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15" w:rsidRDefault="00BC1AC3" w:rsidP="003B1715">
      <w:pPr>
        <w:spacing w:after="12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9205F1">
        <w:rPr>
          <w:rFonts w:eastAsia="Calibri"/>
          <w:b/>
          <w:sz w:val="32"/>
          <w:szCs w:val="32"/>
          <w:lang w:eastAsia="en-US"/>
        </w:rPr>
        <w:t>ЕДИНЫЙ РЕЕСТР ОРГАНИЗАЦИЙ ОТДЫХА И ОЗДОРОВЛЕНИЯ ДЕТЕЙ</w:t>
      </w:r>
      <w:r w:rsidR="003B1715">
        <w:rPr>
          <w:rFonts w:eastAsia="Calibri"/>
          <w:b/>
          <w:sz w:val="32"/>
          <w:szCs w:val="32"/>
          <w:lang w:eastAsia="en-US"/>
        </w:rPr>
        <w:t>,</w:t>
      </w:r>
    </w:p>
    <w:p w:rsidR="00BC1AC3" w:rsidRDefault="003B1715" w:rsidP="003B1715">
      <w:pPr>
        <w:spacing w:after="12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расположенных на территории </w:t>
      </w:r>
      <w:r w:rsidR="00BC1AC3" w:rsidRPr="003B1715">
        <w:rPr>
          <w:rFonts w:eastAsia="Calibri"/>
          <w:b/>
          <w:sz w:val="32"/>
          <w:szCs w:val="32"/>
          <w:lang w:eastAsia="en-US"/>
        </w:rPr>
        <w:t>Новгородск</w:t>
      </w:r>
      <w:r w:rsidRPr="003B1715">
        <w:rPr>
          <w:rFonts w:eastAsia="Calibri"/>
          <w:b/>
          <w:sz w:val="32"/>
          <w:szCs w:val="32"/>
          <w:lang w:eastAsia="en-US"/>
        </w:rPr>
        <w:t>ой</w:t>
      </w:r>
      <w:r w:rsidR="00BC1AC3" w:rsidRPr="003B1715">
        <w:rPr>
          <w:rFonts w:eastAsia="Calibri"/>
          <w:b/>
          <w:sz w:val="32"/>
          <w:szCs w:val="32"/>
          <w:lang w:eastAsia="en-US"/>
        </w:rPr>
        <w:t xml:space="preserve"> област</w:t>
      </w:r>
      <w:r w:rsidRPr="003B1715">
        <w:rPr>
          <w:rFonts w:eastAsia="Calibri"/>
          <w:b/>
          <w:sz w:val="32"/>
          <w:szCs w:val="32"/>
          <w:lang w:eastAsia="en-US"/>
        </w:rPr>
        <w:t xml:space="preserve">и </w:t>
      </w:r>
      <w:r w:rsidR="00CE0C2A">
        <w:rPr>
          <w:rFonts w:eastAsia="Calibri"/>
          <w:b/>
          <w:sz w:val="32"/>
          <w:szCs w:val="32"/>
          <w:lang w:eastAsia="en-US"/>
        </w:rPr>
        <w:t>в</w:t>
      </w:r>
      <w:r w:rsidR="002F5D7C" w:rsidRPr="003B1715">
        <w:rPr>
          <w:rFonts w:eastAsia="Calibri"/>
          <w:b/>
          <w:sz w:val="32"/>
          <w:szCs w:val="32"/>
          <w:lang w:eastAsia="en-US"/>
        </w:rPr>
        <w:t xml:space="preserve"> 2019 год</w:t>
      </w:r>
      <w:r>
        <w:rPr>
          <w:rFonts w:eastAsia="Calibri"/>
          <w:b/>
          <w:sz w:val="32"/>
          <w:szCs w:val="32"/>
          <w:lang w:eastAsia="en-US"/>
        </w:rPr>
        <w:t xml:space="preserve"> (по состоянию на </w:t>
      </w:r>
      <w:r w:rsidR="004B6C07">
        <w:rPr>
          <w:rFonts w:eastAsia="Calibri"/>
          <w:b/>
          <w:sz w:val="32"/>
          <w:szCs w:val="32"/>
          <w:lang w:eastAsia="en-US"/>
        </w:rPr>
        <w:t>26</w:t>
      </w:r>
      <w:bookmarkStart w:id="0" w:name="_GoBack"/>
      <w:bookmarkEnd w:id="0"/>
      <w:r w:rsidR="00A0757E">
        <w:rPr>
          <w:rFonts w:eastAsia="Calibri"/>
          <w:b/>
          <w:sz w:val="32"/>
          <w:szCs w:val="32"/>
          <w:lang w:eastAsia="en-US"/>
        </w:rPr>
        <w:t>.06</w:t>
      </w:r>
      <w:r>
        <w:rPr>
          <w:rFonts w:eastAsia="Calibri"/>
          <w:b/>
          <w:sz w:val="32"/>
          <w:szCs w:val="32"/>
          <w:lang w:eastAsia="en-US"/>
        </w:rPr>
        <w:t>.2019г.)</w:t>
      </w:r>
    </w:p>
    <w:p w:rsidR="003B1715" w:rsidRPr="003B1715" w:rsidRDefault="003B1715" w:rsidP="003B1715">
      <w:pPr>
        <w:spacing w:after="12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сформирован Министерством образования Новгородской области 01.03.2019г.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4"/>
        <w:gridCol w:w="48"/>
        <w:gridCol w:w="2268"/>
        <w:gridCol w:w="1984"/>
        <w:gridCol w:w="1843"/>
        <w:gridCol w:w="1843"/>
        <w:gridCol w:w="2268"/>
        <w:gridCol w:w="709"/>
        <w:gridCol w:w="2126"/>
        <w:gridCol w:w="2409"/>
      </w:tblGrid>
      <w:tr w:rsidR="00BC1AC3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>Раздел I. Информация о действующих оздоровительных организациях, независимо от организационно-правовой формы и формы собственности, расположенных на территории Новгородской области</w:t>
            </w:r>
          </w:p>
        </w:tc>
      </w:tr>
      <w:tr w:rsidR="00BC1AC3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BC1AC3" w:rsidRPr="009205F1" w:rsidTr="00596646">
        <w:trPr>
          <w:cantSplit/>
          <w:trHeight w:val="1134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BC1AC3" w:rsidRPr="009205F1" w:rsidRDefault="00BC1AC3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Полное наименование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оздоровительной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организации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в соответствии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с уставом или полож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Форма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собственности,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учредитель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(полное наименов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ние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учреждения, на базе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которого создан лагерь)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Адрес: фактич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ский,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юридический;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контактные тел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фоны,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адрес электронной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почты,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ФИО руководит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ля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организации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Режим работы (круглогодичный или сезонный), количество мест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в смену, колич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ство смен,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возрастная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категория детей,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стоимость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1 дня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пребывания в ру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лях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Условия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проживания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детей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проведения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AC3" w:rsidRPr="009205F1" w:rsidRDefault="00BC1AC3" w:rsidP="00F21435">
            <w:pPr>
              <w:spacing w:line="160" w:lineRule="exact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Группа санитарно- эпидемиологического бл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гополучия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Краткая информация об организации отд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ы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 xml:space="preserve">ха и оздоровления 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(характеристика местности, маршрут следов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ния,расстояние до ближайшего населе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ного пункта, наличие пляжей и мест масс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вого купания, реал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зуемые программы, условия оказания м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дицинской помощи детям, адрес сайта, на котором размещен паспорт организации)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 xml:space="preserve">Примечание 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(дата и номер санитарно – эпидемиологического заключения)</w:t>
            </w:r>
          </w:p>
        </w:tc>
      </w:tr>
      <w:tr w:rsidR="00BC1AC3" w:rsidRPr="009205F1" w:rsidTr="00596646">
        <w:tc>
          <w:tcPr>
            <w:tcW w:w="13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05F1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05F1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 xml:space="preserve">  Загородные оздоровительные лагеря (в т.ч. ДОЦ)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3" w:rsidRPr="009205F1" w:rsidRDefault="00BC1AC3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C1AC3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BC1AC3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7C" w:rsidRPr="009205F1" w:rsidRDefault="00D14F0E" w:rsidP="002F5D7C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Борович</w:t>
            </w:r>
            <w:r w:rsidR="00F13EA1" w:rsidRPr="009205F1">
              <w:rPr>
                <w:rFonts w:eastAsia="Calibri"/>
                <w:b/>
                <w:sz w:val="32"/>
                <w:szCs w:val="32"/>
                <w:lang w:eastAsia="en-US"/>
              </w:rPr>
              <w:t xml:space="preserve">ский </w:t>
            </w:r>
            <w:r w:rsidR="00BC1AC3" w:rsidRPr="009205F1">
              <w:rPr>
                <w:rFonts w:eastAsia="Calibri"/>
                <w:b/>
                <w:sz w:val="32"/>
                <w:szCs w:val="32"/>
                <w:lang w:eastAsia="en-US"/>
              </w:rPr>
              <w:t>муниципальный район</w:t>
            </w:r>
          </w:p>
        </w:tc>
      </w:tr>
      <w:tr w:rsidR="00F13EA1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1" w:rsidRPr="009205F1" w:rsidRDefault="007C0869" w:rsidP="00F21435">
            <w:pPr>
              <w:spacing w:after="200" w:line="280" w:lineRule="atLeast"/>
              <w:ind w:left="14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1" w:rsidRPr="009205F1" w:rsidRDefault="00F13EA1" w:rsidP="00F13EA1">
            <w:pPr>
              <w:jc w:val="center"/>
            </w:pPr>
            <w:r w:rsidRPr="009205F1">
              <w:t>Муниципальное а</w:t>
            </w:r>
            <w:r w:rsidRPr="009205F1">
              <w:t>в</w:t>
            </w:r>
            <w:r w:rsidRPr="009205F1">
              <w:t>тономное учрежд</w:t>
            </w:r>
            <w:r w:rsidRPr="009205F1">
              <w:t>е</w:t>
            </w:r>
            <w:r w:rsidRPr="009205F1">
              <w:t>ние «Детский озд</w:t>
            </w:r>
            <w:r w:rsidRPr="009205F1">
              <w:t>о</w:t>
            </w:r>
            <w:r w:rsidRPr="009205F1">
              <w:t xml:space="preserve">ровительный лагерь </w:t>
            </w:r>
            <w:r w:rsidRPr="009205F1">
              <w:rPr>
                <w:b/>
              </w:rPr>
              <w:t>«Дуденево»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1" w:rsidRPr="009205F1" w:rsidRDefault="00F13EA1" w:rsidP="00F13EA1">
            <w:pPr>
              <w:jc w:val="center"/>
            </w:pPr>
            <w:r w:rsidRPr="009205F1">
              <w:t>Муниципальная,</w:t>
            </w:r>
          </w:p>
          <w:p w:rsidR="00F13EA1" w:rsidRPr="009205F1" w:rsidRDefault="00F13EA1" w:rsidP="00F13EA1">
            <w:pPr>
              <w:jc w:val="center"/>
            </w:pPr>
          </w:p>
          <w:p w:rsidR="00F13EA1" w:rsidRPr="009205F1" w:rsidRDefault="00E64AC8" w:rsidP="00F13EA1">
            <w:pPr>
              <w:jc w:val="center"/>
            </w:pPr>
            <w:r w:rsidRPr="009205F1">
              <w:t>Муниципальное автономное учреждение «Детский озд</w:t>
            </w:r>
            <w:r w:rsidRPr="009205F1">
              <w:t>о</w:t>
            </w:r>
            <w:r w:rsidRPr="009205F1">
              <w:t>ровительный л</w:t>
            </w:r>
            <w:r w:rsidRPr="009205F1">
              <w:t>а</w:t>
            </w:r>
            <w:r w:rsidRPr="009205F1">
              <w:t>герь «Дуден</w:t>
            </w:r>
            <w:r w:rsidRPr="009205F1">
              <w:t>е</w:t>
            </w:r>
            <w:r w:rsidRPr="009205F1">
              <w:t>во»</w:t>
            </w:r>
            <w:r w:rsidR="00F13EA1" w:rsidRPr="009205F1">
              <w:t xml:space="preserve">, учредитель </w:t>
            </w:r>
            <w:r w:rsidR="00F13EA1" w:rsidRPr="009205F1">
              <w:softHyphen/>
              <w:t xml:space="preserve">  муниципальное </w:t>
            </w:r>
            <w:r w:rsidR="00F13EA1" w:rsidRPr="009205F1">
              <w:lastRenderedPageBreak/>
              <w:t>образование Б</w:t>
            </w:r>
            <w:r w:rsidR="00F13EA1" w:rsidRPr="009205F1">
              <w:t>о</w:t>
            </w:r>
            <w:r w:rsidR="00F13EA1" w:rsidRPr="009205F1">
              <w:t>ровичский м</w:t>
            </w:r>
            <w:r w:rsidR="00F13EA1" w:rsidRPr="009205F1">
              <w:t>у</w:t>
            </w:r>
            <w:r w:rsidR="00F13EA1" w:rsidRPr="009205F1">
              <w:t>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1" w:rsidRPr="009205F1" w:rsidRDefault="00D552CA" w:rsidP="00F13EA1">
            <w:pPr>
              <w:jc w:val="center"/>
            </w:pPr>
            <w:r w:rsidRPr="009205F1">
              <w:lastRenderedPageBreak/>
              <w:t xml:space="preserve">Фактический: </w:t>
            </w:r>
            <w:r w:rsidR="00F13EA1" w:rsidRPr="009205F1">
              <w:t>м.</w:t>
            </w:r>
            <w:r w:rsidR="0027066A" w:rsidRPr="009205F1">
              <w:t xml:space="preserve"> </w:t>
            </w:r>
            <w:r w:rsidR="00F13EA1" w:rsidRPr="009205F1">
              <w:t>Дуденево, Боровичский р-н, Новгоро</w:t>
            </w:r>
            <w:r w:rsidR="00F13EA1" w:rsidRPr="009205F1">
              <w:t>д</w:t>
            </w:r>
            <w:r w:rsidR="00F13EA1" w:rsidRPr="009205F1">
              <w:t>ская область, 174400;</w:t>
            </w:r>
          </w:p>
          <w:p w:rsidR="00F13EA1" w:rsidRPr="009205F1" w:rsidRDefault="005C72AA" w:rsidP="00F13EA1">
            <w:pPr>
              <w:jc w:val="center"/>
            </w:pPr>
            <w:r w:rsidRPr="009205F1">
              <w:t xml:space="preserve">Юридический </w:t>
            </w:r>
            <w:r w:rsidR="00F13EA1" w:rsidRPr="009205F1">
              <w:t>ул. Ленингра</w:t>
            </w:r>
            <w:r w:rsidR="00F13EA1" w:rsidRPr="009205F1">
              <w:t>д</w:t>
            </w:r>
            <w:r w:rsidR="00F13EA1" w:rsidRPr="009205F1">
              <w:t>ская, д.14, г. Боровичи, Но</w:t>
            </w:r>
            <w:r w:rsidR="00F13EA1" w:rsidRPr="009205F1">
              <w:t>в</w:t>
            </w:r>
            <w:r w:rsidR="00F13EA1" w:rsidRPr="009205F1">
              <w:lastRenderedPageBreak/>
              <w:t>городская обл., 174400.</w:t>
            </w:r>
          </w:p>
          <w:p w:rsidR="00F13EA1" w:rsidRPr="009205F1" w:rsidRDefault="00F13EA1" w:rsidP="00F13EA1">
            <w:pPr>
              <w:jc w:val="center"/>
              <w:rPr>
                <w:lang w:val="en-US"/>
              </w:rPr>
            </w:pPr>
            <w:r w:rsidRPr="009205F1">
              <w:t>тел</w:t>
            </w:r>
            <w:r w:rsidRPr="009205F1">
              <w:rPr>
                <w:lang w:val="en-US"/>
              </w:rPr>
              <w:t>:8(81664)4-52-86,</w:t>
            </w:r>
          </w:p>
          <w:p w:rsidR="00F13EA1" w:rsidRPr="009205F1" w:rsidRDefault="00F13EA1" w:rsidP="00F13EA1">
            <w:pPr>
              <w:jc w:val="center"/>
              <w:rPr>
                <w:lang w:val="en-US"/>
              </w:rPr>
            </w:pPr>
            <w:r w:rsidRPr="009205F1">
              <w:rPr>
                <w:lang w:val="en-US"/>
              </w:rPr>
              <w:t xml:space="preserve">e-mail: </w:t>
            </w:r>
            <w:hyperlink r:id="rId9" w:history="1">
              <w:r w:rsidRPr="009205F1">
                <w:rPr>
                  <w:rStyle w:val="aa"/>
                  <w:color w:val="auto"/>
                  <w:lang w:val="en-US"/>
                </w:rPr>
                <w:t>duden</w:t>
              </w:r>
              <w:r w:rsidRPr="009205F1">
                <w:rPr>
                  <w:rStyle w:val="aa"/>
                  <w:color w:val="auto"/>
                  <w:lang w:val="en-US"/>
                </w:rPr>
                <w:t>e</w:t>
              </w:r>
              <w:r w:rsidRPr="009205F1">
                <w:rPr>
                  <w:rStyle w:val="aa"/>
                  <w:color w:val="auto"/>
                  <w:lang w:val="en-US"/>
                </w:rPr>
                <w:t>vo123@yandex.ru</w:t>
              </w:r>
            </w:hyperlink>
            <w:r w:rsidRPr="009205F1">
              <w:rPr>
                <w:lang w:val="en-US"/>
              </w:rPr>
              <w:t>,</w:t>
            </w:r>
          </w:p>
          <w:p w:rsidR="00F13EA1" w:rsidRPr="009205F1" w:rsidRDefault="00F13EA1" w:rsidP="00F13EA1">
            <w:pPr>
              <w:jc w:val="center"/>
              <w:rPr>
                <w:lang w:val="en-US"/>
              </w:rPr>
            </w:pPr>
          </w:p>
          <w:p w:rsidR="00F13EA1" w:rsidRPr="009205F1" w:rsidRDefault="00F13EA1" w:rsidP="00F13EA1">
            <w:pPr>
              <w:jc w:val="center"/>
              <w:rPr>
                <w:b/>
              </w:rPr>
            </w:pPr>
            <w:r w:rsidRPr="009205F1">
              <w:t>Цорн К.С.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1" w:rsidRPr="009205F1" w:rsidRDefault="00F13EA1" w:rsidP="00CD703C">
            <w:pPr>
              <w:pStyle w:val="ab"/>
              <w:ind w:left="0"/>
              <w:jc w:val="center"/>
            </w:pPr>
            <w:r w:rsidRPr="009205F1">
              <w:rPr>
                <w:lang w:val="en-US"/>
              </w:rPr>
              <w:lastRenderedPageBreak/>
              <w:t>C</w:t>
            </w:r>
            <w:r w:rsidR="00D14F0E" w:rsidRPr="009205F1">
              <w:t>езонный</w:t>
            </w:r>
            <w:r w:rsidR="00CD703C" w:rsidRPr="009205F1">
              <w:t>,</w:t>
            </w:r>
          </w:p>
          <w:p w:rsidR="008A543F" w:rsidRPr="009205F1" w:rsidRDefault="008A543F" w:rsidP="008A543F">
            <w:pPr>
              <w:pStyle w:val="ab"/>
              <w:ind w:left="0"/>
              <w:jc w:val="center"/>
            </w:pPr>
            <w:r w:rsidRPr="009205F1">
              <w:t>3 смены:</w:t>
            </w:r>
          </w:p>
          <w:p w:rsidR="008A543F" w:rsidRPr="009205F1" w:rsidRDefault="008A543F" w:rsidP="008A543F">
            <w:pPr>
              <w:pStyle w:val="ab"/>
              <w:ind w:left="0"/>
              <w:jc w:val="center"/>
            </w:pPr>
            <w:r w:rsidRPr="009205F1">
              <w:t>1 смена 08.06-28.06.2019,</w:t>
            </w:r>
          </w:p>
          <w:p w:rsidR="008A543F" w:rsidRPr="009205F1" w:rsidRDefault="008A543F" w:rsidP="008A543F">
            <w:pPr>
              <w:pStyle w:val="ab"/>
              <w:ind w:left="0"/>
              <w:jc w:val="center"/>
            </w:pPr>
            <w:r w:rsidRPr="009205F1">
              <w:t>2 смена 01.07-21.07.2019,</w:t>
            </w:r>
          </w:p>
          <w:p w:rsidR="008A543F" w:rsidRPr="009205F1" w:rsidRDefault="008A543F" w:rsidP="008A543F">
            <w:pPr>
              <w:pStyle w:val="ab"/>
              <w:ind w:left="0"/>
              <w:jc w:val="center"/>
            </w:pPr>
            <w:r w:rsidRPr="009205F1">
              <w:t>3 смена 24.07-13.08.2019</w:t>
            </w:r>
          </w:p>
          <w:p w:rsidR="00CD703C" w:rsidRPr="009205F1" w:rsidRDefault="00CD703C" w:rsidP="00F13EA1">
            <w:pPr>
              <w:pStyle w:val="ab"/>
              <w:ind w:left="0"/>
              <w:jc w:val="center"/>
            </w:pPr>
            <w:r w:rsidRPr="009205F1">
              <w:t>150 мест в см</w:t>
            </w:r>
            <w:r w:rsidRPr="009205F1">
              <w:t>е</w:t>
            </w:r>
            <w:r w:rsidRPr="009205F1">
              <w:t>ну</w:t>
            </w:r>
          </w:p>
          <w:p w:rsidR="00F13EA1" w:rsidRPr="009205F1" w:rsidRDefault="00F13EA1" w:rsidP="00F13EA1">
            <w:pPr>
              <w:pStyle w:val="ab"/>
              <w:ind w:left="0"/>
              <w:jc w:val="center"/>
            </w:pPr>
            <w:r w:rsidRPr="009205F1">
              <w:lastRenderedPageBreak/>
              <w:t>7 – 17 лет.</w:t>
            </w:r>
          </w:p>
          <w:p w:rsidR="00F13EA1" w:rsidRPr="009205F1" w:rsidRDefault="00F13EA1" w:rsidP="00F13EA1">
            <w:pPr>
              <w:pStyle w:val="ab"/>
              <w:ind w:left="0"/>
              <w:jc w:val="center"/>
              <w:rPr>
                <w:u w:val="single"/>
              </w:rPr>
            </w:pPr>
            <w:r w:rsidRPr="009205F1">
              <w:t>245,2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1" w:rsidRPr="009205F1" w:rsidRDefault="00F13EA1" w:rsidP="00F13EA1">
            <w:pPr>
              <w:jc w:val="center"/>
            </w:pPr>
            <w:r w:rsidRPr="009205F1">
              <w:lastRenderedPageBreak/>
              <w:t>На территории л</w:t>
            </w:r>
            <w:r w:rsidRPr="009205F1">
              <w:t>а</w:t>
            </w:r>
            <w:r w:rsidRPr="009205F1">
              <w:t>геря расположены:</w:t>
            </w:r>
          </w:p>
          <w:p w:rsidR="00F13EA1" w:rsidRPr="009205F1" w:rsidRDefault="00F13EA1" w:rsidP="00F13EA1">
            <w:pPr>
              <w:jc w:val="center"/>
            </w:pPr>
            <w:r w:rsidRPr="009205F1">
              <w:t>- 4 стационарных корпуса (каркасно-щитовые) с разм</w:t>
            </w:r>
            <w:r w:rsidRPr="009205F1">
              <w:t>е</w:t>
            </w:r>
            <w:r w:rsidRPr="009205F1">
              <w:t>щением по 5 чел</w:t>
            </w:r>
            <w:r w:rsidRPr="009205F1">
              <w:t>о</w:t>
            </w:r>
            <w:r w:rsidRPr="009205F1">
              <w:t>век в комнате;</w:t>
            </w:r>
          </w:p>
          <w:p w:rsidR="00F13EA1" w:rsidRPr="009205F1" w:rsidRDefault="00F13EA1" w:rsidP="00F13EA1">
            <w:pPr>
              <w:jc w:val="center"/>
            </w:pPr>
            <w:r w:rsidRPr="009205F1">
              <w:t>- Банный комплекс (душевые, комната гигиены, сушилка);</w:t>
            </w:r>
          </w:p>
          <w:p w:rsidR="00F13EA1" w:rsidRPr="009205F1" w:rsidRDefault="00F13EA1" w:rsidP="00F13EA1">
            <w:pPr>
              <w:jc w:val="center"/>
            </w:pPr>
            <w:r w:rsidRPr="009205F1">
              <w:lastRenderedPageBreak/>
              <w:t>- клуб (зрительный зал, игровые ко</w:t>
            </w:r>
            <w:r w:rsidRPr="009205F1">
              <w:t>м</w:t>
            </w:r>
            <w:r w:rsidRPr="009205F1">
              <w:t>наты);</w:t>
            </w:r>
          </w:p>
          <w:p w:rsidR="00F13EA1" w:rsidRPr="009205F1" w:rsidRDefault="00F13EA1" w:rsidP="00F13EA1">
            <w:pPr>
              <w:jc w:val="center"/>
            </w:pPr>
            <w:r w:rsidRPr="009205F1">
              <w:t>- столовая (на 250 мест);</w:t>
            </w:r>
          </w:p>
          <w:p w:rsidR="00F13EA1" w:rsidRPr="009205F1" w:rsidRDefault="00F13EA1" w:rsidP="00F13EA1">
            <w:pPr>
              <w:jc w:val="center"/>
            </w:pPr>
            <w:r w:rsidRPr="009205F1">
              <w:t>- Медпункт (пр</w:t>
            </w:r>
            <w:r w:rsidRPr="009205F1">
              <w:t>и</w:t>
            </w:r>
            <w:r w:rsidRPr="009205F1">
              <w:t>емная, 2 изолятора, кабинет врача, процедурная);</w:t>
            </w:r>
          </w:p>
          <w:p w:rsidR="00F13EA1" w:rsidRPr="009205F1" w:rsidRDefault="00F13EA1" w:rsidP="00F13EA1">
            <w:pPr>
              <w:jc w:val="center"/>
            </w:pPr>
            <w:r w:rsidRPr="009205F1">
              <w:t>- Открытые игр</w:t>
            </w:r>
            <w:r w:rsidRPr="009205F1">
              <w:t>о</w:t>
            </w:r>
            <w:r w:rsidRPr="009205F1">
              <w:t>вые площадки: в</w:t>
            </w:r>
            <w:r w:rsidRPr="009205F1">
              <w:t>о</w:t>
            </w:r>
            <w:r w:rsidRPr="009205F1">
              <w:t>лейбольная, фу</w:t>
            </w:r>
            <w:r w:rsidRPr="009205F1">
              <w:t>т</w:t>
            </w:r>
            <w:r w:rsidRPr="009205F1">
              <w:t>больное поле, ги</w:t>
            </w:r>
            <w:r w:rsidRPr="009205F1">
              <w:t>м</w:t>
            </w:r>
            <w:r w:rsidRPr="009205F1">
              <w:t>настический гор</w:t>
            </w:r>
            <w:r w:rsidRPr="009205F1">
              <w:t>о</w:t>
            </w:r>
            <w:r w:rsidRPr="009205F1">
              <w:t>док (лабиринт, к</w:t>
            </w:r>
            <w:r w:rsidRPr="009205F1">
              <w:t>а</w:t>
            </w:r>
            <w:r w:rsidRPr="009205F1">
              <w:t>чели, карусели).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1" w:rsidRPr="009205F1" w:rsidRDefault="00F13EA1" w:rsidP="00F13EA1">
            <w:pPr>
              <w:jc w:val="center"/>
            </w:pPr>
            <w:r w:rsidRPr="009205F1"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1" w:rsidRPr="009205F1" w:rsidRDefault="00F13EA1" w:rsidP="00F13EA1">
            <w:pPr>
              <w:jc w:val="center"/>
            </w:pPr>
            <w:r w:rsidRPr="009205F1">
              <w:t>Находится в ле</w:t>
            </w:r>
            <w:r w:rsidRPr="009205F1">
              <w:t>с</w:t>
            </w:r>
            <w:r w:rsidRPr="009205F1">
              <w:t>ной зоне на бер</w:t>
            </w:r>
            <w:r w:rsidRPr="009205F1">
              <w:t>е</w:t>
            </w:r>
            <w:r w:rsidRPr="009205F1">
              <w:t>гу оз. Дуденево. Удаленность от дер. Дуденево – 1.5 км., охрана, пропускной р</w:t>
            </w:r>
            <w:r w:rsidRPr="009205F1">
              <w:t>е</w:t>
            </w:r>
            <w:r w:rsidRPr="009205F1">
              <w:t xml:space="preserve">жим, АПС, КТС. Оборудованное место купания, </w:t>
            </w:r>
            <w:r w:rsidRPr="009205F1">
              <w:lastRenderedPageBreak/>
              <w:t>поверхностный забор воды из оз. Дуденево. Пер</w:t>
            </w:r>
            <w:r w:rsidRPr="009205F1">
              <w:t>е</w:t>
            </w:r>
            <w:r w:rsidRPr="009205F1">
              <w:t>возки осущест</w:t>
            </w:r>
            <w:r w:rsidRPr="009205F1">
              <w:t>в</w:t>
            </w:r>
            <w:r w:rsidRPr="009205F1">
              <w:t>ляет ООО «Ме</w:t>
            </w:r>
            <w:r w:rsidRPr="009205F1">
              <w:t>ж</w:t>
            </w:r>
            <w:r w:rsidRPr="009205F1">
              <w:t>дугородник».</w:t>
            </w:r>
          </w:p>
          <w:p w:rsidR="00F13EA1" w:rsidRPr="009205F1" w:rsidRDefault="00F13EA1" w:rsidP="00F13EA1">
            <w:pPr>
              <w:jc w:val="center"/>
            </w:pPr>
            <w:r w:rsidRPr="009205F1">
              <w:t>Лицензия на ос</w:t>
            </w:r>
            <w:r w:rsidRPr="009205F1">
              <w:t>у</w:t>
            </w:r>
            <w:r w:rsidRPr="009205F1">
              <w:t>ществление мед</w:t>
            </w:r>
            <w:r w:rsidRPr="009205F1">
              <w:t>и</w:t>
            </w:r>
            <w:r w:rsidRPr="009205F1">
              <w:t>цинской деятел</w:t>
            </w:r>
            <w:r w:rsidRPr="009205F1">
              <w:t>ь</w:t>
            </w:r>
            <w:r w:rsidRPr="009205F1">
              <w:t>ности № ЛО-53-01-000945 от 19.11.2015 г;</w:t>
            </w:r>
          </w:p>
          <w:p w:rsidR="00F13EA1" w:rsidRPr="009205F1" w:rsidRDefault="00F13EA1" w:rsidP="002744C1">
            <w:pPr>
              <w:jc w:val="center"/>
            </w:pPr>
            <w:r w:rsidRPr="009205F1">
              <w:t>Программа «Пл</w:t>
            </w:r>
            <w:r w:rsidRPr="009205F1">
              <w:t>а</w:t>
            </w:r>
            <w:r w:rsidRPr="009205F1">
              <w:t>нета детства» по своей направле</w:t>
            </w:r>
            <w:r w:rsidRPr="009205F1">
              <w:t>н</w:t>
            </w:r>
            <w:r w:rsidRPr="009205F1">
              <w:t xml:space="preserve">ности является комплексной, </w:t>
            </w:r>
            <w:r w:rsidR="00D14F0E" w:rsidRPr="009205F1">
              <w:t>м</w:t>
            </w:r>
            <w:r w:rsidR="00D14F0E" w:rsidRPr="009205F1">
              <w:t>о</w:t>
            </w:r>
            <w:r w:rsidR="00D14F0E" w:rsidRPr="009205F1">
              <w:t>дифицированной</w:t>
            </w:r>
            <w:r w:rsidRPr="009205F1">
              <w:t>, она включает в себя разноплан</w:t>
            </w:r>
            <w:r w:rsidRPr="009205F1">
              <w:t>о</w:t>
            </w:r>
            <w:r w:rsidRPr="009205F1">
              <w:t>вую деятельность, объединяет ра</w:t>
            </w:r>
            <w:r w:rsidRPr="009205F1">
              <w:t>з</w:t>
            </w:r>
            <w:r w:rsidRPr="009205F1">
              <w:t>личные направл</w:t>
            </w:r>
            <w:r w:rsidRPr="009205F1">
              <w:t>е</w:t>
            </w:r>
            <w:r w:rsidRPr="009205F1">
              <w:t>ния оздоровления, отдыха и восп</w:t>
            </w:r>
            <w:r w:rsidRPr="009205F1">
              <w:t>и</w:t>
            </w:r>
            <w:r w:rsidRPr="009205F1">
              <w:t>тания детей в условиях оздор</w:t>
            </w:r>
            <w:r w:rsidRPr="009205F1">
              <w:t>о</w:t>
            </w:r>
            <w:r w:rsidRPr="009205F1">
              <w:t>вительного лагеря по трем подпр</w:t>
            </w:r>
            <w:r w:rsidRPr="009205F1">
              <w:t>о</w:t>
            </w:r>
            <w:r w:rsidRPr="009205F1">
              <w:t>граммам (напра</w:t>
            </w:r>
            <w:r w:rsidRPr="009205F1">
              <w:t>в</w:t>
            </w:r>
            <w:r w:rsidRPr="009205F1">
              <w:t>лениям), реализ</w:t>
            </w:r>
            <w:r w:rsidRPr="009205F1">
              <w:t>а</w:t>
            </w:r>
            <w:r w:rsidRPr="009205F1">
              <w:t>ция которых з</w:t>
            </w:r>
            <w:r w:rsidRPr="009205F1">
              <w:t>а</w:t>
            </w:r>
            <w:r w:rsidRPr="009205F1">
              <w:t xml:space="preserve">планирована в </w:t>
            </w:r>
            <w:r w:rsidR="002744C1" w:rsidRPr="009205F1">
              <w:t>три</w:t>
            </w:r>
            <w:r w:rsidRPr="009205F1">
              <w:t xml:space="preserve"> смены.</w:t>
            </w:r>
          </w:p>
          <w:p w:rsidR="00F13EA1" w:rsidRPr="009205F1" w:rsidRDefault="00F13EA1" w:rsidP="00F13EA1">
            <w:pPr>
              <w:jc w:val="center"/>
            </w:pPr>
            <w:r w:rsidRPr="009205F1">
              <w:t xml:space="preserve">Сайт: </w:t>
            </w:r>
            <w:hyperlink r:id="rId10" w:history="1">
              <w:r w:rsidRPr="009205F1">
                <w:rPr>
                  <w:rStyle w:val="aa"/>
                  <w:color w:val="auto"/>
                  <w:lang w:val="en-US"/>
                </w:rPr>
                <w:t>www</w:t>
              </w:r>
              <w:r w:rsidRPr="009205F1">
                <w:rPr>
                  <w:rStyle w:val="aa"/>
                  <w:color w:val="auto"/>
                </w:rPr>
                <w:t>.лагерь-дуденево.рф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1" w:rsidRPr="009205F1" w:rsidRDefault="0023689F" w:rsidP="00F13EA1">
            <w:pPr>
              <w:jc w:val="center"/>
            </w:pPr>
            <w:r w:rsidRPr="009205F1">
              <w:lastRenderedPageBreak/>
              <w:t>Санитарно-эпидемиологическое заключение</w:t>
            </w:r>
            <w:r>
              <w:t xml:space="preserve"> </w:t>
            </w:r>
            <w:r w:rsidRPr="00944D98">
              <w:t>№ 53.02.01.000.М.000089.06.19 от 06.06.2019</w:t>
            </w:r>
          </w:p>
        </w:tc>
      </w:tr>
      <w:tr w:rsidR="00E164EE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EE" w:rsidRPr="009205F1" w:rsidRDefault="00E164EE" w:rsidP="00E164EE">
            <w:pPr>
              <w:jc w:val="center"/>
              <w:rPr>
                <w:b/>
                <w:sz w:val="32"/>
                <w:szCs w:val="32"/>
              </w:rPr>
            </w:pPr>
            <w:r w:rsidRPr="009205F1">
              <w:rPr>
                <w:b/>
                <w:sz w:val="32"/>
                <w:szCs w:val="32"/>
              </w:rPr>
              <w:lastRenderedPageBreak/>
              <w:t>Валдайский муниципальный район</w:t>
            </w:r>
          </w:p>
        </w:tc>
      </w:tr>
      <w:tr w:rsidR="006C6AC5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5" w:rsidRPr="009205F1" w:rsidRDefault="007C0869" w:rsidP="00F21435">
            <w:pPr>
              <w:spacing w:after="200" w:line="280" w:lineRule="atLeast"/>
              <w:ind w:left="14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205F1">
              <w:rPr>
                <w:rFonts w:eastAsia="Calibri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5" w:rsidRPr="009205F1" w:rsidRDefault="006C6AC5" w:rsidP="006C6AC5">
            <w:pPr>
              <w:spacing w:line="280" w:lineRule="atLeast"/>
              <w:jc w:val="center"/>
            </w:pPr>
            <w:r w:rsidRPr="009205F1">
              <w:t>Публичное акци</w:t>
            </w:r>
            <w:r w:rsidRPr="009205F1">
              <w:t>о</w:t>
            </w:r>
            <w:r w:rsidRPr="009205F1">
              <w:t>нерное общество «Акрон»,</w:t>
            </w:r>
          </w:p>
          <w:p w:rsidR="006C6AC5" w:rsidRPr="009205F1" w:rsidRDefault="006C6AC5" w:rsidP="006C6AC5">
            <w:pPr>
              <w:spacing w:line="280" w:lineRule="atLeast"/>
              <w:jc w:val="center"/>
            </w:pPr>
            <w:r w:rsidRPr="009205F1">
              <w:t xml:space="preserve">Центр отдыха </w:t>
            </w:r>
            <w:r w:rsidRPr="009205F1">
              <w:rPr>
                <w:b/>
              </w:rPr>
              <w:t>«Р</w:t>
            </w:r>
            <w:r w:rsidRPr="009205F1">
              <w:rPr>
                <w:b/>
              </w:rPr>
              <w:t>а</w:t>
            </w:r>
            <w:r w:rsidRPr="009205F1">
              <w:rPr>
                <w:b/>
              </w:rPr>
              <w:t>дуга»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5" w:rsidRPr="009205F1" w:rsidRDefault="006C6AC5" w:rsidP="006C6AC5">
            <w:pPr>
              <w:spacing w:line="280" w:lineRule="atLeast"/>
              <w:jc w:val="center"/>
            </w:pPr>
            <w:r w:rsidRPr="009205F1">
              <w:t>Частная со</w:t>
            </w:r>
            <w:r w:rsidRPr="009205F1">
              <w:t>б</w:t>
            </w:r>
            <w:r w:rsidRPr="009205F1">
              <w:t>ственность.</w:t>
            </w:r>
          </w:p>
          <w:p w:rsidR="006C6AC5" w:rsidRPr="009205F1" w:rsidRDefault="006C6AC5" w:rsidP="003B1715">
            <w:pPr>
              <w:spacing w:line="280" w:lineRule="atLeast"/>
              <w:jc w:val="center"/>
            </w:pPr>
            <w:r w:rsidRPr="009205F1">
              <w:t>Учредитель-</w:t>
            </w:r>
            <w:r w:rsidR="003B1715">
              <w:t>П</w:t>
            </w:r>
            <w:r w:rsidRPr="009205F1">
              <w:t>убличное а</w:t>
            </w:r>
            <w:r w:rsidRPr="009205F1">
              <w:t>к</w:t>
            </w:r>
            <w:r w:rsidRPr="009205F1">
              <w:t>ционерное о</w:t>
            </w:r>
            <w:r w:rsidRPr="009205F1">
              <w:t>б</w:t>
            </w:r>
            <w:r w:rsidRPr="009205F1">
              <w:t>щество «Акрон».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5" w:rsidRPr="009205F1" w:rsidRDefault="006C6AC5" w:rsidP="006C6AC5">
            <w:pPr>
              <w:spacing w:line="280" w:lineRule="atLeast"/>
              <w:jc w:val="center"/>
            </w:pPr>
            <w:r w:rsidRPr="009205F1">
              <w:t>Фактический адрес: Новг</w:t>
            </w:r>
            <w:r w:rsidRPr="009205F1">
              <w:t>о</w:t>
            </w:r>
            <w:r w:rsidRPr="009205F1">
              <w:t>родская обл., Валдайский р-н,</w:t>
            </w:r>
          </w:p>
          <w:p w:rsidR="006C6AC5" w:rsidRPr="009205F1" w:rsidRDefault="006C6AC5" w:rsidP="006C6AC5">
            <w:pPr>
              <w:spacing w:line="280" w:lineRule="atLeast"/>
              <w:jc w:val="center"/>
            </w:pPr>
            <w:r w:rsidRPr="009205F1">
              <w:t>д. Полосы.</w:t>
            </w:r>
          </w:p>
          <w:p w:rsidR="002744C1" w:rsidRPr="009205F1" w:rsidRDefault="006C6AC5" w:rsidP="006C6AC5">
            <w:pPr>
              <w:spacing w:line="280" w:lineRule="atLeast"/>
              <w:jc w:val="center"/>
            </w:pPr>
            <w:r w:rsidRPr="009205F1">
              <w:t>Юридический адрес: Великий Новгород, площадка «А</w:t>
            </w:r>
            <w:r w:rsidRPr="009205F1">
              <w:t>к</w:t>
            </w:r>
            <w:r w:rsidRPr="009205F1">
              <w:t xml:space="preserve">рон» </w:t>
            </w:r>
          </w:p>
          <w:p w:rsidR="006C6AC5" w:rsidRPr="009205F1" w:rsidRDefault="006C6AC5" w:rsidP="006C6AC5">
            <w:pPr>
              <w:spacing w:line="280" w:lineRule="atLeast"/>
              <w:jc w:val="center"/>
            </w:pPr>
            <w:r w:rsidRPr="009205F1">
              <w:t>Телефоны: (8162)997212, 9216991662, (81666)32352</w:t>
            </w:r>
          </w:p>
          <w:p w:rsidR="006C6AC5" w:rsidRPr="009205F1" w:rsidRDefault="006C6AC5" w:rsidP="006C6AC5">
            <w:pPr>
              <w:spacing w:line="280" w:lineRule="atLeast"/>
              <w:jc w:val="center"/>
            </w:pPr>
            <w:r w:rsidRPr="009205F1">
              <w:rPr>
                <w:lang w:val="en-US"/>
              </w:rPr>
              <w:t>e</w:t>
            </w:r>
            <w:r w:rsidRPr="009205F1">
              <w:t>-</w:t>
            </w:r>
            <w:r w:rsidRPr="009205F1">
              <w:rPr>
                <w:lang w:val="en-US"/>
              </w:rPr>
              <w:t>mail</w:t>
            </w:r>
            <w:r w:rsidRPr="009205F1">
              <w:t xml:space="preserve">: </w:t>
            </w:r>
            <w:hyperlink r:id="rId11" w:history="1">
              <w:r w:rsidR="007B111C" w:rsidRPr="00B21B7F">
                <w:rPr>
                  <w:rStyle w:val="aa"/>
                  <w:lang w:val="en-US"/>
                </w:rPr>
                <w:t>psn</w:t>
              </w:r>
              <w:r w:rsidR="007B111C" w:rsidRPr="00B21B7F">
                <w:rPr>
                  <w:rStyle w:val="aa"/>
                </w:rPr>
                <w:t>53@</w:t>
              </w:r>
              <w:r w:rsidR="007B111C" w:rsidRPr="00B21B7F">
                <w:rPr>
                  <w:rStyle w:val="aa"/>
                  <w:lang w:val="en-US"/>
                </w:rPr>
                <w:t>yandex</w:t>
              </w:r>
              <w:r w:rsidR="007B111C" w:rsidRPr="00B21B7F">
                <w:rPr>
                  <w:rStyle w:val="aa"/>
                </w:rPr>
                <w:t>.</w:t>
              </w:r>
              <w:r w:rsidR="007B111C" w:rsidRPr="00B21B7F">
                <w:rPr>
                  <w:rStyle w:val="aa"/>
                  <w:lang w:val="en-US"/>
                </w:rPr>
                <w:t>ru</w:t>
              </w:r>
            </w:hyperlink>
          </w:p>
          <w:p w:rsidR="006C6AC5" w:rsidRPr="009205F1" w:rsidRDefault="006C6AC5" w:rsidP="006C6AC5">
            <w:pPr>
              <w:spacing w:line="280" w:lineRule="atLeast"/>
              <w:jc w:val="center"/>
            </w:pPr>
            <w:r w:rsidRPr="009205F1">
              <w:t>Директор – Павлова София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5" w:rsidRPr="009205F1" w:rsidRDefault="006C6AC5" w:rsidP="006C6AC5">
            <w:pPr>
              <w:spacing w:line="280" w:lineRule="atLeast"/>
              <w:jc w:val="center"/>
            </w:pPr>
            <w:r w:rsidRPr="009205F1">
              <w:t>Сезонный</w:t>
            </w:r>
          </w:p>
          <w:p w:rsidR="006C6AC5" w:rsidRPr="009205F1" w:rsidRDefault="006C6AC5" w:rsidP="006C6AC5">
            <w:pPr>
              <w:spacing w:line="280" w:lineRule="atLeast"/>
              <w:jc w:val="center"/>
            </w:pPr>
            <w:r w:rsidRPr="009205F1">
              <w:t>4 смены:</w:t>
            </w:r>
          </w:p>
          <w:p w:rsidR="006C6AC5" w:rsidRPr="009205F1" w:rsidRDefault="006C6AC5" w:rsidP="006C6AC5">
            <w:pPr>
              <w:spacing w:line="280" w:lineRule="atLeast"/>
              <w:jc w:val="center"/>
            </w:pPr>
            <w:r w:rsidRPr="009205F1">
              <w:t>08.06 - 25.06;</w:t>
            </w:r>
          </w:p>
          <w:p w:rsidR="006C6AC5" w:rsidRPr="009205F1" w:rsidRDefault="006C6AC5" w:rsidP="006C6AC5">
            <w:pPr>
              <w:spacing w:line="280" w:lineRule="atLeast"/>
              <w:jc w:val="center"/>
            </w:pPr>
            <w:r w:rsidRPr="009205F1">
              <w:t>29.06 - 16.07;</w:t>
            </w:r>
          </w:p>
          <w:p w:rsidR="006C6AC5" w:rsidRPr="009205F1" w:rsidRDefault="006C6AC5" w:rsidP="006C6AC5">
            <w:pPr>
              <w:spacing w:line="280" w:lineRule="atLeast"/>
              <w:jc w:val="center"/>
            </w:pPr>
            <w:r w:rsidRPr="009205F1">
              <w:t>20.07 - 06.08;</w:t>
            </w:r>
          </w:p>
          <w:p w:rsidR="006C6AC5" w:rsidRPr="009205F1" w:rsidRDefault="006C6AC5" w:rsidP="006C6AC5">
            <w:pPr>
              <w:spacing w:line="280" w:lineRule="atLeast"/>
              <w:jc w:val="center"/>
            </w:pPr>
            <w:r w:rsidRPr="009205F1">
              <w:t>10.08 - 27.08.</w:t>
            </w:r>
          </w:p>
          <w:p w:rsidR="006C6AC5" w:rsidRPr="009205F1" w:rsidRDefault="006C6AC5" w:rsidP="006C6AC5">
            <w:pPr>
              <w:spacing w:line="280" w:lineRule="atLeast"/>
              <w:jc w:val="center"/>
            </w:pPr>
            <w:r w:rsidRPr="009205F1">
              <w:t>167 мест</w:t>
            </w:r>
          </w:p>
          <w:p w:rsidR="006C6AC5" w:rsidRPr="009205F1" w:rsidRDefault="006C6AC5" w:rsidP="006C6AC5">
            <w:pPr>
              <w:spacing w:line="280" w:lineRule="atLeast"/>
              <w:jc w:val="center"/>
            </w:pPr>
            <w:r w:rsidRPr="009205F1">
              <w:t>7-16 лет</w:t>
            </w:r>
          </w:p>
          <w:p w:rsidR="006C6AC5" w:rsidRPr="009205F1" w:rsidRDefault="006C6AC5" w:rsidP="006C6AC5">
            <w:pPr>
              <w:spacing w:line="280" w:lineRule="atLeast"/>
              <w:jc w:val="center"/>
            </w:pPr>
            <w:r w:rsidRPr="009205F1">
              <w:t>Стоимость 1 дня – 2000 ру</w:t>
            </w:r>
            <w:r w:rsidRPr="009205F1">
              <w:t>б</w:t>
            </w:r>
            <w:r w:rsidRPr="009205F1">
              <w:t>лей.</w:t>
            </w:r>
          </w:p>
          <w:p w:rsidR="006C6AC5" w:rsidRPr="009205F1" w:rsidRDefault="006C6AC5" w:rsidP="006C6AC5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5" w:rsidRPr="009205F1" w:rsidRDefault="006C6AC5" w:rsidP="006C6AC5">
            <w:pPr>
              <w:spacing w:line="280" w:lineRule="atLeast"/>
              <w:jc w:val="center"/>
            </w:pPr>
            <w:r w:rsidRPr="009205F1">
              <w:t>Дома на 10-12 д</w:t>
            </w:r>
            <w:r w:rsidRPr="009205F1">
              <w:t>е</w:t>
            </w:r>
            <w:r w:rsidRPr="009205F1">
              <w:t>тей и воспитателя. Комнаты по 2, 3, 4 человека.</w:t>
            </w:r>
          </w:p>
          <w:p w:rsidR="006C6AC5" w:rsidRPr="009205F1" w:rsidRDefault="006C6AC5" w:rsidP="006C6AC5">
            <w:pPr>
              <w:spacing w:line="280" w:lineRule="atLeast"/>
              <w:jc w:val="center"/>
              <w:rPr>
                <w:b/>
                <w:u w:val="single"/>
              </w:rPr>
            </w:pPr>
            <w:r w:rsidRPr="009205F1">
              <w:t>Для проведения досуга: клуб, ле</w:t>
            </w:r>
            <w:r w:rsidRPr="009205F1">
              <w:t>т</w:t>
            </w:r>
            <w:r w:rsidRPr="009205F1">
              <w:t>няя эстрада, спо</w:t>
            </w:r>
            <w:r w:rsidRPr="009205F1">
              <w:t>р</w:t>
            </w:r>
            <w:r w:rsidRPr="009205F1">
              <w:t>тивные площадки, комната кружковой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5" w:rsidRPr="009205F1" w:rsidRDefault="007B111C" w:rsidP="007B111C">
            <w:pPr>
              <w:spacing w:line="280" w:lineRule="atLeast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5" w:rsidRPr="009205F1" w:rsidRDefault="006C6AC5" w:rsidP="006C6AC5">
            <w:pPr>
              <w:spacing w:line="280" w:lineRule="atLeast"/>
              <w:jc w:val="center"/>
            </w:pPr>
            <w:r w:rsidRPr="009205F1">
              <w:t>Валдайский нац</w:t>
            </w:r>
            <w:r w:rsidRPr="009205F1">
              <w:t>и</w:t>
            </w:r>
            <w:r w:rsidRPr="009205F1">
              <w:t>ональный парк. До города Валдай – 15 км. Пляж, 2 купальни с иску</w:t>
            </w:r>
            <w:r w:rsidRPr="009205F1">
              <w:t>с</w:t>
            </w:r>
            <w:r w:rsidRPr="009205F1">
              <w:t>ственным наст</w:t>
            </w:r>
            <w:r w:rsidRPr="009205F1">
              <w:t>и</w:t>
            </w:r>
            <w:r w:rsidRPr="009205F1">
              <w:t>лом.</w:t>
            </w:r>
          </w:p>
          <w:p w:rsidR="006C6AC5" w:rsidRPr="009205F1" w:rsidRDefault="006C6AC5" w:rsidP="006C6AC5">
            <w:pPr>
              <w:spacing w:line="280" w:lineRule="atLeast"/>
              <w:jc w:val="center"/>
            </w:pPr>
            <w:r w:rsidRPr="009205F1">
              <w:t>Реализуются пр</w:t>
            </w:r>
            <w:r w:rsidRPr="009205F1">
              <w:t>о</w:t>
            </w:r>
            <w:r w:rsidRPr="009205F1">
              <w:t>граммы: «Игра», «Здоровье».</w:t>
            </w:r>
          </w:p>
          <w:p w:rsidR="006C6AC5" w:rsidRPr="009205F1" w:rsidRDefault="006C6AC5" w:rsidP="006C6AC5">
            <w:pPr>
              <w:spacing w:line="280" w:lineRule="atLeast"/>
              <w:jc w:val="center"/>
            </w:pPr>
            <w:r w:rsidRPr="009205F1">
              <w:t>Медицинский пункт с изолят</w:t>
            </w:r>
            <w:r w:rsidRPr="009205F1">
              <w:t>о</w:t>
            </w:r>
            <w:r w:rsidRPr="009205F1">
              <w:t>ром на 3 места, 3 медицинских р</w:t>
            </w:r>
            <w:r w:rsidRPr="009205F1">
              <w:t>а</w:t>
            </w:r>
            <w:r w:rsidRPr="009205F1">
              <w:t>ботника.</w:t>
            </w:r>
          </w:p>
          <w:p w:rsidR="002D1F02" w:rsidRPr="009205F1" w:rsidRDefault="00CC1F9B" w:rsidP="006C6AC5">
            <w:pPr>
              <w:spacing w:line="280" w:lineRule="atLeast"/>
              <w:jc w:val="center"/>
            </w:pPr>
            <w:hyperlink r:id="rId12" w:history="1">
              <w:r w:rsidR="00661ECF" w:rsidRPr="009205F1">
                <w:rPr>
                  <w:rStyle w:val="aa"/>
                  <w:color w:val="auto"/>
                </w:rPr>
                <w:t>https://vk.com/raduga_valday</w:t>
              </w:r>
            </w:hyperlink>
          </w:p>
          <w:p w:rsidR="00661ECF" w:rsidRPr="009205F1" w:rsidRDefault="00661ECF" w:rsidP="006C6AC5">
            <w:pPr>
              <w:spacing w:line="280" w:lineRule="atLeast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C" w:rsidRPr="00091FD9" w:rsidRDefault="002F44BC" w:rsidP="002F44BC">
            <w:pPr>
              <w:jc w:val="center"/>
            </w:pPr>
            <w:r w:rsidRPr="009205F1">
              <w:rPr>
                <w:lang w:eastAsia="en-US"/>
              </w:rPr>
              <w:t>Санитарно-эпидемиологическое заключение</w:t>
            </w:r>
            <w:r>
              <w:rPr>
                <w:lang w:eastAsia="en-US"/>
              </w:rPr>
              <w:t xml:space="preserve"> № </w:t>
            </w:r>
            <w:r>
              <w:rPr>
                <w:sz w:val="22"/>
                <w:szCs w:val="22"/>
              </w:rPr>
              <w:t xml:space="preserve">№ </w:t>
            </w:r>
            <w:r w:rsidRPr="00091FD9">
              <w:t>53.05.03.000.М.000010.04.19</w:t>
            </w:r>
          </w:p>
          <w:p w:rsidR="006C6AC5" w:rsidRPr="009205F1" w:rsidRDefault="002F44BC" w:rsidP="002F44BC">
            <w:pPr>
              <w:jc w:val="center"/>
              <w:rPr>
                <w:rFonts w:eastAsia="Calibri"/>
                <w:lang w:eastAsia="en-US"/>
              </w:rPr>
            </w:pPr>
            <w:r w:rsidRPr="00091FD9">
              <w:t>от 05.04.2019</w:t>
            </w:r>
          </w:p>
        </w:tc>
      </w:tr>
      <w:tr w:rsidR="00665FF1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665FF1" w:rsidP="00665FF1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Великий Новгород</w:t>
            </w:r>
          </w:p>
        </w:tc>
      </w:tr>
      <w:tr w:rsidR="00665FF1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7C0869" w:rsidP="00F21435">
            <w:pPr>
              <w:spacing w:after="200" w:line="280" w:lineRule="atLeast"/>
              <w:ind w:left="14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205F1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665FF1" w:rsidP="00665FF1">
            <w:pPr>
              <w:jc w:val="center"/>
              <w:rPr>
                <w:b/>
                <w:u w:val="single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учрежд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ние дополнительн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го образования "Детский оздоров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 xml:space="preserve">тельно-образовательный центр </w:t>
            </w:r>
            <w:r w:rsidRPr="009205F1">
              <w:rPr>
                <w:b/>
                <w:lang w:eastAsia="ru-RU"/>
              </w:rPr>
              <w:t>«Гверст</w:t>
            </w:r>
            <w:r w:rsidRPr="009205F1">
              <w:rPr>
                <w:b/>
                <w:lang w:eastAsia="ru-RU"/>
              </w:rPr>
              <w:t>я</w:t>
            </w:r>
            <w:r w:rsidRPr="009205F1">
              <w:rPr>
                <w:b/>
                <w:lang w:eastAsia="ru-RU"/>
              </w:rPr>
              <w:t>нец»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665FF1" w:rsidP="00665FF1">
            <w:pPr>
              <w:jc w:val="center"/>
            </w:pPr>
            <w:r w:rsidRPr="009205F1">
              <w:t>Фактический:</w:t>
            </w:r>
          </w:p>
          <w:p w:rsidR="00665FF1" w:rsidRPr="009205F1" w:rsidRDefault="00665FF1" w:rsidP="00665FF1">
            <w:pPr>
              <w:jc w:val="center"/>
            </w:pPr>
            <w:r w:rsidRPr="009205F1">
              <w:t>175460</w:t>
            </w:r>
          </w:p>
          <w:p w:rsidR="00665FF1" w:rsidRPr="009205F1" w:rsidRDefault="00665FF1" w:rsidP="00665FF1">
            <w:pPr>
              <w:jc w:val="center"/>
            </w:pPr>
            <w:r w:rsidRPr="009205F1">
              <w:t>Новгородская обл., Кресте</w:t>
            </w:r>
            <w:r w:rsidRPr="009205F1">
              <w:t>ц</w:t>
            </w:r>
            <w:r w:rsidRPr="009205F1">
              <w:t>кий р-н,</w:t>
            </w:r>
          </w:p>
          <w:p w:rsidR="00665FF1" w:rsidRPr="009205F1" w:rsidRDefault="00665FF1" w:rsidP="00665FF1">
            <w:pPr>
              <w:jc w:val="center"/>
            </w:pPr>
            <w:r w:rsidRPr="009205F1">
              <w:t>д. Долгий Бор</w:t>
            </w:r>
          </w:p>
          <w:p w:rsidR="00665FF1" w:rsidRPr="009205F1" w:rsidRDefault="00665FF1" w:rsidP="00665FF1">
            <w:pPr>
              <w:jc w:val="center"/>
            </w:pPr>
            <w:r w:rsidRPr="009205F1">
              <w:t>Юридический:</w:t>
            </w:r>
          </w:p>
          <w:p w:rsidR="00665FF1" w:rsidRPr="009205F1" w:rsidRDefault="00665FF1" w:rsidP="00665FF1">
            <w:pPr>
              <w:jc w:val="center"/>
            </w:pPr>
            <w:r w:rsidRPr="009205F1">
              <w:t>175460</w:t>
            </w:r>
          </w:p>
          <w:p w:rsidR="00665FF1" w:rsidRPr="009205F1" w:rsidRDefault="00665FF1" w:rsidP="00665FF1">
            <w:pPr>
              <w:jc w:val="center"/>
            </w:pPr>
            <w:r w:rsidRPr="009205F1">
              <w:t>Новгородская обл.,</w:t>
            </w:r>
          </w:p>
          <w:p w:rsidR="00665FF1" w:rsidRPr="009205F1" w:rsidRDefault="00665FF1" w:rsidP="00665FF1">
            <w:pPr>
              <w:jc w:val="center"/>
            </w:pPr>
            <w:r w:rsidRPr="009205F1">
              <w:t>Крестецкий р-н,</w:t>
            </w:r>
          </w:p>
          <w:p w:rsidR="00665FF1" w:rsidRPr="009205F1" w:rsidRDefault="00665FF1" w:rsidP="00665FF1">
            <w:pPr>
              <w:jc w:val="center"/>
            </w:pPr>
            <w:r w:rsidRPr="009205F1">
              <w:t>д. Долгий Бор</w:t>
            </w:r>
          </w:p>
          <w:p w:rsidR="00665FF1" w:rsidRPr="009205F1" w:rsidRDefault="00665FF1" w:rsidP="00665FF1">
            <w:pPr>
              <w:jc w:val="center"/>
            </w:pPr>
            <w:r w:rsidRPr="009205F1">
              <w:t>Телефоны:</w:t>
            </w:r>
          </w:p>
          <w:p w:rsidR="00665FF1" w:rsidRPr="009205F1" w:rsidRDefault="00665FF1" w:rsidP="00665FF1">
            <w:pPr>
              <w:jc w:val="center"/>
            </w:pPr>
            <w:r w:rsidRPr="009205F1">
              <w:t>8(81659) 54105</w:t>
            </w:r>
          </w:p>
          <w:p w:rsidR="00665FF1" w:rsidRPr="009205F1" w:rsidRDefault="00665FF1" w:rsidP="00665FF1">
            <w:pPr>
              <w:jc w:val="center"/>
            </w:pPr>
            <w:r w:rsidRPr="009205F1">
              <w:t>8 921 707 15 34</w:t>
            </w:r>
          </w:p>
          <w:p w:rsidR="00665FF1" w:rsidRPr="009205F1" w:rsidRDefault="00665FF1" w:rsidP="00665FF1">
            <w:pPr>
              <w:jc w:val="center"/>
            </w:pPr>
            <w:r w:rsidRPr="009205F1">
              <w:lastRenderedPageBreak/>
              <w:t>Факс</w:t>
            </w:r>
          </w:p>
          <w:p w:rsidR="00665FF1" w:rsidRPr="009205F1" w:rsidRDefault="00665FF1" w:rsidP="00665FF1">
            <w:pPr>
              <w:jc w:val="center"/>
            </w:pPr>
            <w:r w:rsidRPr="009205F1">
              <w:t>8(81659) 54105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665FF1" w:rsidRPr="009205F1" w:rsidRDefault="00CC1F9B" w:rsidP="00665FF1">
            <w:pPr>
              <w:jc w:val="center"/>
            </w:pPr>
            <w:hyperlink r:id="rId13" w:history="1">
              <w:r w:rsidR="00665FF1" w:rsidRPr="009205F1">
                <w:rPr>
                  <w:rStyle w:val="aa"/>
                  <w:color w:val="auto"/>
                  <w:lang w:val="en-US"/>
                </w:rPr>
                <w:t>gversty</w:t>
              </w:r>
              <w:r w:rsidR="00665FF1" w:rsidRPr="009205F1">
                <w:rPr>
                  <w:rStyle w:val="aa"/>
                  <w:color w:val="auto"/>
                  <w:lang w:val="en-US"/>
                </w:rPr>
                <w:t>a</w:t>
              </w:r>
              <w:r w:rsidR="00665FF1" w:rsidRPr="009205F1">
                <w:rPr>
                  <w:rStyle w:val="aa"/>
                  <w:color w:val="auto"/>
                  <w:lang w:val="en-US"/>
                </w:rPr>
                <w:t>nez</w:t>
              </w:r>
              <w:r w:rsidR="00665FF1" w:rsidRPr="009205F1">
                <w:rPr>
                  <w:rStyle w:val="aa"/>
                  <w:color w:val="auto"/>
                </w:rPr>
                <w:t>@</w:t>
              </w:r>
              <w:r w:rsidR="00665FF1" w:rsidRPr="009205F1">
                <w:rPr>
                  <w:rStyle w:val="aa"/>
                  <w:color w:val="auto"/>
                  <w:lang w:val="en-US"/>
                </w:rPr>
                <w:t>mail</w:t>
              </w:r>
              <w:r w:rsidR="00665FF1" w:rsidRPr="009205F1">
                <w:rPr>
                  <w:rStyle w:val="aa"/>
                  <w:color w:val="auto"/>
                </w:rPr>
                <w:t>.</w:t>
              </w:r>
              <w:r w:rsidR="00665FF1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665FF1" w:rsidRPr="009205F1" w:rsidRDefault="00665FF1" w:rsidP="00665FF1">
            <w:pPr>
              <w:jc w:val="center"/>
              <w:rPr>
                <w:b/>
              </w:rPr>
            </w:pPr>
            <w:r w:rsidRPr="009205F1">
              <w:rPr>
                <w:b/>
              </w:rPr>
              <w:t>Руководитель:</w:t>
            </w:r>
          </w:p>
          <w:p w:rsidR="00665FF1" w:rsidRPr="009205F1" w:rsidRDefault="00665FF1" w:rsidP="00665FF1">
            <w:pPr>
              <w:jc w:val="center"/>
            </w:pPr>
            <w:r w:rsidRPr="009205F1">
              <w:t>Тишаков</w:t>
            </w:r>
          </w:p>
          <w:p w:rsidR="00665FF1" w:rsidRPr="009205F1" w:rsidRDefault="00665FF1" w:rsidP="00665FF1">
            <w:pPr>
              <w:jc w:val="center"/>
              <w:rPr>
                <w:b/>
              </w:rPr>
            </w:pPr>
            <w:r w:rsidRPr="009205F1">
              <w:t>Афанасий Ан</w:t>
            </w:r>
            <w:r w:rsidRPr="009205F1">
              <w:t>а</w:t>
            </w:r>
            <w:r w:rsidRPr="009205F1">
              <w:t>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4C5139" w:rsidRDefault="00665FF1" w:rsidP="00791058">
            <w:pPr>
              <w:jc w:val="center"/>
            </w:pPr>
            <w:r w:rsidRPr="009205F1">
              <w:lastRenderedPageBreak/>
              <w:t>Круглогоди</w:t>
            </w:r>
            <w:r w:rsidRPr="009205F1">
              <w:t>ч</w:t>
            </w:r>
            <w:r w:rsidRPr="009205F1">
              <w:t>ный</w:t>
            </w:r>
          </w:p>
          <w:p w:rsidR="00665FF1" w:rsidRPr="009205F1" w:rsidRDefault="00665FF1" w:rsidP="00665FF1">
            <w:pPr>
              <w:jc w:val="center"/>
            </w:pPr>
            <w:r w:rsidRPr="009205F1">
              <w:t>13 смен:</w:t>
            </w:r>
          </w:p>
          <w:p w:rsidR="00791058" w:rsidRPr="0053355F" w:rsidRDefault="0053355F" w:rsidP="0053355F">
            <w:pPr>
              <w:jc w:val="center"/>
              <w:rPr>
                <w:b/>
              </w:rPr>
            </w:pPr>
            <w:r>
              <w:rPr>
                <w:b/>
              </w:rPr>
              <w:t>Зима</w:t>
            </w:r>
          </w:p>
          <w:p w:rsidR="00791058" w:rsidRPr="0053355F" w:rsidRDefault="00791058" w:rsidP="0053355F">
            <w:pPr>
              <w:jc w:val="center"/>
            </w:pPr>
            <w:r w:rsidRPr="0053355F">
              <w:t>03.01.2019-</w:t>
            </w:r>
          </w:p>
          <w:p w:rsidR="00791058" w:rsidRPr="0053355F" w:rsidRDefault="00791058" w:rsidP="0053355F">
            <w:pPr>
              <w:jc w:val="center"/>
            </w:pPr>
            <w:r w:rsidRPr="0053355F">
              <w:t>12.01.2019</w:t>
            </w:r>
          </w:p>
          <w:p w:rsidR="00791058" w:rsidRPr="0053355F" w:rsidRDefault="00791058" w:rsidP="0053355F">
            <w:pPr>
              <w:jc w:val="center"/>
            </w:pPr>
            <w:r w:rsidRPr="0053355F">
              <w:t>194 места</w:t>
            </w:r>
          </w:p>
          <w:p w:rsidR="00791058" w:rsidRPr="0053355F" w:rsidRDefault="00791058" w:rsidP="0053355F">
            <w:pPr>
              <w:jc w:val="center"/>
            </w:pPr>
            <w:r w:rsidRPr="0053355F">
              <w:t>771,00 руб.</w:t>
            </w:r>
          </w:p>
          <w:p w:rsidR="00791058" w:rsidRPr="0053355F" w:rsidRDefault="0053355F" w:rsidP="0053355F">
            <w:pPr>
              <w:jc w:val="center"/>
              <w:rPr>
                <w:b/>
              </w:rPr>
            </w:pPr>
            <w:r>
              <w:rPr>
                <w:b/>
              </w:rPr>
              <w:t>Весна</w:t>
            </w:r>
          </w:p>
          <w:p w:rsidR="00791058" w:rsidRPr="0053355F" w:rsidRDefault="00791058" w:rsidP="0053355F">
            <w:pPr>
              <w:jc w:val="center"/>
            </w:pPr>
            <w:r w:rsidRPr="0053355F">
              <w:t>23.03.2019- 29.03.2019</w:t>
            </w:r>
          </w:p>
          <w:p w:rsidR="00791058" w:rsidRPr="0053355F" w:rsidRDefault="00791058" w:rsidP="0053355F">
            <w:pPr>
              <w:jc w:val="center"/>
            </w:pPr>
            <w:r w:rsidRPr="0053355F">
              <w:t>174 мест</w:t>
            </w:r>
          </w:p>
          <w:p w:rsidR="00791058" w:rsidRPr="0053355F" w:rsidRDefault="00791058" w:rsidP="0053355F">
            <w:pPr>
              <w:jc w:val="center"/>
            </w:pPr>
            <w:r w:rsidRPr="0053355F">
              <w:t>Стоимость 1 дня пребыв</w:t>
            </w:r>
            <w:r w:rsidRPr="0053355F">
              <w:t>а</w:t>
            </w:r>
            <w:r w:rsidRPr="0053355F">
              <w:t xml:space="preserve">ния – 771,00 (49 чел.), </w:t>
            </w:r>
            <w:r w:rsidRPr="0053355F">
              <w:lastRenderedPageBreak/>
              <w:t>804,00 (98 чел. соц. защита)</w:t>
            </w:r>
          </w:p>
          <w:p w:rsidR="0053355F" w:rsidRPr="0053355F" w:rsidRDefault="0053355F" w:rsidP="0053355F">
            <w:pPr>
              <w:jc w:val="center"/>
              <w:rPr>
                <w:b/>
              </w:rPr>
            </w:pPr>
            <w:r w:rsidRPr="0053355F">
              <w:rPr>
                <w:b/>
              </w:rPr>
              <w:t>Лето</w:t>
            </w:r>
          </w:p>
          <w:p w:rsidR="0053355F" w:rsidRPr="0053355F" w:rsidRDefault="0053355F" w:rsidP="0053355F">
            <w:pPr>
              <w:jc w:val="center"/>
            </w:pPr>
            <w:r w:rsidRPr="0053355F">
              <w:t>1 смена</w:t>
            </w:r>
          </w:p>
          <w:p w:rsidR="0053355F" w:rsidRPr="0053355F" w:rsidRDefault="0053355F" w:rsidP="0053355F">
            <w:pPr>
              <w:jc w:val="center"/>
            </w:pPr>
            <w:r w:rsidRPr="0053355F">
              <w:t>29.05.2019-18.06.2019</w:t>
            </w:r>
          </w:p>
          <w:p w:rsidR="0053355F" w:rsidRPr="0053355F" w:rsidRDefault="0053355F" w:rsidP="0053355F">
            <w:pPr>
              <w:jc w:val="center"/>
            </w:pPr>
            <w:r w:rsidRPr="0053355F">
              <w:t>2 смена</w:t>
            </w:r>
          </w:p>
          <w:p w:rsidR="0053355F" w:rsidRPr="0053355F" w:rsidRDefault="0053355F" w:rsidP="0053355F">
            <w:pPr>
              <w:jc w:val="center"/>
            </w:pPr>
            <w:r w:rsidRPr="0053355F">
              <w:t>21.06.2019-</w:t>
            </w:r>
          </w:p>
          <w:p w:rsidR="0053355F" w:rsidRPr="0053355F" w:rsidRDefault="0053355F" w:rsidP="0053355F">
            <w:pPr>
              <w:jc w:val="center"/>
            </w:pPr>
            <w:r w:rsidRPr="0053355F">
              <w:t>11.07.2019</w:t>
            </w:r>
          </w:p>
          <w:p w:rsidR="0053355F" w:rsidRPr="0053355F" w:rsidRDefault="0053355F" w:rsidP="0053355F">
            <w:pPr>
              <w:jc w:val="center"/>
            </w:pPr>
            <w:r w:rsidRPr="0053355F">
              <w:t>3 смена</w:t>
            </w:r>
          </w:p>
          <w:p w:rsidR="0053355F" w:rsidRPr="0053355F" w:rsidRDefault="0053355F" w:rsidP="0053355F">
            <w:pPr>
              <w:jc w:val="center"/>
            </w:pPr>
            <w:r w:rsidRPr="0053355F">
              <w:t>15.07.2019-</w:t>
            </w:r>
          </w:p>
          <w:p w:rsidR="0053355F" w:rsidRPr="0053355F" w:rsidRDefault="0053355F" w:rsidP="0053355F">
            <w:pPr>
              <w:jc w:val="center"/>
            </w:pPr>
            <w:r w:rsidRPr="0053355F">
              <w:t>04.08.2019</w:t>
            </w:r>
          </w:p>
          <w:p w:rsidR="0053355F" w:rsidRPr="0053355F" w:rsidRDefault="0053355F" w:rsidP="0053355F">
            <w:pPr>
              <w:jc w:val="center"/>
            </w:pPr>
            <w:r w:rsidRPr="0053355F">
              <w:t>4 смена</w:t>
            </w:r>
          </w:p>
          <w:p w:rsidR="0053355F" w:rsidRPr="0053355F" w:rsidRDefault="0053355F" w:rsidP="0053355F">
            <w:pPr>
              <w:jc w:val="center"/>
            </w:pPr>
            <w:r w:rsidRPr="0053355F">
              <w:t>07.08.2019-</w:t>
            </w:r>
          </w:p>
          <w:p w:rsidR="0053355F" w:rsidRPr="0053355F" w:rsidRDefault="0053355F" w:rsidP="0053355F">
            <w:pPr>
              <w:jc w:val="center"/>
            </w:pPr>
            <w:r w:rsidRPr="0053355F">
              <w:t>27.08.2019</w:t>
            </w:r>
          </w:p>
          <w:p w:rsidR="0053355F" w:rsidRPr="009205F1" w:rsidRDefault="0053355F" w:rsidP="0053355F">
            <w:pPr>
              <w:jc w:val="center"/>
            </w:pPr>
            <w:r w:rsidRPr="009205F1">
              <w:t>332 места в смену</w:t>
            </w:r>
          </w:p>
          <w:p w:rsidR="0053355F" w:rsidRPr="0053355F" w:rsidRDefault="0053355F" w:rsidP="0053355F">
            <w:pPr>
              <w:jc w:val="center"/>
            </w:pPr>
            <w:r w:rsidRPr="0053355F">
              <w:t>Стоимость 1 дня пребыв</w:t>
            </w:r>
            <w:r w:rsidRPr="0053355F">
              <w:t>а</w:t>
            </w:r>
            <w:r w:rsidRPr="0053355F">
              <w:t>ния – 969,05 руб.</w:t>
            </w:r>
          </w:p>
          <w:p w:rsidR="0053355F" w:rsidRPr="0053355F" w:rsidRDefault="0053355F" w:rsidP="0053355F">
            <w:pPr>
              <w:jc w:val="center"/>
            </w:pPr>
            <w:r w:rsidRPr="0053355F">
              <w:t>Смена проф. – 200 чел.</w:t>
            </w:r>
          </w:p>
          <w:p w:rsidR="0053355F" w:rsidRPr="0053355F" w:rsidRDefault="0053355F" w:rsidP="0053355F">
            <w:pPr>
              <w:jc w:val="center"/>
            </w:pPr>
            <w:r w:rsidRPr="0053355F">
              <w:t>Сроки пров</w:t>
            </w:r>
            <w:r w:rsidRPr="0053355F">
              <w:t>е</w:t>
            </w:r>
            <w:r w:rsidRPr="0053355F">
              <w:t>дения смен:</w:t>
            </w:r>
          </w:p>
          <w:p w:rsidR="0053355F" w:rsidRPr="0053355F" w:rsidRDefault="0053355F" w:rsidP="0053355F">
            <w:pPr>
              <w:jc w:val="center"/>
            </w:pPr>
            <w:r w:rsidRPr="0053355F">
              <w:t>12.07.2019-</w:t>
            </w:r>
          </w:p>
          <w:p w:rsidR="0053355F" w:rsidRPr="0053355F" w:rsidRDefault="0053355F" w:rsidP="0053355F">
            <w:pPr>
              <w:jc w:val="center"/>
            </w:pPr>
            <w:r w:rsidRPr="0053355F">
              <w:t>14.07.2019</w:t>
            </w:r>
          </w:p>
          <w:p w:rsidR="0053355F" w:rsidRPr="0053355F" w:rsidRDefault="0053355F" w:rsidP="0053355F">
            <w:pPr>
              <w:jc w:val="center"/>
            </w:pPr>
            <w:r w:rsidRPr="0053355F">
              <w:t>Стоимость 1 дня пребыв</w:t>
            </w:r>
            <w:r w:rsidRPr="0053355F">
              <w:t>а</w:t>
            </w:r>
            <w:r w:rsidRPr="0053355F">
              <w:t>ния – 720,00 руб.</w:t>
            </w:r>
          </w:p>
          <w:p w:rsidR="0053355F" w:rsidRDefault="0053355F" w:rsidP="0053355F">
            <w:pPr>
              <w:jc w:val="center"/>
            </w:pPr>
            <w:r w:rsidRPr="0053355F">
              <w:rPr>
                <w:b/>
              </w:rPr>
              <w:t>Осень</w:t>
            </w:r>
            <w:r>
              <w:t xml:space="preserve"> </w:t>
            </w:r>
          </w:p>
          <w:p w:rsidR="0053355F" w:rsidRPr="0053355F" w:rsidRDefault="0053355F" w:rsidP="0053355F">
            <w:pPr>
              <w:jc w:val="center"/>
            </w:pPr>
            <w:r w:rsidRPr="0053355F">
              <w:t xml:space="preserve"> 200 </w:t>
            </w:r>
            <w:r>
              <w:t>мест</w:t>
            </w:r>
            <w:r w:rsidRPr="0053355F">
              <w:t>.</w:t>
            </w:r>
          </w:p>
          <w:p w:rsidR="0053355F" w:rsidRDefault="0053355F" w:rsidP="0053355F">
            <w:pPr>
              <w:jc w:val="center"/>
            </w:pPr>
            <w:r w:rsidRPr="0053355F">
              <w:t>Стоимость 1 дня пребыв</w:t>
            </w:r>
            <w:r w:rsidRPr="0053355F">
              <w:t>а</w:t>
            </w:r>
            <w:r w:rsidRPr="0053355F">
              <w:t>ния – 771,00</w:t>
            </w:r>
            <w:r>
              <w:t>руб.</w:t>
            </w:r>
          </w:p>
          <w:p w:rsidR="0053355F" w:rsidRDefault="0053355F" w:rsidP="0053355F">
            <w:pPr>
              <w:jc w:val="center"/>
            </w:pPr>
            <w:r w:rsidRPr="0053355F">
              <w:t xml:space="preserve"> (100 чел.), </w:t>
            </w:r>
            <w:r w:rsidRPr="0053355F">
              <w:lastRenderedPageBreak/>
              <w:t xml:space="preserve">804,00 </w:t>
            </w:r>
            <w:r>
              <w:t>руб.</w:t>
            </w:r>
          </w:p>
          <w:p w:rsidR="0053355F" w:rsidRPr="0053355F" w:rsidRDefault="0053355F" w:rsidP="0053355F">
            <w:pPr>
              <w:jc w:val="center"/>
            </w:pPr>
            <w:r w:rsidRPr="0053355F">
              <w:t>(100 чел. соц. защита)</w:t>
            </w:r>
          </w:p>
          <w:p w:rsidR="0053355F" w:rsidRDefault="0053355F" w:rsidP="0053355F">
            <w:pPr>
              <w:jc w:val="center"/>
            </w:pPr>
            <w:r w:rsidRPr="0053355F">
              <w:t xml:space="preserve">2 профильные смены </w:t>
            </w:r>
            <w:r>
              <w:t>–</w:t>
            </w:r>
            <w:r w:rsidRPr="0053355F">
              <w:t xml:space="preserve"> </w:t>
            </w:r>
          </w:p>
          <w:p w:rsidR="0053355F" w:rsidRDefault="0053355F" w:rsidP="0053355F">
            <w:pPr>
              <w:jc w:val="center"/>
            </w:pPr>
            <w:r w:rsidRPr="0053355F">
              <w:t xml:space="preserve">288 </w:t>
            </w:r>
            <w:r>
              <w:t>мест</w:t>
            </w:r>
          </w:p>
          <w:p w:rsidR="0053355F" w:rsidRPr="0053355F" w:rsidRDefault="0053355F" w:rsidP="0053355F">
            <w:pPr>
              <w:jc w:val="center"/>
            </w:pPr>
            <w:r w:rsidRPr="0053355F">
              <w:t xml:space="preserve">170 </w:t>
            </w:r>
            <w:r>
              <w:t>мест</w:t>
            </w:r>
            <w:r w:rsidRPr="0053355F">
              <w:t>.</w:t>
            </w:r>
          </w:p>
          <w:p w:rsidR="0053355F" w:rsidRPr="0053355F" w:rsidRDefault="0053355F" w:rsidP="0053355F">
            <w:pPr>
              <w:jc w:val="center"/>
            </w:pPr>
            <w:r w:rsidRPr="0053355F">
              <w:t>Стоимость 1 дня пребыв</w:t>
            </w:r>
            <w:r w:rsidRPr="0053355F">
              <w:t>а</w:t>
            </w:r>
            <w:r w:rsidRPr="0053355F">
              <w:t>ния – 771,00 руб.</w:t>
            </w:r>
          </w:p>
          <w:p w:rsidR="0053355F" w:rsidRDefault="0053355F" w:rsidP="0053355F">
            <w:pPr>
              <w:jc w:val="center"/>
            </w:pPr>
            <w:r w:rsidRPr="0053355F">
              <w:rPr>
                <w:b/>
              </w:rPr>
              <w:t xml:space="preserve">Зима </w:t>
            </w:r>
          </w:p>
          <w:p w:rsidR="0053355F" w:rsidRDefault="0053355F" w:rsidP="0053355F">
            <w:pPr>
              <w:jc w:val="center"/>
            </w:pPr>
            <w:r w:rsidRPr="0053355F">
              <w:t xml:space="preserve">3 профильные смены: </w:t>
            </w:r>
          </w:p>
          <w:p w:rsidR="0053355F" w:rsidRDefault="0053355F" w:rsidP="0053355F">
            <w:pPr>
              <w:jc w:val="center"/>
            </w:pPr>
            <w:r w:rsidRPr="0053355F">
              <w:t xml:space="preserve">100 </w:t>
            </w:r>
            <w:r>
              <w:t>мест</w:t>
            </w:r>
            <w:r w:rsidRPr="0053355F">
              <w:t xml:space="preserve">., </w:t>
            </w:r>
          </w:p>
          <w:p w:rsidR="0053355F" w:rsidRDefault="0053355F" w:rsidP="0053355F">
            <w:pPr>
              <w:jc w:val="center"/>
            </w:pPr>
            <w:r w:rsidRPr="0053355F">
              <w:t xml:space="preserve">100 </w:t>
            </w:r>
            <w:r>
              <w:t>мест</w:t>
            </w:r>
          </w:p>
          <w:p w:rsidR="0053355F" w:rsidRPr="0053355F" w:rsidRDefault="0053355F" w:rsidP="0053355F">
            <w:pPr>
              <w:jc w:val="center"/>
            </w:pPr>
            <w:r w:rsidRPr="0053355F">
              <w:t xml:space="preserve"> 84 </w:t>
            </w:r>
            <w:r>
              <w:t>мест</w:t>
            </w:r>
          </w:p>
          <w:p w:rsidR="00791058" w:rsidRPr="0053355F" w:rsidRDefault="0053355F" w:rsidP="0053355F">
            <w:pPr>
              <w:jc w:val="center"/>
            </w:pPr>
            <w:r w:rsidRPr="0053355F">
              <w:t>Стоимость 1 дня пребыв</w:t>
            </w:r>
            <w:r w:rsidRPr="0053355F">
              <w:t>а</w:t>
            </w:r>
            <w:r w:rsidRPr="0053355F">
              <w:t>ния – 771,00 руб.</w:t>
            </w:r>
          </w:p>
          <w:p w:rsidR="00665FF1" w:rsidRPr="0053355F" w:rsidRDefault="00665FF1" w:rsidP="0053355F">
            <w:pPr>
              <w:jc w:val="center"/>
            </w:pPr>
          </w:p>
          <w:p w:rsidR="0053355F" w:rsidRPr="0053355F" w:rsidRDefault="0053355F" w:rsidP="0053355F">
            <w:pPr>
              <w:jc w:val="center"/>
            </w:pPr>
            <w:r w:rsidRPr="0053355F">
              <w:t>Возраст 7-17 лет</w:t>
            </w:r>
          </w:p>
          <w:p w:rsidR="00665FF1" w:rsidRPr="009205F1" w:rsidRDefault="00665FF1" w:rsidP="00665FF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Двухэтажные ки</w:t>
            </w:r>
            <w:r w:rsidRPr="009205F1">
              <w:rPr>
                <w:lang w:eastAsia="ru-RU"/>
              </w:rPr>
              <w:t>р</w:t>
            </w:r>
            <w:r w:rsidRPr="009205F1">
              <w:rPr>
                <w:lang w:eastAsia="ru-RU"/>
              </w:rPr>
              <w:t>пичные корпуса. На территории центра имеется озеро; есть площадки для ба</w:t>
            </w:r>
            <w:r w:rsidRPr="009205F1">
              <w:rPr>
                <w:lang w:eastAsia="ru-RU"/>
              </w:rPr>
              <w:t>с</w:t>
            </w:r>
            <w:r w:rsidRPr="009205F1">
              <w:rPr>
                <w:lang w:eastAsia="ru-RU"/>
              </w:rPr>
              <w:t>кетбола, волейбола, бадминтона, настольного тенн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са, прыжков длину, высоту; футбол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ное поле, комната для караоке, кин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зал, библиотека, летняя эстрада, а</w:t>
            </w:r>
            <w:r w:rsidRPr="009205F1">
              <w:rPr>
                <w:lang w:eastAsia="ru-RU"/>
              </w:rPr>
              <w:t>т</w:t>
            </w:r>
            <w:r w:rsidRPr="009205F1">
              <w:rPr>
                <w:lang w:eastAsia="ru-RU"/>
              </w:rPr>
              <w:t>тракционы; в нал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 xml:space="preserve">чии необходимая </w:t>
            </w:r>
            <w:r w:rsidRPr="009205F1">
              <w:rPr>
                <w:lang w:eastAsia="ru-RU"/>
              </w:rPr>
              <w:lastRenderedPageBreak/>
              <w:t>литература, игры, инвентарь, обор</w:t>
            </w:r>
            <w:r w:rsidRPr="009205F1">
              <w:rPr>
                <w:lang w:eastAsia="ru-RU"/>
              </w:rPr>
              <w:t>у</w:t>
            </w:r>
            <w:r w:rsidRPr="009205F1">
              <w:rPr>
                <w:lang w:eastAsia="ru-RU"/>
              </w:rPr>
              <w:t>дование, снаряж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ние для организ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ции досуга.   Пр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водятся профил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ные и тематические смены.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665FF1" w:rsidP="00665FF1">
            <w:pPr>
              <w:jc w:val="center"/>
            </w:pPr>
            <w:r w:rsidRPr="009205F1"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CC1F9B" w:rsidP="00665FF1">
            <w:pPr>
              <w:jc w:val="center"/>
              <w:rPr>
                <w:u w:val="single"/>
                <w:lang w:val="en-US" w:eastAsia="ru-RU"/>
              </w:rPr>
            </w:pPr>
            <w:hyperlink r:id="rId14" w:history="1">
              <w:r w:rsidR="00665FF1" w:rsidRPr="009205F1">
                <w:rPr>
                  <w:rStyle w:val="aa"/>
                  <w:color w:val="auto"/>
                  <w:lang w:eastAsia="ru-RU"/>
                </w:rPr>
                <w:t>http://www.gverst.r</w:t>
              </w:r>
              <w:r w:rsidR="00665FF1" w:rsidRPr="009205F1">
                <w:rPr>
                  <w:rStyle w:val="aa"/>
                  <w:color w:val="auto"/>
                  <w:lang w:val="en-US" w:eastAsia="ru-RU"/>
                </w:rPr>
                <w:t>u</w:t>
              </w:r>
            </w:hyperlink>
          </w:p>
          <w:p w:rsidR="00665FF1" w:rsidRPr="009205F1" w:rsidRDefault="00665FF1" w:rsidP="00665FF1">
            <w:pPr>
              <w:jc w:val="center"/>
              <w:rPr>
                <w:u w:val="single"/>
                <w:lang w:val="en-US" w:eastAsia="ru-RU"/>
              </w:rPr>
            </w:pPr>
          </w:p>
          <w:p w:rsidR="00665FF1" w:rsidRPr="009205F1" w:rsidRDefault="00665FF1" w:rsidP="00665FF1">
            <w:pPr>
              <w:jc w:val="center"/>
              <w:rPr>
                <w:u w:val="single"/>
                <w:lang w:val="en-US" w:eastAsia="ru-RU"/>
              </w:rPr>
            </w:pPr>
          </w:p>
          <w:p w:rsidR="00665FF1" w:rsidRPr="009205F1" w:rsidRDefault="00665FF1" w:rsidP="00665FF1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4B22EF" w:rsidRDefault="007D6BFC" w:rsidP="00665FF1">
            <w:pPr>
              <w:jc w:val="center"/>
            </w:pPr>
            <w:r w:rsidRPr="004B22EF">
              <w:t>Санитарно-эпидемиологическое заключение № 53.05.03.000.М.000003.03.19 от 19.03.2019</w:t>
            </w:r>
          </w:p>
        </w:tc>
      </w:tr>
      <w:tr w:rsidR="00665FF1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7C0869" w:rsidP="00F21435">
            <w:pPr>
              <w:spacing w:after="200" w:line="280" w:lineRule="atLeast"/>
              <w:ind w:left="14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205F1">
              <w:rPr>
                <w:rFonts w:eastAsia="Calibri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 учрежд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ние дополнительн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го образования «Детский оздоров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 xml:space="preserve">тельно-образовательный центр «Гверстянец» - филиал «Детский оздоровительно-образовательный центр </w:t>
            </w:r>
            <w:r w:rsidRPr="009205F1">
              <w:rPr>
                <w:b/>
                <w:lang w:eastAsia="ru-RU"/>
              </w:rPr>
              <w:t>«Олимпиец»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ул. Большая Московская, </w:t>
            </w:r>
            <w:r w:rsidRPr="009205F1">
              <w:rPr>
                <w:lang w:eastAsia="ru-RU"/>
              </w:rPr>
              <w:lastRenderedPageBreak/>
              <w:t>д.21/6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665FF1" w:rsidP="00665FF1">
            <w:pPr>
              <w:jc w:val="center"/>
            </w:pPr>
            <w:r w:rsidRPr="009205F1">
              <w:lastRenderedPageBreak/>
              <w:t>Фактический: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174343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Новгородская обл.,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Окуловский р-н,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Деревня П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ретно, д. 56,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t>Юридический: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175460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Новгородская обл., Кресте</w:t>
            </w:r>
            <w:r w:rsidRPr="009205F1">
              <w:rPr>
                <w:lang w:eastAsia="ru-RU"/>
              </w:rPr>
              <w:t>ц</w:t>
            </w:r>
            <w:r w:rsidRPr="009205F1">
              <w:rPr>
                <w:lang w:eastAsia="ru-RU"/>
              </w:rPr>
              <w:t>кий р-н,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д. Долгий Бор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t>Телефоны: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8(81659) 54105</w:t>
            </w:r>
          </w:p>
          <w:p w:rsidR="00665FF1" w:rsidRPr="009205F1" w:rsidRDefault="00665FF1" w:rsidP="00665FF1">
            <w:pPr>
              <w:jc w:val="center"/>
            </w:pPr>
            <w:r w:rsidRPr="009205F1">
              <w:rPr>
                <w:lang w:eastAsia="ru-RU"/>
              </w:rPr>
              <w:t>8(81657) 46124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665FF1" w:rsidRPr="009205F1" w:rsidRDefault="00CC1F9B" w:rsidP="00665FF1">
            <w:pPr>
              <w:jc w:val="center"/>
            </w:pPr>
            <w:hyperlink r:id="rId15" w:history="1">
              <w:r w:rsidR="00665FF1" w:rsidRPr="009205F1">
                <w:rPr>
                  <w:rStyle w:val="aa"/>
                  <w:color w:val="auto"/>
                  <w:lang w:val="en-US"/>
                </w:rPr>
                <w:t>gversty</w:t>
              </w:r>
              <w:r w:rsidR="00665FF1" w:rsidRPr="009205F1">
                <w:rPr>
                  <w:rStyle w:val="aa"/>
                  <w:color w:val="auto"/>
                  <w:lang w:val="en-US"/>
                </w:rPr>
                <w:t>a</w:t>
              </w:r>
              <w:r w:rsidR="00665FF1" w:rsidRPr="009205F1">
                <w:rPr>
                  <w:rStyle w:val="aa"/>
                  <w:color w:val="auto"/>
                  <w:lang w:val="en-US"/>
                </w:rPr>
                <w:t>nez</w:t>
              </w:r>
              <w:r w:rsidR="00665FF1" w:rsidRPr="009205F1">
                <w:rPr>
                  <w:rStyle w:val="aa"/>
                  <w:color w:val="auto"/>
                </w:rPr>
                <w:t>@</w:t>
              </w:r>
              <w:r w:rsidR="00665FF1" w:rsidRPr="009205F1">
                <w:rPr>
                  <w:rStyle w:val="aa"/>
                  <w:color w:val="auto"/>
                  <w:lang w:val="en-US"/>
                </w:rPr>
                <w:t>mail</w:t>
              </w:r>
              <w:r w:rsidR="00665FF1" w:rsidRPr="009205F1">
                <w:rPr>
                  <w:rStyle w:val="aa"/>
                  <w:color w:val="auto"/>
                </w:rPr>
                <w:t>.</w:t>
              </w:r>
              <w:r w:rsidR="00665FF1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t>Руководитель:</w:t>
            </w:r>
          </w:p>
          <w:p w:rsidR="00665FF1" w:rsidRPr="009205F1" w:rsidRDefault="00665FF1" w:rsidP="00665FF1">
            <w:pPr>
              <w:jc w:val="center"/>
            </w:pPr>
            <w:r w:rsidRPr="009205F1">
              <w:t>Тишаков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t>Афанасий Ан</w:t>
            </w:r>
            <w:r w:rsidRPr="009205F1">
              <w:t>а</w:t>
            </w:r>
            <w:r w:rsidRPr="009205F1">
              <w:t>тольевич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DE6037" w:rsidRDefault="00665FF1" w:rsidP="00DE6037">
            <w:pPr>
              <w:jc w:val="center"/>
              <w:rPr>
                <w:lang w:eastAsia="ru-RU"/>
              </w:rPr>
            </w:pPr>
            <w:r w:rsidRPr="00DE6037">
              <w:rPr>
                <w:lang w:eastAsia="ru-RU"/>
              </w:rPr>
              <w:lastRenderedPageBreak/>
              <w:t>Сезонный</w:t>
            </w:r>
          </w:p>
          <w:p w:rsidR="00DE6037" w:rsidRPr="00DE6037" w:rsidRDefault="00665FF1" w:rsidP="00DE6037">
            <w:pPr>
              <w:jc w:val="center"/>
              <w:rPr>
                <w:lang w:eastAsia="ru-RU"/>
              </w:rPr>
            </w:pPr>
            <w:r w:rsidRPr="00DE6037">
              <w:rPr>
                <w:lang w:eastAsia="ru-RU"/>
              </w:rPr>
              <w:t>3 смены по 21 дню</w:t>
            </w:r>
            <w:r w:rsidR="00DE6037" w:rsidRPr="00DE6037">
              <w:rPr>
                <w:lang w:eastAsia="ru-RU"/>
              </w:rPr>
              <w:t>:</w:t>
            </w:r>
          </w:p>
          <w:p w:rsidR="00DE6037" w:rsidRPr="00DE6037" w:rsidRDefault="00DE6037" w:rsidP="00DE6037">
            <w:pPr>
              <w:jc w:val="center"/>
              <w:rPr>
                <w:lang w:eastAsia="ru-RU"/>
              </w:rPr>
            </w:pPr>
            <w:r w:rsidRPr="00DE6037">
              <w:rPr>
                <w:lang w:eastAsia="ru-RU"/>
              </w:rPr>
              <w:t>1 смена</w:t>
            </w:r>
          </w:p>
          <w:p w:rsidR="00DE6037" w:rsidRPr="00DE6037" w:rsidRDefault="00DE6037" w:rsidP="00DE6037">
            <w:pPr>
              <w:jc w:val="center"/>
              <w:rPr>
                <w:lang w:eastAsia="ru-RU"/>
              </w:rPr>
            </w:pPr>
            <w:r w:rsidRPr="00DE6037">
              <w:rPr>
                <w:lang w:eastAsia="ru-RU"/>
              </w:rPr>
              <w:t>14.06.2019-</w:t>
            </w:r>
          </w:p>
          <w:p w:rsidR="00DE6037" w:rsidRPr="00DE6037" w:rsidRDefault="00DE6037" w:rsidP="00DE6037">
            <w:pPr>
              <w:jc w:val="center"/>
              <w:rPr>
                <w:lang w:eastAsia="ru-RU"/>
              </w:rPr>
            </w:pPr>
            <w:r w:rsidRPr="00DE6037">
              <w:rPr>
                <w:lang w:eastAsia="ru-RU"/>
              </w:rPr>
              <w:t>04.07.2019</w:t>
            </w:r>
          </w:p>
          <w:p w:rsidR="00DE6037" w:rsidRPr="00DE6037" w:rsidRDefault="00DE6037" w:rsidP="00DE6037">
            <w:pPr>
              <w:jc w:val="center"/>
              <w:rPr>
                <w:lang w:eastAsia="ru-RU"/>
              </w:rPr>
            </w:pPr>
            <w:r w:rsidRPr="00DE6037">
              <w:rPr>
                <w:lang w:eastAsia="ru-RU"/>
              </w:rPr>
              <w:t>2 смена</w:t>
            </w:r>
          </w:p>
          <w:p w:rsidR="00DE6037" w:rsidRPr="00DE6037" w:rsidRDefault="00DE6037" w:rsidP="00DE6037">
            <w:pPr>
              <w:jc w:val="center"/>
              <w:rPr>
                <w:lang w:eastAsia="ru-RU"/>
              </w:rPr>
            </w:pPr>
            <w:r w:rsidRPr="00DE6037">
              <w:rPr>
                <w:lang w:eastAsia="ru-RU"/>
              </w:rPr>
              <w:t>08.07.2019-</w:t>
            </w:r>
          </w:p>
          <w:p w:rsidR="00DE6037" w:rsidRPr="00DE6037" w:rsidRDefault="00DE6037" w:rsidP="00DE6037">
            <w:pPr>
              <w:jc w:val="center"/>
              <w:rPr>
                <w:lang w:eastAsia="ru-RU"/>
              </w:rPr>
            </w:pPr>
            <w:r w:rsidRPr="00DE6037">
              <w:rPr>
                <w:lang w:eastAsia="ru-RU"/>
              </w:rPr>
              <w:t>28.07.2019</w:t>
            </w:r>
          </w:p>
          <w:p w:rsidR="00DE6037" w:rsidRPr="00DE6037" w:rsidRDefault="00DE6037" w:rsidP="00DE6037">
            <w:pPr>
              <w:jc w:val="center"/>
              <w:rPr>
                <w:lang w:eastAsia="ru-RU"/>
              </w:rPr>
            </w:pPr>
            <w:r w:rsidRPr="00DE6037">
              <w:rPr>
                <w:lang w:eastAsia="ru-RU"/>
              </w:rPr>
              <w:t>3 смена</w:t>
            </w:r>
          </w:p>
          <w:p w:rsidR="00DE6037" w:rsidRPr="00DE6037" w:rsidRDefault="00DE6037" w:rsidP="00DE6037">
            <w:pPr>
              <w:jc w:val="center"/>
              <w:rPr>
                <w:lang w:eastAsia="ru-RU"/>
              </w:rPr>
            </w:pPr>
            <w:r w:rsidRPr="00DE6037">
              <w:rPr>
                <w:lang w:eastAsia="ru-RU"/>
              </w:rPr>
              <w:t>02.08.2019-</w:t>
            </w:r>
          </w:p>
          <w:p w:rsidR="00665FF1" w:rsidRPr="00DE6037" w:rsidRDefault="00DE6037" w:rsidP="00DE6037">
            <w:pPr>
              <w:jc w:val="center"/>
              <w:rPr>
                <w:lang w:eastAsia="ru-RU"/>
              </w:rPr>
            </w:pPr>
            <w:r w:rsidRPr="00DE6037">
              <w:rPr>
                <w:lang w:eastAsia="ru-RU"/>
              </w:rPr>
              <w:t>22.08.2019</w:t>
            </w:r>
          </w:p>
          <w:p w:rsidR="00665FF1" w:rsidRPr="00DE6037" w:rsidRDefault="00665FF1" w:rsidP="00DE6037">
            <w:pPr>
              <w:jc w:val="center"/>
              <w:rPr>
                <w:lang w:eastAsia="ru-RU"/>
              </w:rPr>
            </w:pPr>
            <w:r w:rsidRPr="00DE6037">
              <w:rPr>
                <w:lang w:eastAsia="ru-RU"/>
              </w:rPr>
              <w:t xml:space="preserve">129 места в </w:t>
            </w:r>
            <w:r w:rsidRPr="00DE6037">
              <w:rPr>
                <w:lang w:eastAsia="ru-RU"/>
              </w:rPr>
              <w:lastRenderedPageBreak/>
              <w:t>смену</w:t>
            </w:r>
          </w:p>
          <w:p w:rsidR="00665FF1" w:rsidRPr="00DE6037" w:rsidRDefault="00DE6037" w:rsidP="00DE6037">
            <w:pPr>
              <w:jc w:val="center"/>
            </w:pPr>
            <w:r w:rsidRPr="00DE6037">
              <w:t>Возраст 7-17 лет</w:t>
            </w:r>
          </w:p>
          <w:p w:rsidR="00DE6037" w:rsidRPr="00DE6037" w:rsidRDefault="00DE6037" w:rsidP="00DE6037">
            <w:pPr>
              <w:jc w:val="center"/>
              <w:rPr>
                <w:lang w:eastAsia="ru-RU"/>
              </w:rPr>
            </w:pPr>
            <w:r w:rsidRPr="00DE6037">
              <w:t>Стоимость 1 дня пребыв</w:t>
            </w:r>
            <w:r w:rsidRPr="00DE6037">
              <w:t>а</w:t>
            </w:r>
            <w:r w:rsidRPr="00DE6037">
              <w:t>ния – 848,52 руб.</w:t>
            </w:r>
          </w:p>
          <w:p w:rsidR="00DE6037" w:rsidRPr="009205F1" w:rsidRDefault="00DE6037" w:rsidP="00665FF1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Одноэтажные ко</w:t>
            </w:r>
            <w:r w:rsidRPr="009205F1">
              <w:rPr>
                <w:lang w:eastAsia="ru-RU"/>
              </w:rPr>
              <w:t>р</w:t>
            </w:r>
            <w:r w:rsidRPr="009205F1">
              <w:rPr>
                <w:lang w:eastAsia="ru-RU"/>
              </w:rPr>
              <w:t>пуса, на террит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рии центра есть озеро; клуб, баня, имеются площадки для баскетбола, в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лейбола, настол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ного тенниса, фу</w:t>
            </w:r>
            <w:r w:rsidRPr="009205F1">
              <w:rPr>
                <w:lang w:eastAsia="ru-RU"/>
              </w:rPr>
              <w:t>т</w:t>
            </w:r>
            <w:r w:rsidRPr="009205F1">
              <w:rPr>
                <w:lang w:eastAsia="ru-RU"/>
              </w:rPr>
              <w:t>больное поле, ги</w:t>
            </w:r>
            <w:r w:rsidRPr="009205F1">
              <w:rPr>
                <w:lang w:eastAsia="ru-RU"/>
              </w:rPr>
              <w:t>м</w:t>
            </w:r>
            <w:r w:rsidRPr="009205F1">
              <w:rPr>
                <w:lang w:eastAsia="ru-RU"/>
              </w:rPr>
              <w:t>настический гор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док, летняя эстрада. Проводятся пр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фильные и темат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lastRenderedPageBreak/>
              <w:t>ческие смены.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665FF1" w:rsidP="00665FF1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CC1F9B" w:rsidP="00665FF1">
            <w:pPr>
              <w:jc w:val="center"/>
              <w:rPr>
                <w:u w:val="single"/>
                <w:lang w:val="en-US" w:eastAsia="ru-RU"/>
              </w:rPr>
            </w:pPr>
            <w:hyperlink r:id="rId16" w:history="1">
              <w:r w:rsidR="00665FF1" w:rsidRPr="009205F1">
                <w:rPr>
                  <w:rStyle w:val="aa"/>
                  <w:color w:val="auto"/>
                  <w:lang w:eastAsia="ru-RU"/>
                </w:rPr>
                <w:t>http://www.gverst.r</w:t>
              </w:r>
              <w:r w:rsidR="00665FF1" w:rsidRPr="009205F1">
                <w:rPr>
                  <w:rStyle w:val="aa"/>
                  <w:color w:val="auto"/>
                  <w:lang w:val="en-US" w:eastAsia="ru-RU"/>
                </w:rPr>
                <w:t>u</w:t>
              </w:r>
            </w:hyperlink>
          </w:p>
          <w:p w:rsidR="00665FF1" w:rsidRPr="009205F1" w:rsidRDefault="00665FF1" w:rsidP="00665FF1">
            <w:pPr>
              <w:jc w:val="center"/>
              <w:rPr>
                <w:u w:val="single"/>
                <w:lang w:val="en-US" w:eastAsia="ru-RU"/>
              </w:rPr>
            </w:pPr>
          </w:p>
          <w:p w:rsidR="00665FF1" w:rsidRPr="009205F1" w:rsidRDefault="00665FF1" w:rsidP="00665FF1">
            <w:pPr>
              <w:jc w:val="center"/>
              <w:rPr>
                <w:lang w:val="en-US"/>
              </w:rPr>
            </w:pPr>
          </w:p>
          <w:p w:rsidR="00665FF1" w:rsidRPr="009205F1" w:rsidRDefault="00665FF1" w:rsidP="00665FF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B1637C" w:rsidP="00665FF1">
            <w:pPr>
              <w:jc w:val="center"/>
            </w:pPr>
            <w:r w:rsidRPr="004B22EF">
              <w:t>Санитарно-эпидемиологическое заключение</w:t>
            </w:r>
            <w:r>
              <w:t xml:space="preserve"> </w:t>
            </w:r>
            <w:r w:rsidRPr="008D31D7">
              <w:t>№</w:t>
            </w:r>
            <w:r>
              <w:t xml:space="preserve"> 53.02.01.000.М.000094.06.19 от 11.06.2019</w:t>
            </w:r>
          </w:p>
        </w:tc>
      </w:tr>
      <w:tr w:rsidR="00665FF1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7C0869" w:rsidP="00F21435">
            <w:pPr>
              <w:spacing w:after="200" w:line="280" w:lineRule="atLeast"/>
              <w:ind w:left="14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205F1">
              <w:rPr>
                <w:rFonts w:eastAsia="Calibri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учрежд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ние дополнительн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го образования «Детский оздоров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 xml:space="preserve">тельно-образовательный центр </w:t>
            </w:r>
            <w:r w:rsidRPr="009205F1">
              <w:rPr>
                <w:b/>
                <w:lang w:eastAsia="ru-RU"/>
              </w:rPr>
              <w:t>«Былина»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665FF1" w:rsidP="00665FF1">
            <w:pPr>
              <w:jc w:val="center"/>
            </w:pPr>
            <w:r w:rsidRPr="009205F1">
              <w:t>Фактический: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173534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Новгородская обл.,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Новгородский р-н,</w:t>
            </w:r>
          </w:p>
          <w:p w:rsidR="00665FF1" w:rsidRPr="009205F1" w:rsidRDefault="00665FF1" w:rsidP="00665FF1">
            <w:pPr>
              <w:jc w:val="center"/>
            </w:pPr>
            <w:r w:rsidRPr="009205F1">
              <w:rPr>
                <w:lang w:eastAsia="ru-RU"/>
              </w:rPr>
              <w:t>Д. Красные Станки</w:t>
            </w:r>
          </w:p>
          <w:p w:rsidR="00665FF1" w:rsidRPr="009205F1" w:rsidRDefault="00665FF1" w:rsidP="00665FF1">
            <w:pPr>
              <w:jc w:val="center"/>
            </w:pPr>
            <w:r w:rsidRPr="009205F1">
              <w:t>Юридический: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173534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Новгородская обл.,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Новгородский р-н,</w:t>
            </w:r>
          </w:p>
          <w:p w:rsidR="00665FF1" w:rsidRPr="009205F1" w:rsidRDefault="00665FF1" w:rsidP="00665FF1">
            <w:pPr>
              <w:jc w:val="center"/>
            </w:pPr>
            <w:r w:rsidRPr="009205F1">
              <w:rPr>
                <w:lang w:eastAsia="ru-RU"/>
              </w:rPr>
              <w:t>Д. Красные Станки</w:t>
            </w:r>
          </w:p>
          <w:p w:rsidR="00665FF1" w:rsidRPr="009205F1" w:rsidRDefault="00665FF1" w:rsidP="00665FF1">
            <w:pPr>
              <w:jc w:val="center"/>
            </w:pPr>
            <w:r w:rsidRPr="009205F1">
              <w:t>Телефоны:</w:t>
            </w:r>
          </w:p>
          <w:p w:rsidR="00665FF1" w:rsidRPr="009205F1" w:rsidRDefault="00665FF1" w:rsidP="00665FF1">
            <w:pPr>
              <w:jc w:val="center"/>
            </w:pPr>
            <w:r w:rsidRPr="009205F1">
              <w:rPr>
                <w:lang w:eastAsia="ru-RU"/>
              </w:rPr>
              <w:t>8 921 706 88 49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665FF1" w:rsidRPr="009205F1" w:rsidRDefault="00CC1F9B" w:rsidP="00665FF1">
            <w:pPr>
              <w:jc w:val="center"/>
              <w:rPr>
                <w:lang w:eastAsia="ru-RU"/>
              </w:rPr>
            </w:pPr>
            <w:hyperlink r:id="rId17" w:history="1">
              <w:r w:rsidR="00665FF1" w:rsidRPr="009205F1">
                <w:rPr>
                  <w:rStyle w:val="aa"/>
                  <w:color w:val="auto"/>
                  <w:lang w:eastAsia="ru-RU"/>
                </w:rPr>
                <w:t>bylina-ks@mail.</w:t>
              </w:r>
              <w:r w:rsidR="00665FF1" w:rsidRPr="009205F1">
                <w:rPr>
                  <w:rStyle w:val="aa"/>
                  <w:color w:val="auto"/>
                  <w:lang w:val="en-US" w:eastAsia="ru-RU"/>
                </w:rPr>
                <w:t>ru</w:t>
              </w:r>
            </w:hyperlink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t>Руководитель: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Текунов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Дмитрий Ив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нович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B630D" w:rsidRDefault="00665FF1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Сезонный</w:t>
            </w:r>
          </w:p>
          <w:p w:rsidR="00665FF1" w:rsidRPr="009B630D" w:rsidRDefault="00665FF1" w:rsidP="009B630D">
            <w:pPr>
              <w:jc w:val="center"/>
              <w:rPr>
                <w:lang w:eastAsia="ru-RU"/>
              </w:rPr>
            </w:pPr>
          </w:p>
          <w:p w:rsidR="00665FF1" w:rsidRPr="009B630D" w:rsidRDefault="00665FF1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3 смены по 21 дню</w:t>
            </w:r>
            <w:r w:rsidR="009B630D" w:rsidRPr="009B630D">
              <w:rPr>
                <w:lang w:eastAsia="ru-RU"/>
              </w:rPr>
              <w:t>:</w:t>
            </w:r>
          </w:p>
          <w:p w:rsidR="009B630D" w:rsidRPr="009B630D" w:rsidRDefault="009B630D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1 смена</w:t>
            </w:r>
          </w:p>
          <w:p w:rsidR="009B630D" w:rsidRPr="009B630D" w:rsidRDefault="009B630D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13.06.2019-03.07.2019</w:t>
            </w:r>
          </w:p>
          <w:p w:rsidR="009B630D" w:rsidRPr="009B630D" w:rsidRDefault="009B630D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2 смена</w:t>
            </w:r>
          </w:p>
          <w:p w:rsidR="009B630D" w:rsidRPr="009B630D" w:rsidRDefault="009B630D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07.07.2019-27.07.2019</w:t>
            </w:r>
          </w:p>
          <w:p w:rsidR="009B630D" w:rsidRPr="009B630D" w:rsidRDefault="009B630D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3 смена</w:t>
            </w:r>
          </w:p>
          <w:p w:rsidR="00665FF1" w:rsidRPr="009B630D" w:rsidRDefault="009B630D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03.08.2019-23.08.</w:t>
            </w:r>
            <w:r w:rsidR="003D1D39">
              <w:rPr>
                <w:lang w:eastAsia="ru-RU"/>
              </w:rPr>
              <w:t>20</w:t>
            </w:r>
            <w:r w:rsidRPr="009B630D">
              <w:rPr>
                <w:lang w:eastAsia="ru-RU"/>
              </w:rPr>
              <w:t>19</w:t>
            </w:r>
          </w:p>
          <w:p w:rsidR="009B630D" w:rsidRPr="009B630D" w:rsidRDefault="009B630D" w:rsidP="009B630D">
            <w:pPr>
              <w:jc w:val="center"/>
              <w:rPr>
                <w:lang w:eastAsia="ru-RU"/>
              </w:rPr>
            </w:pPr>
          </w:p>
          <w:p w:rsidR="00665FF1" w:rsidRPr="009B630D" w:rsidRDefault="00665FF1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100 мест в см</w:t>
            </w:r>
            <w:r w:rsidRPr="009B630D">
              <w:rPr>
                <w:lang w:eastAsia="ru-RU"/>
              </w:rPr>
              <w:t>е</w:t>
            </w:r>
            <w:r w:rsidRPr="009B630D">
              <w:rPr>
                <w:lang w:eastAsia="ru-RU"/>
              </w:rPr>
              <w:t>ну</w:t>
            </w:r>
          </w:p>
          <w:p w:rsidR="009B630D" w:rsidRPr="009B630D" w:rsidRDefault="009B630D" w:rsidP="009B630D">
            <w:pPr>
              <w:jc w:val="center"/>
            </w:pPr>
            <w:r w:rsidRPr="009B630D">
              <w:t>Возраст 7-17 лет</w:t>
            </w:r>
          </w:p>
          <w:p w:rsidR="009B630D" w:rsidRPr="009B630D" w:rsidRDefault="009B630D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Стоимость 1 дня пребыв</w:t>
            </w:r>
            <w:r w:rsidRPr="009B630D">
              <w:rPr>
                <w:lang w:eastAsia="ru-RU"/>
              </w:rPr>
              <w:t>а</w:t>
            </w:r>
            <w:r w:rsidRPr="009B630D">
              <w:rPr>
                <w:lang w:eastAsia="ru-RU"/>
              </w:rPr>
              <w:t>ния – 848,5 руб.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Одноэтажные д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мики, имеется клуб, баня, пл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щадки для воле</w:t>
            </w:r>
            <w:r w:rsidRPr="009205F1">
              <w:rPr>
                <w:lang w:eastAsia="ru-RU"/>
              </w:rPr>
              <w:t>й</w:t>
            </w:r>
            <w:r w:rsidRPr="009205F1">
              <w:rPr>
                <w:lang w:eastAsia="ru-RU"/>
              </w:rPr>
              <w:t>бола, баскетбола, бадминтона, настольного тенн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са, прыжков в дл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ну, высоту, беговая дорожка, футбол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ное поле; кинозал, библиотека, игр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вые комнаты. Пр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водятся профил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ные и тематические смены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665FF1" w:rsidP="00665FF1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CC1F9B" w:rsidP="00665FF1">
            <w:pPr>
              <w:jc w:val="center"/>
              <w:rPr>
                <w:u w:val="single"/>
                <w:lang w:val="en-US" w:eastAsia="ru-RU"/>
              </w:rPr>
            </w:pPr>
            <w:hyperlink r:id="rId18" w:history="1">
              <w:r w:rsidR="00665FF1" w:rsidRPr="009205F1">
                <w:rPr>
                  <w:rStyle w:val="aa"/>
                  <w:color w:val="auto"/>
                  <w:lang w:val="en-US" w:eastAsia="ru-RU"/>
                </w:rPr>
                <w:t>http://www.bylina-deti.u</w:t>
              </w:r>
            </w:hyperlink>
          </w:p>
          <w:p w:rsidR="00665FF1" w:rsidRPr="009205F1" w:rsidRDefault="00665FF1" w:rsidP="00665FF1">
            <w:pPr>
              <w:jc w:val="center"/>
              <w:rPr>
                <w:u w:val="single"/>
                <w:lang w:val="en-US" w:eastAsia="ru-RU"/>
              </w:rPr>
            </w:pPr>
          </w:p>
          <w:p w:rsidR="00665FF1" w:rsidRPr="009205F1" w:rsidRDefault="00665FF1" w:rsidP="00665FF1">
            <w:pPr>
              <w:jc w:val="center"/>
              <w:rPr>
                <w:lang w:val="en-US"/>
              </w:rPr>
            </w:pPr>
          </w:p>
          <w:p w:rsidR="00665FF1" w:rsidRPr="009205F1" w:rsidRDefault="00665FF1" w:rsidP="00665FF1">
            <w:pPr>
              <w:jc w:val="center"/>
              <w:rPr>
                <w:lang w:val="en-US"/>
              </w:rPr>
            </w:pPr>
          </w:p>
          <w:p w:rsidR="00665FF1" w:rsidRPr="009205F1" w:rsidRDefault="00665FF1" w:rsidP="00665FF1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4B22EF" w:rsidP="00665FF1">
            <w:pPr>
              <w:jc w:val="center"/>
              <w:rPr>
                <w:lang w:eastAsia="ru-RU"/>
              </w:rPr>
            </w:pPr>
            <w:r w:rsidRPr="004B22EF">
              <w:t>Санитарно-эпидемиологическое заключение</w:t>
            </w:r>
            <w:r>
              <w:t xml:space="preserve"> </w:t>
            </w:r>
            <w:r w:rsidRPr="008D31D7">
              <w:t>№ 53.01.01.000.М.000080.04.19 от 23.04.2019</w:t>
            </w:r>
          </w:p>
        </w:tc>
      </w:tr>
      <w:tr w:rsidR="00665FF1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7C0869" w:rsidP="00F21435">
            <w:pPr>
              <w:spacing w:after="200" w:line="280" w:lineRule="atLeast"/>
              <w:ind w:left="14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205F1">
              <w:rPr>
                <w:rFonts w:eastAsia="Calibri"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учрежд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ние дополнительн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го образования «Детский оздоров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 xml:space="preserve">тельно-образовательный центр </w:t>
            </w:r>
            <w:r w:rsidRPr="009205F1">
              <w:rPr>
                <w:b/>
                <w:lang w:eastAsia="ru-RU"/>
              </w:rPr>
              <w:t>«Зарница»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665FF1" w:rsidP="00665FF1">
            <w:pPr>
              <w:jc w:val="center"/>
            </w:pPr>
            <w:r w:rsidRPr="009205F1">
              <w:t>Фактический: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175000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Новгородская обл.,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Батецкий р-н,</w:t>
            </w:r>
          </w:p>
          <w:p w:rsidR="00665FF1" w:rsidRPr="009205F1" w:rsidRDefault="00665FF1" w:rsidP="00665FF1">
            <w:pPr>
              <w:jc w:val="center"/>
            </w:pPr>
            <w:r w:rsidRPr="009205F1">
              <w:rPr>
                <w:lang w:eastAsia="ru-RU"/>
              </w:rPr>
              <w:t>д. Малые Т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рошковичи</w:t>
            </w:r>
          </w:p>
          <w:p w:rsidR="00665FF1" w:rsidRPr="009205F1" w:rsidRDefault="00665FF1" w:rsidP="00665FF1">
            <w:pPr>
              <w:jc w:val="center"/>
            </w:pPr>
            <w:r w:rsidRPr="009205F1">
              <w:t>Юридический: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175000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Новгородская обл.,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Батецкий р-н,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д. Малые Т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рошковичи</w:t>
            </w:r>
          </w:p>
          <w:p w:rsidR="00665FF1" w:rsidRPr="009205F1" w:rsidRDefault="00665FF1" w:rsidP="00665FF1">
            <w:pPr>
              <w:jc w:val="center"/>
            </w:pPr>
            <w:r w:rsidRPr="009205F1">
              <w:t>Телефоны: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8 921 023 63 90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665FF1" w:rsidRPr="009205F1" w:rsidRDefault="00CC1F9B" w:rsidP="00665FF1">
            <w:pPr>
              <w:jc w:val="center"/>
              <w:rPr>
                <w:lang w:eastAsia="ru-RU"/>
              </w:rPr>
            </w:pPr>
            <w:hyperlink r:id="rId19" w:history="1">
              <w:r w:rsidR="00665FF1" w:rsidRPr="009205F1">
                <w:rPr>
                  <w:rStyle w:val="b-message-heademail"/>
                  <w:lang w:val="en-US" w:eastAsia="ru-RU"/>
                </w:rPr>
                <w:t>zarn</w:t>
              </w:r>
              <w:r w:rsidR="00665FF1" w:rsidRPr="009205F1">
                <w:rPr>
                  <w:rStyle w:val="b-message-heademail"/>
                  <w:lang w:val="en-US" w:eastAsia="ru-RU"/>
                </w:rPr>
                <w:t>i</w:t>
              </w:r>
              <w:r w:rsidR="00665FF1" w:rsidRPr="009205F1">
                <w:rPr>
                  <w:rStyle w:val="b-message-heademail"/>
                  <w:lang w:val="en-US" w:eastAsia="ru-RU"/>
                </w:rPr>
                <w:t>caVN</w:t>
              </w:r>
              <w:r w:rsidR="00665FF1" w:rsidRPr="009205F1">
                <w:rPr>
                  <w:rStyle w:val="b-message-heademail"/>
                  <w:lang w:eastAsia="ru-RU"/>
                </w:rPr>
                <w:t>@</w:t>
              </w:r>
              <w:r w:rsidR="00665FF1" w:rsidRPr="009205F1">
                <w:rPr>
                  <w:rStyle w:val="b-message-heademail"/>
                  <w:lang w:val="en-US" w:eastAsia="ru-RU"/>
                </w:rPr>
                <w:t>mail</w:t>
              </w:r>
              <w:r w:rsidR="00665FF1" w:rsidRPr="009205F1">
                <w:rPr>
                  <w:rStyle w:val="b-message-heademail"/>
                  <w:lang w:eastAsia="ru-RU"/>
                </w:rPr>
                <w:t>.</w:t>
              </w:r>
              <w:r w:rsidR="00665FF1" w:rsidRPr="009205F1">
                <w:rPr>
                  <w:rStyle w:val="b-message-heademail"/>
                  <w:lang w:val="en-US" w:eastAsia="ru-RU"/>
                </w:rPr>
                <w:t>ru</w:t>
              </w:r>
            </w:hyperlink>
          </w:p>
          <w:p w:rsidR="00665FF1" w:rsidRPr="009205F1" w:rsidRDefault="00665FF1" w:rsidP="00665FF1">
            <w:pPr>
              <w:jc w:val="center"/>
            </w:pPr>
            <w:r w:rsidRPr="009205F1">
              <w:t>Руководитель:</w:t>
            </w:r>
          </w:p>
          <w:p w:rsidR="00665FF1" w:rsidRPr="009205F1" w:rsidRDefault="00665FF1" w:rsidP="00665FF1">
            <w:pPr>
              <w:jc w:val="center"/>
            </w:pPr>
            <w:r w:rsidRPr="009205F1">
              <w:t>Дунаева</w:t>
            </w:r>
          </w:p>
          <w:p w:rsidR="00665FF1" w:rsidRPr="009205F1" w:rsidRDefault="00665FF1" w:rsidP="00665FF1">
            <w:pPr>
              <w:jc w:val="center"/>
            </w:pPr>
            <w:r w:rsidRPr="009205F1">
              <w:t>Дарья Влад</w:t>
            </w:r>
            <w:r w:rsidRPr="009205F1">
              <w:t>и</w:t>
            </w:r>
            <w:r w:rsidRPr="009205F1">
              <w:t>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B630D" w:rsidRDefault="00665FF1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Круглогоди</w:t>
            </w:r>
            <w:r w:rsidRPr="009B630D">
              <w:rPr>
                <w:lang w:eastAsia="ru-RU"/>
              </w:rPr>
              <w:t>ч</w:t>
            </w:r>
            <w:r w:rsidRPr="009B630D">
              <w:rPr>
                <w:lang w:eastAsia="ru-RU"/>
              </w:rPr>
              <w:t>ный</w:t>
            </w:r>
          </w:p>
          <w:p w:rsidR="00665FF1" w:rsidRPr="009B630D" w:rsidRDefault="009B630D" w:rsidP="009B630D">
            <w:pPr>
              <w:jc w:val="center"/>
              <w:rPr>
                <w:b/>
                <w:lang w:eastAsia="ru-RU"/>
              </w:rPr>
            </w:pPr>
            <w:r w:rsidRPr="009B630D">
              <w:rPr>
                <w:b/>
                <w:lang w:eastAsia="ru-RU"/>
              </w:rPr>
              <w:t>Лето</w:t>
            </w:r>
          </w:p>
          <w:p w:rsidR="00665FF1" w:rsidRPr="009B630D" w:rsidRDefault="00665FF1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3 смены  по 21 дню</w:t>
            </w:r>
            <w:r w:rsidR="009B630D" w:rsidRPr="009B630D">
              <w:rPr>
                <w:lang w:eastAsia="ru-RU"/>
              </w:rPr>
              <w:t>:</w:t>
            </w:r>
          </w:p>
          <w:p w:rsidR="009B630D" w:rsidRPr="009B630D" w:rsidRDefault="009B630D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1 смена</w:t>
            </w:r>
          </w:p>
          <w:p w:rsidR="009B630D" w:rsidRPr="009B630D" w:rsidRDefault="009B630D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18.06.2019-</w:t>
            </w:r>
          </w:p>
          <w:p w:rsidR="009B630D" w:rsidRPr="009B630D" w:rsidRDefault="009B630D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08.07.2019</w:t>
            </w:r>
          </w:p>
          <w:p w:rsidR="009B630D" w:rsidRPr="009B630D" w:rsidRDefault="009B630D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2 смена</w:t>
            </w:r>
          </w:p>
          <w:p w:rsidR="009B630D" w:rsidRPr="009B630D" w:rsidRDefault="009B630D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11.07.2019-</w:t>
            </w:r>
          </w:p>
          <w:p w:rsidR="009B630D" w:rsidRPr="009B630D" w:rsidRDefault="009B630D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31.07.2019</w:t>
            </w:r>
          </w:p>
          <w:p w:rsidR="009B630D" w:rsidRPr="009B630D" w:rsidRDefault="009B630D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3 смена</w:t>
            </w:r>
          </w:p>
          <w:p w:rsidR="009B630D" w:rsidRPr="009B630D" w:rsidRDefault="009B630D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04.08.2019-</w:t>
            </w:r>
          </w:p>
          <w:p w:rsidR="009B630D" w:rsidRPr="009B630D" w:rsidRDefault="009B630D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24.08.2019</w:t>
            </w:r>
          </w:p>
          <w:p w:rsidR="009B630D" w:rsidRPr="009B630D" w:rsidRDefault="009B630D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Стоимость 1 дня пребыв</w:t>
            </w:r>
            <w:r w:rsidRPr="009B630D">
              <w:rPr>
                <w:lang w:eastAsia="ru-RU"/>
              </w:rPr>
              <w:t>а</w:t>
            </w:r>
            <w:r w:rsidRPr="009B630D">
              <w:rPr>
                <w:lang w:eastAsia="ru-RU"/>
              </w:rPr>
              <w:t>ния –  848,52 руб</w:t>
            </w:r>
          </w:p>
          <w:p w:rsidR="009B630D" w:rsidRPr="009B630D" w:rsidRDefault="009B630D" w:rsidP="009B630D">
            <w:pPr>
              <w:jc w:val="center"/>
              <w:rPr>
                <w:b/>
                <w:lang w:eastAsia="ru-RU"/>
              </w:rPr>
            </w:pPr>
            <w:r w:rsidRPr="009B630D">
              <w:rPr>
                <w:b/>
                <w:lang w:eastAsia="ru-RU"/>
              </w:rPr>
              <w:t>Осень:</w:t>
            </w:r>
          </w:p>
          <w:p w:rsidR="00665FF1" w:rsidRPr="009B630D" w:rsidRDefault="00665FF1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1 смена 3 дня</w:t>
            </w:r>
          </w:p>
          <w:p w:rsidR="00665FF1" w:rsidRPr="009B630D" w:rsidRDefault="00665FF1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1</w:t>
            </w:r>
            <w:r w:rsidR="009B630D" w:rsidRPr="009B630D">
              <w:rPr>
                <w:lang w:eastAsia="ru-RU"/>
              </w:rPr>
              <w:t>05</w:t>
            </w:r>
            <w:r w:rsidRPr="009B630D">
              <w:rPr>
                <w:lang w:eastAsia="ru-RU"/>
              </w:rPr>
              <w:t xml:space="preserve"> мест в см</w:t>
            </w:r>
            <w:r w:rsidRPr="009B630D">
              <w:rPr>
                <w:lang w:eastAsia="ru-RU"/>
              </w:rPr>
              <w:t>е</w:t>
            </w:r>
            <w:r w:rsidRPr="009B630D">
              <w:rPr>
                <w:lang w:eastAsia="ru-RU"/>
              </w:rPr>
              <w:t>ну</w:t>
            </w:r>
          </w:p>
          <w:p w:rsidR="009B630D" w:rsidRPr="009B630D" w:rsidRDefault="009B630D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Стоимость 1 дня пребыв</w:t>
            </w:r>
            <w:r w:rsidRPr="009B630D">
              <w:rPr>
                <w:lang w:eastAsia="ru-RU"/>
              </w:rPr>
              <w:t>а</w:t>
            </w:r>
            <w:r w:rsidRPr="009B630D">
              <w:rPr>
                <w:lang w:eastAsia="ru-RU"/>
              </w:rPr>
              <w:t>ния –  848,52 руб.</w:t>
            </w:r>
          </w:p>
          <w:p w:rsidR="00665FF1" w:rsidRPr="009B630D" w:rsidRDefault="00665FF1" w:rsidP="009B630D">
            <w:pPr>
              <w:jc w:val="center"/>
              <w:rPr>
                <w:lang w:eastAsia="ru-RU"/>
              </w:rPr>
            </w:pPr>
          </w:p>
          <w:p w:rsidR="00665FF1" w:rsidRPr="009205F1" w:rsidRDefault="00665FF1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Дети школьн</w:t>
            </w:r>
            <w:r w:rsidRPr="009B630D">
              <w:rPr>
                <w:lang w:eastAsia="ru-RU"/>
              </w:rPr>
              <w:t>о</w:t>
            </w:r>
            <w:r w:rsidRPr="009B630D">
              <w:rPr>
                <w:lang w:eastAsia="ru-RU"/>
              </w:rPr>
              <w:t>го возраста до 17 лет включ</w:t>
            </w:r>
            <w:r w:rsidRPr="009B630D">
              <w:rPr>
                <w:lang w:eastAsia="ru-RU"/>
              </w:rPr>
              <w:t>и</w:t>
            </w:r>
            <w:r w:rsidRPr="009B630D">
              <w:rPr>
                <w:lang w:eastAsia="ru-RU"/>
              </w:rPr>
              <w:t>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Одноэтажные ки</w:t>
            </w:r>
            <w:r w:rsidRPr="009205F1">
              <w:rPr>
                <w:lang w:eastAsia="ru-RU"/>
              </w:rPr>
              <w:t>р</w:t>
            </w:r>
            <w:r w:rsidRPr="009205F1">
              <w:rPr>
                <w:lang w:eastAsia="ru-RU"/>
              </w:rPr>
              <w:t>пичные корпуса.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Летняя крытая эс</w:t>
            </w:r>
            <w:r w:rsidRPr="009205F1">
              <w:rPr>
                <w:lang w:eastAsia="ru-RU"/>
              </w:rPr>
              <w:t>т</w:t>
            </w:r>
            <w:r w:rsidRPr="009205F1">
              <w:rPr>
                <w:lang w:eastAsia="ru-RU"/>
              </w:rPr>
              <w:t>рада, площадки для баскетбола, воле</w:t>
            </w:r>
            <w:r w:rsidRPr="009205F1">
              <w:rPr>
                <w:lang w:eastAsia="ru-RU"/>
              </w:rPr>
              <w:t>й</w:t>
            </w:r>
            <w:r w:rsidRPr="009205F1">
              <w:rPr>
                <w:lang w:eastAsia="ru-RU"/>
              </w:rPr>
              <w:t>бола, бадминтона, настольного тенн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са, футбольное п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ле; домашний к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нотеатр, библиот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ка, комната творч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ства, хореограф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ческий класс.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Программы допо</w:t>
            </w:r>
            <w:r w:rsidRPr="009205F1">
              <w:rPr>
                <w:lang w:eastAsia="ru-RU"/>
              </w:rPr>
              <w:t>л</w:t>
            </w:r>
            <w:r w:rsidRPr="009205F1">
              <w:rPr>
                <w:lang w:eastAsia="ru-RU"/>
              </w:rPr>
              <w:t>нительного образ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вания: «Настол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ный теннис», Юный художник», «Летняя компь</w:t>
            </w:r>
            <w:r w:rsidRPr="009205F1">
              <w:rPr>
                <w:lang w:eastAsia="ru-RU"/>
              </w:rPr>
              <w:t>ю</w:t>
            </w:r>
            <w:r w:rsidRPr="009205F1">
              <w:rPr>
                <w:lang w:eastAsia="ru-RU"/>
              </w:rPr>
              <w:t>терная школа». Кружки: музыкал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ный, танцевальный, декоративно-прикладного тво</w:t>
            </w:r>
            <w:r w:rsidRPr="009205F1">
              <w:rPr>
                <w:lang w:eastAsia="ru-RU"/>
              </w:rPr>
              <w:t>р</w:t>
            </w:r>
            <w:r w:rsidRPr="009205F1">
              <w:rPr>
                <w:lang w:eastAsia="ru-RU"/>
              </w:rPr>
              <w:t>чества.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Пляж на берегу р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ки Луга.</w:t>
            </w:r>
          </w:p>
          <w:p w:rsidR="00665FF1" w:rsidRPr="009205F1" w:rsidRDefault="00665FF1" w:rsidP="000C076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Проводятся пр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фильные и  темат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 xml:space="preserve">ческие смены </w:t>
            </w:r>
            <w:r w:rsidR="000C076A" w:rsidRPr="009205F1">
              <w:rPr>
                <w:lang w:eastAsia="ru-RU"/>
              </w:rPr>
              <w:t>Н</w:t>
            </w:r>
            <w:r w:rsidR="000C076A" w:rsidRPr="009205F1">
              <w:rPr>
                <w:lang w:eastAsia="ru-RU"/>
              </w:rPr>
              <w:t>о</w:t>
            </w:r>
            <w:r w:rsidR="000C076A" w:rsidRPr="009205F1">
              <w:rPr>
                <w:lang w:eastAsia="ru-RU"/>
              </w:rPr>
              <w:t>вая столовая.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665FF1" w:rsidP="00665FF1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CC1F9B" w:rsidP="00665FF1">
            <w:pPr>
              <w:jc w:val="center"/>
              <w:rPr>
                <w:u w:val="single"/>
                <w:lang w:val="en-US" w:eastAsia="ru-RU"/>
              </w:rPr>
            </w:pPr>
            <w:hyperlink r:id="rId20" w:history="1">
              <w:r w:rsidR="00665FF1" w:rsidRPr="009205F1">
                <w:rPr>
                  <w:rStyle w:val="aa"/>
                  <w:color w:val="auto"/>
                  <w:lang w:val="en-US"/>
                </w:rPr>
                <w:t>www</w:t>
              </w:r>
              <w:r w:rsidR="00665FF1" w:rsidRPr="009205F1">
                <w:rPr>
                  <w:rStyle w:val="aa"/>
                  <w:color w:val="auto"/>
                </w:rPr>
                <w:t>.</w:t>
              </w:r>
              <w:r w:rsidR="00665FF1" w:rsidRPr="009205F1">
                <w:rPr>
                  <w:rStyle w:val="aa"/>
                  <w:color w:val="auto"/>
                  <w:lang w:val="en-US"/>
                </w:rPr>
                <w:t>zarnica</w:t>
              </w:r>
              <w:r w:rsidR="00665FF1" w:rsidRPr="009205F1">
                <w:rPr>
                  <w:rStyle w:val="aa"/>
                  <w:color w:val="auto"/>
                </w:rPr>
                <w:t>.</w:t>
              </w:r>
              <w:r w:rsidR="00665FF1" w:rsidRPr="009205F1">
                <w:rPr>
                  <w:rStyle w:val="aa"/>
                  <w:color w:val="auto"/>
                  <w:lang w:val="en-US"/>
                </w:rPr>
                <w:t>edusite</w:t>
              </w:r>
              <w:r w:rsidR="00665FF1" w:rsidRPr="009205F1">
                <w:rPr>
                  <w:rStyle w:val="aa"/>
                  <w:color w:val="auto"/>
                </w:rPr>
                <w:t>.</w:t>
              </w:r>
              <w:r w:rsidR="00665FF1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665FF1" w:rsidRPr="009205F1" w:rsidRDefault="00665FF1" w:rsidP="00665FF1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426256" w:rsidP="00665FF1">
            <w:pPr>
              <w:jc w:val="center"/>
            </w:pPr>
            <w:r w:rsidRPr="004B22EF">
              <w:t>Санитарно-эпидемиологическое заключение</w:t>
            </w:r>
            <w:r>
              <w:t xml:space="preserve"> </w:t>
            </w:r>
            <w:r w:rsidRPr="008D31D7">
              <w:t>№ 53.01.01.000.М.0000</w:t>
            </w:r>
            <w:r>
              <w:t>181.06.19 от 18.06.2019</w:t>
            </w:r>
          </w:p>
        </w:tc>
      </w:tr>
      <w:tr w:rsidR="00C00282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2" w:rsidRPr="009205F1" w:rsidRDefault="00C00282" w:rsidP="00C0028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Крестецкий муниципальный район</w:t>
            </w:r>
          </w:p>
        </w:tc>
      </w:tr>
      <w:tr w:rsidR="00C00282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2" w:rsidRPr="009205F1" w:rsidRDefault="007C0869" w:rsidP="00F21435">
            <w:pPr>
              <w:spacing w:after="200" w:line="280" w:lineRule="atLeast"/>
              <w:ind w:left="14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205F1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2" w:rsidRPr="009205F1" w:rsidRDefault="00C00282" w:rsidP="00C00282">
            <w:pPr>
              <w:jc w:val="center"/>
              <w:rPr>
                <w:lang w:eastAsia="ru-RU"/>
              </w:rPr>
            </w:pPr>
            <w:r w:rsidRPr="009205F1">
              <w:t>Муниципальное а</w:t>
            </w:r>
            <w:r w:rsidRPr="009205F1">
              <w:t>в</w:t>
            </w:r>
            <w:r w:rsidRPr="009205F1">
              <w:t>тономное оздоров</w:t>
            </w:r>
            <w:r w:rsidRPr="009205F1">
              <w:t>и</w:t>
            </w:r>
            <w:r w:rsidRPr="009205F1">
              <w:t xml:space="preserve">тельное учреждение "Детская флотилия </w:t>
            </w:r>
            <w:r w:rsidRPr="009205F1">
              <w:rPr>
                <w:b/>
              </w:rPr>
              <w:t>"Парус"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2" w:rsidRPr="009205F1" w:rsidRDefault="00C00282" w:rsidP="00C00282">
            <w:pPr>
              <w:spacing w:line="280" w:lineRule="atLeast"/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Муниципальная,</w:t>
            </w:r>
          </w:p>
          <w:p w:rsidR="00C00282" w:rsidRPr="009205F1" w:rsidRDefault="00C00282" w:rsidP="00C00282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Администрация Крестецкого м</w:t>
            </w:r>
            <w:r w:rsidRPr="009205F1">
              <w:rPr>
                <w:lang w:eastAsia="ru-RU"/>
              </w:rPr>
              <w:t>у</w:t>
            </w:r>
            <w:r w:rsidRPr="009205F1">
              <w:rPr>
                <w:lang w:eastAsia="ru-RU"/>
              </w:rPr>
              <w:t>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2" w:rsidRPr="009205F1" w:rsidRDefault="00C00282" w:rsidP="00C00282">
            <w:pPr>
              <w:spacing w:line="280" w:lineRule="atLeast"/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175460, Новг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родская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ласть, Кресте</w:t>
            </w:r>
            <w:r w:rsidRPr="009205F1">
              <w:rPr>
                <w:lang w:eastAsia="ru-RU"/>
              </w:rPr>
              <w:t>ц</w:t>
            </w:r>
            <w:r w:rsidRPr="009205F1">
              <w:rPr>
                <w:lang w:eastAsia="ru-RU"/>
              </w:rPr>
              <w:t>кий район, дер. Долгий Бор, 8 (81659) 51-222,</w:t>
            </w:r>
          </w:p>
          <w:p w:rsidR="00C00282" w:rsidRPr="009205F1" w:rsidRDefault="00C00282" w:rsidP="00C00282">
            <w:pPr>
              <w:spacing w:line="280" w:lineRule="atLeast"/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Поздняков</w:t>
            </w:r>
          </w:p>
          <w:p w:rsidR="00C00282" w:rsidRPr="009205F1" w:rsidRDefault="00C00282" w:rsidP="00C00282">
            <w:pPr>
              <w:spacing w:line="280" w:lineRule="atLeast"/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Алексей</w:t>
            </w:r>
          </w:p>
          <w:p w:rsidR="00C00282" w:rsidRPr="009205F1" w:rsidRDefault="00C00282" w:rsidP="00C00282">
            <w:pPr>
              <w:spacing w:line="280" w:lineRule="atLeast"/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Сергеевич,</w:t>
            </w:r>
          </w:p>
          <w:p w:rsidR="00C00282" w:rsidRPr="009205F1" w:rsidRDefault="00C00282" w:rsidP="00C00282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dfparus.bux@mail.ru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2" w:rsidRPr="009205F1" w:rsidRDefault="00C00282" w:rsidP="00C00282">
            <w:pPr>
              <w:spacing w:line="280" w:lineRule="atLeast"/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 xml:space="preserve">сезонный; </w:t>
            </w:r>
          </w:p>
          <w:p w:rsidR="00C00282" w:rsidRPr="009205F1" w:rsidRDefault="00C00282" w:rsidP="00C00282">
            <w:pPr>
              <w:spacing w:line="280" w:lineRule="atLeast"/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 смен:</w:t>
            </w:r>
          </w:p>
          <w:p w:rsidR="00C00282" w:rsidRPr="009205F1" w:rsidRDefault="003D1D39" w:rsidP="00C00282">
            <w:pPr>
              <w:spacing w:line="28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зима-1 смена 03.01.-12.01.2018; весна-1 смена </w:t>
            </w:r>
            <w:r>
              <w:rPr>
                <w:lang w:eastAsia="ru-RU"/>
              </w:rPr>
              <w:lastRenderedPageBreak/>
              <w:t>23.03.-29.03.2019</w:t>
            </w:r>
            <w:r w:rsidR="00C00282" w:rsidRPr="009205F1">
              <w:rPr>
                <w:lang w:eastAsia="ru-RU"/>
              </w:rPr>
              <w:t>;</w:t>
            </w:r>
          </w:p>
          <w:p w:rsidR="00C00282" w:rsidRPr="009205F1" w:rsidRDefault="003D1D39" w:rsidP="00C00282">
            <w:pPr>
              <w:spacing w:line="28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лето-4 смены </w:t>
            </w:r>
            <w:r w:rsidR="00C00282" w:rsidRPr="009205F1">
              <w:rPr>
                <w:lang w:eastAsia="ru-RU"/>
              </w:rPr>
              <w:t>29.05.-18.06.2019; 21.06.-11.07.2019; 14.07</w:t>
            </w:r>
            <w:r>
              <w:rPr>
                <w:lang w:eastAsia="ru-RU"/>
              </w:rPr>
              <w:t>.-03.08.2019; 06.08.-26.08.2019</w:t>
            </w:r>
            <w:r w:rsidR="00C00282" w:rsidRPr="009205F1">
              <w:rPr>
                <w:lang w:eastAsia="ru-RU"/>
              </w:rPr>
              <w:t>;</w:t>
            </w:r>
          </w:p>
          <w:p w:rsidR="00C06E40" w:rsidRPr="009205F1" w:rsidRDefault="003D1D39" w:rsidP="00C00282">
            <w:pPr>
              <w:spacing w:line="28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осень-1 смена 29.10.-04.11.2019</w:t>
            </w:r>
            <w:r w:rsidR="00C00282" w:rsidRPr="009205F1">
              <w:rPr>
                <w:lang w:eastAsia="ru-RU"/>
              </w:rPr>
              <w:t xml:space="preserve"> </w:t>
            </w:r>
          </w:p>
          <w:p w:rsidR="00C00282" w:rsidRPr="009205F1" w:rsidRDefault="00C00282" w:rsidP="00C00282">
            <w:pPr>
              <w:spacing w:line="280" w:lineRule="atLeast"/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количество мест в смену-246</w:t>
            </w:r>
          </w:p>
          <w:p w:rsidR="00C00282" w:rsidRPr="009205F1" w:rsidRDefault="00C00282" w:rsidP="00C00282">
            <w:pPr>
              <w:spacing w:line="280" w:lineRule="atLeast"/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от 6 до 17 лет включительно</w:t>
            </w:r>
          </w:p>
          <w:p w:rsidR="00C00282" w:rsidRPr="009205F1" w:rsidRDefault="00C00282" w:rsidP="00C00282">
            <w:pPr>
              <w:spacing w:line="280" w:lineRule="atLeast"/>
              <w:jc w:val="center"/>
              <w:rPr>
                <w:lang w:eastAsia="ru-RU"/>
              </w:rPr>
            </w:pPr>
          </w:p>
          <w:p w:rsidR="00C00282" w:rsidRPr="009205F1" w:rsidRDefault="00C00282" w:rsidP="00C00282">
            <w:pPr>
              <w:spacing w:line="280" w:lineRule="atLeast"/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771 руб.00 коп.</w:t>
            </w:r>
          </w:p>
          <w:p w:rsidR="00C00282" w:rsidRPr="009205F1" w:rsidRDefault="00C00282" w:rsidP="00C00282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2" w:rsidRPr="009205F1" w:rsidRDefault="00C00282" w:rsidP="00C00282">
            <w:pPr>
              <w:jc w:val="center"/>
              <w:rPr>
                <w:lang w:eastAsia="ru-RU"/>
              </w:rPr>
            </w:pPr>
            <w:r w:rsidRPr="009205F1">
              <w:lastRenderedPageBreak/>
              <w:t>4 жилых двухэта</w:t>
            </w:r>
            <w:r w:rsidRPr="009205F1">
              <w:t>ж</w:t>
            </w:r>
            <w:r w:rsidRPr="009205F1">
              <w:t>ных благоустрое</w:t>
            </w:r>
            <w:r w:rsidRPr="009205F1">
              <w:t>н</w:t>
            </w:r>
            <w:r w:rsidRPr="009205F1">
              <w:t>ных корпуса, обе</w:t>
            </w:r>
            <w:r w:rsidRPr="009205F1">
              <w:t>с</w:t>
            </w:r>
            <w:r w:rsidRPr="009205F1">
              <w:t>печенность сан</w:t>
            </w:r>
            <w:r w:rsidRPr="009205F1">
              <w:t>и</w:t>
            </w:r>
            <w:r w:rsidRPr="009205F1">
              <w:t xml:space="preserve">тарно-бытовыми условиями, в том </w:t>
            </w:r>
            <w:r w:rsidRPr="009205F1">
              <w:lastRenderedPageBreak/>
              <w:t>числе: умывальные комнаты, ногомо</w:t>
            </w:r>
            <w:r w:rsidRPr="009205F1">
              <w:t>й</w:t>
            </w:r>
            <w:r w:rsidRPr="009205F1">
              <w:t>ки, санузлы, душ</w:t>
            </w:r>
            <w:r w:rsidRPr="009205F1">
              <w:t>е</w:t>
            </w:r>
            <w:r w:rsidRPr="009205F1">
              <w:t>вые комнаты ли</w:t>
            </w:r>
            <w:r w:rsidRPr="009205F1">
              <w:t>ч</w:t>
            </w:r>
            <w:r w:rsidRPr="009205F1">
              <w:t>ной гигиены, баня, прачечная, пом</w:t>
            </w:r>
            <w:r w:rsidRPr="009205F1">
              <w:t>е</w:t>
            </w:r>
            <w:r w:rsidRPr="009205F1">
              <w:t>щение для сушки обуви, одежды. Обеспеченность физкультурно-оздоровительными сооружениями: площадками для баскетбола, ба</w:t>
            </w:r>
            <w:r w:rsidRPr="009205F1">
              <w:t>д</w:t>
            </w:r>
            <w:r w:rsidRPr="009205F1">
              <w:t>минтона,  волейб</w:t>
            </w:r>
            <w:r w:rsidRPr="009205F1">
              <w:t>о</w:t>
            </w:r>
            <w:r w:rsidRPr="009205F1">
              <w:t>ла (3), настольного тенниса (5), пры</w:t>
            </w:r>
            <w:r w:rsidRPr="009205F1">
              <w:t>ж</w:t>
            </w:r>
            <w:r w:rsidRPr="009205F1">
              <w:t>ков в длину.  Бег</w:t>
            </w:r>
            <w:r w:rsidRPr="009205F1">
              <w:t>о</w:t>
            </w:r>
            <w:r w:rsidRPr="009205F1">
              <w:t>вая дорожка, фу</w:t>
            </w:r>
            <w:r w:rsidRPr="009205F1">
              <w:t>т</w:t>
            </w:r>
            <w:r w:rsidRPr="009205F1">
              <w:t>больное поле(3), тренажёрный зал, универсальная площадка для игры в стритбол и бол</w:t>
            </w:r>
            <w:r w:rsidRPr="009205F1">
              <w:t>ь</w:t>
            </w:r>
            <w:r w:rsidRPr="009205F1">
              <w:t>шой теннис, кр</w:t>
            </w:r>
            <w:r w:rsidRPr="009205F1">
              <w:t>ы</w:t>
            </w:r>
            <w:r w:rsidRPr="009205F1">
              <w:t>тый стрелковый тир. Обеспече</w:t>
            </w:r>
            <w:r w:rsidRPr="009205F1">
              <w:t>н</w:t>
            </w:r>
            <w:r w:rsidRPr="009205F1">
              <w:t>ность объектами культурно-массового назнач</w:t>
            </w:r>
            <w:r w:rsidRPr="009205F1">
              <w:t>е</w:t>
            </w:r>
            <w:r w:rsidRPr="009205F1">
              <w:t>ния: кинозал на 35 посадочных мест, библиотека, игр</w:t>
            </w:r>
            <w:r w:rsidRPr="009205F1">
              <w:t>о</w:t>
            </w:r>
            <w:r w:rsidRPr="009205F1">
              <w:t>вые комнаты для детей мл.шк. во</w:t>
            </w:r>
            <w:r w:rsidRPr="009205F1">
              <w:t>з</w:t>
            </w:r>
            <w:r w:rsidRPr="009205F1">
              <w:t>раста (4), 5 комнат для кружковой р</w:t>
            </w:r>
            <w:r w:rsidRPr="009205F1">
              <w:t>а</w:t>
            </w:r>
            <w:r w:rsidRPr="009205F1">
              <w:t xml:space="preserve">боты: игротека, </w:t>
            </w:r>
            <w:r w:rsidRPr="009205F1">
              <w:lastRenderedPageBreak/>
              <w:t>компьютерный класс, изостудия, музыкальный с</w:t>
            </w:r>
            <w:r w:rsidRPr="009205F1">
              <w:t>а</w:t>
            </w:r>
            <w:r w:rsidRPr="009205F1">
              <w:t>лон, музей; ко</w:t>
            </w:r>
            <w:r w:rsidRPr="009205F1">
              <w:t>н</w:t>
            </w:r>
            <w:r w:rsidRPr="009205F1">
              <w:t>цертно-спортивный комплекс на 300 мест; наличие н</w:t>
            </w:r>
            <w:r w:rsidRPr="009205F1">
              <w:t>е</w:t>
            </w:r>
            <w:r w:rsidRPr="009205F1">
              <w:t>обходимой литер</w:t>
            </w:r>
            <w:r w:rsidRPr="009205F1">
              <w:t>а</w:t>
            </w:r>
            <w:r w:rsidRPr="009205F1">
              <w:t>туры, игр, инвент</w:t>
            </w:r>
            <w:r w:rsidRPr="009205F1">
              <w:t>а</w:t>
            </w:r>
            <w:r w:rsidRPr="009205F1">
              <w:t>ря, оборудования, снаряжения для о</w:t>
            </w:r>
            <w:r w:rsidRPr="009205F1">
              <w:t>р</w:t>
            </w:r>
            <w:r w:rsidRPr="009205F1">
              <w:t>ганизации досуга в соответствии с во</w:t>
            </w:r>
            <w:r w:rsidRPr="009205F1">
              <w:t>з</w:t>
            </w:r>
            <w:r w:rsidRPr="009205F1">
              <w:t>растом детей и подростков. Пла</w:t>
            </w:r>
            <w:r w:rsidRPr="009205F1">
              <w:t>в</w:t>
            </w:r>
            <w:r w:rsidRPr="009205F1">
              <w:t>средства: парусные катамараны (7), 6-ти весельные ялы (2), 4-х весельные ялы (4), копия б</w:t>
            </w:r>
            <w:r w:rsidRPr="009205F1">
              <w:t>о</w:t>
            </w:r>
            <w:r w:rsidRPr="009205F1">
              <w:t xml:space="preserve">тика Петра </w:t>
            </w:r>
            <w:r w:rsidRPr="009205F1">
              <w:rPr>
                <w:lang w:val="en-US"/>
              </w:rPr>
              <w:t>I</w:t>
            </w:r>
            <w:r w:rsidRPr="009205F1">
              <w:t xml:space="preserve"> «Св</w:t>
            </w:r>
            <w:r w:rsidRPr="009205F1">
              <w:t>я</w:t>
            </w:r>
            <w:r w:rsidRPr="009205F1">
              <w:t>той Николай», учебное плав. сре</w:t>
            </w:r>
            <w:r w:rsidRPr="009205F1">
              <w:t>д</w:t>
            </w:r>
            <w:r w:rsidRPr="009205F1">
              <w:t>ство- бриг «Мерк</w:t>
            </w:r>
            <w:r w:rsidRPr="009205F1">
              <w:t>у</w:t>
            </w:r>
            <w:r w:rsidRPr="009205F1">
              <w:t>рий», действующий маяк «Алексее</w:t>
            </w:r>
            <w:r w:rsidRPr="009205F1">
              <w:t>в</w:t>
            </w:r>
            <w:r w:rsidRPr="009205F1">
              <w:t>ский». действу</w:t>
            </w:r>
            <w:r w:rsidRPr="009205F1">
              <w:t>ю</w:t>
            </w:r>
            <w:r w:rsidRPr="009205F1">
              <w:t>щая часовня им. Св.праведного, а</w:t>
            </w:r>
            <w:r w:rsidRPr="009205F1">
              <w:t>д</w:t>
            </w:r>
            <w:r w:rsidRPr="009205F1">
              <w:t>мирала флота Ро</w:t>
            </w:r>
            <w:r w:rsidRPr="009205F1">
              <w:t>с</w:t>
            </w:r>
            <w:r w:rsidRPr="009205F1">
              <w:t>сийского Ф. Уш</w:t>
            </w:r>
            <w:r w:rsidRPr="009205F1">
              <w:t>а</w:t>
            </w:r>
            <w:r w:rsidRPr="009205F1">
              <w:t>кова.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2" w:rsidRPr="009205F1" w:rsidRDefault="00C00282" w:rsidP="00C00282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2" w:rsidRPr="009205F1" w:rsidRDefault="00C00282" w:rsidP="00C00282">
            <w:pPr>
              <w:jc w:val="center"/>
              <w:rPr>
                <w:lang w:val="en-US"/>
              </w:rPr>
            </w:pPr>
            <w:r w:rsidRPr="009205F1">
              <w:t>Учреждение находится в ж</w:t>
            </w:r>
            <w:r w:rsidRPr="009205F1">
              <w:t>и</w:t>
            </w:r>
            <w:r w:rsidRPr="009205F1">
              <w:t>вописном месте Крестецкого ра</w:t>
            </w:r>
            <w:r w:rsidRPr="009205F1">
              <w:t>й</w:t>
            </w:r>
            <w:r w:rsidRPr="009205F1">
              <w:t xml:space="preserve">она Новгородской области, среди </w:t>
            </w:r>
            <w:r w:rsidRPr="009205F1">
              <w:lastRenderedPageBreak/>
              <w:t>соснового бора на берегу озера  Гверстяница, р</w:t>
            </w:r>
            <w:r w:rsidRPr="009205F1">
              <w:t>я</w:t>
            </w:r>
            <w:r w:rsidRPr="009205F1">
              <w:t>дом с притоком знаменитой п</w:t>
            </w:r>
            <w:r w:rsidRPr="009205F1">
              <w:t>о</w:t>
            </w:r>
            <w:r w:rsidRPr="009205F1">
              <w:t>рожистой реки Мсты – Холовы, в 12 километрах от посёлка Крестцы, в 90 км от г. В</w:t>
            </w:r>
            <w:r w:rsidRPr="009205F1">
              <w:t>е</w:t>
            </w:r>
            <w:r w:rsidRPr="009205F1">
              <w:t>ликий Новгород. Озеро Гверстян</w:t>
            </w:r>
            <w:r w:rsidRPr="009205F1">
              <w:t>и</w:t>
            </w:r>
            <w:r w:rsidRPr="009205F1">
              <w:t>ца расположено в 50 метрах от те</w:t>
            </w:r>
            <w:r w:rsidRPr="009205F1">
              <w:t>р</w:t>
            </w:r>
            <w:r w:rsidRPr="009205F1">
              <w:t>ритории лагеря, наличие огражд</w:t>
            </w:r>
            <w:r w:rsidRPr="009205F1">
              <w:t>е</w:t>
            </w:r>
            <w:r w:rsidRPr="009205F1">
              <w:t>ния в зоне куп</w:t>
            </w:r>
            <w:r w:rsidRPr="009205F1">
              <w:t>а</w:t>
            </w:r>
            <w:r w:rsidRPr="009205F1">
              <w:t>ния, оснащение зоны купания (наличие спас</w:t>
            </w:r>
            <w:r w:rsidRPr="009205F1">
              <w:t>а</w:t>
            </w:r>
            <w:r w:rsidRPr="009205F1">
              <w:t>тельных и мед</w:t>
            </w:r>
            <w:r w:rsidRPr="009205F1">
              <w:t>и</w:t>
            </w:r>
            <w:r w:rsidRPr="009205F1">
              <w:t>цинских постов, спасательных средств), наличие кабин для пере</w:t>
            </w:r>
            <w:r w:rsidRPr="009205F1">
              <w:t>о</w:t>
            </w:r>
            <w:r w:rsidRPr="009205F1">
              <w:t>девания, наличие пункта медици</w:t>
            </w:r>
            <w:r w:rsidRPr="009205F1">
              <w:t>н</w:t>
            </w:r>
            <w:r w:rsidRPr="009205F1">
              <w:t>ской помощи, п</w:t>
            </w:r>
            <w:r w:rsidRPr="009205F1">
              <w:t>о</w:t>
            </w:r>
            <w:r w:rsidRPr="009205F1">
              <w:t>ста службы сп</w:t>
            </w:r>
            <w:r w:rsidRPr="009205F1">
              <w:t>а</w:t>
            </w:r>
            <w:r w:rsidRPr="009205F1">
              <w:t>сения. Обесп</w:t>
            </w:r>
            <w:r w:rsidRPr="009205F1">
              <w:t>е</w:t>
            </w:r>
            <w:r w:rsidRPr="009205F1">
              <w:t>ченность объе</w:t>
            </w:r>
            <w:r w:rsidRPr="009205F1">
              <w:t>к</w:t>
            </w:r>
            <w:r w:rsidRPr="009205F1">
              <w:t>тами медицинск</w:t>
            </w:r>
            <w:r w:rsidRPr="009205F1">
              <w:t>о</w:t>
            </w:r>
            <w:r w:rsidRPr="009205F1">
              <w:t>го назначения: медпункт, проц</w:t>
            </w:r>
            <w:r w:rsidRPr="009205F1">
              <w:t>е</w:t>
            </w:r>
            <w:r w:rsidRPr="009205F1">
              <w:t>дурная, изолятор. Основой воспит</w:t>
            </w:r>
            <w:r w:rsidRPr="009205F1">
              <w:t>а</w:t>
            </w:r>
            <w:r w:rsidRPr="009205F1">
              <w:t>тельной работы является военно-</w:t>
            </w:r>
            <w:r w:rsidRPr="009205F1">
              <w:lastRenderedPageBreak/>
              <w:t>патриотическое воспитание на лучших традиц</w:t>
            </w:r>
            <w:r w:rsidRPr="009205F1">
              <w:t>и</w:t>
            </w:r>
            <w:r w:rsidRPr="009205F1">
              <w:t>ях армии и вое</w:t>
            </w:r>
            <w:r w:rsidRPr="009205F1">
              <w:t>н</w:t>
            </w:r>
            <w:r w:rsidRPr="009205F1">
              <w:t>но-морского фл</w:t>
            </w:r>
            <w:r w:rsidRPr="009205F1">
              <w:t>о</w:t>
            </w:r>
            <w:r w:rsidRPr="009205F1">
              <w:t>та РФ. В учр</w:t>
            </w:r>
            <w:r w:rsidRPr="009205F1">
              <w:t>е</w:t>
            </w:r>
            <w:r w:rsidRPr="009205F1">
              <w:t>ждении реализ</w:t>
            </w:r>
            <w:r w:rsidRPr="009205F1">
              <w:t>у</w:t>
            </w:r>
            <w:r w:rsidRPr="009205F1">
              <w:t>ется авторская программа под девизом «У Ро</w:t>
            </w:r>
            <w:r w:rsidRPr="009205F1">
              <w:t>с</w:t>
            </w:r>
            <w:r w:rsidRPr="009205F1">
              <w:t>сии только два союзника - ее а</w:t>
            </w:r>
            <w:r w:rsidRPr="009205F1">
              <w:t>р</w:t>
            </w:r>
            <w:r w:rsidRPr="009205F1">
              <w:t>мия и флот». Пр</w:t>
            </w:r>
            <w:r w:rsidRPr="009205F1">
              <w:t>о</w:t>
            </w:r>
            <w:r w:rsidRPr="009205F1">
              <w:t>грамма пред</w:t>
            </w:r>
            <w:r w:rsidRPr="009205F1">
              <w:t>у</w:t>
            </w:r>
            <w:r w:rsidRPr="009205F1">
              <w:t>сматривает со</w:t>
            </w:r>
            <w:r w:rsidRPr="009205F1">
              <w:t>в</w:t>
            </w:r>
            <w:r w:rsidRPr="009205F1">
              <w:t>местную творч</w:t>
            </w:r>
            <w:r w:rsidRPr="009205F1">
              <w:t>е</w:t>
            </w:r>
            <w:r w:rsidRPr="009205F1">
              <w:t>скую деятел</w:t>
            </w:r>
            <w:r w:rsidRPr="009205F1">
              <w:t>ь</w:t>
            </w:r>
            <w:r w:rsidRPr="009205F1">
              <w:t>ность детей и взрослых, напра</w:t>
            </w:r>
            <w:r w:rsidRPr="009205F1">
              <w:t>в</w:t>
            </w:r>
            <w:r w:rsidRPr="009205F1">
              <w:t>ленную на сам</w:t>
            </w:r>
            <w:r w:rsidRPr="009205F1">
              <w:t>о</w:t>
            </w:r>
            <w:r w:rsidRPr="009205F1">
              <w:t>реализацию и с</w:t>
            </w:r>
            <w:r w:rsidRPr="009205F1">
              <w:t>а</w:t>
            </w:r>
            <w:r w:rsidRPr="009205F1">
              <w:t>моразвитие отд</w:t>
            </w:r>
            <w:r w:rsidRPr="009205F1">
              <w:t>ы</w:t>
            </w:r>
            <w:r w:rsidRPr="009205F1">
              <w:t>хающих детей, развитие соц</w:t>
            </w:r>
            <w:r w:rsidRPr="009205F1">
              <w:t>и</w:t>
            </w:r>
            <w:r w:rsidRPr="009205F1">
              <w:t>альных навыков и лидерских к</w:t>
            </w:r>
            <w:r w:rsidRPr="009205F1">
              <w:t>а</w:t>
            </w:r>
            <w:r w:rsidRPr="009205F1">
              <w:t>честв. Организ</w:t>
            </w:r>
            <w:r w:rsidRPr="009205F1">
              <w:t>а</w:t>
            </w:r>
            <w:r w:rsidRPr="009205F1">
              <w:t>ционно детские коллективы живут экипажами, нос</w:t>
            </w:r>
            <w:r w:rsidRPr="009205F1">
              <w:t>я</w:t>
            </w:r>
            <w:r w:rsidRPr="009205F1">
              <w:t>щими название боевых кораблей и подводных л</w:t>
            </w:r>
            <w:r w:rsidRPr="009205F1">
              <w:t>о</w:t>
            </w:r>
            <w:r w:rsidRPr="009205F1">
              <w:t>док, прослави</w:t>
            </w:r>
            <w:r w:rsidRPr="009205F1">
              <w:t>в</w:t>
            </w:r>
            <w:r w:rsidRPr="009205F1">
              <w:t xml:space="preserve">ших Военно-Морской флот России. Адрес сайта: </w:t>
            </w:r>
            <w:hyperlink r:id="rId21" w:history="1">
              <w:r w:rsidR="007C16CC" w:rsidRPr="009205F1">
                <w:rPr>
                  <w:rStyle w:val="aa"/>
                  <w:color w:val="auto"/>
                </w:rPr>
                <w:t>http://</w:t>
              </w:r>
              <w:r w:rsidR="007C16CC" w:rsidRPr="009205F1">
                <w:rPr>
                  <w:rStyle w:val="aa"/>
                  <w:color w:val="auto"/>
                  <w:lang w:val="en-US"/>
                </w:rPr>
                <w:t>df</w:t>
              </w:r>
              <w:r w:rsidR="007C16CC" w:rsidRPr="009205F1">
                <w:rPr>
                  <w:rStyle w:val="aa"/>
                  <w:color w:val="auto"/>
                </w:rPr>
                <w:t>parus.ru/</w:t>
              </w:r>
            </w:hyperlink>
          </w:p>
          <w:p w:rsidR="007C16CC" w:rsidRPr="009205F1" w:rsidRDefault="007C16CC" w:rsidP="00C00282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2" w:rsidRPr="009205F1" w:rsidRDefault="007D6BFC" w:rsidP="00C00282">
            <w:pPr>
              <w:jc w:val="center"/>
              <w:rPr>
                <w:lang w:eastAsia="ru-RU"/>
              </w:rPr>
            </w:pPr>
            <w:r w:rsidRPr="009205F1">
              <w:lastRenderedPageBreak/>
              <w:t xml:space="preserve">Санитарно-эпидемиологическое заключение </w:t>
            </w:r>
            <w:r w:rsidRPr="009205F1">
              <w:rPr>
                <w:sz w:val="22"/>
                <w:szCs w:val="22"/>
              </w:rPr>
              <w:t>№ 53.05.03.000.М.000004.03.19 от 21.03.2019</w:t>
            </w:r>
          </w:p>
        </w:tc>
      </w:tr>
      <w:tr w:rsidR="00683DDE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683DDE" w:rsidP="00C00282">
            <w:pPr>
              <w:jc w:val="center"/>
              <w:rPr>
                <w:lang w:eastAsia="ru-RU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Новгородский муниципальный район</w:t>
            </w:r>
          </w:p>
        </w:tc>
      </w:tr>
      <w:tr w:rsidR="00683DDE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7C0869" w:rsidP="00F21435">
            <w:pPr>
              <w:spacing w:after="200" w:line="280" w:lineRule="atLeast"/>
              <w:ind w:left="14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205F1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683DDE" w:rsidP="00683DDE">
            <w:pPr>
              <w:jc w:val="center"/>
            </w:pPr>
            <w:r w:rsidRPr="009205F1">
              <w:t>Муниципальное а</w:t>
            </w:r>
            <w:r w:rsidRPr="009205F1">
              <w:t>в</w:t>
            </w:r>
            <w:r w:rsidRPr="009205F1">
              <w:t>тономное учрежд</w:t>
            </w:r>
            <w:r w:rsidRPr="009205F1">
              <w:t>е</w:t>
            </w:r>
            <w:r w:rsidRPr="009205F1">
              <w:t>ние детский заг</w:t>
            </w:r>
            <w:r w:rsidRPr="009205F1">
              <w:t>о</w:t>
            </w:r>
            <w:r w:rsidRPr="009205F1">
              <w:t>родный оздоров</w:t>
            </w:r>
            <w:r w:rsidRPr="009205F1">
              <w:t>и</w:t>
            </w:r>
            <w:r w:rsidRPr="009205F1">
              <w:t xml:space="preserve">тельный лагерь </w:t>
            </w:r>
            <w:r w:rsidRPr="009205F1">
              <w:rPr>
                <w:b/>
              </w:rPr>
              <w:t>"Волынь"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683DDE" w:rsidP="00683DDE">
            <w:pPr>
              <w:jc w:val="center"/>
            </w:pPr>
            <w:r w:rsidRPr="009205F1">
              <w:t>Муниципальная; Комитет образ</w:t>
            </w:r>
            <w:r w:rsidRPr="009205F1">
              <w:t>о</w:t>
            </w:r>
            <w:r w:rsidRPr="009205F1">
              <w:t>вания Админ</w:t>
            </w:r>
            <w:r w:rsidRPr="009205F1">
              <w:t>и</w:t>
            </w:r>
            <w:r w:rsidRPr="009205F1">
              <w:t>страции Новг</w:t>
            </w:r>
            <w:r w:rsidRPr="009205F1">
              <w:t>о</w:t>
            </w:r>
            <w:r w:rsidRPr="009205F1">
              <w:t>родского мун</w:t>
            </w:r>
            <w:r w:rsidRPr="009205F1">
              <w:t>и</w:t>
            </w:r>
            <w:r w:rsidRPr="009205F1">
              <w:t>ципального ра</w:t>
            </w:r>
            <w:r w:rsidRPr="009205F1">
              <w:t>й</w:t>
            </w:r>
            <w:r w:rsidRPr="009205F1">
              <w:t>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6B" w:rsidRDefault="00683DDE" w:rsidP="00683DDE">
            <w:pPr>
              <w:jc w:val="center"/>
            </w:pPr>
            <w:r w:rsidRPr="009205F1">
              <w:t>173527,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Новг</w:t>
            </w:r>
            <w:r w:rsidRPr="009205F1">
              <w:t>о</w:t>
            </w:r>
            <w:r w:rsidRPr="009205F1">
              <w:t>родский район, д.</w:t>
            </w:r>
            <w:r w:rsidR="00E76BFA">
              <w:t xml:space="preserve"> </w:t>
            </w:r>
            <w:r w:rsidRPr="009205F1">
              <w:t xml:space="preserve">Волынь, </w:t>
            </w:r>
          </w:p>
          <w:p w:rsidR="00683DDE" w:rsidRPr="00817179" w:rsidRDefault="00683DDE" w:rsidP="00683DDE">
            <w:pPr>
              <w:jc w:val="center"/>
              <w:rPr>
                <w:lang w:val="en-US"/>
              </w:rPr>
            </w:pPr>
            <w:r w:rsidRPr="009205F1">
              <w:t>тел</w:t>
            </w:r>
            <w:r w:rsidRPr="00817179">
              <w:rPr>
                <w:lang w:val="en-US"/>
              </w:rPr>
              <w:t>. 90-00-23,</w:t>
            </w:r>
          </w:p>
          <w:p w:rsidR="00683DDE" w:rsidRPr="009205F1" w:rsidRDefault="00683DDE" w:rsidP="00683DDE">
            <w:pPr>
              <w:jc w:val="center"/>
              <w:rPr>
                <w:lang w:val="en-US"/>
              </w:rPr>
            </w:pPr>
            <w:r w:rsidRPr="009205F1">
              <w:rPr>
                <w:lang w:val="en-US"/>
              </w:rPr>
              <w:t xml:space="preserve">e-mail: </w:t>
            </w:r>
            <w:hyperlink r:id="rId22" w:history="1">
              <w:r w:rsidRPr="009205F1">
                <w:rPr>
                  <w:rStyle w:val="aa"/>
                  <w:color w:val="auto"/>
                  <w:lang w:val="en-US"/>
                </w:rPr>
                <w:t>n</w:t>
              </w:r>
              <w:r w:rsidRPr="009205F1">
                <w:rPr>
                  <w:rStyle w:val="aa"/>
                  <w:color w:val="auto"/>
                  <w:lang w:val="en-US"/>
                </w:rPr>
                <w:t>a</w:t>
              </w:r>
              <w:r w:rsidRPr="009205F1">
                <w:rPr>
                  <w:rStyle w:val="aa"/>
                  <w:color w:val="auto"/>
                  <w:lang w:val="en-US"/>
                </w:rPr>
                <w:t>dia.konstantinova2012@yandex.ru</w:t>
              </w:r>
            </w:hyperlink>
          </w:p>
          <w:p w:rsidR="00683DDE" w:rsidRPr="009205F1" w:rsidRDefault="00683DDE" w:rsidP="00683DDE">
            <w:pPr>
              <w:jc w:val="center"/>
            </w:pPr>
            <w:r w:rsidRPr="009205F1">
              <w:t>Константинова Надежда Вас</w:t>
            </w:r>
            <w:r w:rsidRPr="009205F1">
              <w:t>и</w:t>
            </w:r>
            <w:r w:rsidRPr="009205F1">
              <w:t>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683DDE" w:rsidP="00683DDE">
            <w:pPr>
              <w:jc w:val="center"/>
            </w:pPr>
            <w:r w:rsidRPr="009205F1">
              <w:t>Круглогоди</w:t>
            </w:r>
            <w:r w:rsidRPr="009205F1">
              <w:t>ч</w:t>
            </w:r>
            <w:r w:rsidRPr="009205F1">
              <w:t>ный,</w:t>
            </w:r>
          </w:p>
          <w:p w:rsidR="00D552CA" w:rsidRPr="009205F1" w:rsidRDefault="00683DDE" w:rsidP="00683DDE">
            <w:pPr>
              <w:jc w:val="center"/>
            </w:pPr>
            <w:r w:rsidRPr="009205F1">
              <w:t>4 смены</w:t>
            </w:r>
            <w:r w:rsidR="00D552CA" w:rsidRPr="009205F1">
              <w:t>:</w:t>
            </w:r>
          </w:p>
          <w:p w:rsidR="00D552CA" w:rsidRPr="009205F1" w:rsidRDefault="00D552CA" w:rsidP="00683DDE">
            <w:pPr>
              <w:jc w:val="center"/>
            </w:pPr>
            <w:r w:rsidRPr="009205F1">
              <w:t>28.05.-17.06.2019</w:t>
            </w:r>
          </w:p>
          <w:p w:rsidR="00D552CA" w:rsidRPr="009205F1" w:rsidRDefault="00D552CA" w:rsidP="00683DDE">
            <w:pPr>
              <w:jc w:val="center"/>
            </w:pPr>
            <w:r w:rsidRPr="009205F1">
              <w:t>20.06.-10.07.2019</w:t>
            </w:r>
          </w:p>
          <w:p w:rsidR="00D552CA" w:rsidRPr="009205F1" w:rsidRDefault="00D552CA" w:rsidP="00683DDE">
            <w:pPr>
              <w:jc w:val="center"/>
            </w:pPr>
            <w:r w:rsidRPr="009205F1">
              <w:t>13.07.-02.08.2019</w:t>
            </w:r>
          </w:p>
          <w:p w:rsidR="00683DDE" w:rsidRPr="009205F1" w:rsidRDefault="00D552CA" w:rsidP="00683DDE">
            <w:pPr>
              <w:jc w:val="center"/>
            </w:pPr>
            <w:r w:rsidRPr="009205F1">
              <w:t>05.08.-25.08.2019</w:t>
            </w:r>
            <w:r w:rsidR="00683DDE" w:rsidRPr="009205F1">
              <w:t>,</w:t>
            </w:r>
          </w:p>
          <w:p w:rsidR="00683DDE" w:rsidRPr="009205F1" w:rsidRDefault="00683DDE" w:rsidP="00683DDE">
            <w:pPr>
              <w:jc w:val="center"/>
            </w:pPr>
            <w:r w:rsidRPr="009205F1">
              <w:t>170 мест в см</w:t>
            </w:r>
            <w:r w:rsidRPr="009205F1">
              <w:t>е</w:t>
            </w:r>
            <w:r w:rsidRPr="009205F1">
              <w:t>ну,</w:t>
            </w:r>
          </w:p>
          <w:p w:rsidR="00683DDE" w:rsidRPr="009205F1" w:rsidRDefault="00683DDE" w:rsidP="00683DDE">
            <w:pPr>
              <w:jc w:val="center"/>
            </w:pPr>
            <w:r w:rsidRPr="009205F1">
              <w:t>7-17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683DDE" w:rsidP="00683DDE">
            <w:pPr>
              <w:jc w:val="center"/>
            </w:pPr>
            <w:r w:rsidRPr="009205F1">
              <w:t>Проживание в 2-х этажных отаплив</w:t>
            </w:r>
            <w:r w:rsidRPr="009205F1">
              <w:t>а</w:t>
            </w:r>
            <w:r w:rsidRPr="009205F1">
              <w:t>емых спальных корпусах, по 4-5 человек в комнате. Имеется столовая, дискозал, медици</w:t>
            </w:r>
            <w:r w:rsidRPr="009205F1">
              <w:t>н</w:t>
            </w:r>
            <w:r w:rsidRPr="009205F1">
              <w:t>ский пункт, тен</w:t>
            </w:r>
            <w:r w:rsidRPr="009205F1">
              <w:t>е</w:t>
            </w:r>
            <w:r w:rsidRPr="009205F1">
              <w:t>вые навесы, летняя эстрада, баня, спортивное поле, беговые дорожки, спортивная пл</w:t>
            </w:r>
            <w:r w:rsidRPr="009205F1">
              <w:t>о</w:t>
            </w:r>
            <w:r w:rsidRPr="009205F1">
              <w:t>щадка.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683DDE" w:rsidP="00683DDE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683DDE" w:rsidP="00683DDE">
            <w:pPr>
              <w:jc w:val="center"/>
            </w:pPr>
            <w:r w:rsidRPr="009205F1">
              <w:t>Лагерь распол</w:t>
            </w:r>
            <w:r w:rsidRPr="009205F1">
              <w:t>о</w:t>
            </w:r>
            <w:r w:rsidRPr="009205F1">
              <w:t>жен в Новгоро</w:t>
            </w:r>
            <w:r w:rsidRPr="009205F1">
              <w:t>д</w:t>
            </w:r>
            <w:r w:rsidRPr="009205F1">
              <w:t>ском районе на берегу р. Вишера в 30 км от В.Новгорода. О</w:t>
            </w:r>
            <w:r w:rsidRPr="009205F1">
              <w:t>т</w:t>
            </w:r>
            <w:r w:rsidRPr="009205F1">
              <w:t>крытая местность, вокруг смеша</w:t>
            </w:r>
            <w:r w:rsidRPr="009205F1">
              <w:t>н</w:t>
            </w:r>
            <w:r w:rsidRPr="009205F1">
              <w:t>ный лес. Фед</w:t>
            </w:r>
            <w:r w:rsidRPr="009205F1">
              <w:t>е</w:t>
            </w:r>
            <w:r w:rsidRPr="009205F1">
              <w:t>ральная трасса Москва-Санкт-Петербург. 2 км.</w:t>
            </w:r>
            <w:r w:rsidR="00E76BFA">
              <w:t xml:space="preserve"> </w:t>
            </w:r>
            <w:r w:rsidRPr="009205F1">
              <w:t>до д.Волынь. Утвержденная концепция и пр</w:t>
            </w:r>
            <w:r w:rsidRPr="009205F1">
              <w:t>о</w:t>
            </w:r>
            <w:r w:rsidRPr="009205F1">
              <w:t>грамма воспит</w:t>
            </w:r>
            <w:r w:rsidRPr="009205F1">
              <w:t>а</w:t>
            </w:r>
            <w:r w:rsidRPr="009205F1">
              <w:t>тельной работы на 5 лет. Каждую смену реализуется программа, разр</w:t>
            </w:r>
            <w:r w:rsidRPr="009205F1">
              <w:t>а</w:t>
            </w:r>
            <w:r w:rsidRPr="009205F1">
              <w:t>ботанная педаг</w:t>
            </w:r>
            <w:r w:rsidRPr="009205F1">
              <w:t>о</w:t>
            </w:r>
            <w:r w:rsidRPr="009205F1">
              <w:t>гическим отрядом «Лайф» Новг</w:t>
            </w:r>
            <w:r w:rsidRPr="009205F1">
              <w:t>о</w:t>
            </w:r>
            <w:r w:rsidRPr="009205F1">
              <w:t>родского района».</w:t>
            </w:r>
          </w:p>
          <w:p w:rsidR="00683DDE" w:rsidRPr="009205F1" w:rsidRDefault="00683DDE" w:rsidP="00683DDE">
            <w:pPr>
              <w:jc w:val="center"/>
            </w:pPr>
            <w:r w:rsidRPr="009205F1">
              <w:t>Наличие ме</w:t>
            </w:r>
            <w:r w:rsidRPr="009205F1">
              <w:t>д</w:t>
            </w:r>
            <w:r w:rsidRPr="009205F1">
              <w:t>пункта для оказ</w:t>
            </w:r>
            <w:r w:rsidRPr="009205F1">
              <w:t>а</w:t>
            </w:r>
            <w:r w:rsidRPr="009205F1">
              <w:t>ния первой мед</w:t>
            </w:r>
            <w:r w:rsidRPr="009205F1">
              <w:t>и</w:t>
            </w:r>
            <w:r w:rsidRPr="009205F1">
              <w:t>цинской помощи.</w:t>
            </w:r>
          </w:p>
          <w:p w:rsidR="00683DDE" w:rsidRPr="009205F1" w:rsidRDefault="00CC1F9B" w:rsidP="00683DDE">
            <w:pPr>
              <w:jc w:val="center"/>
            </w:pPr>
            <w:hyperlink r:id="rId23" w:history="1">
              <w:r w:rsidR="00683DDE" w:rsidRPr="009205F1">
                <w:rPr>
                  <w:rStyle w:val="aa"/>
                  <w:color w:val="auto"/>
                </w:rPr>
                <w:t>https://vk.com/club3554237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683DDE" w:rsidP="00683DDE">
            <w:pPr>
              <w:jc w:val="center"/>
            </w:pPr>
            <w:r w:rsidRPr="009205F1">
              <w:t>Санитарно-эпидемиологическое заключение № 53.01.01.000</w:t>
            </w:r>
            <w:r w:rsidR="00014D20" w:rsidRPr="009205F1">
              <w:t>.М.00038</w:t>
            </w:r>
            <w:r w:rsidRPr="009205F1">
              <w:t>8.10.18от 18.10.2018г.</w:t>
            </w:r>
          </w:p>
          <w:p w:rsidR="00683DDE" w:rsidRPr="009205F1" w:rsidRDefault="00683DDE" w:rsidP="00683DDE">
            <w:pPr>
              <w:jc w:val="center"/>
            </w:pPr>
          </w:p>
          <w:p w:rsidR="00683DDE" w:rsidRPr="009205F1" w:rsidRDefault="00683DDE" w:rsidP="00683DDE">
            <w:pPr>
              <w:jc w:val="center"/>
            </w:pPr>
          </w:p>
          <w:p w:rsidR="00683DDE" w:rsidRPr="009205F1" w:rsidRDefault="00683DDE" w:rsidP="00683DDE">
            <w:pPr>
              <w:jc w:val="center"/>
            </w:pPr>
          </w:p>
          <w:p w:rsidR="00683DDE" w:rsidRPr="009205F1" w:rsidRDefault="00683DDE" w:rsidP="00683DDE">
            <w:pPr>
              <w:jc w:val="center"/>
            </w:pPr>
          </w:p>
          <w:p w:rsidR="00683DDE" w:rsidRPr="009205F1" w:rsidRDefault="00683DDE" w:rsidP="00683DDE">
            <w:pPr>
              <w:jc w:val="center"/>
            </w:pPr>
          </w:p>
        </w:tc>
      </w:tr>
      <w:tr w:rsidR="0089298F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8F" w:rsidRPr="009205F1" w:rsidRDefault="0089298F" w:rsidP="0089298F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Пестовский муниципальный район</w:t>
            </w:r>
          </w:p>
        </w:tc>
      </w:tr>
      <w:tr w:rsidR="0089298F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8F" w:rsidRPr="009205F1" w:rsidRDefault="007C0869" w:rsidP="00F21435">
            <w:pPr>
              <w:spacing w:after="200" w:line="280" w:lineRule="atLeast"/>
              <w:ind w:left="14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205F1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8F" w:rsidRPr="009205F1" w:rsidRDefault="0089298F" w:rsidP="0089298F">
            <w:pPr>
              <w:jc w:val="center"/>
            </w:pPr>
            <w:r w:rsidRPr="009205F1">
              <w:t>Муниципальное бюджетное учр</w:t>
            </w:r>
            <w:r w:rsidRPr="009205F1">
              <w:t>е</w:t>
            </w:r>
            <w:r w:rsidRPr="009205F1">
              <w:t xml:space="preserve">ждение детский оздоровительный </w:t>
            </w:r>
            <w:r w:rsidRPr="009205F1">
              <w:lastRenderedPageBreak/>
              <w:t xml:space="preserve">лагерь </w:t>
            </w:r>
            <w:r w:rsidRPr="009205F1">
              <w:rPr>
                <w:b/>
              </w:rPr>
              <w:t>«Дружба»</w:t>
            </w:r>
          </w:p>
          <w:p w:rsidR="0089298F" w:rsidRPr="009205F1" w:rsidRDefault="0089298F" w:rsidP="0089298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8F" w:rsidRPr="009205F1" w:rsidRDefault="0089298F" w:rsidP="0089298F">
            <w:pPr>
              <w:jc w:val="center"/>
            </w:pPr>
            <w:r w:rsidRPr="009205F1">
              <w:lastRenderedPageBreak/>
              <w:t>муниципальная</w:t>
            </w:r>
          </w:p>
          <w:p w:rsidR="0089298F" w:rsidRPr="009205F1" w:rsidRDefault="0089298F" w:rsidP="0089298F">
            <w:pPr>
              <w:jc w:val="center"/>
            </w:pPr>
            <w:r w:rsidRPr="009205F1">
              <w:t>Администрация Пестовского м</w:t>
            </w:r>
            <w:r w:rsidRPr="009205F1">
              <w:t>у</w:t>
            </w:r>
            <w:r w:rsidRPr="009205F1">
              <w:t xml:space="preserve">ниципального </w:t>
            </w:r>
            <w:r w:rsidRPr="009205F1">
              <w:lastRenderedPageBreak/>
              <w:t>района</w:t>
            </w:r>
          </w:p>
          <w:p w:rsidR="0089298F" w:rsidRPr="009205F1" w:rsidRDefault="0089298F" w:rsidP="0089298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8F" w:rsidRPr="009205F1" w:rsidRDefault="0089298F" w:rsidP="0089298F">
            <w:pPr>
              <w:jc w:val="center"/>
            </w:pPr>
            <w:r w:rsidRPr="009205F1">
              <w:lastRenderedPageBreak/>
              <w:t>Юридический адрес:</w:t>
            </w:r>
          </w:p>
          <w:p w:rsidR="0089298F" w:rsidRPr="009205F1" w:rsidRDefault="0089298F" w:rsidP="00C06E40">
            <w:pPr>
              <w:jc w:val="center"/>
            </w:pPr>
            <w:r w:rsidRPr="009205F1">
              <w:t>174520, Новг</w:t>
            </w:r>
            <w:r w:rsidRPr="009205F1">
              <w:t>о</w:t>
            </w:r>
            <w:r w:rsidRPr="009205F1">
              <w:t xml:space="preserve">родская обл., </w:t>
            </w:r>
            <w:r w:rsidRPr="009205F1">
              <w:lastRenderedPageBreak/>
              <w:t>Пестовский район, д.Охона,</w:t>
            </w:r>
          </w:p>
          <w:p w:rsidR="0089298F" w:rsidRPr="009205F1" w:rsidRDefault="0089298F" w:rsidP="0089298F">
            <w:pPr>
              <w:jc w:val="center"/>
            </w:pPr>
            <w:r w:rsidRPr="009205F1">
              <w:t>Фактический адрес:</w:t>
            </w:r>
          </w:p>
          <w:p w:rsidR="0089298F" w:rsidRPr="009205F1" w:rsidRDefault="0089298F" w:rsidP="0089298F">
            <w:pPr>
              <w:jc w:val="center"/>
            </w:pPr>
            <w:r w:rsidRPr="009205F1">
              <w:t>174520, Новг</w:t>
            </w:r>
            <w:r w:rsidRPr="009205F1">
              <w:t>о</w:t>
            </w:r>
            <w:r w:rsidRPr="009205F1">
              <w:t>родская обл., Пестовский район, д.Охона,</w:t>
            </w:r>
          </w:p>
          <w:p w:rsidR="0089298F" w:rsidRPr="009205F1" w:rsidRDefault="0089298F" w:rsidP="0089298F">
            <w:pPr>
              <w:jc w:val="center"/>
              <w:rPr>
                <w:lang w:val="en-US"/>
              </w:rPr>
            </w:pPr>
            <w:r w:rsidRPr="009205F1">
              <w:t>тел</w:t>
            </w:r>
            <w:r w:rsidRPr="009205F1">
              <w:rPr>
                <w:lang w:val="en-US"/>
              </w:rPr>
              <w:t>: 8(81669)55234</w:t>
            </w:r>
          </w:p>
          <w:p w:rsidR="0089298F" w:rsidRPr="009205F1" w:rsidRDefault="0089298F" w:rsidP="0089298F">
            <w:pPr>
              <w:jc w:val="center"/>
              <w:rPr>
                <w:lang w:val="en-US"/>
              </w:rPr>
            </w:pPr>
            <w:r w:rsidRPr="009205F1">
              <w:rPr>
                <w:lang w:val="en-US"/>
              </w:rPr>
              <w:t>E-mail: lagerdruzba@yandex.ru</w:t>
            </w:r>
          </w:p>
          <w:p w:rsidR="0089298F" w:rsidRPr="009205F1" w:rsidRDefault="0089298F" w:rsidP="0089298F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t>Тодер Татьяна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1B" w:rsidRPr="009205F1" w:rsidRDefault="0070061B" w:rsidP="00C06E40">
            <w:pPr>
              <w:jc w:val="center"/>
            </w:pPr>
            <w:r w:rsidRPr="009205F1">
              <w:lastRenderedPageBreak/>
              <w:t xml:space="preserve">Сезонный,  </w:t>
            </w:r>
          </w:p>
          <w:p w:rsidR="0070061B" w:rsidRPr="009205F1" w:rsidRDefault="00EF4357" w:rsidP="0070061B">
            <w:pPr>
              <w:jc w:val="center"/>
            </w:pPr>
            <w:r>
              <w:t>3</w:t>
            </w:r>
            <w:r w:rsidR="0070061B" w:rsidRPr="009205F1">
              <w:t xml:space="preserve"> смены</w:t>
            </w:r>
          </w:p>
          <w:p w:rsidR="0070061B" w:rsidRPr="009205F1" w:rsidRDefault="0070061B" w:rsidP="0070061B">
            <w:pPr>
              <w:jc w:val="center"/>
            </w:pPr>
            <w:r w:rsidRPr="009205F1">
              <w:t>1</w:t>
            </w:r>
            <w:r w:rsidR="00EF4357">
              <w:t xml:space="preserve">0.06.2019 </w:t>
            </w:r>
            <w:r w:rsidR="003D1D39">
              <w:t>-</w:t>
            </w:r>
            <w:r w:rsidR="00EF4357">
              <w:t xml:space="preserve"> 30</w:t>
            </w:r>
            <w:r w:rsidRPr="009205F1">
              <w:t>.0</w:t>
            </w:r>
            <w:r w:rsidR="00EF4357">
              <w:t>6.2019</w:t>
            </w:r>
          </w:p>
          <w:p w:rsidR="0070061B" w:rsidRDefault="00EF4357" w:rsidP="0070061B">
            <w:pPr>
              <w:jc w:val="center"/>
            </w:pPr>
            <w:r>
              <w:lastRenderedPageBreak/>
              <w:t>09</w:t>
            </w:r>
            <w:r w:rsidR="0070061B" w:rsidRPr="009205F1">
              <w:t>.07.201</w:t>
            </w:r>
            <w:r>
              <w:t>9</w:t>
            </w:r>
            <w:r w:rsidR="0070061B" w:rsidRPr="009205F1">
              <w:t xml:space="preserve"> </w:t>
            </w:r>
            <w:r w:rsidR="003D1D39">
              <w:t>-</w:t>
            </w:r>
            <w:r w:rsidR="0070061B" w:rsidRPr="009205F1">
              <w:t xml:space="preserve"> </w:t>
            </w:r>
            <w:r>
              <w:t>29.07.2019</w:t>
            </w:r>
          </w:p>
          <w:p w:rsidR="00EF4357" w:rsidRPr="009205F1" w:rsidRDefault="00EF4357" w:rsidP="0070061B">
            <w:pPr>
              <w:jc w:val="center"/>
            </w:pPr>
            <w:r>
              <w:t xml:space="preserve">04.08.2019 </w:t>
            </w:r>
            <w:r w:rsidR="003D1D39">
              <w:t>-</w:t>
            </w:r>
            <w:r>
              <w:t>25.08.2019</w:t>
            </w:r>
          </w:p>
          <w:p w:rsidR="00C06E40" w:rsidRPr="009205F1" w:rsidRDefault="00C06E40" w:rsidP="0070061B">
            <w:pPr>
              <w:jc w:val="center"/>
            </w:pPr>
            <w:r w:rsidRPr="009205F1">
              <w:t>72 места/смена,</w:t>
            </w:r>
          </w:p>
          <w:p w:rsidR="0070061B" w:rsidRPr="009205F1" w:rsidRDefault="0070061B" w:rsidP="0070061B">
            <w:pPr>
              <w:jc w:val="center"/>
            </w:pPr>
            <w:r w:rsidRPr="009205F1">
              <w:t>6-15 лет.</w:t>
            </w:r>
          </w:p>
          <w:p w:rsidR="0070061B" w:rsidRPr="009205F1" w:rsidRDefault="0070061B" w:rsidP="0070061B">
            <w:pPr>
              <w:jc w:val="center"/>
            </w:pPr>
            <w:r w:rsidRPr="009205F1">
              <w:t>Стоимость 1030,09 руб.</w:t>
            </w:r>
          </w:p>
          <w:p w:rsidR="0089298F" w:rsidRPr="009205F1" w:rsidRDefault="0089298F" w:rsidP="0089298F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8F" w:rsidRPr="009205F1" w:rsidRDefault="0089298F" w:rsidP="0089298F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lastRenderedPageBreak/>
              <w:t>На территории л</w:t>
            </w:r>
            <w:r w:rsidRPr="009205F1">
              <w:t>а</w:t>
            </w:r>
            <w:r w:rsidRPr="009205F1">
              <w:t xml:space="preserve">геря расположены </w:t>
            </w:r>
            <w:r w:rsidRPr="009205F1">
              <w:br/>
              <w:t xml:space="preserve">3 жилых корпуса для отдыхающих </w:t>
            </w:r>
            <w:r w:rsidRPr="009205F1">
              <w:lastRenderedPageBreak/>
              <w:t>детей,  клуб, спо</w:t>
            </w:r>
            <w:r w:rsidRPr="009205F1">
              <w:t>р</w:t>
            </w:r>
            <w:r w:rsidRPr="009205F1">
              <w:t>тивная площадка. В каждом  корпусе имеются 3 спал</w:t>
            </w:r>
            <w:r w:rsidRPr="009205F1">
              <w:t>ь</w:t>
            </w:r>
            <w:r w:rsidRPr="009205F1">
              <w:t>ные комнаты, ра</w:t>
            </w:r>
            <w:r w:rsidRPr="009205F1">
              <w:t>с</w:t>
            </w:r>
            <w:r w:rsidRPr="009205F1">
              <w:t>считанные на 8 ч</w:t>
            </w:r>
            <w:r w:rsidRPr="009205F1">
              <w:t>е</w:t>
            </w:r>
            <w:r w:rsidRPr="009205F1">
              <w:t>ловек, душевые к</w:t>
            </w:r>
            <w:r w:rsidRPr="009205F1">
              <w:t>а</w:t>
            </w:r>
            <w:r w:rsidRPr="009205F1">
              <w:t>бины и туалетные комнаты. Столовая  на 120 посадочных мест. Организовано пятиразовое сб</w:t>
            </w:r>
            <w:r w:rsidRPr="009205F1">
              <w:t>а</w:t>
            </w:r>
            <w:r w:rsidRPr="009205F1">
              <w:t>лансированное п</w:t>
            </w:r>
            <w:r w:rsidRPr="009205F1">
              <w:t>и</w:t>
            </w:r>
            <w:r w:rsidRPr="009205F1">
              <w:t>тание. Проводятся профильные и т</w:t>
            </w:r>
            <w:r w:rsidRPr="009205F1">
              <w:t>е</w:t>
            </w:r>
            <w:r w:rsidRPr="009205F1">
              <w:t>матические смены.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8F" w:rsidRPr="009205F1" w:rsidRDefault="0089298F" w:rsidP="0089298F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rPr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8F" w:rsidRPr="009205F1" w:rsidRDefault="0089298F" w:rsidP="0089298F">
            <w:pPr>
              <w:jc w:val="center"/>
            </w:pPr>
            <w:r w:rsidRPr="009205F1">
              <w:t xml:space="preserve">Лагерь находится в сосновом бору, на берегу реки Меглинка.   На </w:t>
            </w:r>
            <w:r w:rsidRPr="009205F1">
              <w:lastRenderedPageBreak/>
              <w:t>территории лагеря имеется футбол</w:t>
            </w:r>
            <w:r w:rsidRPr="009205F1">
              <w:t>ь</w:t>
            </w:r>
            <w:r w:rsidRPr="009205F1">
              <w:t>ное поле,  спо</w:t>
            </w:r>
            <w:r w:rsidRPr="009205F1">
              <w:t>р</w:t>
            </w:r>
            <w:r w:rsidRPr="009205F1">
              <w:t>тивные площадки для волейбола, определены места для игры в те</w:t>
            </w:r>
            <w:r w:rsidRPr="009205F1">
              <w:t>н</w:t>
            </w:r>
            <w:r w:rsidRPr="009205F1">
              <w:t>нис.  В лагере  р</w:t>
            </w:r>
            <w:r w:rsidRPr="009205F1">
              <w:t>е</w:t>
            </w:r>
            <w:r w:rsidRPr="009205F1">
              <w:t>ализуются пр</w:t>
            </w:r>
            <w:r w:rsidRPr="009205F1">
              <w:t>о</w:t>
            </w:r>
            <w:r w:rsidRPr="009205F1">
              <w:t>граммы творч</w:t>
            </w:r>
            <w:r w:rsidRPr="009205F1">
              <w:t>е</w:t>
            </w:r>
            <w:r w:rsidRPr="009205F1">
              <w:t>ской и- спорти</w:t>
            </w:r>
            <w:r w:rsidRPr="009205F1">
              <w:t>в</w:t>
            </w:r>
            <w:r w:rsidRPr="009205F1">
              <w:t>но- оздоровител</w:t>
            </w:r>
            <w:r w:rsidRPr="009205F1">
              <w:t>ь</w:t>
            </w:r>
            <w:r w:rsidRPr="009205F1">
              <w:t>ной направленн</w:t>
            </w:r>
            <w:r w:rsidRPr="009205F1">
              <w:t>о</w:t>
            </w:r>
            <w:r w:rsidRPr="009205F1">
              <w:t>сти.</w:t>
            </w:r>
          </w:p>
          <w:p w:rsidR="0089298F" w:rsidRPr="009205F1" w:rsidRDefault="0089298F" w:rsidP="0089298F">
            <w:pPr>
              <w:jc w:val="center"/>
            </w:pPr>
            <w:r w:rsidRPr="009205F1">
              <w:t>Продолжител</w:t>
            </w:r>
            <w:r w:rsidRPr="009205F1">
              <w:t>ь</w:t>
            </w:r>
            <w:r w:rsidRPr="009205F1">
              <w:t>ность каждой смены составляет 21 календарный  день. Медици</w:t>
            </w:r>
            <w:r w:rsidRPr="009205F1">
              <w:t>н</w:t>
            </w:r>
            <w:r w:rsidRPr="009205F1">
              <w:t>ская сестра лагеря оказывает первую помощь и пров</w:t>
            </w:r>
            <w:r w:rsidRPr="009205F1">
              <w:t>о</w:t>
            </w:r>
            <w:r w:rsidRPr="009205F1">
              <w:t>дит профилакт</w:t>
            </w:r>
            <w:r w:rsidRPr="009205F1">
              <w:t>и</w:t>
            </w:r>
            <w:r w:rsidRPr="009205F1">
              <w:t>ческую работу с детьми и по</w:t>
            </w:r>
            <w:r w:rsidRPr="009205F1">
              <w:t>д</w:t>
            </w:r>
            <w:r w:rsidRPr="009205F1">
              <w:t>ростками. Уд</w:t>
            </w:r>
            <w:r w:rsidRPr="009205F1">
              <w:t>а</w:t>
            </w:r>
            <w:r w:rsidRPr="009205F1">
              <w:t>ленность от д.Охона – 1.5 км., охрана, пропус</w:t>
            </w:r>
            <w:r w:rsidRPr="009205F1">
              <w:t>к</w:t>
            </w:r>
            <w:r w:rsidRPr="009205F1">
              <w:t>ной режим,  АПС, КТС, система в</w:t>
            </w:r>
            <w:r w:rsidRPr="009205F1">
              <w:t>и</w:t>
            </w:r>
            <w:r w:rsidRPr="009205F1">
              <w:t>деонаблюдения.</w:t>
            </w:r>
          </w:p>
          <w:p w:rsidR="0089298F" w:rsidRPr="009205F1" w:rsidRDefault="0089298F" w:rsidP="0089298F">
            <w:pPr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9205F1">
              <w:rPr>
                <w:u w:val="single"/>
              </w:rPr>
              <w:t>http://www.pestovo</w:t>
            </w:r>
            <w:r w:rsidR="00404270" w:rsidRPr="009205F1">
              <w:rPr>
                <w:u w:val="single"/>
              </w:rPr>
              <w:t>-</w:t>
            </w:r>
            <w:r w:rsidRPr="009205F1">
              <w:rPr>
                <w:u w:val="single"/>
              </w:rPr>
              <w:t>obrazovanie.edusit</w:t>
            </w:r>
            <w:r w:rsidRPr="009205F1">
              <w:t>e.ru/p69aa1.html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9F" w:rsidRPr="00944D98" w:rsidRDefault="0023689F" w:rsidP="0023689F">
            <w:pPr>
              <w:jc w:val="center"/>
            </w:pPr>
            <w:r w:rsidRPr="009205F1">
              <w:lastRenderedPageBreak/>
              <w:t>Санитарно-эпидемиологическое заключение</w:t>
            </w:r>
            <w:r>
              <w:t xml:space="preserve"> </w:t>
            </w:r>
            <w:r w:rsidRPr="00944D98">
              <w:t>№ 53.02.01.000.М.0000</w:t>
            </w:r>
            <w:r w:rsidRPr="00944D98">
              <w:lastRenderedPageBreak/>
              <w:t>90.06.19</w:t>
            </w:r>
          </w:p>
          <w:p w:rsidR="0089298F" w:rsidRPr="009205F1" w:rsidRDefault="0023689F" w:rsidP="002368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44D98">
              <w:t xml:space="preserve"> от 06.06.2019</w:t>
            </w:r>
          </w:p>
        </w:tc>
      </w:tr>
      <w:tr w:rsidR="004A34FD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9205F1" w:rsidRDefault="004A34FD" w:rsidP="004A34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Старорусский муниципальный район</w:t>
            </w:r>
          </w:p>
        </w:tc>
      </w:tr>
      <w:tr w:rsidR="004A34FD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9205F1" w:rsidRDefault="007C0869" w:rsidP="00F21435">
            <w:pPr>
              <w:spacing w:after="200" w:line="280" w:lineRule="atLeast"/>
              <w:ind w:left="14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205F1">
              <w:rPr>
                <w:rFonts w:eastAsia="Calibri"/>
                <w:sz w:val="18"/>
                <w:szCs w:val="18"/>
                <w:lang w:eastAsia="en-US"/>
              </w:rPr>
              <w:lastRenderedPageBreak/>
              <w:t>10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9205F1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Муниципальное а</w:t>
            </w:r>
            <w:r w:rsidRPr="009205F1">
              <w:rPr>
                <w:rFonts w:eastAsia="Calibri"/>
                <w:lang w:eastAsia="en-US"/>
              </w:rPr>
              <w:t>в</w:t>
            </w:r>
            <w:r w:rsidRPr="009205F1">
              <w:rPr>
                <w:rFonts w:eastAsia="Calibri"/>
                <w:lang w:eastAsia="en-US"/>
              </w:rPr>
              <w:t>тономное учрежд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>ние «Детский озд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 xml:space="preserve">ровительный лагерь </w:t>
            </w:r>
            <w:r w:rsidRPr="009205F1">
              <w:rPr>
                <w:rFonts w:eastAsia="Calibri"/>
                <w:b/>
                <w:lang w:eastAsia="en-US"/>
              </w:rPr>
              <w:t>«Лесная сказка»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9205F1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Муниципальная</w:t>
            </w:r>
          </w:p>
          <w:p w:rsidR="004A34FD" w:rsidRPr="009205F1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Комитет по о</w:t>
            </w:r>
            <w:r w:rsidRPr="009205F1">
              <w:rPr>
                <w:rFonts w:eastAsia="Calibri"/>
                <w:lang w:eastAsia="en-US"/>
              </w:rPr>
              <w:t>б</w:t>
            </w:r>
            <w:r w:rsidRPr="009205F1">
              <w:rPr>
                <w:rFonts w:eastAsia="Calibri"/>
                <w:lang w:eastAsia="en-US"/>
              </w:rPr>
              <w:t>разованию А</w:t>
            </w:r>
            <w:r w:rsidRPr="009205F1">
              <w:rPr>
                <w:rFonts w:eastAsia="Calibri"/>
                <w:lang w:eastAsia="en-US"/>
              </w:rPr>
              <w:t>д</w:t>
            </w:r>
            <w:r w:rsidRPr="009205F1">
              <w:rPr>
                <w:rFonts w:eastAsia="Calibri"/>
                <w:lang w:eastAsia="en-US"/>
              </w:rPr>
              <w:t>министрации Старорусского 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9205F1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175223, Новг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родская о</w:t>
            </w:r>
            <w:r w:rsidRPr="009205F1">
              <w:rPr>
                <w:rFonts w:eastAsia="Calibri"/>
                <w:lang w:eastAsia="en-US"/>
              </w:rPr>
              <w:t>б</w:t>
            </w:r>
            <w:r w:rsidRPr="009205F1">
              <w:rPr>
                <w:rFonts w:eastAsia="Calibri"/>
                <w:lang w:eastAsia="en-US"/>
              </w:rPr>
              <w:t>ласть, Стар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русский район, деревня Сре</w:t>
            </w:r>
            <w:r w:rsidRPr="009205F1">
              <w:rPr>
                <w:rFonts w:eastAsia="Calibri"/>
                <w:lang w:eastAsia="en-US"/>
              </w:rPr>
              <w:t>д</w:t>
            </w:r>
            <w:r w:rsidRPr="009205F1">
              <w:rPr>
                <w:rFonts w:eastAsia="Calibri"/>
                <w:lang w:eastAsia="en-US"/>
              </w:rPr>
              <w:t>няя Ловать</w:t>
            </w:r>
          </w:p>
          <w:p w:rsidR="004A34FD" w:rsidRPr="009205F1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Тел. 8(81652) 72-616</w:t>
            </w:r>
          </w:p>
          <w:p w:rsidR="004A34FD" w:rsidRPr="009205F1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Адрес эле</w:t>
            </w:r>
            <w:r w:rsidRPr="009205F1">
              <w:rPr>
                <w:rFonts w:eastAsia="Calibri"/>
                <w:lang w:eastAsia="en-US"/>
              </w:rPr>
              <w:t>к</w:t>
            </w:r>
            <w:r w:rsidRPr="009205F1">
              <w:rPr>
                <w:rFonts w:eastAsia="Calibri"/>
                <w:lang w:eastAsia="en-US"/>
              </w:rPr>
              <w:t xml:space="preserve">тронной почты: </w:t>
            </w:r>
            <w:hyperlink r:id="rId24" w:history="1">
              <w:r w:rsidRPr="009205F1">
                <w:rPr>
                  <w:rFonts w:eastAsia="Calibri"/>
                  <w:u w:val="single"/>
                  <w:lang w:val="en-US" w:eastAsia="en-US"/>
                </w:rPr>
                <w:t>Les</w:t>
              </w:r>
              <w:r w:rsidRPr="009205F1">
                <w:rPr>
                  <w:rFonts w:eastAsia="Calibri"/>
                  <w:u w:val="single"/>
                  <w:lang w:eastAsia="en-US"/>
                </w:rPr>
                <w:t>-</w:t>
              </w:r>
              <w:r w:rsidRPr="009205F1">
                <w:rPr>
                  <w:rFonts w:eastAsia="Calibri"/>
                  <w:u w:val="single"/>
                  <w:lang w:val="en-US" w:eastAsia="en-US"/>
                </w:rPr>
                <w:t>skazka</w:t>
              </w:r>
              <w:r w:rsidRPr="009205F1">
                <w:rPr>
                  <w:rFonts w:eastAsia="Calibri"/>
                  <w:u w:val="single"/>
                  <w:lang w:eastAsia="en-US"/>
                </w:rPr>
                <w:t>81@</w:t>
              </w:r>
              <w:r w:rsidRPr="009205F1">
                <w:rPr>
                  <w:rFonts w:eastAsia="Calibri"/>
                  <w:u w:val="single"/>
                  <w:lang w:val="en-US" w:eastAsia="en-US"/>
                </w:rPr>
                <w:t>yandex</w:t>
              </w:r>
              <w:r w:rsidRPr="009205F1">
                <w:rPr>
                  <w:rFonts w:eastAsia="Calibri"/>
                  <w:u w:val="single"/>
                  <w:lang w:eastAsia="en-US"/>
                </w:rPr>
                <w:t>.</w:t>
              </w:r>
              <w:r w:rsidRPr="009205F1">
                <w:rPr>
                  <w:rFonts w:eastAsia="Calibri"/>
                  <w:u w:val="single"/>
                  <w:lang w:val="en-US" w:eastAsia="en-US"/>
                </w:rPr>
                <w:t>ru</w:t>
              </w:r>
            </w:hyperlink>
          </w:p>
          <w:p w:rsidR="004A34FD" w:rsidRPr="009205F1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И.о. директора: Кухаренко</w:t>
            </w:r>
          </w:p>
          <w:p w:rsidR="004A34FD" w:rsidRPr="009205F1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Вячеслав Ви</w:t>
            </w:r>
            <w:r w:rsidRPr="009205F1">
              <w:rPr>
                <w:rFonts w:eastAsia="Calibri"/>
                <w:lang w:eastAsia="en-US"/>
              </w:rPr>
              <w:t>к</w:t>
            </w:r>
            <w:r w:rsidRPr="009205F1">
              <w:rPr>
                <w:rFonts w:eastAsia="Calibri"/>
                <w:lang w:eastAsia="en-US"/>
              </w:rPr>
              <w:t>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9205F1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Сезонный</w:t>
            </w:r>
          </w:p>
          <w:p w:rsidR="004A34FD" w:rsidRPr="009205F1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4 смены</w:t>
            </w:r>
          </w:p>
          <w:p w:rsidR="004A34FD" w:rsidRPr="009205F1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31</w:t>
            </w:r>
            <w:r w:rsidR="004A5F5E">
              <w:rPr>
                <w:rFonts w:eastAsia="Calibri"/>
                <w:lang w:eastAsia="en-US"/>
              </w:rPr>
              <w:t>.05.-20.06.219</w:t>
            </w:r>
          </w:p>
          <w:p w:rsidR="004A34FD" w:rsidRPr="009205F1" w:rsidRDefault="004A5F5E" w:rsidP="004A34F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23.06.-13.07.2019</w:t>
            </w:r>
          </w:p>
          <w:p w:rsidR="004A34FD" w:rsidRPr="009205F1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16</w:t>
            </w:r>
            <w:r w:rsidR="004A5F5E">
              <w:rPr>
                <w:rFonts w:eastAsia="Calibri"/>
                <w:lang w:eastAsia="en-US"/>
              </w:rPr>
              <w:t>.07-05.08.2019</w:t>
            </w:r>
          </w:p>
          <w:p w:rsidR="004A34FD" w:rsidRPr="009205F1" w:rsidRDefault="004A5F5E" w:rsidP="004A34F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4A34FD" w:rsidRPr="009205F1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.08</w:t>
            </w:r>
            <w:r w:rsidR="004A34FD" w:rsidRPr="009205F1">
              <w:rPr>
                <w:rFonts w:eastAsia="Calibri"/>
                <w:lang w:eastAsia="en-US"/>
              </w:rPr>
              <w:t>-28</w:t>
            </w:r>
            <w:r>
              <w:rPr>
                <w:rFonts w:eastAsia="Calibri"/>
                <w:lang w:eastAsia="en-US"/>
              </w:rPr>
              <w:t>.08.2019</w:t>
            </w:r>
          </w:p>
          <w:p w:rsidR="004A34FD" w:rsidRPr="009205F1" w:rsidRDefault="004A34FD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4A34FD" w:rsidRPr="009205F1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150 мест в см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>ну</w:t>
            </w:r>
          </w:p>
          <w:p w:rsidR="004A34FD" w:rsidRPr="009205F1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7 - 17 лет</w:t>
            </w:r>
          </w:p>
          <w:p w:rsidR="004A34FD" w:rsidRPr="009205F1" w:rsidRDefault="004A34FD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4A34FD" w:rsidRPr="009205F1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1033,1</w:t>
            </w:r>
            <w:r w:rsidR="00122A3D" w:rsidRPr="009205F1">
              <w:rPr>
                <w:rFonts w:eastAsia="Calibri"/>
                <w:lang w:eastAsia="en-US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9205F1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В теплых кирпи</w:t>
            </w:r>
            <w:r w:rsidRPr="009205F1">
              <w:rPr>
                <w:rFonts w:eastAsia="Calibri"/>
                <w:lang w:eastAsia="en-US"/>
              </w:rPr>
              <w:t>ч</w:t>
            </w:r>
            <w:r w:rsidRPr="009205F1">
              <w:rPr>
                <w:rFonts w:eastAsia="Calibri"/>
                <w:lang w:eastAsia="en-US"/>
              </w:rPr>
              <w:t>ных  корпусах со всеми  удобствами, имеется столовая, медпункт, летняя эстрада, помещ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>ния для кружковой работы, место для купания, душевые, спортивные соор</w:t>
            </w:r>
            <w:r w:rsidRPr="009205F1">
              <w:rPr>
                <w:rFonts w:eastAsia="Calibri"/>
                <w:lang w:eastAsia="en-US"/>
              </w:rPr>
              <w:t>у</w:t>
            </w:r>
            <w:r w:rsidRPr="009205F1">
              <w:rPr>
                <w:rFonts w:eastAsia="Calibri"/>
                <w:lang w:eastAsia="en-US"/>
              </w:rPr>
              <w:t>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9205F1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9205F1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Лагерь  находится в лесном  массиве на берегу реки Ловать в 36 км от  г Старая Русса. Программа во</w:t>
            </w:r>
            <w:r w:rsidRPr="009205F1">
              <w:rPr>
                <w:rFonts w:eastAsia="Calibri"/>
                <w:lang w:eastAsia="en-US"/>
              </w:rPr>
              <w:t>с</w:t>
            </w:r>
            <w:r w:rsidRPr="009205F1">
              <w:rPr>
                <w:rFonts w:eastAsia="Calibri"/>
                <w:lang w:eastAsia="en-US"/>
              </w:rPr>
              <w:t>питательной р</w:t>
            </w:r>
            <w:r w:rsidRPr="009205F1">
              <w:rPr>
                <w:rFonts w:eastAsia="Calibri"/>
                <w:lang w:eastAsia="en-US"/>
              </w:rPr>
              <w:t>а</w:t>
            </w:r>
            <w:r w:rsidRPr="009205F1">
              <w:rPr>
                <w:rFonts w:eastAsia="Calibri"/>
                <w:lang w:eastAsia="en-US"/>
              </w:rPr>
              <w:t>боты разрабат</w:t>
            </w:r>
            <w:r w:rsidRPr="009205F1">
              <w:rPr>
                <w:rFonts w:eastAsia="Calibri"/>
                <w:lang w:eastAsia="en-US"/>
              </w:rPr>
              <w:t>ы</w:t>
            </w:r>
            <w:r w:rsidRPr="009205F1">
              <w:rPr>
                <w:rFonts w:eastAsia="Calibri"/>
                <w:lang w:eastAsia="en-US"/>
              </w:rPr>
              <w:t>вается в завис</w:t>
            </w:r>
            <w:r w:rsidRPr="009205F1">
              <w:rPr>
                <w:rFonts w:eastAsia="Calibri"/>
                <w:lang w:eastAsia="en-US"/>
              </w:rPr>
              <w:t>и</w:t>
            </w:r>
            <w:r w:rsidRPr="009205F1">
              <w:rPr>
                <w:rFonts w:eastAsia="Calibri"/>
                <w:lang w:eastAsia="en-US"/>
              </w:rPr>
              <w:t>мости от возрас</w:t>
            </w:r>
            <w:r w:rsidRPr="009205F1">
              <w:rPr>
                <w:rFonts w:eastAsia="Calibri"/>
                <w:lang w:eastAsia="en-US"/>
              </w:rPr>
              <w:t>т</w:t>
            </w:r>
            <w:r w:rsidRPr="009205F1">
              <w:rPr>
                <w:rFonts w:eastAsia="Calibri"/>
                <w:lang w:eastAsia="en-US"/>
              </w:rPr>
              <w:t>ных особенностей детей. Круглос</w:t>
            </w:r>
            <w:r w:rsidRPr="009205F1">
              <w:rPr>
                <w:rFonts w:eastAsia="Calibri"/>
                <w:lang w:eastAsia="en-US"/>
              </w:rPr>
              <w:t>у</w:t>
            </w:r>
            <w:r w:rsidRPr="009205F1">
              <w:rPr>
                <w:rFonts w:eastAsia="Calibri"/>
                <w:lang w:eastAsia="en-US"/>
              </w:rPr>
              <w:t>точно работает медицинский пункт, имеется изолятор.</w:t>
            </w:r>
          </w:p>
          <w:p w:rsidR="004A34FD" w:rsidRPr="009205F1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Сайт: </w:t>
            </w:r>
            <w:r w:rsidRPr="009205F1">
              <w:rPr>
                <w:rFonts w:ascii="Calibri" w:eastAsia="Calibri" w:hAnsi="Calibri"/>
                <w:lang w:eastAsia="en-US"/>
              </w:rPr>
              <w:br/>
            </w:r>
            <w:r w:rsidRPr="009205F1">
              <w:rPr>
                <w:rFonts w:eastAsia="Calibri"/>
                <w:u w:val="single"/>
                <w:shd w:val="clear" w:color="auto" w:fill="FFFFFF"/>
                <w:lang w:eastAsia="en-US"/>
              </w:rPr>
              <w:t>http://les-skazka.5319kom.edusite.ru/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9205F1" w:rsidRDefault="0023689F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Pr="00944D98">
              <w:rPr>
                <w:bCs/>
              </w:rPr>
              <w:t>№ 53.19.01.000.М.000076.05.19 от 22.05.2019</w:t>
            </w:r>
          </w:p>
        </w:tc>
      </w:tr>
      <w:tr w:rsidR="002538EA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A" w:rsidRPr="009205F1" w:rsidRDefault="002538EA" w:rsidP="002538E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Холмский муниципальный район</w:t>
            </w:r>
          </w:p>
        </w:tc>
      </w:tr>
      <w:tr w:rsidR="002538EA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A" w:rsidRPr="009205F1" w:rsidRDefault="007C0869" w:rsidP="00F21435">
            <w:pPr>
              <w:spacing w:after="200" w:line="280" w:lineRule="atLeast"/>
              <w:ind w:left="14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205F1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A" w:rsidRPr="009205F1" w:rsidRDefault="002538EA" w:rsidP="002538EA">
            <w:pPr>
              <w:jc w:val="center"/>
            </w:pPr>
            <w:r w:rsidRPr="009205F1">
              <w:t>Муниципальное а</w:t>
            </w:r>
            <w:r w:rsidRPr="009205F1">
              <w:t>в</w:t>
            </w:r>
            <w:r w:rsidRPr="009205F1">
              <w:t>тономное учрежд</w:t>
            </w:r>
            <w:r w:rsidRPr="009205F1">
              <w:t>е</w:t>
            </w:r>
            <w:r w:rsidRPr="009205F1">
              <w:t>ние  «Детский озд</w:t>
            </w:r>
            <w:r w:rsidRPr="009205F1">
              <w:t>о</w:t>
            </w:r>
            <w:r w:rsidRPr="009205F1">
              <w:t xml:space="preserve">ровительный лагерь </w:t>
            </w:r>
            <w:r w:rsidRPr="009205F1">
              <w:rPr>
                <w:b/>
              </w:rPr>
              <w:t>«Мечта»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A" w:rsidRPr="009205F1" w:rsidRDefault="002538EA" w:rsidP="002538EA">
            <w:pPr>
              <w:jc w:val="center"/>
              <w:rPr>
                <w:b/>
                <w:bCs/>
                <w:u w:val="single"/>
              </w:rPr>
            </w:pPr>
            <w:r w:rsidRPr="009205F1">
              <w:t>Муниципальная, Администрация Холмского м</w:t>
            </w:r>
            <w:r w:rsidRPr="009205F1">
              <w:t>у</w:t>
            </w:r>
            <w:r w:rsidRPr="009205F1">
              <w:t>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A" w:rsidRPr="009205F1" w:rsidRDefault="002538EA" w:rsidP="002538EA">
            <w:pPr>
              <w:jc w:val="center"/>
            </w:pPr>
            <w:r w:rsidRPr="009205F1">
              <w:t>175289 Новг</w:t>
            </w:r>
            <w:r w:rsidRPr="009205F1">
              <w:t>о</w:t>
            </w:r>
            <w:r w:rsidRPr="009205F1">
              <w:t>родская обл., Холмский ра</w:t>
            </w:r>
            <w:r w:rsidRPr="009205F1">
              <w:t>й</w:t>
            </w:r>
            <w:r w:rsidRPr="009205F1">
              <w:t>он, д. Морхово ул. Заречная д. 4,</w:t>
            </w:r>
          </w:p>
          <w:p w:rsidR="002538EA" w:rsidRPr="009205F1" w:rsidRDefault="002538EA" w:rsidP="002538EA">
            <w:pPr>
              <w:jc w:val="center"/>
            </w:pPr>
            <w:r w:rsidRPr="009205F1">
              <w:t>6,8, Тихонова Римма Петро</w:t>
            </w:r>
            <w:r w:rsidRPr="009205F1">
              <w:t>в</w:t>
            </w:r>
            <w:r w:rsidRPr="009205F1">
              <w:t>на, тел.8(81654)54355</w:t>
            </w:r>
          </w:p>
          <w:p w:rsidR="002F5D7C" w:rsidRPr="009205F1" w:rsidRDefault="002F5D7C" w:rsidP="002F5D7C">
            <w:pPr>
              <w:jc w:val="center"/>
              <w:rPr>
                <w:rStyle w:val="textcopy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05F1">
              <w:rPr>
                <w:rStyle w:val="af"/>
                <w:b w:val="0"/>
                <w:lang w:val="en-US"/>
              </w:rPr>
              <w:t>e</w:t>
            </w:r>
            <w:r w:rsidRPr="009205F1">
              <w:rPr>
                <w:rStyle w:val="af"/>
                <w:b w:val="0"/>
              </w:rPr>
              <w:t>-</w:t>
            </w:r>
            <w:r w:rsidRPr="009205F1">
              <w:rPr>
                <w:rStyle w:val="af"/>
                <w:b w:val="0"/>
                <w:lang w:val="en-US"/>
              </w:rPr>
              <w:t>mail</w:t>
            </w:r>
            <w:r w:rsidRPr="009205F1">
              <w:rPr>
                <w:rStyle w:val="af"/>
                <w:b w:val="0"/>
              </w:rPr>
              <w:t>:</w:t>
            </w:r>
            <w:r w:rsidRPr="009205F1">
              <w:rPr>
                <w:rStyle w:val="textcopy1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wera</w:t>
            </w:r>
            <w:r w:rsidRPr="009205F1">
              <w:rPr>
                <w:rStyle w:val="textcopy1"/>
                <w:rFonts w:ascii="Times New Roman" w:hAnsi="Times New Roman" w:cs="Times New Roman"/>
                <w:color w:val="auto"/>
                <w:sz w:val="24"/>
                <w:szCs w:val="24"/>
              </w:rPr>
              <w:t>5873@</w:t>
            </w:r>
          </w:p>
          <w:p w:rsidR="002F5D7C" w:rsidRPr="009205F1" w:rsidRDefault="002F5D7C" w:rsidP="002F5D7C">
            <w:pPr>
              <w:jc w:val="center"/>
            </w:pPr>
            <w:r w:rsidRPr="009205F1">
              <w:rPr>
                <w:rStyle w:val="textcopy1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yandex</w:t>
            </w:r>
            <w:r w:rsidRPr="009205F1">
              <w:rPr>
                <w:rStyle w:val="textcopy1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9205F1">
              <w:rPr>
                <w:rStyle w:val="textcopy1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A" w:rsidRPr="009205F1" w:rsidRDefault="002538EA" w:rsidP="002538EA">
            <w:pPr>
              <w:jc w:val="center"/>
            </w:pPr>
            <w:r w:rsidRPr="009205F1">
              <w:t xml:space="preserve">сезонный,  </w:t>
            </w:r>
          </w:p>
          <w:p w:rsidR="002538EA" w:rsidRPr="009205F1" w:rsidRDefault="002538EA" w:rsidP="002538EA">
            <w:pPr>
              <w:jc w:val="center"/>
            </w:pPr>
            <w:r w:rsidRPr="009205F1">
              <w:t xml:space="preserve"> 2 смены:</w:t>
            </w:r>
          </w:p>
          <w:p w:rsidR="002538EA" w:rsidRPr="009205F1" w:rsidRDefault="002538EA" w:rsidP="002538EA">
            <w:pPr>
              <w:jc w:val="center"/>
            </w:pPr>
            <w:r w:rsidRPr="009205F1">
              <w:t>19</w:t>
            </w:r>
            <w:r w:rsidR="004A5F5E">
              <w:t>.06.– 09.07.</w:t>
            </w:r>
            <w:r w:rsidR="00122A3D" w:rsidRPr="009205F1">
              <w:t>2019</w:t>
            </w:r>
            <w:r w:rsidRPr="009205F1">
              <w:t xml:space="preserve"> </w:t>
            </w:r>
          </w:p>
          <w:p w:rsidR="002538EA" w:rsidRPr="009205F1" w:rsidRDefault="002538EA" w:rsidP="002538EA">
            <w:pPr>
              <w:jc w:val="center"/>
            </w:pPr>
            <w:r w:rsidRPr="009205F1">
              <w:t>13</w:t>
            </w:r>
            <w:r w:rsidR="004A5F5E">
              <w:t>.0</w:t>
            </w:r>
            <w:r w:rsidR="00C256D0">
              <w:t>7</w:t>
            </w:r>
            <w:r w:rsidR="004A5F5E">
              <w:t>.</w:t>
            </w:r>
            <w:r w:rsidRPr="009205F1">
              <w:t>- 02</w:t>
            </w:r>
            <w:r w:rsidR="004A5F5E">
              <w:t>.08. 2019</w:t>
            </w:r>
          </w:p>
          <w:p w:rsidR="002538EA" w:rsidRPr="009205F1" w:rsidRDefault="002538EA" w:rsidP="002538EA">
            <w:pPr>
              <w:jc w:val="center"/>
            </w:pPr>
            <w:r w:rsidRPr="009205F1">
              <w:t xml:space="preserve"> 50 мест в см</w:t>
            </w:r>
            <w:r w:rsidRPr="009205F1">
              <w:t>е</w:t>
            </w:r>
            <w:r w:rsidRPr="009205F1">
              <w:t xml:space="preserve">ну. </w:t>
            </w:r>
          </w:p>
          <w:p w:rsidR="002538EA" w:rsidRPr="009205F1" w:rsidRDefault="002538EA" w:rsidP="002538EA">
            <w:pPr>
              <w:jc w:val="center"/>
            </w:pPr>
            <w:r w:rsidRPr="009205F1">
              <w:t>7 - 18 лет.</w:t>
            </w:r>
          </w:p>
          <w:p w:rsidR="002538EA" w:rsidRPr="009205F1" w:rsidRDefault="002F5D7C" w:rsidP="002538EA">
            <w:pPr>
              <w:jc w:val="center"/>
            </w:pPr>
            <w:r w:rsidRPr="009205F1">
              <w:t>Стоимость 1 дня пребыв</w:t>
            </w:r>
            <w:r w:rsidRPr="009205F1">
              <w:t>а</w:t>
            </w:r>
            <w:r w:rsidR="00905A1F" w:rsidRPr="009205F1">
              <w:t>ния 80</w:t>
            </w:r>
            <w:r w:rsidRPr="009205F1">
              <w:t>4 рубля.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A" w:rsidRPr="009205F1" w:rsidRDefault="002538EA" w:rsidP="002538EA">
            <w:pPr>
              <w:jc w:val="center"/>
            </w:pPr>
            <w:r w:rsidRPr="009205F1">
              <w:t>Спальный корпус со всеми удобств</w:t>
            </w:r>
            <w:r w:rsidRPr="009205F1">
              <w:t>а</w:t>
            </w:r>
            <w:r w:rsidRPr="009205F1">
              <w:t>ми, спортивная площадка, стол</w:t>
            </w:r>
            <w:r w:rsidRPr="009205F1">
              <w:t>о</w:t>
            </w:r>
            <w:r w:rsidRPr="009205F1">
              <w:t>вая, баня,  отдел</w:t>
            </w:r>
            <w:r w:rsidRPr="009205F1">
              <w:t>ь</w:t>
            </w:r>
            <w:r w:rsidRPr="009205F1">
              <w:t>ное здание для д</w:t>
            </w:r>
            <w:r w:rsidRPr="009205F1">
              <w:t>о</w:t>
            </w:r>
            <w:r w:rsidRPr="009205F1">
              <w:t>суговы</w:t>
            </w:r>
            <w:r w:rsidR="00D552CA" w:rsidRPr="009205F1">
              <w:t>х</w:t>
            </w:r>
            <w:r w:rsidRPr="009205F1">
              <w:t xml:space="preserve"> меропри</w:t>
            </w:r>
            <w:r w:rsidRPr="009205F1">
              <w:t>я</w:t>
            </w:r>
            <w:r w:rsidRPr="009205F1">
              <w:t>тий,</w:t>
            </w:r>
            <w:r w:rsidR="008C13A5" w:rsidRPr="009205F1">
              <w:t xml:space="preserve"> медицинский кабинет, медсестра</w:t>
            </w:r>
            <w:r w:rsidRPr="009205F1">
              <w:t xml:space="preserve"> Тесное сотрудн</w:t>
            </w:r>
            <w:r w:rsidRPr="009205F1">
              <w:t>и</w:t>
            </w:r>
            <w:r w:rsidRPr="009205F1">
              <w:t>чество в организ</w:t>
            </w:r>
            <w:r w:rsidRPr="009205F1">
              <w:t>а</w:t>
            </w:r>
            <w:r w:rsidRPr="009205F1">
              <w:t>ции досуга с сел</w:t>
            </w:r>
            <w:r w:rsidRPr="009205F1">
              <w:t>ь</w:t>
            </w:r>
            <w:r w:rsidRPr="009205F1">
              <w:t>ским ДК.  Досуг</w:t>
            </w:r>
            <w:r w:rsidRPr="009205F1">
              <w:t>о</w:t>
            </w:r>
            <w:r w:rsidRPr="009205F1">
              <w:t>вые мероприятия организуются   в соответствии с пр</w:t>
            </w:r>
            <w:r w:rsidRPr="009205F1">
              <w:t>о</w:t>
            </w:r>
            <w:r w:rsidRPr="009205F1">
              <w:t xml:space="preserve">граммой работы </w:t>
            </w:r>
            <w:r w:rsidRPr="009205F1">
              <w:lastRenderedPageBreak/>
              <w:t>лагеря. В лагере реализуется пр</w:t>
            </w:r>
            <w:r w:rsidRPr="009205F1">
              <w:t>о</w:t>
            </w:r>
            <w:r w:rsidRPr="009205F1">
              <w:t>грамма</w:t>
            </w:r>
          </w:p>
          <w:p w:rsidR="002538EA" w:rsidRPr="009205F1" w:rsidRDefault="002538EA" w:rsidP="002538EA">
            <w:pPr>
              <w:jc w:val="center"/>
            </w:pPr>
            <w:r w:rsidRPr="009205F1">
              <w:t>« Звёздные мечты»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A" w:rsidRPr="009205F1" w:rsidRDefault="002538EA" w:rsidP="002538EA">
            <w:pPr>
              <w:jc w:val="center"/>
            </w:pPr>
            <w:r w:rsidRPr="009205F1"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A" w:rsidRPr="009205F1" w:rsidRDefault="002538EA" w:rsidP="002538EA">
            <w:pPr>
              <w:jc w:val="center"/>
            </w:pPr>
            <w:r w:rsidRPr="009205F1">
              <w:t>Лагерь находится в 25 км от райо</w:t>
            </w:r>
            <w:r w:rsidRPr="009205F1">
              <w:t>н</w:t>
            </w:r>
            <w:r w:rsidRPr="009205F1">
              <w:t>ного центра и располагается на территории д</w:t>
            </w:r>
            <w:r w:rsidRPr="009205F1">
              <w:t>е</w:t>
            </w:r>
            <w:r w:rsidRPr="009205F1">
              <w:t>ревни Морхово. Рядом находится сосновый бор, протекает река Морховка. Об</w:t>
            </w:r>
            <w:r w:rsidRPr="009205F1">
              <w:t>о</w:t>
            </w:r>
            <w:r w:rsidRPr="009205F1">
              <w:t>рудована спо</w:t>
            </w:r>
            <w:r w:rsidRPr="009205F1">
              <w:t>р</w:t>
            </w:r>
            <w:r w:rsidRPr="009205F1">
              <w:t>тивная площадка. На территории лагеря растут д</w:t>
            </w:r>
            <w:r w:rsidRPr="009205F1">
              <w:t>е</w:t>
            </w:r>
            <w:r w:rsidRPr="009205F1">
              <w:t>ревья и кустарн</w:t>
            </w:r>
            <w:r w:rsidRPr="009205F1">
              <w:t>и</w:t>
            </w:r>
            <w:r w:rsidRPr="009205F1">
              <w:t xml:space="preserve">ки. В 20 метрах от лагеря проходит </w:t>
            </w:r>
            <w:r w:rsidRPr="009205F1">
              <w:lastRenderedPageBreak/>
              <w:t>дорога на г. Холм (17 км) и  г.Торопец (70 км). До ближайшего населенного пункта д. Болд</w:t>
            </w:r>
            <w:r w:rsidRPr="009205F1">
              <w:t>а</w:t>
            </w:r>
            <w:r w:rsidRPr="009205F1">
              <w:t>шево 2 км. Места массового куп</w:t>
            </w:r>
            <w:r w:rsidRPr="009205F1">
              <w:t>а</w:t>
            </w:r>
            <w:r w:rsidRPr="009205F1">
              <w:t>ния отсутствуют. Медицинскую помощь ос</w:t>
            </w:r>
            <w:r w:rsidRPr="009205F1">
              <w:t>у</w:t>
            </w:r>
            <w:r w:rsidRPr="009205F1">
              <w:t>ществляет ме</w:t>
            </w:r>
            <w:r w:rsidRPr="009205F1">
              <w:t>д</w:t>
            </w:r>
            <w:r w:rsidRPr="009205F1">
              <w:t>сестра</w:t>
            </w:r>
          </w:p>
          <w:p w:rsidR="00905A1F" w:rsidRPr="009205F1" w:rsidRDefault="00CC1F9B" w:rsidP="00905A1F">
            <w:pPr>
              <w:jc w:val="center"/>
            </w:pPr>
            <w:hyperlink r:id="rId25" w:history="1">
              <w:r w:rsidR="00905A1F" w:rsidRPr="009205F1">
                <w:rPr>
                  <w:rStyle w:val="aa"/>
                  <w:color w:val="auto"/>
                  <w:lang w:val="en-US"/>
                </w:rPr>
                <w:t>www</w:t>
              </w:r>
              <w:r w:rsidR="00905A1F" w:rsidRPr="009205F1">
                <w:rPr>
                  <w:rStyle w:val="aa"/>
                  <w:color w:val="auto"/>
                </w:rPr>
                <w:t>.</w:t>
              </w:r>
              <w:r w:rsidR="00905A1F" w:rsidRPr="009205F1">
                <w:rPr>
                  <w:rStyle w:val="aa"/>
                  <w:color w:val="auto"/>
                  <w:lang w:val="en-US"/>
                </w:rPr>
                <w:t>holmadmin</w:t>
              </w:r>
              <w:r w:rsidR="00905A1F" w:rsidRPr="009205F1">
                <w:rPr>
                  <w:rStyle w:val="aa"/>
                  <w:color w:val="auto"/>
                </w:rPr>
                <w:t>.</w:t>
              </w:r>
              <w:r w:rsidR="00905A1F" w:rsidRPr="009205F1">
                <w:rPr>
                  <w:rStyle w:val="aa"/>
                  <w:color w:val="auto"/>
                  <w:lang w:val="en-US"/>
                </w:rPr>
                <w:t>net</w:t>
              </w:r>
            </w:hyperlink>
          </w:p>
          <w:p w:rsidR="00905A1F" w:rsidRPr="009205F1" w:rsidRDefault="00905A1F" w:rsidP="00905A1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A" w:rsidRPr="009205F1" w:rsidRDefault="00D230F5" w:rsidP="002538EA">
            <w:pPr>
              <w:jc w:val="center"/>
            </w:pPr>
            <w:r w:rsidRPr="009205F1">
              <w:lastRenderedPageBreak/>
              <w:t>Санитарно-эпидемиологическое заключение</w:t>
            </w:r>
            <w:r>
              <w:t xml:space="preserve"> </w:t>
            </w:r>
            <w:r w:rsidRPr="00944D98">
              <w:rPr>
                <w:bCs/>
              </w:rPr>
              <w:t>№ 53.19.01.000.М.0000</w:t>
            </w:r>
            <w:r>
              <w:rPr>
                <w:bCs/>
              </w:rPr>
              <w:t>77.06.19 от 11.06.2019</w:t>
            </w:r>
          </w:p>
        </w:tc>
      </w:tr>
      <w:tr w:rsidR="00BC1AC3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3" w:rsidRPr="009205F1" w:rsidRDefault="00BC1AC3" w:rsidP="00F2143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b/>
                <w:sz w:val="28"/>
                <w:szCs w:val="28"/>
                <w:lang w:val="en-US"/>
              </w:rPr>
              <w:lastRenderedPageBreak/>
              <w:t>I</w:t>
            </w:r>
            <w:r w:rsidRPr="009205F1">
              <w:rPr>
                <w:b/>
                <w:sz w:val="28"/>
                <w:szCs w:val="28"/>
              </w:rPr>
              <w:t>.</w:t>
            </w:r>
            <w:r w:rsidRPr="009205F1">
              <w:rPr>
                <w:b/>
                <w:sz w:val="28"/>
                <w:szCs w:val="28"/>
                <w:lang w:val="en-US"/>
              </w:rPr>
              <w:t>II</w:t>
            </w:r>
            <w:r w:rsidRPr="009205F1">
              <w:rPr>
                <w:b/>
                <w:sz w:val="28"/>
                <w:szCs w:val="28"/>
              </w:rPr>
              <w:t xml:space="preserve"> Санаторно-оздоровительные организации</w:t>
            </w:r>
          </w:p>
        </w:tc>
      </w:tr>
      <w:tr w:rsidR="00BC1AC3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9</w:t>
            </w:r>
          </w:p>
        </w:tc>
      </w:tr>
      <w:tr w:rsidR="00BC1AC3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965A15" w:rsidP="00683DDE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b/>
                <w:sz w:val="32"/>
                <w:szCs w:val="32"/>
              </w:rPr>
              <w:t>Великий Новгород</w:t>
            </w:r>
          </w:p>
          <w:p w:rsidR="00BC1AC3" w:rsidRPr="009205F1" w:rsidRDefault="00BC1AC3" w:rsidP="00F214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65A15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9205F1" w:rsidRDefault="00965A15" w:rsidP="00F21435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9205F1" w:rsidRDefault="00965A15" w:rsidP="00683DDE">
            <w:pPr>
              <w:jc w:val="center"/>
            </w:pPr>
            <w:r w:rsidRPr="009205F1">
              <w:t>Областное авт</w:t>
            </w:r>
            <w:r w:rsidRPr="009205F1">
              <w:t>о</w:t>
            </w:r>
            <w:r w:rsidRPr="009205F1">
              <w:t>номное учреждение здравоохранения «Новгородский де</w:t>
            </w:r>
            <w:r w:rsidRPr="009205F1">
              <w:t>т</w:t>
            </w:r>
            <w:r w:rsidRPr="009205F1">
              <w:t xml:space="preserve">ский санаторий </w:t>
            </w:r>
            <w:r w:rsidRPr="009205F1">
              <w:rPr>
                <w:b/>
              </w:rPr>
              <w:t>«Ромашка»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9205F1" w:rsidRDefault="00965A15" w:rsidP="00965A15">
            <w:pPr>
              <w:jc w:val="center"/>
            </w:pPr>
            <w:r w:rsidRPr="009205F1">
              <w:t>Государстве</w:t>
            </w:r>
            <w:r w:rsidRPr="009205F1">
              <w:t>н</w:t>
            </w:r>
            <w:r w:rsidRPr="009205F1">
              <w:t>ное,</w:t>
            </w:r>
          </w:p>
          <w:p w:rsidR="00965A15" w:rsidRPr="009205F1" w:rsidRDefault="00965A15" w:rsidP="00965A15">
            <w:pPr>
              <w:jc w:val="center"/>
            </w:pPr>
            <w:r w:rsidRPr="009205F1">
              <w:t>Министерство здравоохранения Новгородской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9205F1" w:rsidRDefault="001F108D" w:rsidP="00683DDE">
            <w:pPr>
              <w:jc w:val="center"/>
            </w:pPr>
            <w:r w:rsidRPr="009205F1">
              <w:t>173000, г. В</w:t>
            </w:r>
            <w:r w:rsidRPr="009205F1">
              <w:t>е</w:t>
            </w:r>
            <w:r w:rsidRPr="009205F1">
              <w:t>ликий Новг</w:t>
            </w:r>
            <w:r w:rsidRPr="009205F1">
              <w:t>о</w:t>
            </w:r>
            <w:r w:rsidRPr="009205F1">
              <w:t>род, ул. Дво</w:t>
            </w:r>
            <w:r w:rsidRPr="009205F1">
              <w:t>р</w:t>
            </w:r>
            <w:r w:rsidRPr="009205F1">
              <w:t>цовая д.7/4</w:t>
            </w:r>
          </w:p>
          <w:p w:rsidR="001F108D" w:rsidRPr="009205F1" w:rsidRDefault="001F108D" w:rsidP="00683DDE">
            <w:pPr>
              <w:jc w:val="center"/>
            </w:pPr>
            <w:r w:rsidRPr="009205F1">
              <w:t>Факс: 63-35-14, 66-01-68</w:t>
            </w:r>
          </w:p>
          <w:p w:rsidR="001F108D" w:rsidRPr="009205F1" w:rsidRDefault="00CC1F9B" w:rsidP="00683DDE">
            <w:pPr>
              <w:jc w:val="center"/>
            </w:pPr>
            <w:hyperlink r:id="rId26" w:history="1">
              <w:r w:rsidR="001F108D" w:rsidRPr="009205F1">
                <w:rPr>
                  <w:rStyle w:val="aa"/>
                  <w:color w:val="auto"/>
                  <w:lang w:val="en-US"/>
                </w:rPr>
                <w:t>vitasromas</w:t>
              </w:r>
              <w:r w:rsidR="001F108D" w:rsidRPr="009205F1">
                <w:rPr>
                  <w:rStyle w:val="aa"/>
                  <w:color w:val="auto"/>
                  <w:lang w:val="en-US"/>
                </w:rPr>
                <w:t>h</w:t>
              </w:r>
              <w:r w:rsidR="001F108D" w:rsidRPr="009205F1">
                <w:rPr>
                  <w:rStyle w:val="aa"/>
                  <w:color w:val="auto"/>
                  <w:lang w:val="en-US"/>
                </w:rPr>
                <w:t>ka</w:t>
              </w:r>
              <w:r w:rsidR="001F108D" w:rsidRPr="009205F1">
                <w:rPr>
                  <w:rStyle w:val="aa"/>
                  <w:color w:val="auto"/>
                </w:rPr>
                <w:t>@</w:t>
              </w:r>
              <w:r w:rsidR="001F108D" w:rsidRPr="009205F1">
                <w:rPr>
                  <w:rStyle w:val="aa"/>
                  <w:color w:val="auto"/>
                  <w:lang w:val="en-US"/>
                </w:rPr>
                <w:t>mail</w:t>
              </w:r>
              <w:r w:rsidR="001F108D" w:rsidRPr="009205F1">
                <w:rPr>
                  <w:rStyle w:val="aa"/>
                  <w:color w:val="auto"/>
                </w:rPr>
                <w:t>.</w:t>
              </w:r>
              <w:r w:rsidR="001F108D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1F108D" w:rsidRPr="009205F1" w:rsidRDefault="001F108D" w:rsidP="00683DDE">
            <w:pPr>
              <w:jc w:val="center"/>
            </w:pPr>
            <w:r w:rsidRPr="009205F1">
              <w:t>главный врач -Пашнин Ви</w:t>
            </w:r>
            <w:r w:rsidRPr="009205F1">
              <w:t>к</w:t>
            </w:r>
            <w:r w:rsidRPr="009205F1">
              <w:t>тор Алекса</w:t>
            </w:r>
            <w:r w:rsidRPr="009205F1">
              <w:t>н</w:t>
            </w:r>
            <w:r w:rsidRPr="009205F1">
              <w:t>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D" w:rsidRPr="009205F1" w:rsidRDefault="001F108D" w:rsidP="001F108D">
            <w:pPr>
              <w:jc w:val="center"/>
            </w:pPr>
            <w:r w:rsidRPr="009205F1">
              <w:t>Круглогоди</w:t>
            </w:r>
            <w:r w:rsidRPr="009205F1">
              <w:t>ч</w:t>
            </w:r>
            <w:r w:rsidRPr="009205F1">
              <w:t>ный,</w:t>
            </w:r>
          </w:p>
          <w:p w:rsidR="001F108D" w:rsidRPr="009205F1" w:rsidRDefault="001F108D" w:rsidP="001F108D">
            <w:pPr>
              <w:jc w:val="center"/>
            </w:pPr>
            <w:r w:rsidRPr="009205F1">
              <w:t>30 мест в см</w:t>
            </w:r>
            <w:r w:rsidRPr="009205F1">
              <w:t>е</w:t>
            </w:r>
            <w:r w:rsidRPr="009205F1">
              <w:t xml:space="preserve">ну, </w:t>
            </w:r>
          </w:p>
          <w:p w:rsidR="001F108D" w:rsidRPr="009205F1" w:rsidRDefault="001F108D" w:rsidP="001F108D">
            <w:pPr>
              <w:jc w:val="center"/>
            </w:pPr>
            <w:r w:rsidRPr="009205F1">
              <w:t xml:space="preserve">дети в возрасте от 3 до  6 лет включительно без родителей, </w:t>
            </w:r>
          </w:p>
          <w:p w:rsidR="00965A15" w:rsidRPr="009205F1" w:rsidRDefault="001F108D" w:rsidP="001F108D">
            <w:pPr>
              <w:jc w:val="center"/>
            </w:pPr>
            <w:r w:rsidRPr="009205F1">
              <w:t>стоимость 1 дня пребыв</w:t>
            </w:r>
            <w:r w:rsidRPr="009205F1">
              <w:t>а</w:t>
            </w:r>
            <w:r w:rsidRPr="009205F1">
              <w:t>ния 1164,00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9205F1" w:rsidRDefault="001F108D" w:rsidP="00683DDE">
            <w:pPr>
              <w:jc w:val="center"/>
            </w:pPr>
            <w:r w:rsidRPr="009205F1">
              <w:t>Благоустроенный кирпичный одн</w:t>
            </w:r>
            <w:r w:rsidRPr="009205F1">
              <w:t>о</w:t>
            </w:r>
            <w:r w:rsidRPr="009205F1">
              <w:t>этажный корпус с центральным вод</w:t>
            </w:r>
            <w:r w:rsidRPr="009205F1">
              <w:t>о</w:t>
            </w:r>
            <w:r w:rsidRPr="009205F1">
              <w:t>снабжением и отоплением, игр</w:t>
            </w:r>
            <w:r w:rsidRPr="009205F1">
              <w:t>о</w:t>
            </w:r>
            <w:r w:rsidRPr="009205F1">
              <w:t>вые комнаты.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9205F1" w:rsidRDefault="00965A15" w:rsidP="00683DD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9205F1" w:rsidRDefault="001F108D" w:rsidP="00683DDE">
            <w:pPr>
              <w:jc w:val="center"/>
            </w:pPr>
            <w:r w:rsidRPr="009205F1">
              <w:t>Общая площадь земельного учас</w:t>
            </w:r>
            <w:r w:rsidRPr="009205F1">
              <w:t>т</w:t>
            </w:r>
            <w:r w:rsidRPr="009205F1">
              <w:t>ка 4,958 (га), те</w:t>
            </w:r>
            <w:r w:rsidRPr="009205F1">
              <w:t>р</w:t>
            </w:r>
            <w:r w:rsidRPr="009205F1">
              <w:t>ритория огражд</w:t>
            </w:r>
            <w:r w:rsidRPr="009205F1">
              <w:t>е</w:t>
            </w:r>
            <w:r w:rsidRPr="009205F1">
              <w:t>на, отвечает тр</w:t>
            </w:r>
            <w:r w:rsidRPr="009205F1">
              <w:t>е</w:t>
            </w:r>
            <w:r w:rsidRPr="009205F1">
              <w:t>бованиям надзо</w:t>
            </w:r>
            <w:r w:rsidRPr="009205F1">
              <w:t>р</w:t>
            </w:r>
            <w:r w:rsidRPr="009205F1">
              <w:t>ных и контрол</w:t>
            </w:r>
            <w:r w:rsidRPr="009205F1">
              <w:t>ь</w:t>
            </w:r>
            <w:r w:rsidRPr="009205F1">
              <w:t>ных органов, находится на те</w:t>
            </w:r>
            <w:r w:rsidRPr="009205F1">
              <w:t>р</w:t>
            </w:r>
            <w:r w:rsidRPr="009205F1">
              <w:t>ритории Великого Новгорода. М</w:t>
            </w:r>
            <w:r w:rsidRPr="009205F1">
              <w:t>е</w:t>
            </w:r>
            <w:r w:rsidRPr="009205F1">
              <w:t>дицинская п</w:t>
            </w:r>
            <w:r w:rsidRPr="009205F1">
              <w:t>о</w:t>
            </w:r>
            <w:r w:rsidRPr="009205F1">
              <w:t>мощь оказывается круглосуточно. Медицинские услуги и процед</w:t>
            </w:r>
            <w:r w:rsidRPr="009205F1">
              <w:t>у</w:t>
            </w:r>
            <w:r w:rsidRPr="009205F1">
              <w:t>ры: диетология, лечебная фи</w:t>
            </w:r>
            <w:r w:rsidRPr="009205F1">
              <w:t>з</w:t>
            </w:r>
            <w:r w:rsidRPr="009205F1">
              <w:lastRenderedPageBreak/>
              <w:t>культура и спо</w:t>
            </w:r>
            <w:r w:rsidRPr="009205F1">
              <w:t>р</w:t>
            </w:r>
            <w:r w:rsidRPr="009205F1">
              <w:t>тивная медицина, медицинский ма</w:t>
            </w:r>
            <w:r w:rsidRPr="009205F1">
              <w:t>с</w:t>
            </w:r>
            <w:r w:rsidRPr="009205F1">
              <w:t>саж, физиотер</w:t>
            </w:r>
            <w:r w:rsidRPr="009205F1">
              <w:t>а</w:t>
            </w:r>
            <w:r w:rsidRPr="009205F1">
              <w:t xml:space="preserve">пия, педиатрия. </w:t>
            </w:r>
          </w:p>
          <w:p w:rsidR="001F108D" w:rsidRPr="009205F1" w:rsidRDefault="00CC1F9B" w:rsidP="00683DDE">
            <w:pPr>
              <w:jc w:val="center"/>
            </w:pPr>
            <w:hyperlink r:id="rId27" w:history="1">
              <w:r w:rsidR="007C16CC" w:rsidRPr="009205F1">
                <w:rPr>
                  <w:rStyle w:val="aa"/>
                  <w:color w:val="auto"/>
                  <w:lang w:val="en-US"/>
                </w:rPr>
                <w:t>http</w:t>
              </w:r>
              <w:r w:rsidR="007C16CC" w:rsidRPr="009205F1">
                <w:rPr>
                  <w:rStyle w:val="aa"/>
                  <w:color w:val="auto"/>
                </w:rPr>
                <w:t>://</w:t>
              </w:r>
              <w:r w:rsidR="007C16CC" w:rsidRPr="009205F1">
                <w:rPr>
                  <w:rStyle w:val="aa"/>
                  <w:color w:val="auto"/>
                  <w:lang w:val="en-US"/>
                </w:rPr>
                <w:t>www</w:t>
              </w:r>
              <w:r w:rsidR="007C16CC" w:rsidRPr="009205F1">
                <w:rPr>
                  <w:rStyle w:val="aa"/>
                  <w:color w:val="auto"/>
                </w:rPr>
                <w:t>.</w:t>
              </w:r>
              <w:r w:rsidR="007C16CC" w:rsidRPr="009205F1">
                <w:rPr>
                  <w:rStyle w:val="aa"/>
                  <w:color w:val="auto"/>
                  <w:lang w:val="en-US"/>
                </w:rPr>
                <w:t>zdrav</w:t>
              </w:r>
              <w:r w:rsidR="007C16CC" w:rsidRPr="009205F1">
                <w:rPr>
                  <w:rStyle w:val="aa"/>
                  <w:color w:val="auto"/>
                </w:rPr>
                <w:t>-</w:t>
              </w:r>
              <w:r w:rsidR="007C16CC" w:rsidRPr="009205F1">
                <w:rPr>
                  <w:rStyle w:val="aa"/>
                  <w:color w:val="auto"/>
                  <w:lang w:val="en-US"/>
                </w:rPr>
                <w:t>novgorod</w:t>
              </w:r>
              <w:r w:rsidR="007C16CC" w:rsidRPr="009205F1">
                <w:rPr>
                  <w:rStyle w:val="aa"/>
                  <w:color w:val="auto"/>
                </w:rPr>
                <w:t>.</w:t>
              </w:r>
              <w:r w:rsidR="007C16CC" w:rsidRPr="009205F1">
                <w:rPr>
                  <w:rStyle w:val="aa"/>
                  <w:color w:val="auto"/>
                  <w:lang w:val="en-US"/>
                </w:rPr>
                <w:t>ru</w:t>
              </w:r>
              <w:r w:rsidR="007C16CC" w:rsidRPr="009205F1">
                <w:rPr>
                  <w:rStyle w:val="aa"/>
                  <w:color w:val="auto"/>
                </w:rPr>
                <w:t>/</w:t>
              </w:r>
            </w:hyperlink>
          </w:p>
          <w:p w:rsidR="007C16CC" w:rsidRPr="009205F1" w:rsidRDefault="007C16CC" w:rsidP="00683DD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9205F1" w:rsidRDefault="00965A15" w:rsidP="00683DDE">
            <w:pPr>
              <w:jc w:val="center"/>
            </w:pPr>
          </w:p>
        </w:tc>
      </w:tr>
      <w:tr w:rsidR="00965A15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9205F1" w:rsidRDefault="00965A15" w:rsidP="00965A15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b/>
                <w:sz w:val="32"/>
                <w:szCs w:val="32"/>
              </w:rPr>
              <w:lastRenderedPageBreak/>
              <w:t xml:space="preserve">Новгородский </w:t>
            </w: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муниципальный район</w:t>
            </w:r>
          </w:p>
          <w:p w:rsidR="00965A15" w:rsidRPr="009205F1" w:rsidRDefault="00965A15" w:rsidP="00683DDE">
            <w:pPr>
              <w:jc w:val="center"/>
            </w:pPr>
          </w:p>
        </w:tc>
      </w:tr>
      <w:tr w:rsidR="00683DDE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1F108D" w:rsidP="00F21435">
            <w:pPr>
              <w:spacing w:after="200" w:line="280" w:lineRule="atLeast"/>
              <w:jc w:val="both"/>
              <w:rPr>
                <w:rFonts w:eastAsia="Calibri"/>
                <w:lang w:val="en-US" w:eastAsia="en-US"/>
              </w:rPr>
            </w:pPr>
            <w:r w:rsidRPr="009205F1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683DDE" w:rsidP="00683DDE">
            <w:pPr>
              <w:jc w:val="center"/>
            </w:pPr>
            <w:r w:rsidRPr="009205F1">
              <w:t>Областное авт</w:t>
            </w:r>
            <w:r w:rsidRPr="009205F1">
              <w:t>о</w:t>
            </w:r>
            <w:r w:rsidRPr="009205F1">
              <w:t xml:space="preserve">номное учреждение здравоохранения </w:t>
            </w:r>
            <w:r w:rsidRPr="009205F1">
              <w:rPr>
                <w:b/>
              </w:rPr>
              <w:t>«Санаторий с</w:t>
            </w:r>
            <w:r w:rsidRPr="009205F1">
              <w:rPr>
                <w:b/>
              </w:rPr>
              <w:t>е</w:t>
            </w:r>
            <w:r w:rsidRPr="009205F1">
              <w:rPr>
                <w:b/>
              </w:rPr>
              <w:t>мейный»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683DDE" w:rsidP="00683DDE">
            <w:pPr>
              <w:jc w:val="center"/>
            </w:pPr>
            <w:r w:rsidRPr="009205F1">
              <w:t>Государстве</w:t>
            </w:r>
            <w:r w:rsidRPr="009205F1">
              <w:t>н</w:t>
            </w:r>
            <w:r w:rsidRPr="009205F1">
              <w:t>ное,</w:t>
            </w:r>
          </w:p>
          <w:p w:rsidR="00683DDE" w:rsidRPr="009205F1" w:rsidRDefault="00683DDE" w:rsidP="00683DDE">
            <w:pPr>
              <w:jc w:val="center"/>
            </w:pPr>
            <w:r w:rsidRPr="009205F1">
              <w:t>Министерство здравоохранения</w:t>
            </w:r>
          </w:p>
          <w:p w:rsidR="00965A15" w:rsidRPr="009205F1" w:rsidRDefault="00965A15" w:rsidP="00683DDE">
            <w:pPr>
              <w:jc w:val="center"/>
            </w:pPr>
            <w:r w:rsidRPr="009205F1">
              <w:t>Новгородской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683DDE" w:rsidP="00683DDE">
            <w:pPr>
              <w:jc w:val="center"/>
            </w:pPr>
            <w:r w:rsidRPr="009205F1">
              <w:t>Новгородская область, Но</w:t>
            </w:r>
            <w:r w:rsidRPr="009205F1">
              <w:t>в</w:t>
            </w:r>
            <w:r w:rsidRPr="009205F1">
              <w:t>городский ра</w:t>
            </w:r>
            <w:r w:rsidRPr="009205F1">
              <w:t>й</w:t>
            </w:r>
            <w:r w:rsidRPr="009205F1">
              <w:t>он, д. Сосновка</w:t>
            </w:r>
          </w:p>
          <w:p w:rsidR="00683DDE" w:rsidRPr="009205F1" w:rsidRDefault="00683DDE" w:rsidP="00683DDE">
            <w:pPr>
              <w:jc w:val="center"/>
            </w:pPr>
            <w:r w:rsidRPr="009205F1">
              <w:t>тел. 747-618,</w:t>
            </w:r>
          </w:p>
          <w:p w:rsidR="00683DDE" w:rsidRPr="009205F1" w:rsidRDefault="00683DDE" w:rsidP="00683DDE">
            <w:pPr>
              <w:jc w:val="center"/>
            </w:pPr>
            <w:r w:rsidRPr="009205F1">
              <w:t xml:space="preserve">747-694 </w:t>
            </w:r>
            <w:hyperlink r:id="rId28" w:history="1">
              <w:r w:rsidRPr="009205F1">
                <w:rPr>
                  <w:rStyle w:val="aa"/>
                  <w:color w:val="auto"/>
                </w:rPr>
                <w:t>sanatory@gmail.com</w:t>
              </w:r>
            </w:hyperlink>
          </w:p>
          <w:p w:rsidR="00683DDE" w:rsidRPr="009205F1" w:rsidRDefault="00683DDE" w:rsidP="00683DDE">
            <w:pPr>
              <w:jc w:val="center"/>
            </w:pPr>
            <w:r w:rsidRPr="009205F1">
              <w:t>Главный врач - Богатыренко Дмитрий Але</w:t>
            </w:r>
            <w:r w:rsidRPr="009205F1">
              <w:t>к</w:t>
            </w:r>
            <w:r w:rsidRPr="009205F1">
              <w:t>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683DDE" w:rsidP="00683DDE">
            <w:pPr>
              <w:jc w:val="center"/>
            </w:pPr>
            <w:r w:rsidRPr="009205F1">
              <w:t>Круглогоди</w:t>
            </w:r>
            <w:r w:rsidRPr="009205F1">
              <w:t>ч</w:t>
            </w:r>
            <w:r w:rsidRPr="009205F1">
              <w:t>ный,</w:t>
            </w:r>
          </w:p>
          <w:p w:rsidR="00965A15" w:rsidRPr="009205F1" w:rsidRDefault="00683DDE" w:rsidP="00683DDE">
            <w:pPr>
              <w:jc w:val="center"/>
            </w:pPr>
            <w:r w:rsidRPr="009205F1">
              <w:t>от 20  до 90 мест в смену, дети в возрасте от 3 до 15 лет включительно, дети с родит</w:t>
            </w:r>
            <w:r w:rsidRPr="009205F1">
              <w:t>е</w:t>
            </w:r>
            <w:r w:rsidRPr="009205F1">
              <w:t>лями</w:t>
            </w:r>
            <w:r w:rsidR="00965A15" w:rsidRPr="009205F1">
              <w:t xml:space="preserve">, </w:t>
            </w:r>
          </w:p>
          <w:p w:rsidR="00683DDE" w:rsidRPr="009205F1" w:rsidRDefault="00965A15" w:rsidP="00683DDE">
            <w:pPr>
              <w:jc w:val="center"/>
            </w:pPr>
            <w:r w:rsidRPr="009205F1">
              <w:t>стоимость 1 дня пребыв</w:t>
            </w:r>
            <w:r w:rsidRPr="009205F1">
              <w:t>а</w:t>
            </w:r>
            <w:r w:rsidRPr="009205F1">
              <w:t>ния 1164,00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683DDE" w:rsidP="00683DDE">
            <w:pPr>
              <w:jc w:val="center"/>
            </w:pPr>
            <w:r w:rsidRPr="009205F1">
              <w:t>Благоустроенные отдельные домики с центральным в</w:t>
            </w:r>
            <w:r w:rsidRPr="009205F1">
              <w:t>о</w:t>
            </w:r>
            <w:r w:rsidRPr="009205F1">
              <w:t>доснабжением и отоплением, акт</w:t>
            </w:r>
            <w:r w:rsidRPr="009205F1">
              <w:t>о</w:t>
            </w:r>
            <w:r w:rsidRPr="009205F1">
              <w:t>вый зал, летняя эстрада, кинозал,  спортивная пл</w:t>
            </w:r>
            <w:r w:rsidRPr="009205F1">
              <w:t>о</w:t>
            </w:r>
            <w:r w:rsidRPr="009205F1">
              <w:t>щадка, игровая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683DDE" w:rsidP="00683DD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683DDE" w:rsidP="00683DDE">
            <w:pPr>
              <w:jc w:val="center"/>
            </w:pPr>
            <w:r w:rsidRPr="009205F1">
              <w:t>Общая площадь земельного учас</w:t>
            </w:r>
            <w:r w:rsidRPr="009205F1">
              <w:t>т</w:t>
            </w:r>
            <w:r w:rsidRPr="009205F1">
              <w:t>ка 33 (га), хво</w:t>
            </w:r>
            <w:r w:rsidRPr="009205F1">
              <w:t>й</w:t>
            </w:r>
            <w:r w:rsidRPr="009205F1">
              <w:t>ный лес, террит</w:t>
            </w:r>
            <w:r w:rsidRPr="009205F1">
              <w:t>о</w:t>
            </w:r>
            <w:r w:rsidRPr="009205F1">
              <w:t>рия лагеря отв</w:t>
            </w:r>
            <w:r w:rsidRPr="009205F1">
              <w:t>е</w:t>
            </w:r>
            <w:r w:rsidRPr="009205F1">
              <w:t>чает требованиям надзорных и ко</w:t>
            </w:r>
            <w:r w:rsidRPr="009205F1">
              <w:t>н</w:t>
            </w:r>
            <w:r w:rsidRPr="009205F1">
              <w:t>трольных орг</w:t>
            </w:r>
            <w:r w:rsidRPr="009205F1">
              <w:t>а</w:t>
            </w:r>
            <w:r w:rsidRPr="009205F1">
              <w:t>нов, ограждена металлической сеткой, имеется круглосуточный пост охраны, до ближайшего нас</w:t>
            </w:r>
            <w:r w:rsidRPr="009205F1">
              <w:t>е</w:t>
            </w:r>
            <w:r w:rsidRPr="009205F1">
              <w:t>ленного пункта  д. Рышево - 1 км, река Мста прил</w:t>
            </w:r>
            <w:r w:rsidRPr="009205F1">
              <w:t>е</w:t>
            </w:r>
            <w:r w:rsidRPr="009205F1">
              <w:t>гает к территории, но оборудованн</w:t>
            </w:r>
            <w:r w:rsidRPr="009205F1">
              <w:t>о</w:t>
            </w:r>
            <w:r w:rsidRPr="009205F1">
              <w:t>го пляжа нет. М</w:t>
            </w:r>
            <w:r w:rsidRPr="009205F1">
              <w:t>е</w:t>
            </w:r>
            <w:r w:rsidRPr="009205F1">
              <w:t>дицинская п</w:t>
            </w:r>
            <w:r w:rsidRPr="009205F1">
              <w:t>о</w:t>
            </w:r>
            <w:r w:rsidRPr="009205F1">
              <w:t>мощь оказывается круглосуточно. Медицинские услуги и процед</w:t>
            </w:r>
            <w:r w:rsidRPr="009205F1">
              <w:t>у</w:t>
            </w:r>
            <w:r w:rsidRPr="009205F1">
              <w:t>ры: диетология, лечебная фи</w:t>
            </w:r>
            <w:r w:rsidRPr="009205F1">
              <w:t>з</w:t>
            </w:r>
            <w:r w:rsidRPr="009205F1">
              <w:t>культура и спо</w:t>
            </w:r>
            <w:r w:rsidRPr="009205F1">
              <w:t>р</w:t>
            </w:r>
            <w:r w:rsidRPr="009205F1">
              <w:lastRenderedPageBreak/>
              <w:t>тивная медицина, медицинский ма</w:t>
            </w:r>
            <w:r w:rsidRPr="009205F1">
              <w:t>с</w:t>
            </w:r>
            <w:r w:rsidRPr="009205F1">
              <w:t>саж, физиотер</w:t>
            </w:r>
            <w:r w:rsidRPr="009205F1">
              <w:t>а</w:t>
            </w:r>
            <w:r w:rsidRPr="009205F1">
              <w:t>пия, неврология, педиатрия, тра</w:t>
            </w:r>
            <w:r w:rsidRPr="009205F1">
              <w:t>в</w:t>
            </w:r>
            <w:r w:rsidRPr="009205F1">
              <w:t>матология и орт</w:t>
            </w:r>
            <w:r w:rsidRPr="009205F1">
              <w:t>о</w:t>
            </w:r>
            <w:r w:rsidRPr="009205F1">
              <w:t>педия, аллергол</w:t>
            </w:r>
            <w:r w:rsidRPr="009205F1">
              <w:t>о</w:t>
            </w:r>
            <w:r w:rsidRPr="009205F1">
              <w:t>гия и иммунол</w:t>
            </w:r>
            <w:r w:rsidRPr="009205F1">
              <w:t>о</w:t>
            </w:r>
            <w:r w:rsidRPr="009205F1">
              <w:t>гия, детская ка</w:t>
            </w:r>
            <w:r w:rsidRPr="009205F1">
              <w:t>р</w:t>
            </w:r>
            <w:r w:rsidRPr="009205F1">
              <w:t xml:space="preserve">диология. </w:t>
            </w:r>
            <w:hyperlink r:id="rId29" w:history="1">
              <w:r w:rsidRPr="009205F1">
                <w:rPr>
                  <w:rStyle w:val="aa"/>
                  <w:color w:val="auto"/>
                </w:rPr>
                <w:t>http://www.zdrav-novgorod.ru/</w:t>
              </w:r>
            </w:hyperlink>
          </w:p>
          <w:p w:rsidR="00683DDE" w:rsidRPr="009205F1" w:rsidRDefault="00683DDE" w:rsidP="00683DDE">
            <w:pPr>
              <w:jc w:val="center"/>
            </w:pPr>
          </w:p>
          <w:p w:rsidR="00683DDE" w:rsidRPr="009205F1" w:rsidRDefault="00683DDE" w:rsidP="00683DD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683DDE" w:rsidP="00683DDE">
            <w:pPr>
              <w:jc w:val="center"/>
            </w:pPr>
          </w:p>
        </w:tc>
      </w:tr>
      <w:tr w:rsidR="00683DDE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1F108D" w:rsidP="00F21435">
            <w:pPr>
              <w:spacing w:after="200" w:line="280" w:lineRule="atLeast"/>
              <w:jc w:val="both"/>
              <w:rPr>
                <w:rFonts w:eastAsia="Calibri"/>
                <w:lang w:val="en-US" w:eastAsia="en-US"/>
              </w:rPr>
            </w:pPr>
            <w:r w:rsidRPr="009205F1">
              <w:rPr>
                <w:rFonts w:eastAsia="Calibri"/>
                <w:lang w:val="en-US" w:eastAsia="en-US"/>
              </w:rPr>
              <w:lastRenderedPageBreak/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683DDE" w:rsidP="00683DDE">
            <w:pPr>
              <w:jc w:val="center"/>
              <w:rPr>
                <w:lang w:eastAsia="en-US"/>
              </w:rPr>
            </w:pPr>
            <w:r w:rsidRPr="009205F1">
              <w:t>Областное авт</w:t>
            </w:r>
            <w:r w:rsidRPr="009205F1">
              <w:t>о</w:t>
            </w:r>
            <w:r w:rsidRPr="009205F1">
              <w:t xml:space="preserve">номное учреждение здравоохранения </w:t>
            </w:r>
            <w:r w:rsidRPr="009205F1">
              <w:rPr>
                <w:b/>
              </w:rPr>
              <w:t>«Детский санат</w:t>
            </w:r>
            <w:r w:rsidRPr="009205F1">
              <w:rPr>
                <w:b/>
              </w:rPr>
              <w:t>о</w:t>
            </w:r>
            <w:r w:rsidRPr="009205F1">
              <w:rPr>
                <w:b/>
              </w:rPr>
              <w:t>рий «Тесово-2»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683DDE" w:rsidP="00683DDE">
            <w:pPr>
              <w:jc w:val="center"/>
            </w:pPr>
            <w:r w:rsidRPr="009205F1">
              <w:t>Государстве</w:t>
            </w:r>
            <w:r w:rsidRPr="009205F1">
              <w:t>н</w:t>
            </w:r>
            <w:r w:rsidRPr="009205F1">
              <w:t>ное,</w:t>
            </w:r>
          </w:p>
          <w:p w:rsidR="00683DDE" w:rsidRPr="009205F1" w:rsidRDefault="00683DDE" w:rsidP="00683DDE">
            <w:pPr>
              <w:jc w:val="center"/>
            </w:pPr>
            <w:r w:rsidRPr="009205F1">
              <w:t>Министерство здравоохранения</w:t>
            </w:r>
          </w:p>
          <w:p w:rsidR="00965A15" w:rsidRPr="009205F1" w:rsidRDefault="00965A15" w:rsidP="00683DDE">
            <w:pPr>
              <w:jc w:val="center"/>
              <w:rPr>
                <w:lang w:eastAsia="en-US"/>
              </w:rPr>
            </w:pPr>
            <w:r w:rsidRPr="009205F1">
              <w:t>Новгородской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683DDE" w:rsidP="00683DDE">
            <w:pPr>
              <w:jc w:val="center"/>
            </w:pPr>
            <w:r w:rsidRPr="009205F1">
              <w:t>Новгородская область, Но</w:t>
            </w:r>
            <w:r w:rsidRPr="009205F1">
              <w:t>в</w:t>
            </w:r>
            <w:r w:rsidRPr="009205F1">
              <w:t>городский ра</w:t>
            </w:r>
            <w:r w:rsidRPr="009205F1">
              <w:t>й</w:t>
            </w:r>
            <w:r w:rsidRPr="009205F1">
              <w:t>он,</w:t>
            </w:r>
          </w:p>
          <w:p w:rsidR="00683DDE" w:rsidRPr="009205F1" w:rsidRDefault="00683DDE" w:rsidP="00683DDE">
            <w:pPr>
              <w:jc w:val="center"/>
            </w:pPr>
            <w:r w:rsidRPr="009205F1">
              <w:t>п. Тесовский,</w:t>
            </w:r>
          </w:p>
          <w:p w:rsidR="00965A15" w:rsidRPr="009205F1" w:rsidRDefault="00683DDE" w:rsidP="00683DDE">
            <w:pPr>
              <w:jc w:val="center"/>
            </w:pPr>
            <w:r w:rsidRPr="009205F1">
              <w:t>ул. Театрал</w:t>
            </w:r>
            <w:r w:rsidRPr="009205F1">
              <w:t>ь</w:t>
            </w:r>
            <w:r w:rsidRPr="009205F1">
              <w:t xml:space="preserve">ная, д.1, </w:t>
            </w:r>
          </w:p>
          <w:p w:rsidR="00683DDE" w:rsidRPr="009205F1" w:rsidRDefault="00683DDE" w:rsidP="00683DDE">
            <w:pPr>
              <w:jc w:val="center"/>
            </w:pPr>
            <w:r w:rsidRPr="009205F1">
              <w:t>телефон/факс: 748-494,</w:t>
            </w:r>
          </w:p>
          <w:p w:rsidR="00683DDE" w:rsidRPr="009205F1" w:rsidRDefault="00683DDE" w:rsidP="00683DDE">
            <w:pPr>
              <w:jc w:val="center"/>
            </w:pPr>
            <w:r w:rsidRPr="009205F1">
              <w:rPr>
                <w:lang w:val="en-US"/>
              </w:rPr>
              <w:t>e</w:t>
            </w:r>
            <w:r w:rsidRPr="009205F1">
              <w:t>-</w:t>
            </w:r>
            <w:r w:rsidRPr="009205F1">
              <w:rPr>
                <w:lang w:val="en-US"/>
              </w:rPr>
              <w:t>mail</w:t>
            </w:r>
            <w:r w:rsidRPr="009205F1">
              <w:t xml:space="preserve">: </w:t>
            </w:r>
            <w:hyperlink r:id="rId30" w:history="1">
              <w:r w:rsidRPr="009205F1">
                <w:rPr>
                  <w:rStyle w:val="aa"/>
                  <w:color w:val="auto"/>
                  <w:lang w:val="en-US"/>
                </w:rPr>
                <w:t>tes</w:t>
              </w:r>
              <w:r w:rsidRPr="009205F1">
                <w:rPr>
                  <w:rStyle w:val="aa"/>
                  <w:color w:val="auto"/>
                  <w:lang w:val="en-US"/>
                </w:rPr>
                <w:t>o</w:t>
              </w:r>
              <w:r w:rsidRPr="009205F1">
                <w:rPr>
                  <w:rStyle w:val="aa"/>
                  <w:color w:val="auto"/>
                  <w:lang w:val="en-US"/>
                </w:rPr>
                <w:t>vo</w:t>
              </w:r>
              <w:r w:rsidRPr="009205F1">
                <w:rPr>
                  <w:rStyle w:val="aa"/>
                  <w:color w:val="auto"/>
                </w:rPr>
                <w:t>2@</w:t>
              </w:r>
              <w:r w:rsidRPr="009205F1">
                <w:rPr>
                  <w:rStyle w:val="aa"/>
                  <w:color w:val="auto"/>
                  <w:lang w:val="en-US"/>
                </w:rPr>
                <w:t>yandex</w:t>
              </w:r>
              <w:r w:rsidRPr="009205F1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683DDE" w:rsidRPr="009205F1" w:rsidRDefault="00683DDE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главный врач - Пашнин Ви</w:t>
            </w:r>
            <w:r w:rsidRPr="009205F1">
              <w:rPr>
                <w:lang w:eastAsia="en-US"/>
              </w:rPr>
              <w:t>к</w:t>
            </w:r>
            <w:r w:rsidRPr="009205F1">
              <w:rPr>
                <w:lang w:eastAsia="en-US"/>
              </w:rPr>
              <w:t>тор Алекса</w:t>
            </w:r>
            <w:r w:rsidRPr="009205F1">
              <w:rPr>
                <w:lang w:eastAsia="en-US"/>
              </w:rPr>
              <w:t>н</w:t>
            </w:r>
            <w:r w:rsidRPr="009205F1">
              <w:rPr>
                <w:lang w:eastAsia="en-US"/>
              </w:rPr>
              <w:t>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683DDE" w:rsidP="00683DDE">
            <w:pPr>
              <w:jc w:val="center"/>
            </w:pPr>
            <w:r w:rsidRPr="009205F1">
              <w:t>Круглогоди</w:t>
            </w:r>
            <w:r w:rsidRPr="009205F1">
              <w:t>ч</w:t>
            </w:r>
            <w:r w:rsidRPr="009205F1">
              <w:t>ный,</w:t>
            </w:r>
          </w:p>
          <w:p w:rsidR="00683DDE" w:rsidRPr="009205F1" w:rsidRDefault="00683DDE" w:rsidP="00683DDE">
            <w:pPr>
              <w:jc w:val="center"/>
            </w:pPr>
            <w:r w:rsidRPr="009205F1">
              <w:t>50 мест в см</w:t>
            </w:r>
            <w:r w:rsidRPr="009205F1">
              <w:t>е</w:t>
            </w:r>
            <w:r w:rsidRPr="009205F1">
              <w:t>ну,</w:t>
            </w:r>
          </w:p>
          <w:p w:rsidR="00683DDE" w:rsidRPr="009205F1" w:rsidRDefault="00683DDE" w:rsidP="00683DDE">
            <w:pPr>
              <w:jc w:val="center"/>
            </w:pPr>
            <w:r w:rsidRPr="009205F1">
              <w:t>дети в возрасте от 7 до 15 лет включительно</w:t>
            </w:r>
          </w:p>
          <w:p w:rsidR="00965A15" w:rsidRPr="009205F1" w:rsidRDefault="00965A15" w:rsidP="00683DDE">
            <w:pPr>
              <w:jc w:val="center"/>
            </w:pPr>
            <w:r w:rsidRPr="009205F1">
              <w:t>стоимость 1 дня пребыв</w:t>
            </w:r>
            <w:r w:rsidRPr="009205F1">
              <w:t>а</w:t>
            </w:r>
            <w:r w:rsidRPr="009205F1">
              <w:t>ния 1164,00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683DDE" w:rsidP="00683DDE">
            <w:pPr>
              <w:jc w:val="center"/>
              <w:rPr>
                <w:lang w:eastAsia="en-US"/>
              </w:rPr>
            </w:pPr>
            <w:r w:rsidRPr="009205F1">
              <w:t>Благоустроенный кирпичный одн</w:t>
            </w:r>
            <w:r w:rsidRPr="009205F1">
              <w:t>о</w:t>
            </w:r>
            <w:r w:rsidRPr="009205F1">
              <w:t>этажный корпус с центральным вод</w:t>
            </w:r>
            <w:r w:rsidRPr="009205F1">
              <w:t>о</w:t>
            </w:r>
            <w:r w:rsidRPr="009205F1">
              <w:t>снабжением и отоплением, акт</w:t>
            </w:r>
            <w:r w:rsidRPr="009205F1">
              <w:t>о</w:t>
            </w:r>
            <w:r w:rsidRPr="009205F1">
              <w:t>вый зал, кинозал,  спортивная пл</w:t>
            </w:r>
            <w:r w:rsidRPr="009205F1">
              <w:t>о</w:t>
            </w:r>
            <w:r w:rsidRPr="009205F1">
              <w:t>щадка, игровые комнаты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683DDE" w:rsidP="00683DDE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C" w:rsidRPr="009205F1" w:rsidRDefault="00683DDE" w:rsidP="007C16CC">
            <w:pPr>
              <w:jc w:val="center"/>
            </w:pPr>
            <w:r w:rsidRPr="009205F1">
              <w:t>Общая площадь земельного учас</w:t>
            </w:r>
            <w:r w:rsidRPr="009205F1">
              <w:t>т</w:t>
            </w:r>
            <w:r w:rsidRPr="009205F1">
              <w:t>ка 11,691  (га),  территория лагеря отвечает требов</w:t>
            </w:r>
            <w:r w:rsidRPr="009205F1">
              <w:t>а</w:t>
            </w:r>
            <w:r w:rsidRPr="009205F1">
              <w:t>ниям надзорных и контрольных о</w:t>
            </w:r>
            <w:r w:rsidRPr="009205F1">
              <w:t>р</w:t>
            </w:r>
            <w:r w:rsidRPr="009205F1">
              <w:t>ганов, ограждена металлической сеткой, находится на территории населенного пункта  п. Тесо</w:t>
            </w:r>
            <w:r w:rsidRPr="009205F1">
              <w:t>в</w:t>
            </w:r>
            <w:r w:rsidRPr="009205F1">
              <w:t>ский. Медици</w:t>
            </w:r>
            <w:r w:rsidRPr="009205F1">
              <w:t>н</w:t>
            </w:r>
            <w:r w:rsidRPr="009205F1">
              <w:t>ская помощь ок</w:t>
            </w:r>
            <w:r w:rsidRPr="009205F1">
              <w:t>а</w:t>
            </w:r>
            <w:r w:rsidRPr="009205F1">
              <w:t>зывается кругл</w:t>
            </w:r>
            <w:r w:rsidRPr="009205F1">
              <w:t>о</w:t>
            </w:r>
            <w:r w:rsidRPr="009205F1">
              <w:t>суточно. Мед</w:t>
            </w:r>
            <w:r w:rsidRPr="009205F1">
              <w:t>и</w:t>
            </w:r>
            <w:r w:rsidRPr="009205F1">
              <w:t>цинские услуги и процедуры: ди</w:t>
            </w:r>
            <w:r w:rsidRPr="009205F1">
              <w:t>е</w:t>
            </w:r>
            <w:r w:rsidRPr="009205F1">
              <w:t>тология, лечебная физкультура и спортивная мед</w:t>
            </w:r>
            <w:r w:rsidRPr="009205F1">
              <w:t>и</w:t>
            </w:r>
            <w:r w:rsidRPr="009205F1">
              <w:t>цина, медици</w:t>
            </w:r>
            <w:r w:rsidRPr="009205F1">
              <w:t>н</w:t>
            </w:r>
            <w:r w:rsidRPr="009205F1">
              <w:t>ский массаж, ф</w:t>
            </w:r>
            <w:r w:rsidRPr="009205F1">
              <w:t>и</w:t>
            </w:r>
            <w:r w:rsidRPr="009205F1">
              <w:lastRenderedPageBreak/>
              <w:t>зиотерапия, неврология, пед</w:t>
            </w:r>
            <w:r w:rsidRPr="009205F1">
              <w:t>и</w:t>
            </w:r>
            <w:r w:rsidRPr="009205F1">
              <w:t>атрия, травмат</w:t>
            </w:r>
            <w:r w:rsidRPr="009205F1">
              <w:t>о</w:t>
            </w:r>
            <w:r w:rsidRPr="009205F1">
              <w:t>логия и ортоп</w:t>
            </w:r>
            <w:r w:rsidRPr="009205F1">
              <w:t>е</w:t>
            </w:r>
            <w:r w:rsidRPr="009205F1">
              <w:t xml:space="preserve">дия. </w:t>
            </w:r>
            <w:hyperlink r:id="rId31" w:history="1">
              <w:r w:rsidR="007C16CC" w:rsidRPr="009205F1">
                <w:rPr>
                  <w:rStyle w:val="aa"/>
                  <w:color w:val="auto"/>
                  <w:lang w:val="en-US"/>
                </w:rPr>
                <w:t>http</w:t>
              </w:r>
              <w:r w:rsidR="007C16CC" w:rsidRPr="009205F1">
                <w:rPr>
                  <w:rStyle w:val="aa"/>
                  <w:color w:val="auto"/>
                </w:rPr>
                <w:t>://</w:t>
              </w:r>
              <w:r w:rsidR="007C16CC" w:rsidRPr="009205F1">
                <w:rPr>
                  <w:rStyle w:val="aa"/>
                  <w:color w:val="auto"/>
                  <w:lang w:val="en-US"/>
                </w:rPr>
                <w:t>www</w:t>
              </w:r>
              <w:r w:rsidR="007C16CC" w:rsidRPr="009205F1">
                <w:rPr>
                  <w:rStyle w:val="aa"/>
                  <w:color w:val="auto"/>
                </w:rPr>
                <w:t>.</w:t>
              </w:r>
              <w:r w:rsidR="007C16CC" w:rsidRPr="009205F1">
                <w:rPr>
                  <w:rStyle w:val="aa"/>
                  <w:color w:val="auto"/>
                  <w:lang w:val="en-US"/>
                </w:rPr>
                <w:t>zdrav</w:t>
              </w:r>
              <w:r w:rsidR="007C16CC" w:rsidRPr="009205F1">
                <w:rPr>
                  <w:rStyle w:val="aa"/>
                  <w:color w:val="auto"/>
                </w:rPr>
                <w:t>-</w:t>
              </w:r>
              <w:r w:rsidR="007C16CC" w:rsidRPr="009205F1">
                <w:rPr>
                  <w:rStyle w:val="aa"/>
                  <w:color w:val="auto"/>
                  <w:lang w:val="en-US"/>
                </w:rPr>
                <w:t>novgorod</w:t>
              </w:r>
              <w:r w:rsidR="007C16CC" w:rsidRPr="009205F1">
                <w:rPr>
                  <w:rStyle w:val="aa"/>
                  <w:color w:val="auto"/>
                </w:rPr>
                <w:t>.</w:t>
              </w:r>
              <w:r w:rsidR="007C16CC" w:rsidRPr="009205F1">
                <w:rPr>
                  <w:rStyle w:val="aa"/>
                  <w:color w:val="auto"/>
                  <w:lang w:val="en-US"/>
                </w:rPr>
                <w:t>ru</w:t>
              </w:r>
              <w:r w:rsidR="007C16CC" w:rsidRPr="009205F1">
                <w:rPr>
                  <w:rStyle w:val="aa"/>
                  <w:color w:val="auto"/>
                </w:rPr>
                <w:t>/</w:t>
              </w:r>
            </w:hyperlink>
          </w:p>
          <w:p w:rsidR="007C16CC" w:rsidRPr="009205F1" w:rsidRDefault="007C16CC" w:rsidP="007C16CC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683DDE" w:rsidP="00683DDE">
            <w:pPr>
              <w:jc w:val="center"/>
              <w:rPr>
                <w:lang w:eastAsia="en-US"/>
              </w:rPr>
            </w:pPr>
          </w:p>
        </w:tc>
      </w:tr>
      <w:tr w:rsidR="00BC1AC3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3" w:rsidRPr="009205F1" w:rsidRDefault="00BC1AC3" w:rsidP="00F21435">
            <w:pPr>
              <w:rPr>
                <w:sz w:val="18"/>
                <w:szCs w:val="18"/>
                <w:lang w:eastAsia="ru-RU"/>
              </w:rPr>
            </w:pPr>
            <w:r w:rsidRPr="009205F1">
              <w:rPr>
                <w:b/>
                <w:sz w:val="28"/>
                <w:szCs w:val="28"/>
                <w:lang w:val="en-US"/>
              </w:rPr>
              <w:lastRenderedPageBreak/>
              <w:t>I</w:t>
            </w:r>
            <w:r w:rsidRPr="009205F1">
              <w:rPr>
                <w:b/>
                <w:sz w:val="28"/>
                <w:szCs w:val="28"/>
              </w:rPr>
              <w:t>.</w:t>
            </w:r>
            <w:r w:rsidRPr="009205F1">
              <w:rPr>
                <w:b/>
                <w:sz w:val="28"/>
                <w:szCs w:val="28"/>
                <w:lang w:val="en-US"/>
              </w:rPr>
              <w:t>III</w:t>
            </w:r>
            <w:r w:rsidRPr="009205F1">
              <w:rPr>
                <w:b/>
                <w:sz w:val="28"/>
                <w:szCs w:val="28"/>
              </w:rPr>
              <w:t xml:space="preserve"> Лагеря дневного пребывания</w:t>
            </w:r>
          </w:p>
          <w:p w:rsidR="00BC1AC3" w:rsidRPr="009205F1" w:rsidRDefault="00BC1AC3" w:rsidP="00F2143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C1AC3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9</w:t>
            </w:r>
          </w:p>
        </w:tc>
      </w:tr>
      <w:tr w:rsidR="00396C04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F21435">
            <w:pPr>
              <w:spacing w:line="280" w:lineRule="atLeast"/>
              <w:jc w:val="center"/>
              <w:rPr>
                <w:b/>
              </w:rPr>
            </w:pPr>
            <w:r w:rsidRPr="009205F1">
              <w:rPr>
                <w:b/>
                <w:sz w:val="32"/>
                <w:szCs w:val="32"/>
              </w:rPr>
              <w:t>Батецкий муниципальный район</w:t>
            </w:r>
          </w:p>
        </w:tc>
      </w:tr>
      <w:tr w:rsidR="00396C04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563453" w:rsidP="00F21435">
            <w:pPr>
              <w:spacing w:line="280" w:lineRule="atLeast"/>
              <w:jc w:val="center"/>
            </w:pPr>
            <w:r w:rsidRPr="009205F1"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  <w:rPr>
                <w:bCs/>
              </w:rPr>
            </w:pPr>
            <w:r w:rsidRPr="009205F1">
              <w:rPr>
                <w:bCs/>
              </w:rPr>
              <w:t xml:space="preserve">Оздоровительный лагерь с дневным пребыванием детей </w:t>
            </w:r>
            <w:r w:rsidRPr="009205F1">
              <w:rPr>
                <w:b/>
                <w:bCs/>
              </w:rPr>
              <w:t>"Краевед"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Муниципальная,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«</w:t>
            </w:r>
            <w:r w:rsidRPr="009205F1">
              <w:rPr>
                <w:lang w:val="en-US"/>
              </w:rPr>
              <w:t>C</w:t>
            </w:r>
            <w:r w:rsidRPr="009205F1">
              <w:t>редняя   шк</w:t>
            </w:r>
            <w:r w:rsidRPr="009205F1">
              <w:t>о</w:t>
            </w:r>
            <w:r w:rsidRPr="009205F1">
              <w:t>ла п. Батецкий»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Батецкого рай</w:t>
            </w:r>
            <w:r w:rsidRPr="009205F1">
              <w:t>о</w:t>
            </w:r>
            <w:r w:rsidRPr="009205F1">
              <w:t>на Новгородской области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175000,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п. Бате</w:t>
            </w:r>
            <w:r w:rsidRPr="009205F1">
              <w:t>ц</w:t>
            </w:r>
            <w:r w:rsidRPr="009205F1">
              <w:t>кий, ул. Пе</w:t>
            </w:r>
            <w:r w:rsidRPr="009205F1">
              <w:t>р</w:t>
            </w:r>
            <w:r w:rsidR="0007140F" w:rsidRPr="009205F1">
              <w:t>вомайская,</w:t>
            </w:r>
            <w:r w:rsidRPr="009205F1">
              <w:t xml:space="preserve"> д.24, т.88166122395, адрес эле</w:t>
            </w:r>
            <w:r w:rsidRPr="009205F1">
              <w:t>к</w:t>
            </w:r>
            <w:r w:rsidRPr="009205F1">
              <w:t>тронной почты AVN 22062@yandex.ru</w:t>
            </w:r>
          </w:p>
          <w:p w:rsidR="00396C04" w:rsidRPr="0063727B" w:rsidRDefault="0063727B" w:rsidP="00396C04">
            <w:pPr>
              <w:jc w:val="center"/>
            </w:pPr>
            <w:r w:rsidRPr="0063727B">
              <w:t>Кривушина Юлия Леон</w:t>
            </w:r>
            <w:r w:rsidRPr="0063727B">
              <w:t>и</w:t>
            </w:r>
            <w:r w:rsidRPr="0063727B">
              <w:t>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сезонный,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1 смена,</w:t>
            </w:r>
          </w:p>
          <w:p w:rsidR="00396C04" w:rsidRPr="009205F1" w:rsidRDefault="00FE5726" w:rsidP="00396C04">
            <w:pPr>
              <w:jc w:val="center"/>
            </w:pPr>
            <w:r>
              <w:t>01.06. – 26.06. 2019</w:t>
            </w:r>
          </w:p>
          <w:p w:rsidR="0007140F" w:rsidRPr="009205F1" w:rsidRDefault="00396C04" w:rsidP="00396C04">
            <w:pPr>
              <w:jc w:val="center"/>
            </w:pPr>
            <w:r w:rsidRPr="009205F1">
              <w:t xml:space="preserve">17 мест, </w:t>
            </w:r>
          </w:p>
          <w:p w:rsidR="00396C04" w:rsidRPr="009205F1" w:rsidRDefault="0007140F" w:rsidP="00396C04">
            <w:pPr>
              <w:jc w:val="center"/>
            </w:pPr>
            <w:r w:rsidRPr="009205F1">
              <w:t>12 -17  лет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143,40 руб., двухразовое питание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не проживают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Лагерь "Краевед" расположен на территории ра</w:t>
            </w:r>
            <w:r w:rsidRPr="009205F1">
              <w:t>й</w:t>
            </w:r>
            <w:r w:rsidRPr="009205F1">
              <w:t>онного центра п. Батецкий, в 60 км от областного центра города В</w:t>
            </w:r>
            <w:r w:rsidRPr="009205F1">
              <w:t>е</w:t>
            </w:r>
            <w:r w:rsidRPr="009205F1">
              <w:t>ликого Новгор</w:t>
            </w:r>
            <w:r w:rsidRPr="009205F1">
              <w:t>о</w:t>
            </w:r>
            <w:r w:rsidRPr="009205F1">
              <w:t>да. В лагере раб</w:t>
            </w:r>
            <w:r w:rsidRPr="009205F1">
              <w:t>о</w:t>
            </w:r>
            <w:r w:rsidRPr="009205F1">
              <w:t>тает медицинский работник ГОБУЗ "Батецкая ЦРБ". Водоема на те</w:t>
            </w:r>
            <w:r w:rsidRPr="009205F1">
              <w:t>р</w:t>
            </w:r>
            <w:r w:rsidRPr="009205F1">
              <w:t>ритории населе</w:t>
            </w:r>
            <w:r w:rsidRPr="009205F1">
              <w:t>н</w:t>
            </w:r>
            <w:r w:rsidRPr="009205F1">
              <w:t>ного пункта нет. Реализуется пр</w:t>
            </w:r>
            <w:r w:rsidRPr="009205F1">
              <w:t>о</w:t>
            </w:r>
            <w:r w:rsidRPr="009205F1">
              <w:t>грамма "Истоки". Члены лагеря "Краевед" зан</w:t>
            </w:r>
            <w:r w:rsidRPr="009205F1">
              <w:t>и</w:t>
            </w:r>
            <w:r w:rsidRPr="009205F1">
              <w:t>маются изучением природы, местн</w:t>
            </w:r>
            <w:r w:rsidRPr="009205F1">
              <w:t>о</w:t>
            </w:r>
            <w:r w:rsidRPr="009205F1">
              <w:t>сти родного края, совершают эк</w:t>
            </w:r>
            <w:r w:rsidRPr="009205F1">
              <w:t>с</w:t>
            </w:r>
            <w:r w:rsidRPr="009205F1">
              <w:t>курсии по кул</w:t>
            </w:r>
            <w:r w:rsidRPr="009205F1">
              <w:t>ь</w:t>
            </w:r>
            <w:r w:rsidRPr="009205F1">
              <w:t>турным мест</w:t>
            </w:r>
            <w:r w:rsidR="00CA1223" w:rsidRPr="009205F1">
              <w:t xml:space="preserve">ам района и области, </w:t>
            </w:r>
            <w:r w:rsidR="00CA1223" w:rsidRPr="009205F1">
              <w:lastRenderedPageBreak/>
              <w:t>разработан</w:t>
            </w:r>
            <w:r w:rsidRPr="009205F1">
              <w:t xml:space="preserve"> и внедряется проект "Экологическая тропа". Организ</w:t>
            </w:r>
            <w:r w:rsidRPr="009205F1">
              <w:t>о</w:t>
            </w:r>
            <w:r w:rsidRPr="009205F1">
              <w:t>ваны встречи с людьми, оказа</w:t>
            </w:r>
            <w:r w:rsidRPr="009205F1">
              <w:t>в</w:t>
            </w:r>
            <w:r w:rsidRPr="009205F1">
              <w:t xml:space="preserve">шими влияние на судьбу района. </w:t>
            </w:r>
            <w:hyperlink r:id="rId32" w:history="1">
              <w:r w:rsidR="007C16CC" w:rsidRPr="009205F1">
                <w:rPr>
                  <w:rStyle w:val="aa"/>
                  <w:color w:val="auto"/>
                </w:rPr>
                <w:t>http://www/batetskiy.edusite.ru/</w:t>
              </w:r>
            </w:hyperlink>
          </w:p>
          <w:p w:rsidR="007C16CC" w:rsidRPr="009205F1" w:rsidRDefault="007C16CC" w:rsidP="00396C0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BF6DF2" w:rsidP="00396C04">
            <w:pPr>
              <w:spacing w:line="280" w:lineRule="atLeast"/>
              <w:jc w:val="center"/>
              <w:rPr>
                <w:b/>
                <w:sz w:val="32"/>
                <w:szCs w:val="32"/>
              </w:rPr>
            </w:pPr>
            <w:r w:rsidRPr="00BF6DF2">
              <w:lastRenderedPageBreak/>
              <w:t>Санитарно-эпидемиологическое заключение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A7BCD">
              <w:rPr>
                <w:bCs/>
              </w:rPr>
              <w:t>№ 53.01.01.000.М.000120.05.19 от 08.05.2019</w:t>
            </w:r>
          </w:p>
        </w:tc>
      </w:tr>
      <w:tr w:rsidR="00396C04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563453" w:rsidP="00F21435">
            <w:pPr>
              <w:spacing w:line="280" w:lineRule="atLeast"/>
              <w:jc w:val="center"/>
            </w:pPr>
            <w:r w:rsidRPr="009205F1">
              <w:lastRenderedPageBreak/>
              <w:t>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  <w:rPr>
                <w:bCs/>
              </w:rPr>
            </w:pPr>
            <w:r w:rsidRPr="009205F1">
              <w:rPr>
                <w:bCs/>
              </w:rPr>
              <w:t xml:space="preserve">Оздоровительный лагерь с дневным пребыванием детей </w:t>
            </w:r>
            <w:r w:rsidRPr="009205F1">
              <w:rPr>
                <w:b/>
                <w:bCs/>
              </w:rPr>
              <w:t>"Солнышко"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Муниципальная,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«Средняя   шк</w:t>
            </w:r>
            <w:r w:rsidRPr="009205F1">
              <w:t>о</w:t>
            </w:r>
            <w:r w:rsidRPr="009205F1">
              <w:t>ла п. Батецкий» Батецкого рай</w:t>
            </w:r>
            <w:r w:rsidRPr="009205F1">
              <w:t>о</w:t>
            </w:r>
            <w:r w:rsidRPr="009205F1">
              <w:t>на Новгородской области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175000,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п. Бате</w:t>
            </w:r>
            <w:r w:rsidRPr="009205F1">
              <w:t>ц</w:t>
            </w:r>
            <w:r w:rsidRPr="009205F1">
              <w:t>кий, ул. Пе</w:t>
            </w:r>
            <w:r w:rsidRPr="009205F1">
              <w:t>р</w:t>
            </w:r>
            <w:r w:rsidRPr="009205F1">
              <w:t>вомайская. Д.24, т.88166122395, адрес эле</w:t>
            </w:r>
            <w:r w:rsidRPr="009205F1">
              <w:t>к</w:t>
            </w:r>
            <w:r w:rsidRPr="009205F1">
              <w:t>тронной почты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AVN 22062@yandex.ru</w:t>
            </w:r>
          </w:p>
          <w:p w:rsidR="00396C04" w:rsidRPr="0063727B" w:rsidRDefault="0063727B" w:rsidP="00396C04">
            <w:pPr>
              <w:jc w:val="center"/>
            </w:pPr>
            <w:r w:rsidRPr="0063727B">
              <w:t>Владимирова Татьяна Вл</w:t>
            </w:r>
            <w:r w:rsidRPr="0063727B">
              <w:t>а</w:t>
            </w:r>
            <w:r w:rsidRPr="0063727B">
              <w:t>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сезонный,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1 смена,</w:t>
            </w:r>
          </w:p>
          <w:p w:rsidR="00FE5726" w:rsidRPr="009205F1" w:rsidRDefault="00FE5726" w:rsidP="00FE5726">
            <w:pPr>
              <w:jc w:val="center"/>
            </w:pPr>
            <w:r>
              <w:t>01.06. – 26.06. 2019</w:t>
            </w:r>
          </w:p>
          <w:p w:rsidR="0007140F" w:rsidRPr="009205F1" w:rsidRDefault="00396C04" w:rsidP="00396C04">
            <w:pPr>
              <w:jc w:val="center"/>
            </w:pPr>
            <w:r w:rsidRPr="009205F1">
              <w:t xml:space="preserve">36 мест, </w:t>
            </w:r>
          </w:p>
          <w:p w:rsidR="00396C04" w:rsidRPr="009205F1" w:rsidRDefault="0007140F" w:rsidP="00396C04">
            <w:pPr>
              <w:jc w:val="center"/>
            </w:pPr>
            <w:r w:rsidRPr="009205F1">
              <w:t>7 -12  лет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143,40 руб., двухразовое питание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не проживают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  <w:rPr>
                <w:lang w:val="en-US"/>
              </w:rPr>
            </w:pPr>
            <w:r w:rsidRPr="009205F1">
              <w:t>Лагерь "Солны</w:t>
            </w:r>
            <w:r w:rsidRPr="009205F1">
              <w:t>ш</w:t>
            </w:r>
            <w:r w:rsidRPr="009205F1">
              <w:t>ко" расположен на территории районного центра п. Батецкий, в 60 км от областного центра города В</w:t>
            </w:r>
            <w:r w:rsidRPr="009205F1">
              <w:t>е</w:t>
            </w:r>
            <w:r w:rsidRPr="009205F1">
              <w:t>ликого Новгор</w:t>
            </w:r>
            <w:r w:rsidRPr="009205F1">
              <w:t>о</w:t>
            </w:r>
            <w:r w:rsidRPr="009205F1">
              <w:t>да. В лагере раб</w:t>
            </w:r>
            <w:r w:rsidRPr="009205F1">
              <w:t>о</w:t>
            </w:r>
            <w:r w:rsidRPr="009205F1">
              <w:t>тает медицинский работник ГОБУЗ "Батецкая ЦРБ". Реализуется пр</w:t>
            </w:r>
            <w:r w:rsidRPr="009205F1">
              <w:t>о</w:t>
            </w:r>
            <w:r w:rsidRPr="009205F1">
              <w:t>грамма "Истоки", лагерь работает во взаимодействии с центром "Кра</w:t>
            </w:r>
            <w:r w:rsidRPr="009205F1">
              <w:t>е</w:t>
            </w:r>
            <w:r w:rsidRPr="009205F1">
              <w:t>вед", Батецким межпоселенч</w:t>
            </w:r>
            <w:r w:rsidRPr="009205F1">
              <w:t>е</w:t>
            </w:r>
            <w:r w:rsidRPr="009205F1">
              <w:t>ским центром культуры и досуга п. Батецкий (РДК), детской библиотекой. З</w:t>
            </w:r>
            <w:r w:rsidRPr="009205F1">
              <w:t>а</w:t>
            </w:r>
            <w:r w:rsidRPr="009205F1">
              <w:t>нятия с детьми проводят сотру</w:t>
            </w:r>
            <w:r w:rsidRPr="009205F1">
              <w:t>д</w:t>
            </w:r>
            <w:r w:rsidRPr="009205F1">
              <w:t xml:space="preserve">ники ОГИБДД по </w:t>
            </w:r>
            <w:r w:rsidRPr="009205F1">
              <w:lastRenderedPageBreak/>
              <w:t>профилактике ПДД, ежедневно организованы к</w:t>
            </w:r>
            <w:r w:rsidRPr="009205F1">
              <w:t>и</w:t>
            </w:r>
            <w:r w:rsidRPr="009205F1">
              <w:t>носеансы, развл</w:t>
            </w:r>
            <w:r w:rsidRPr="009205F1">
              <w:t>е</w:t>
            </w:r>
            <w:r w:rsidRPr="009205F1">
              <w:t>кательные мер</w:t>
            </w:r>
            <w:r w:rsidRPr="009205F1">
              <w:t>о</w:t>
            </w:r>
            <w:r w:rsidRPr="009205F1">
              <w:t>приятия. Мест массового куп</w:t>
            </w:r>
            <w:r w:rsidRPr="009205F1">
              <w:t>а</w:t>
            </w:r>
            <w:r w:rsidRPr="009205F1">
              <w:t xml:space="preserve">ния нет. </w:t>
            </w:r>
            <w:hyperlink r:id="rId33" w:history="1">
              <w:r w:rsidR="007C16CC" w:rsidRPr="009205F1">
                <w:rPr>
                  <w:rStyle w:val="aa"/>
                  <w:color w:val="auto"/>
                </w:rPr>
                <w:t>http://www/batetskiy.edusite.ru/</w:t>
              </w:r>
            </w:hyperlink>
          </w:p>
          <w:p w:rsidR="007C16CC" w:rsidRPr="009205F1" w:rsidRDefault="007C16CC" w:rsidP="00396C04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BF6DF2" w:rsidP="00396C04">
            <w:pPr>
              <w:spacing w:line="280" w:lineRule="atLeast"/>
              <w:jc w:val="center"/>
              <w:rPr>
                <w:b/>
                <w:sz w:val="32"/>
                <w:szCs w:val="32"/>
              </w:rPr>
            </w:pPr>
            <w:r w:rsidRPr="00BF6DF2">
              <w:lastRenderedPageBreak/>
              <w:t>Санитарно-эпидемиологическое заключение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A7BCD">
              <w:rPr>
                <w:bCs/>
              </w:rPr>
              <w:t>№ 53.01.01.000.М.000119.05.19 от 08.05.2019</w:t>
            </w:r>
          </w:p>
        </w:tc>
      </w:tr>
      <w:tr w:rsidR="00396C04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563453" w:rsidP="00F21435">
            <w:pPr>
              <w:spacing w:line="280" w:lineRule="atLeast"/>
              <w:jc w:val="center"/>
            </w:pPr>
            <w:r w:rsidRPr="009205F1">
              <w:lastRenderedPageBreak/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  <w:rPr>
                <w:bCs/>
              </w:rPr>
            </w:pPr>
            <w:r w:rsidRPr="009205F1">
              <w:rPr>
                <w:bCs/>
              </w:rPr>
              <w:t xml:space="preserve">Оздоровительный лагерь с дневным пребыванием детей </w:t>
            </w:r>
            <w:r w:rsidRPr="009205F1">
              <w:rPr>
                <w:b/>
                <w:bCs/>
              </w:rPr>
              <w:t>"Школьное ле</w:t>
            </w:r>
            <w:r w:rsidRPr="009205F1">
              <w:rPr>
                <w:b/>
                <w:bCs/>
              </w:rPr>
              <w:t>с</w:t>
            </w:r>
            <w:r w:rsidRPr="009205F1">
              <w:rPr>
                <w:b/>
                <w:bCs/>
              </w:rPr>
              <w:t>ничество"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Муниципальная,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Филиал Мун</w:t>
            </w:r>
            <w:r w:rsidRPr="009205F1">
              <w:t>и</w:t>
            </w:r>
            <w:r w:rsidRPr="009205F1">
              <w:t>ципального а</w:t>
            </w:r>
            <w:r w:rsidRPr="009205F1">
              <w:t>в</w:t>
            </w:r>
            <w:r w:rsidRPr="009205F1">
              <w:t>тономного 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ного учреждения «Средняя   шк</w:t>
            </w:r>
            <w:r w:rsidRPr="009205F1">
              <w:t>о</w:t>
            </w:r>
            <w:r w:rsidRPr="009205F1">
              <w:t>ла д. Мойка» Б</w:t>
            </w:r>
            <w:r w:rsidRPr="009205F1">
              <w:t>а</w:t>
            </w:r>
            <w:r w:rsidRPr="009205F1">
              <w:t>тецкого района Новгородской области</w:t>
            </w:r>
          </w:p>
          <w:p w:rsidR="00396C04" w:rsidRDefault="0063727B" w:rsidP="00396C04">
            <w:pPr>
              <w:jc w:val="center"/>
            </w:pPr>
            <w:r w:rsidRPr="0063727B">
              <w:t>Начальник лаг</w:t>
            </w:r>
            <w:r w:rsidRPr="0063727B">
              <w:t>е</w:t>
            </w:r>
            <w:r w:rsidRPr="0063727B">
              <w:t>ря</w:t>
            </w:r>
            <w:r w:rsidR="00BD5FF9">
              <w:t xml:space="preserve"> </w:t>
            </w:r>
            <w:r w:rsidRPr="0063727B">
              <w:t>- Коломиец Светлана Анат</w:t>
            </w:r>
            <w:r w:rsidRPr="0063727B">
              <w:t>о</w:t>
            </w:r>
            <w:r w:rsidRPr="0063727B">
              <w:t>льевна</w:t>
            </w:r>
          </w:p>
          <w:p w:rsidR="00BD5FF9" w:rsidRDefault="00BD5FF9" w:rsidP="00396C04">
            <w:pPr>
              <w:jc w:val="center"/>
            </w:pPr>
          </w:p>
          <w:p w:rsidR="00BD5FF9" w:rsidRDefault="00BD5FF9" w:rsidP="00396C04">
            <w:pPr>
              <w:jc w:val="center"/>
            </w:pPr>
          </w:p>
          <w:p w:rsidR="00BD5FF9" w:rsidRPr="0063727B" w:rsidRDefault="00BD5FF9" w:rsidP="00396C0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175010 Новг</w:t>
            </w:r>
            <w:r w:rsidRPr="009205F1">
              <w:t>о</w:t>
            </w:r>
            <w:r w:rsidRPr="009205F1">
              <w:t>родская обл., Батецкий ра</w:t>
            </w:r>
            <w:r w:rsidRPr="009205F1">
              <w:t>й</w:t>
            </w:r>
            <w:r w:rsidRPr="009205F1">
              <w:t xml:space="preserve">он, д. Вольная Горка </w:t>
            </w:r>
            <w:r w:rsidRPr="009205F1">
              <w:br/>
              <w:t>д. 78   8(816)6123353, school7071@yandex.ru</w:t>
            </w:r>
          </w:p>
          <w:p w:rsidR="00396C04" w:rsidRDefault="00396C04" w:rsidP="00396C04">
            <w:pPr>
              <w:jc w:val="center"/>
            </w:pPr>
          </w:p>
          <w:p w:rsidR="00BD5FF9" w:rsidRDefault="00BD5FF9" w:rsidP="00396C04">
            <w:pPr>
              <w:jc w:val="center"/>
            </w:pPr>
          </w:p>
          <w:p w:rsidR="00BD5FF9" w:rsidRPr="009205F1" w:rsidRDefault="00BD5FF9" w:rsidP="00396C0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сезонный,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1 смена,</w:t>
            </w:r>
          </w:p>
          <w:p w:rsidR="00FE5726" w:rsidRPr="009205F1" w:rsidRDefault="00FE5726" w:rsidP="00FE5726">
            <w:pPr>
              <w:jc w:val="center"/>
            </w:pPr>
            <w:r>
              <w:t>01.06. – 26.06. 2019</w:t>
            </w:r>
          </w:p>
          <w:p w:rsidR="0007140F" w:rsidRPr="009205F1" w:rsidRDefault="00396C04" w:rsidP="00396C04">
            <w:pPr>
              <w:jc w:val="center"/>
            </w:pPr>
            <w:r w:rsidRPr="009205F1">
              <w:t xml:space="preserve">17 мест,  </w:t>
            </w:r>
          </w:p>
          <w:p w:rsidR="00396C04" w:rsidRPr="009205F1" w:rsidRDefault="00396C04" w:rsidP="00396C04">
            <w:pPr>
              <w:jc w:val="center"/>
            </w:pPr>
            <w:r w:rsidRPr="009205F1">
              <w:t xml:space="preserve">7 лет </w:t>
            </w:r>
            <w:r w:rsidR="0007140F" w:rsidRPr="009205F1">
              <w:t xml:space="preserve">- </w:t>
            </w:r>
            <w:r w:rsidRPr="009205F1">
              <w:t>17 лет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143,40</w:t>
            </w:r>
            <w:r w:rsidR="00A322D1" w:rsidRPr="009205F1">
              <w:t xml:space="preserve"> руб.</w:t>
            </w:r>
            <w:r w:rsidRPr="009205F1">
              <w:t>., двухразовое питание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не проживают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FD" w:rsidRDefault="00396C04" w:rsidP="00B15BFD">
            <w:pPr>
              <w:jc w:val="center"/>
            </w:pPr>
            <w:r w:rsidRPr="009205F1">
              <w:t>Лагерь "Школ</w:t>
            </w:r>
            <w:r w:rsidRPr="009205F1">
              <w:t>ь</w:t>
            </w:r>
            <w:r w:rsidRPr="009205F1">
              <w:t>ное лесничество" расположен на северо–западе Новгородской о</w:t>
            </w:r>
            <w:r w:rsidRPr="009205F1">
              <w:t>б</w:t>
            </w:r>
            <w:r w:rsidRPr="009205F1">
              <w:t>ласти в 60 км.от районного центра – п. Батецкий,  в 36 км. от облас</w:t>
            </w:r>
            <w:r w:rsidRPr="009205F1">
              <w:t>т</w:t>
            </w:r>
            <w:r w:rsidRPr="009205F1">
              <w:t>ного центра – г. Великого Новг</w:t>
            </w:r>
            <w:r w:rsidRPr="009205F1">
              <w:t>о</w:t>
            </w:r>
            <w:r w:rsidRPr="009205F1">
              <w:t>рода  и  центре д. Вольная Горка. Радом со школой проходит шоссе</w:t>
            </w:r>
            <w:r w:rsidRPr="009205F1">
              <w:t>й</w:t>
            </w:r>
            <w:r w:rsidRPr="009205F1">
              <w:t>ная дорога райо</w:t>
            </w:r>
            <w:r w:rsidRPr="009205F1">
              <w:t>н</w:t>
            </w:r>
            <w:r w:rsidRPr="009205F1">
              <w:t>ного значения д. Люболяды – п. Тесовский. С</w:t>
            </w:r>
            <w:r w:rsidRPr="009205F1">
              <w:t>о</w:t>
            </w:r>
            <w:r w:rsidRPr="009205F1">
              <w:t>седними школами являются Мун</w:t>
            </w:r>
            <w:r w:rsidRPr="009205F1">
              <w:t>и</w:t>
            </w:r>
            <w:r w:rsidRPr="009205F1">
              <w:t>ципальное авт</w:t>
            </w:r>
            <w:r w:rsidRPr="009205F1">
              <w:t>о</w:t>
            </w:r>
            <w:r w:rsidRPr="009205F1">
              <w:t>номное общео</w:t>
            </w:r>
            <w:r w:rsidRPr="009205F1">
              <w:t>б</w:t>
            </w:r>
            <w:r w:rsidRPr="009205F1">
              <w:t xml:space="preserve">разовательное учреждение «Средняя   школа д. Мойка»    - 25 </w:t>
            </w:r>
            <w:r w:rsidRPr="009205F1">
              <w:lastRenderedPageBreak/>
              <w:t>км. и Муниц</w:t>
            </w:r>
            <w:r w:rsidRPr="009205F1">
              <w:t>и</w:t>
            </w:r>
            <w:r w:rsidRPr="009205F1">
              <w:t>пальное общео</w:t>
            </w:r>
            <w:r w:rsidRPr="009205F1">
              <w:t>б</w:t>
            </w:r>
            <w:r w:rsidRPr="009205F1">
              <w:t>разовательное учреждение сре</w:t>
            </w:r>
            <w:r w:rsidRPr="009205F1">
              <w:t>д</w:t>
            </w:r>
            <w:r w:rsidRPr="009205F1">
              <w:t>няя общеобраз</w:t>
            </w:r>
            <w:r w:rsidRPr="009205F1">
              <w:t>о</w:t>
            </w:r>
            <w:r w:rsidRPr="009205F1">
              <w:t>вательная школа – детский сад  п.Тесовский Но</w:t>
            </w:r>
            <w:r w:rsidRPr="009205F1">
              <w:t>в</w:t>
            </w:r>
            <w:r w:rsidRPr="009205F1">
              <w:t>городского рай</w:t>
            </w:r>
            <w:r w:rsidRPr="009205F1">
              <w:t>о</w:t>
            </w:r>
            <w:r w:rsidRPr="009205F1">
              <w:t>на – 12 км. Вод</w:t>
            </w:r>
            <w:r w:rsidRPr="009205F1">
              <w:t>о</w:t>
            </w:r>
            <w:r w:rsidRPr="009205F1">
              <w:t>ема нет, имеется ФАП.</w:t>
            </w:r>
          </w:p>
          <w:p w:rsidR="00396C04" w:rsidRPr="009205F1" w:rsidRDefault="00B15BFD" w:rsidP="00B15BFD">
            <w:pPr>
              <w:jc w:val="center"/>
              <w:rPr>
                <w:sz w:val="28"/>
                <w:szCs w:val="28"/>
              </w:rPr>
            </w:pPr>
            <w:r w:rsidRPr="009205F1">
              <w:t>Для оказания м</w:t>
            </w:r>
            <w:r w:rsidRPr="009205F1">
              <w:t>е</w:t>
            </w:r>
            <w:r w:rsidRPr="009205F1">
              <w:t>дицинской пом</w:t>
            </w:r>
            <w:r w:rsidRPr="009205F1">
              <w:t>о</w:t>
            </w:r>
            <w:r w:rsidRPr="009205F1">
              <w:t>щи заключен д</w:t>
            </w:r>
            <w:r w:rsidRPr="009205F1">
              <w:t>о</w:t>
            </w:r>
            <w:r w:rsidRPr="009205F1">
              <w:t>говор с ГОБУЗ "Батецкая ЦРБ</w:t>
            </w:r>
            <w:r>
              <w:t xml:space="preserve"> </w:t>
            </w:r>
            <w:hyperlink r:id="rId34" w:history="1">
              <w:r w:rsidR="00791425" w:rsidRPr="009205F1">
                <w:rPr>
                  <w:rStyle w:val="aa"/>
                  <w:color w:val="auto"/>
                </w:rPr>
                <w:t>http://mouka-</w:t>
              </w:r>
              <w:r w:rsidR="00791425" w:rsidRPr="009205F1">
                <w:rPr>
                  <w:rStyle w:val="aa"/>
                  <w:color w:val="auto"/>
                  <w:lang w:val="en-US"/>
                </w:rPr>
                <w:t>s</w:t>
              </w:r>
              <w:r w:rsidR="00791425" w:rsidRPr="009205F1">
                <w:rPr>
                  <w:rStyle w:val="aa"/>
                  <w:color w:val="auto"/>
                </w:rPr>
                <w:t>chkola101.edusite.ru/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BF6DF2" w:rsidP="00396C04">
            <w:pPr>
              <w:spacing w:line="280" w:lineRule="atLeast"/>
              <w:jc w:val="center"/>
              <w:rPr>
                <w:b/>
                <w:sz w:val="32"/>
                <w:szCs w:val="32"/>
              </w:rPr>
            </w:pPr>
            <w:r w:rsidRPr="00BF6DF2">
              <w:lastRenderedPageBreak/>
              <w:t>Санитарно-эпидемиологическое заключение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A7BCD">
              <w:rPr>
                <w:bCs/>
              </w:rPr>
              <w:t>№ 53.01.01.000.М.000116.05.19 от 06.05.2019</w:t>
            </w:r>
          </w:p>
        </w:tc>
      </w:tr>
      <w:tr w:rsidR="00396C04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563453" w:rsidP="00F21435">
            <w:pPr>
              <w:spacing w:line="280" w:lineRule="atLeast"/>
              <w:jc w:val="center"/>
            </w:pPr>
            <w:r w:rsidRPr="009205F1">
              <w:lastRenderedPageBreak/>
              <w:t>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  <w:rPr>
                <w:b/>
                <w:bCs/>
              </w:rPr>
            </w:pPr>
            <w:r w:rsidRPr="009205F1">
              <w:rPr>
                <w:bCs/>
              </w:rPr>
              <w:t xml:space="preserve">Оздоровительный лагерь с дневным пребыванием </w:t>
            </w:r>
            <w:r w:rsidRPr="009205F1">
              <w:rPr>
                <w:b/>
                <w:bCs/>
              </w:rPr>
              <w:t>"Р</w:t>
            </w:r>
            <w:r w:rsidRPr="009205F1">
              <w:rPr>
                <w:b/>
                <w:bCs/>
              </w:rPr>
              <w:t>а</w:t>
            </w:r>
            <w:r w:rsidRPr="009205F1">
              <w:rPr>
                <w:b/>
                <w:bCs/>
              </w:rPr>
              <w:t>дость"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Муниципальная,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«Средняя   шк</w:t>
            </w:r>
            <w:r w:rsidRPr="009205F1">
              <w:t>о</w:t>
            </w:r>
            <w:r w:rsidRPr="009205F1">
              <w:t>ла  д. Мойка»  Батецкого рай</w:t>
            </w:r>
            <w:r w:rsidRPr="009205F1">
              <w:t>о</w:t>
            </w:r>
            <w:r w:rsidRPr="009205F1">
              <w:t>на Новгородской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175012,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 Батецкий район д. Мойка ул. Ветеранов д.6 тел: (816) 61 24489  eguk71@mail.ru</w:t>
            </w:r>
          </w:p>
          <w:p w:rsidR="0063727B" w:rsidRPr="0063727B" w:rsidRDefault="0063727B" w:rsidP="0063727B">
            <w:pPr>
              <w:jc w:val="center"/>
            </w:pPr>
            <w:r w:rsidRPr="0063727B">
              <w:t>Камараули Л</w:t>
            </w:r>
            <w:r w:rsidRPr="0063727B">
              <w:t>а</w:t>
            </w:r>
            <w:r w:rsidRPr="0063727B">
              <w:t>риса Кимовна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сезонный,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1 смена,</w:t>
            </w:r>
          </w:p>
          <w:p w:rsidR="00FE5726" w:rsidRPr="009205F1" w:rsidRDefault="00FE5726" w:rsidP="00FE5726">
            <w:pPr>
              <w:jc w:val="center"/>
            </w:pPr>
            <w:r>
              <w:t>01.06. – 26.06. 2019</w:t>
            </w:r>
          </w:p>
          <w:p w:rsidR="0007140F" w:rsidRPr="009205F1" w:rsidRDefault="00396C04" w:rsidP="00396C04">
            <w:pPr>
              <w:jc w:val="center"/>
            </w:pPr>
            <w:r w:rsidRPr="009205F1">
              <w:t xml:space="preserve">30 мест,  </w:t>
            </w:r>
          </w:p>
          <w:p w:rsidR="00396C04" w:rsidRPr="009205F1" w:rsidRDefault="00396C04" w:rsidP="00396C04">
            <w:pPr>
              <w:jc w:val="center"/>
            </w:pPr>
            <w:r w:rsidRPr="009205F1">
              <w:t xml:space="preserve"> 7-14 лет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143,40</w:t>
            </w:r>
            <w:r w:rsidR="00A322D1" w:rsidRPr="009205F1">
              <w:t>руб</w:t>
            </w:r>
            <w:r w:rsidRPr="009205F1">
              <w:t>., двухразовое питание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не проживают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  <w:rPr>
                <w:lang w:val="en-US"/>
              </w:rPr>
            </w:pPr>
            <w:r w:rsidRPr="009205F1">
              <w:t>Лагерь "Радость " расположен в д. Мойка Батецкого района Новгоро</w:t>
            </w:r>
            <w:r w:rsidRPr="009205F1">
              <w:t>д</w:t>
            </w:r>
            <w:r w:rsidRPr="009205F1">
              <w:t>ской области на расстоянии 3 км.от трассы Но</w:t>
            </w:r>
            <w:r w:rsidRPr="009205F1">
              <w:t>в</w:t>
            </w:r>
            <w:r w:rsidRPr="009205F1">
              <w:t>город-Луга. Ра</w:t>
            </w:r>
            <w:r w:rsidRPr="009205F1">
              <w:t>с</w:t>
            </w:r>
            <w:r w:rsidRPr="009205F1">
              <w:t>стояние до райо</w:t>
            </w:r>
            <w:r w:rsidRPr="009205F1">
              <w:t>н</w:t>
            </w:r>
            <w:r w:rsidRPr="009205F1">
              <w:t>ного центра п. Б</w:t>
            </w:r>
            <w:r w:rsidRPr="009205F1">
              <w:t>а</w:t>
            </w:r>
            <w:r w:rsidRPr="009205F1">
              <w:t>тецкий - 24 км. Пляжей и мест массового куп</w:t>
            </w:r>
            <w:r w:rsidRPr="009205F1">
              <w:t>а</w:t>
            </w:r>
            <w:r w:rsidRPr="009205F1">
              <w:t>ния нет.  Пр</w:t>
            </w:r>
            <w:r w:rsidRPr="009205F1">
              <w:t>о</w:t>
            </w:r>
            <w:r w:rsidRPr="009205F1">
              <w:t>граммы реализу</w:t>
            </w:r>
            <w:r w:rsidRPr="009205F1">
              <w:t>е</w:t>
            </w:r>
            <w:r w:rsidR="00A322D1" w:rsidRPr="009205F1">
              <w:t>мые в лагере: «</w:t>
            </w:r>
            <w:r w:rsidRPr="009205F1">
              <w:t>Подвижные и</w:t>
            </w:r>
            <w:r w:rsidRPr="009205F1">
              <w:t>г</w:t>
            </w:r>
            <w:r w:rsidR="00A322D1" w:rsidRPr="009205F1">
              <w:t>ры»</w:t>
            </w:r>
            <w:r w:rsidRPr="009205F1">
              <w:t xml:space="preserve">, </w:t>
            </w:r>
            <w:r w:rsidR="00A322D1" w:rsidRPr="009205F1">
              <w:t xml:space="preserve">«Штрих», </w:t>
            </w:r>
            <w:r w:rsidR="00A322D1" w:rsidRPr="009205F1">
              <w:lastRenderedPageBreak/>
              <w:t>«</w:t>
            </w:r>
            <w:r w:rsidRPr="009205F1">
              <w:t>Го</w:t>
            </w:r>
            <w:r w:rsidR="00A322D1" w:rsidRPr="009205F1">
              <w:t>род маст</w:t>
            </w:r>
            <w:r w:rsidR="00A322D1" w:rsidRPr="009205F1">
              <w:t>е</w:t>
            </w:r>
            <w:r w:rsidR="00A322D1" w:rsidRPr="009205F1">
              <w:t>ров»</w:t>
            </w:r>
            <w:r w:rsidRPr="009205F1">
              <w:t>. Для оказ</w:t>
            </w:r>
            <w:r w:rsidRPr="009205F1">
              <w:t>а</w:t>
            </w:r>
            <w:r w:rsidRPr="009205F1">
              <w:t xml:space="preserve">ния медицинской помощи заключен договор с ГОБУЗ "Батецкая ЦРБ". </w:t>
            </w:r>
            <w:hyperlink r:id="rId35" w:history="1">
              <w:r w:rsidR="007C16CC" w:rsidRPr="009205F1">
                <w:rPr>
                  <w:rStyle w:val="aa"/>
                  <w:color w:val="auto"/>
                </w:rPr>
                <w:t>http://mouka-</w:t>
              </w:r>
              <w:r w:rsidR="007C16CC" w:rsidRPr="009205F1">
                <w:rPr>
                  <w:rStyle w:val="aa"/>
                  <w:color w:val="auto"/>
                  <w:lang w:val="en-US"/>
                </w:rPr>
                <w:t>s</w:t>
              </w:r>
              <w:r w:rsidR="007C16CC" w:rsidRPr="009205F1">
                <w:rPr>
                  <w:rStyle w:val="aa"/>
                  <w:color w:val="auto"/>
                </w:rPr>
                <w:t>chkola101.edusite.ru</w:t>
              </w:r>
            </w:hyperlink>
          </w:p>
          <w:p w:rsidR="007C16CC" w:rsidRPr="009205F1" w:rsidRDefault="007C16CC" w:rsidP="00396C04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BD4241" w:rsidP="00396C04">
            <w:pPr>
              <w:jc w:val="center"/>
              <w:rPr>
                <w:sz w:val="20"/>
                <w:szCs w:val="20"/>
              </w:rPr>
            </w:pPr>
            <w:r w:rsidRPr="00BD4241">
              <w:lastRenderedPageBreak/>
              <w:t xml:space="preserve">Санитарно-эпидемиологическое заключение   </w:t>
            </w:r>
            <w:r w:rsidRPr="00BD4241">
              <w:rPr>
                <w:bCs/>
              </w:rPr>
              <w:t>№</w:t>
            </w:r>
            <w:r w:rsidRPr="00CA7BCD">
              <w:rPr>
                <w:bCs/>
              </w:rPr>
              <w:t xml:space="preserve"> 53.01.01.000.М.000114.05.19 от 06.05.2019</w:t>
            </w:r>
          </w:p>
        </w:tc>
      </w:tr>
      <w:tr w:rsidR="00396C04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563453" w:rsidP="00F21435">
            <w:pPr>
              <w:spacing w:line="280" w:lineRule="atLeast"/>
              <w:jc w:val="center"/>
            </w:pPr>
            <w:r w:rsidRPr="009205F1">
              <w:lastRenderedPageBreak/>
              <w:t>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  <w:rPr>
                <w:bCs/>
              </w:rPr>
            </w:pPr>
            <w:r w:rsidRPr="009205F1">
              <w:rPr>
                <w:bCs/>
              </w:rPr>
              <w:t xml:space="preserve">Оздоровительный лагерь с дневным пребыванием </w:t>
            </w:r>
            <w:r w:rsidRPr="009205F1">
              <w:rPr>
                <w:b/>
                <w:bCs/>
              </w:rPr>
              <w:t>"Беркут"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Муниципальная,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«Средняя   шк</w:t>
            </w:r>
            <w:r w:rsidRPr="009205F1">
              <w:t>о</w:t>
            </w:r>
            <w:r w:rsidRPr="009205F1">
              <w:t>ла  д. Мойка»  Батецкого рай</w:t>
            </w:r>
            <w:r w:rsidRPr="009205F1">
              <w:t>о</w:t>
            </w:r>
            <w:r w:rsidRPr="009205F1">
              <w:t>на Новгородской области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175012,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 Батецкий район д. Мойка ул. Ветеранов д.6 тел: (816) 61 24489   eguk71@mail.ru</w:t>
            </w:r>
          </w:p>
          <w:p w:rsidR="0063727B" w:rsidRPr="0063727B" w:rsidRDefault="0063727B" w:rsidP="0063727B">
            <w:pPr>
              <w:jc w:val="center"/>
            </w:pPr>
            <w:r w:rsidRPr="0063727B">
              <w:t>Камараули Л</w:t>
            </w:r>
            <w:r w:rsidRPr="0063727B">
              <w:t>а</w:t>
            </w:r>
            <w:r w:rsidRPr="0063727B">
              <w:t>риса Кимовна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сезонный,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1 смена,</w:t>
            </w:r>
          </w:p>
          <w:p w:rsidR="00FE5726" w:rsidRPr="009205F1" w:rsidRDefault="00FE5726" w:rsidP="00FE5726">
            <w:pPr>
              <w:jc w:val="center"/>
            </w:pPr>
            <w:r>
              <w:t>01.06. – 26.06. 2019</w:t>
            </w:r>
          </w:p>
          <w:p w:rsidR="0007140F" w:rsidRPr="009205F1" w:rsidRDefault="00396C04" w:rsidP="00396C04">
            <w:pPr>
              <w:jc w:val="center"/>
            </w:pPr>
            <w:r w:rsidRPr="009205F1">
              <w:t xml:space="preserve">8 мест,  </w:t>
            </w:r>
          </w:p>
          <w:p w:rsidR="00396C04" w:rsidRPr="009205F1" w:rsidRDefault="00396C04" w:rsidP="00396C04">
            <w:pPr>
              <w:jc w:val="center"/>
            </w:pPr>
            <w:r w:rsidRPr="009205F1">
              <w:t xml:space="preserve"> 14 - 17 лет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143,40</w:t>
            </w:r>
            <w:r w:rsidR="00A322D1" w:rsidRPr="009205F1">
              <w:t>руб</w:t>
            </w:r>
            <w:r w:rsidRPr="009205F1">
              <w:t>., двухразовое питание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не проживают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2164A6">
            <w:pPr>
              <w:jc w:val="center"/>
            </w:pPr>
            <w:r w:rsidRPr="009205F1">
              <w:t>Лагерь "Беркут " расположен в д. Мойка Батецкого района Новгоро</w:t>
            </w:r>
            <w:r w:rsidRPr="009205F1">
              <w:t>д</w:t>
            </w:r>
            <w:r w:rsidRPr="009205F1">
              <w:t>ской области на расстоянии 3 км.от трассы Но</w:t>
            </w:r>
            <w:r w:rsidRPr="009205F1">
              <w:t>в</w:t>
            </w:r>
            <w:r w:rsidRPr="009205F1">
              <w:t>город-Луга. Ра</w:t>
            </w:r>
            <w:r w:rsidRPr="009205F1">
              <w:t>с</w:t>
            </w:r>
            <w:r w:rsidRPr="009205F1">
              <w:t>стояние до райо</w:t>
            </w:r>
            <w:r w:rsidRPr="009205F1">
              <w:t>н</w:t>
            </w:r>
            <w:r w:rsidRPr="009205F1">
              <w:t>ного центра п. Б</w:t>
            </w:r>
            <w:r w:rsidRPr="009205F1">
              <w:t>а</w:t>
            </w:r>
            <w:r w:rsidRPr="009205F1">
              <w:t>тецкий - 24 км. Пляжей и мест массового куп</w:t>
            </w:r>
            <w:r w:rsidRPr="009205F1">
              <w:t>а</w:t>
            </w:r>
            <w:r w:rsidRPr="009205F1">
              <w:t>ния нет.  Пр</w:t>
            </w:r>
            <w:r w:rsidRPr="009205F1">
              <w:t>о</w:t>
            </w:r>
            <w:r w:rsidRPr="009205F1">
              <w:t>граммы реализу</w:t>
            </w:r>
            <w:r w:rsidRPr="009205F1">
              <w:t>е</w:t>
            </w:r>
            <w:r w:rsidRPr="009205F1">
              <w:t xml:space="preserve">мые в лагере: </w:t>
            </w:r>
            <w:r w:rsidR="00A322D1" w:rsidRPr="009205F1">
              <w:t>«Подвижные и</w:t>
            </w:r>
            <w:r w:rsidR="00A322D1" w:rsidRPr="009205F1">
              <w:t>г</w:t>
            </w:r>
            <w:r w:rsidR="00A322D1" w:rsidRPr="009205F1">
              <w:t>ры», «Штрих», «Город маст</w:t>
            </w:r>
            <w:r w:rsidR="00A322D1" w:rsidRPr="009205F1">
              <w:t>е</w:t>
            </w:r>
            <w:r w:rsidR="00A322D1" w:rsidRPr="009205F1">
              <w:t>ров»</w:t>
            </w:r>
            <w:r w:rsidRPr="009205F1">
              <w:t>. Для оказ</w:t>
            </w:r>
            <w:r w:rsidRPr="009205F1">
              <w:t>а</w:t>
            </w:r>
            <w:r w:rsidRPr="009205F1">
              <w:t>ния медицинской помощи заключен договор с ГОБУЗ "Батецкая ЦРБ".</w:t>
            </w:r>
          </w:p>
          <w:p w:rsidR="002164A6" w:rsidRPr="009205F1" w:rsidRDefault="00CC1F9B" w:rsidP="002164A6">
            <w:pPr>
              <w:jc w:val="center"/>
              <w:rPr>
                <w:lang w:val="en-US"/>
              </w:rPr>
            </w:pPr>
            <w:hyperlink r:id="rId36" w:history="1">
              <w:r w:rsidR="007C16CC" w:rsidRPr="009205F1">
                <w:rPr>
                  <w:rStyle w:val="aa"/>
                  <w:color w:val="auto"/>
                  <w:lang w:val="en-US"/>
                </w:rPr>
                <w:t>http</w:t>
              </w:r>
              <w:r w:rsidR="007C16CC" w:rsidRPr="009205F1">
                <w:rPr>
                  <w:rStyle w:val="aa"/>
                  <w:color w:val="auto"/>
                </w:rPr>
                <w:t>://</w:t>
              </w:r>
              <w:r w:rsidR="007C16CC" w:rsidRPr="009205F1">
                <w:rPr>
                  <w:rStyle w:val="aa"/>
                  <w:color w:val="auto"/>
                  <w:lang w:val="en-US"/>
                </w:rPr>
                <w:t>mouka</w:t>
              </w:r>
              <w:r w:rsidR="007C16CC" w:rsidRPr="009205F1">
                <w:rPr>
                  <w:rStyle w:val="aa"/>
                  <w:color w:val="auto"/>
                </w:rPr>
                <w:t>-</w:t>
              </w:r>
              <w:r w:rsidR="007C16CC" w:rsidRPr="009205F1">
                <w:rPr>
                  <w:rStyle w:val="aa"/>
                  <w:color w:val="auto"/>
                  <w:lang w:val="en-US"/>
                </w:rPr>
                <w:t>schk</w:t>
              </w:r>
              <w:r w:rsidR="007C16CC" w:rsidRPr="009205F1">
                <w:rPr>
                  <w:rStyle w:val="aa"/>
                  <w:color w:val="auto"/>
                  <w:lang w:val="en-US"/>
                </w:rPr>
                <w:t>o</w:t>
              </w:r>
              <w:r w:rsidR="007C16CC" w:rsidRPr="009205F1">
                <w:rPr>
                  <w:rStyle w:val="aa"/>
                  <w:color w:val="auto"/>
                  <w:lang w:val="en-US"/>
                </w:rPr>
                <w:t>la</w:t>
              </w:r>
              <w:r w:rsidR="007C16CC" w:rsidRPr="009205F1">
                <w:rPr>
                  <w:rStyle w:val="aa"/>
                  <w:color w:val="auto"/>
                </w:rPr>
                <w:t>101.</w:t>
              </w:r>
              <w:r w:rsidR="007C16CC" w:rsidRPr="009205F1">
                <w:rPr>
                  <w:rStyle w:val="aa"/>
                  <w:color w:val="auto"/>
                  <w:lang w:val="en-US"/>
                </w:rPr>
                <w:t>edusite</w:t>
              </w:r>
              <w:r w:rsidR="007C16CC" w:rsidRPr="009205F1">
                <w:rPr>
                  <w:rStyle w:val="aa"/>
                  <w:color w:val="auto"/>
                </w:rPr>
                <w:t>.</w:t>
              </w:r>
              <w:r w:rsidR="007C16CC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7C16CC" w:rsidRPr="009205F1" w:rsidRDefault="007C16CC" w:rsidP="002164A6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BD4241" w:rsidP="00396C04">
            <w:pPr>
              <w:jc w:val="center"/>
              <w:rPr>
                <w:sz w:val="20"/>
                <w:szCs w:val="20"/>
              </w:rPr>
            </w:pPr>
            <w:r w:rsidRPr="00BD4241">
              <w:t xml:space="preserve">Санитарно-эпидемиологическое заключение   </w:t>
            </w:r>
            <w:r w:rsidRPr="00BD4241">
              <w:rPr>
                <w:bCs/>
              </w:rPr>
              <w:t>№</w:t>
            </w:r>
            <w:r w:rsidRPr="00CA7BCD">
              <w:rPr>
                <w:bCs/>
              </w:rPr>
              <w:t xml:space="preserve"> 53.01.01.000.М.000115.05.19 от 06.05.2019</w:t>
            </w:r>
          </w:p>
        </w:tc>
      </w:tr>
      <w:tr w:rsidR="00396C04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563453" w:rsidP="00F21435">
            <w:pPr>
              <w:spacing w:line="280" w:lineRule="atLeast"/>
              <w:jc w:val="center"/>
            </w:pPr>
            <w:r w:rsidRPr="009205F1">
              <w:lastRenderedPageBreak/>
              <w:t>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  <w:rPr>
                <w:bCs/>
              </w:rPr>
            </w:pPr>
            <w:r w:rsidRPr="009205F1">
              <w:rPr>
                <w:bCs/>
              </w:rPr>
              <w:t xml:space="preserve">Оздоровительный лагерь с дневным пребыванием детей </w:t>
            </w:r>
            <w:r w:rsidRPr="009205F1">
              <w:rPr>
                <w:b/>
                <w:bCs/>
              </w:rPr>
              <w:t>"Муравейник"</w:t>
            </w:r>
          </w:p>
          <w:p w:rsidR="00396C04" w:rsidRPr="009205F1" w:rsidRDefault="00396C04" w:rsidP="00396C0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Муниципальная,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«Основная   школа д. Горо</w:t>
            </w:r>
            <w:r w:rsidRPr="009205F1">
              <w:t>д</w:t>
            </w:r>
            <w:r w:rsidRPr="009205F1">
              <w:t>ня» Батецкого района Новг</w:t>
            </w:r>
            <w:r w:rsidRPr="009205F1">
              <w:t>о</w:t>
            </w:r>
            <w:r w:rsidRPr="009205F1">
              <w:t>родской области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175006,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Батецкий район, д. Г</w:t>
            </w:r>
            <w:r w:rsidRPr="009205F1">
              <w:t>о</w:t>
            </w:r>
            <w:r w:rsidRPr="009205F1">
              <w:t>родня ул. Юбилейная д.9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тел. 8(81661)28-215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w-_75@mail.ru</w:t>
            </w:r>
          </w:p>
          <w:p w:rsidR="00396C04" w:rsidRPr="0063727B" w:rsidRDefault="0063727B" w:rsidP="00396C04">
            <w:pPr>
              <w:jc w:val="center"/>
            </w:pPr>
            <w:r w:rsidRPr="0063727B">
              <w:t>Степанова Т</w:t>
            </w:r>
            <w:r w:rsidRPr="0063727B">
              <w:t>а</w:t>
            </w:r>
            <w:r w:rsidRPr="0063727B">
              <w:t>тьяна Евген</w:t>
            </w:r>
            <w:r w:rsidRPr="0063727B">
              <w:t>ь</w:t>
            </w:r>
            <w:r w:rsidRPr="0063727B">
              <w:t>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сезонный,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1 смена,</w:t>
            </w:r>
          </w:p>
          <w:p w:rsidR="00FE5726" w:rsidRPr="009205F1" w:rsidRDefault="00FE5726" w:rsidP="00FE5726">
            <w:pPr>
              <w:jc w:val="center"/>
            </w:pPr>
            <w:r>
              <w:t>01.06. – 26.06. 2019</w:t>
            </w:r>
          </w:p>
          <w:p w:rsidR="0007140F" w:rsidRPr="009205F1" w:rsidRDefault="0007140F" w:rsidP="00396C04">
            <w:pPr>
              <w:jc w:val="center"/>
            </w:pPr>
            <w:r w:rsidRPr="009205F1">
              <w:t>12 мест</w:t>
            </w:r>
          </w:p>
          <w:p w:rsidR="00396C04" w:rsidRPr="009205F1" w:rsidRDefault="0007140F" w:rsidP="00396C04">
            <w:pPr>
              <w:jc w:val="center"/>
            </w:pPr>
            <w:r w:rsidRPr="009205F1">
              <w:t>7-16 лет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143,40руб., двухразовое питание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не проживают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Лагерь "Мураве</w:t>
            </w:r>
            <w:r w:rsidRPr="009205F1">
              <w:t>й</w:t>
            </w:r>
            <w:r w:rsidRPr="009205F1">
              <w:t>ник" расположен на территории д. Городня Батецк</w:t>
            </w:r>
            <w:r w:rsidRPr="009205F1">
              <w:t>о</w:t>
            </w:r>
            <w:r w:rsidRPr="009205F1">
              <w:t>го района Новг</w:t>
            </w:r>
            <w:r w:rsidRPr="009205F1">
              <w:t>о</w:t>
            </w:r>
            <w:r w:rsidRPr="009205F1">
              <w:t>родской области, в 1 км от трассы Луга - Новгород, в 7 км от районного центра п. Бате</w:t>
            </w:r>
            <w:r w:rsidRPr="009205F1">
              <w:t>ц</w:t>
            </w:r>
            <w:r w:rsidRPr="009205F1">
              <w:t>кий. Водоема и мест массового купания нет. Во время работы л</w:t>
            </w:r>
            <w:r w:rsidRPr="009205F1">
              <w:t>а</w:t>
            </w:r>
            <w:r w:rsidRPr="009205F1">
              <w:t>геря реализуются программы, направленные на оздоровление, и</w:t>
            </w:r>
            <w:r w:rsidRPr="009205F1">
              <w:t>н</w:t>
            </w:r>
            <w:r w:rsidRPr="009205F1">
              <w:t>теллектуальное развитие, этич</w:t>
            </w:r>
            <w:r w:rsidRPr="009205F1">
              <w:t>е</w:t>
            </w:r>
            <w:r w:rsidRPr="009205F1">
              <w:t>ское, эстетическое и патриотическое воспитание детей. Проводится пр</w:t>
            </w:r>
            <w:r w:rsidRPr="009205F1">
              <w:t>о</w:t>
            </w:r>
            <w:r w:rsidRPr="009205F1">
              <w:t>филактическая работа по бе</w:t>
            </w:r>
            <w:r w:rsidRPr="009205F1">
              <w:t>з</w:t>
            </w:r>
            <w:r w:rsidRPr="009205F1">
              <w:t>опасности доро</w:t>
            </w:r>
            <w:r w:rsidRPr="009205F1">
              <w:t>ж</w:t>
            </w:r>
            <w:r w:rsidRPr="009205F1">
              <w:t>ного движения и противопожарной безопасности. 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>ществляет фел</w:t>
            </w:r>
            <w:r w:rsidRPr="009205F1">
              <w:t>ь</w:t>
            </w:r>
            <w:r w:rsidRPr="009205F1">
              <w:t>дшер Городен</w:t>
            </w:r>
            <w:r w:rsidR="002164A6" w:rsidRPr="009205F1">
              <w:t>ск</w:t>
            </w:r>
            <w:r w:rsidR="002164A6" w:rsidRPr="009205F1">
              <w:t>о</w:t>
            </w:r>
            <w:r w:rsidR="002164A6" w:rsidRPr="009205F1">
              <w:t xml:space="preserve">го ФАПа. Сайт </w:t>
            </w:r>
            <w:hyperlink r:id="rId37" w:history="1">
              <w:r w:rsidR="007C16CC" w:rsidRPr="009205F1">
                <w:rPr>
                  <w:rStyle w:val="aa"/>
                  <w:color w:val="auto"/>
                </w:rPr>
                <w:t>http://395</w:t>
              </w:r>
              <w:r w:rsidR="007C16CC" w:rsidRPr="009205F1">
                <w:rPr>
                  <w:rStyle w:val="aa"/>
                  <w:color w:val="auto"/>
                  <w:lang w:val="en-US"/>
                </w:rPr>
                <w:t>zcs</w:t>
              </w:r>
              <w:r w:rsidR="007C16CC" w:rsidRPr="009205F1">
                <w:rPr>
                  <w:rStyle w:val="aa"/>
                  <w:color w:val="auto"/>
                </w:rPr>
                <w:t>.edusite.ru/</w:t>
              </w:r>
            </w:hyperlink>
          </w:p>
          <w:p w:rsidR="007C16CC" w:rsidRPr="009205F1" w:rsidRDefault="007C16CC" w:rsidP="00396C0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BF6DF2" w:rsidP="00396C04">
            <w:pPr>
              <w:jc w:val="center"/>
              <w:rPr>
                <w:bCs/>
              </w:rPr>
            </w:pPr>
            <w:r w:rsidRPr="00BF6DF2">
              <w:rPr>
                <w:bCs/>
              </w:rPr>
              <w:t xml:space="preserve">Санитарно-эпидемиологическое заключение   </w:t>
            </w:r>
            <w:r w:rsidRPr="00CA7BCD">
              <w:rPr>
                <w:bCs/>
              </w:rPr>
              <w:t>№ 53.01.01.000.М.000122.05.19 от 08.05.2019</w:t>
            </w:r>
          </w:p>
        </w:tc>
      </w:tr>
      <w:tr w:rsidR="00396C04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563453" w:rsidP="00F21435">
            <w:pPr>
              <w:spacing w:line="280" w:lineRule="atLeast"/>
              <w:jc w:val="center"/>
            </w:pPr>
            <w:r w:rsidRPr="009205F1">
              <w:lastRenderedPageBreak/>
              <w:t>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  <w:rPr>
                <w:bCs/>
              </w:rPr>
            </w:pPr>
            <w:r w:rsidRPr="009205F1">
              <w:rPr>
                <w:bCs/>
              </w:rPr>
              <w:t xml:space="preserve">Оздоровительный лагерь с дневным пребыванием детей </w:t>
            </w:r>
            <w:r w:rsidRPr="009205F1">
              <w:rPr>
                <w:b/>
                <w:bCs/>
              </w:rPr>
              <w:t>"ЗОЖ"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Муниципальная,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«Основная   школа д. Новое Овсино им. Г</w:t>
            </w:r>
            <w:r w:rsidRPr="009205F1">
              <w:t>е</w:t>
            </w:r>
            <w:r w:rsidRPr="009205F1">
              <w:t>роя Советского Союза Георгия Туруханова»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175009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 Батецкий район д. Новое Овсино ул. Школьная д.4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тел. 88166127218 shkolaovsino@yandex.ru</w:t>
            </w:r>
          </w:p>
          <w:p w:rsidR="00396C04" w:rsidRPr="0063727B" w:rsidRDefault="00A96BA3" w:rsidP="00396C04">
            <w:pPr>
              <w:jc w:val="center"/>
            </w:pPr>
            <w:r>
              <w:t>И</w:t>
            </w:r>
            <w:r w:rsidR="0063727B" w:rsidRPr="0063727B">
              <w:t>ванова Лю</w:t>
            </w:r>
            <w:r w:rsidR="0063727B" w:rsidRPr="0063727B">
              <w:t>д</w:t>
            </w:r>
            <w:r w:rsidR="0063727B" w:rsidRPr="0063727B">
              <w:t>мила Владим</w:t>
            </w:r>
            <w:r w:rsidR="0063727B" w:rsidRPr="0063727B">
              <w:t>и</w:t>
            </w:r>
            <w:r w:rsidR="0063727B" w:rsidRPr="0063727B">
              <w:t>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сезонный,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1 смена,</w:t>
            </w:r>
          </w:p>
          <w:p w:rsidR="00FE5726" w:rsidRPr="009205F1" w:rsidRDefault="00FE5726" w:rsidP="00FE5726">
            <w:pPr>
              <w:jc w:val="center"/>
            </w:pPr>
            <w:r>
              <w:t>01.06. – 26.06. 2019</w:t>
            </w:r>
          </w:p>
          <w:p w:rsidR="0007140F" w:rsidRPr="009205F1" w:rsidRDefault="0007140F" w:rsidP="00396C04">
            <w:pPr>
              <w:jc w:val="center"/>
            </w:pPr>
            <w:r w:rsidRPr="009205F1">
              <w:t xml:space="preserve">30 мест,   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7 -17 лет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143,40 руб., двухразовое питание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не проживают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Лагерь "ЗОЖ" расположен  на территории нас</w:t>
            </w:r>
            <w:r w:rsidRPr="009205F1">
              <w:t>е</w:t>
            </w:r>
            <w:r w:rsidRPr="009205F1">
              <w:t>ленного пункта д. Новое Овсино Б</w:t>
            </w:r>
            <w:r w:rsidRPr="009205F1">
              <w:t>а</w:t>
            </w:r>
            <w:r w:rsidRPr="009205F1">
              <w:t>тецкого района Новгородской о</w:t>
            </w:r>
            <w:r w:rsidRPr="009205F1">
              <w:t>б</w:t>
            </w:r>
            <w:r w:rsidRPr="009205F1">
              <w:t>ласти, в 18 км  от районного центра – п. Батецкий ,  в 80 км. от облас</w:t>
            </w:r>
            <w:r w:rsidRPr="009205F1">
              <w:t>т</w:t>
            </w:r>
            <w:r w:rsidRPr="009205F1">
              <w:t>ного центра г. В</w:t>
            </w:r>
            <w:r w:rsidRPr="009205F1">
              <w:t>е</w:t>
            </w:r>
            <w:r w:rsidRPr="009205F1">
              <w:t>ликого Новгор</w:t>
            </w:r>
            <w:r w:rsidRPr="009205F1">
              <w:t>о</w:t>
            </w:r>
            <w:r w:rsidRPr="009205F1">
              <w:t>да. На территории населенного пункта протекает река Луга, имее</w:t>
            </w:r>
            <w:r w:rsidRPr="009205F1">
              <w:t>т</w:t>
            </w:r>
            <w:r w:rsidRPr="009205F1">
              <w:t>ся ФАП д. Новое Овсино.</w:t>
            </w:r>
            <w:r w:rsidR="00B15BFD" w:rsidRPr="009205F1">
              <w:t xml:space="preserve"> Для ок</w:t>
            </w:r>
            <w:r w:rsidR="00B15BFD" w:rsidRPr="009205F1">
              <w:t>а</w:t>
            </w:r>
            <w:r w:rsidR="00B15BFD" w:rsidRPr="009205F1">
              <w:t>зания медици</w:t>
            </w:r>
            <w:r w:rsidR="00B15BFD" w:rsidRPr="009205F1">
              <w:t>н</w:t>
            </w:r>
            <w:r w:rsidR="00B15BFD" w:rsidRPr="009205F1">
              <w:t>ской помощи з</w:t>
            </w:r>
            <w:r w:rsidR="00B15BFD" w:rsidRPr="009205F1">
              <w:t>а</w:t>
            </w:r>
            <w:r w:rsidR="00B15BFD" w:rsidRPr="009205F1">
              <w:t>ключен договор с ГОБУЗ "Батецкая ЦРБ</w:t>
            </w:r>
            <w:r w:rsidRPr="009205F1">
              <w:t xml:space="preserve"> Во время р</w:t>
            </w:r>
            <w:r w:rsidRPr="009205F1">
              <w:t>а</w:t>
            </w:r>
            <w:r w:rsidRPr="009205F1">
              <w:t>боты лагеря ре</w:t>
            </w:r>
            <w:r w:rsidRPr="009205F1">
              <w:t>а</w:t>
            </w:r>
            <w:r w:rsidRPr="009205F1">
              <w:t>лизуется  пр</w:t>
            </w:r>
            <w:r w:rsidRPr="009205F1">
              <w:t>о</w:t>
            </w:r>
            <w:r w:rsidRPr="009205F1">
              <w:t xml:space="preserve">грамма "Здоровый образ жизни". </w:t>
            </w:r>
            <w:hyperlink r:id="rId38" w:history="1">
              <w:r w:rsidR="007C16CC" w:rsidRPr="009205F1">
                <w:rPr>
                  <w:rStyle w:val="aa"/>
                  <w:color w:val="auto"/>
                </w:rPr>
                <w:t>http://shkolaovsino.edusite.ru/</w:t>
              </w:r>
            </w:hyperlink>
          </w:p>
          <w:p w:rsidR="007C16CC" w:rsidRPr="009205F1" w:rsidRDefault="007C16CC" w:rsidP="00396C0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0A0F09" w:rsidP="00396C04">
            <w:pPr>
              <w:spacing w:line="280" w:lineRule="atLeast"/>
              <w:jc w:val="center"/>
              <w:rPr>
                <w:b/>
              </w:rPr>
            </w:pPr>
            <w:r w:rsidRPr="00BD4241">
              <w:t xml:space="preserve">Санитарно-эпидемиологическое заключение   </w:t>
            </w:r>
            <w:r w:rsidRPr="00BD4241">
              <w:rPr>
                <w:bCs/>
              </w:rPr>
              <w:t>№</w:t>
            </w:r>
            <w:r w:rsidRPr="00CA7BCD">
              <w:rPr>
                <w:bCs/>
              </w:rPr>
              <w:t>53.01.01.000.М.000118.05.19 от 08.05.2019</w:t>
            </w:r>
          </w:p>
        </w:tc>
      </w:tr>
      <w:tr w:rsidR="00396C04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014D20" w:rsidP="00F21435">
            <w:pPr>
              <w:spacing w:line="280" w:lineRule="atLeast"/>
              <w:jc w:val="center"/>
              <w:rPr>
                <w:b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Борович</w:t>
            </w:r>
            <w:r w:rsidR="00396C04" w:rsidRPr="009205F1">
              <w:rPr>
                <w:rFonts w:eastAsia="Calibri"/>
                <w:b/>
                <w:sz w:val="32"/>
                <w:szCs w:val="32"/>
                <w:lang w:eastAsia="en-US"/>
              </w:rPr>
              <w:t>ский муниципальный район</w:t>
            </w:r>
          </w:p>
        </w:tc>
      </w:tr>
      <w:tr w:rsidR="00396C04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563453" w:rsidP="00F21435">
            <w:pPr>
              <w:spacing w:line="280" w:lineRule="atLeast"/>
              <w:jc w:val="center"/>
            </w:pPr>
            <w:r w:rsidRPr="009205F1">
              <w:t>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rPr>
                <w:b/>
              </w:rPr>
              <w:t>«Зеленая волна»</w:t>
            </w:r>
            <w:r w:rsidRPr="009205F1">
              <w:t xml:space="preserve"> оздоровительный лагерь с дневным пребыванием детей  МАОУ СОШ № 1</w:t>
            </w:r>
          </w:p>
          <w:p w:rsidR="00396C04" w:rsidRPr="009205F1" w:rsidRDefault="00396C04" w:rsidP="00CD703C">
            <w:pPr>
              <w:jc w:val="center"/>
            </w:pPr>
          </w:p>
          <w:p w:rsidR="00396C04" w:rsidRPr="009205F1" w:rsidRDefault="00396C04" w:rsidP="00A322D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556B79">
            <w:pPr>
              <w:jc w:val="center"/>
            </w:pPr>
            <w:r w:rsidRPr="009205F1">
              <w:lastRenderedPageBreak/>
              <w:t>Муниципальная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Муниципальное 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</w:t>
            </w:r>
            <w:r w:rsidR="00764221" w:rsidRPr="009205F1">
              <w:t>еждение «С</w:t>
            </w:r>
            <w:r w:rsidRPr="009205F1">
              <w:t>редняя общ</w:t>
            </w:r>
            <w:r w:rsidRPr="009205F1">
              <w:t>е</w:t>
            </w:r>
            <w:r w:rsidRPr="009205F1">
              <w:lastRenderedPageBreak/>
              <w:t>образовательная школа №1</w:t>
            </w:r>
            <w:r w:rsidR="00764221" w:rsidRPr="009205F1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lastRenderedPageBreak/>
              <w:t>Фактический адрес: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174411, Новг</w:t>
            </w:r>
            <w:r w:rsidRPr="009205F1">
              <w:t>о</w:t>
            </w:r>
            <w:r w:rsidRPr="009205F1">
              <w:t>родская обл., г. Боровичи, ул. Парковая, д. 1</w:t>
            </w:r>
          </w:p>
          <w:p w:rsidR="00396C04" w:rsidRPr="009205F1" w:rsidRDefault="00396C04" w:rsidP="00CD703C">
            <w:pPr>
              <w:jc w:val="center"/>
            </w:pPr>
          </w:p>
          <w:p w:rsidR="00396C04" w:rsidRPr="009205F1" w:rsidRDefault="00396C04" w:rsidP="00CD703C">
            <w:pPr>
              <w:jc w:val="center"/>
            </w:pPr>
            <w:r w:rsidRPr="009205F1">
              <w:t>174411, Новг</w:t>
            </w:r>
            <w:r w:rsidRPr="009205F1">
              <w:t>о</w:t>
            </w:r>
            <w:r w:rsidRPr="009205F1">
              <w:t>родская обл., г. Боровичи, ул. Коммунарная д. 46</w:t>
            </w:r>
          </w:p>
          <w:p w:rsidR="00396C04" w:rsidRPr="00A96BA3" w:rsidRDefault="00396C04" w:rsidP="00CD703C">
            <w:pPr>
              <w:pStyle w:val="22"/>
              <w:widowControl/>
              <w:spacing w:before="0" w:line="240" w:lineRule="auto"/>
              <w:rPr>
                <w:szCs w:val="24"/>
              </w:rPr>
            </w:pPr>
            <w:r w:rsidRPr="00A96BA3">
              <w:rPr>
                <w:szCs w:val="24"/>
              </w:rPr>
              <w:t>тел./факс (81664) 4-52-87,4-24-37</w:t>
            </w:r>
          </w:p>
          <w:p w:rsidR="00396C04" w:rsidRPr="009205F1" w:rsidRDefault="00396C04" w:rsidP="00CD703C">
            <w:pPr>
              <w:pStyle w:val="22"/>
              <w:widowControl/>
              <w:tabs>
                <w:tab w:val="left" w:pos="2200"/>
              </w:tabs>
              <w:spacing w:before="0" w:line="240" w:lineRule="auto"/>
              <w:rPr>
                <w:szCs w:val="24"/>
              </w:rPr>
            </w:pPr>
            <w:r w:rsidRPr="009205F1">
              <w:rPr>
                <w:szCs w:val="24"/>
                <w:lang w:val="en-US"/>
              </w:rPr>
              <w:t>e</w:t>
            </w:r>
            <w:r w:rsidRPr="009205F1">
              <w:rPr>
                <w:szCs w:val="24"/>
              </w:rPr>
              <w:t>-</w:t>
            </w:r>
            <w:r w:rsidRPr="009205F1">
              <w:rPr>
                <w:szCs w:val="24"/>
                <w:lang w:val="en-US"/>
              </w:rPr>
              <w:t>mail</w:t>
            </w:r>
            <w:r w:rsidRPr="009205F1">
              <w:rPr>
                <w:szCs w:val="24"/>
              </w:rPr>
              <w:t xml:space="preserve">: </w:t>
            </w:r>
            <w:hyperlink r:id="rId39" w:history="1">
              <w:r w:rsidRPr="009205F1">
                <w:rPr>
                  <w:rStyle w:val="aa"/>
                  <w:color w:val="auto"/>
                  <w:szCs w:val="24"/>
                  <w:lang w:val="en-US"/>
                </w:rPr>
                <w:t>maoysoh</w:t>
              </w:r>
              <w:r w:rsidRPr="009205F1">
                <w:rPr>
                  <w:rStyle w:val="aa"/>
                  <w:color w:val="auto"/>
                  <w:szCs w:val="24"/>
                </w:rPr>
                <w:t>1@</w:t>
              </w:r>
              <w:r w:rsidRPr="009205F1">
                <w:rPr>
                  <w:rStyle w:val="aa"/>
                  <w:color w:val="auto"/>
                  <w:szCs w:val="24"/>
                  <w:lang w:val="en-US"/>
                </w:rPr>
                <w:t>yandex</w:t>
              </w:r>
              <w:r w:rsidRPr="009205F1">
                <w:rPr>
                  <w:rStyle w:val="aa"/>
                  <w:color w:val="auto"/>
                  <w:szCs w:val="24"/>
                </w:rPr>
                <w:t>.</w:t>
              </w:r>
              <w:r w:rsidRPr="009205F1">
                <w:rPr>
                  <w:rStyle w:val="aa"/>
                  <w:color w:val="auto"/>
                  <w:szCs w:val="24"/>
                  <w:lang w:val="en-US"/>
                </w:rPr>
                <w:t>ru</w:t>
              </w:r>
            </w:hyperlink>
          </w:p>
          <w:p w:rsidR="00396C04" w:rsidRPr="009205F1" w:rsidRDefault="00396C04" w:rsidP="00CD703C">
            <w:pPr>
              <w:jc w:val="center"/>
            </w:pPr>
            <w:r w:rsidRPr="009205F1">
              <w:t>Вигелина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lastRenderedPageBreak/>
              <w:t>Сезонный,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1 смена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03.06-21.06.2019</w:t>
            </w:r>
          </w:p>
          <w:p w:rsidR="00396C04" w:rsidRPr="009205F1" w:rsidRDefault="00396C04" w:rsidP="00CD703C">
            <w:pPr>
              <w:jc w:val="center"/>
            </w:pPr>
            <w:r w:rsidRPr="009205F1">
              <w:t xml:space="preserve">50 мест 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7-17 лет,</w:t>
            </w:r>
          </w:p>
          <w:p w:rsidR="00396C04" w:rsidRPr="009205F1" w:rsidRDefault="00396C04" w:rsidP="00CD703C">
            <w:pPr>
              <w:jc w:val="center"/>
            </w:pPr>
            <w:r w:rsidRPr="009205F1">
              <w:lastRenderedPageBreak/>
              <w:t>300 руб.</w:t>
            </w:r>
          </w:p>
          <w:p w:rsidR="00396C04" w:rsidRPr="009205F1" w:rsidRDefault="00396C04" w:rsidP="00CD703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lastRenderedPageBreak/>
              <w:t>Здание – 2 этажа; кабинетов для з</w:t>
            </w:r>
            <w:r w:rsidRPr="009205F1">
              <w:t>а</w:t>
            </w:r>
            <w:r w:rsidRPr="009205F1">
              <w:t>нятий- 2, спор</w:t>
            </w:r>
            <w:r w:rsidRPr="009205F1">
              <w:t>т</w:t>
            </w:r>
            <w:r w:rsidRPr="009205F1">
              <w:t>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Находится в па</w:t>
            </w:r>
            <w:r w:rsidRPr="009205F1">
              <w:t>р</w:t>
            </w:r>
            <w:r w:rsidRPr="009205F1">
              <w:t>ковой зоне, им</w:t>
            </w:r>
            <w:r w:rsidRPr="009205F1">
              <w:t>е</w:t>
            </w:r>
            <w:r w:rsidRPr="009205F1">
              <w:t>ются зеленые насаждения, охрана.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АПС, КТС</w:t>
            </w:r>
          </w:p>
          <w:p w:rsidR="00E26F2C" w:rsidRDefault="00E26F2C" w:rsidP="00CD703C">
            <w:pPr>
              <w:jc w:val="center"/>
            </w:pPr>
            <w:r w:rsidRPr="009205F1">
              <w:lastRenderedPageBreak/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«Боровичская ЦРБ»</w:t>
            </w:r>
          </w:p>
          <w:p w:rsidR="00396C04" w:rsidRPr="009205F1" w:rsidRDefault="00396C04" w:rsidP="00CD703C">
            <w:pPr>
              <w:jc w:val="center"/>
            </w:pPr>
            <w:r w:rsidRPr="009205F1">
              <w:t xml:space="preserve">сайт: </w:t>
            </w:r>
            <w:hyperlink r:id="rId40" w:history="1">
              <w:r w:rsidRPr="009205F1">
                <w:rPr>
                  <w:rStyle w:val="aa"/>
                  <w:color w:val="auto"/>
                </w:rPr>
                <w:t>http://borschool1.umi.ru/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9" w:rsidRPr="00BD4241" w:rsidRDefault="00B35889" w:rsidP="00B35889">
            <w:pPr>
              <w:jc w:val="center"/>
            </w:pPr>
            <w:r w:rsidRPr="00BD4241">
              <w:lastRenderedPageBreak/>
              <w:t>Санитарно-эпидемиологическое заключение   № 53.02.01.000.М.000020.03.19</w:t>
            </w:r>
          </w:p>
          <w:p w:rsidR="00396C04" w:rsidRPr="009205F1" w:rsidRDefault="00B35889" w:rsidP="00B35889">
            <w:pPr>
              <w:jc w:val="center"/>
            </w:pPr>
            <w:r w:rsidRPr="00BD4241">
              <w:t>от 21.03.2019</w:t>
            </w:r>
          </w:p>
        </w:tc>
      </w:tr>
      <w:tr w:rsidR="00396C04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563453" w:rsidP="00F21435">
            <w:pPr>
              <w:spacing w:line="280" w:lineRule="atLeast"/>
              <w:jc w:val="center"/>
            </w:pPr>
            <w:r w:rsidRPr="009205F1">
              <w:lastRenderedPageBreak/>
              <w:t>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  <w:rPr>
                <w:b/>
                <w:u w:val="single"/>
              </w:rPr>
            </w:pPr>
            <w:r w:rsidRPr="009205F1">
              <w:rPr>
                <w:b/>
              </w:rPr>
              <w:t>«Солнышко»</w:t>
            </w:r>
            <w:r w:rsidRPr="009205F1">
              <w:t xml:space="preserve"> озд</w:t>
            </w:r>
            <w:r w:rsidRPr="009205F1">
              <w:t>о</w:t>
            </w:r>
            <w:r w:rsidRPr="009205F1">
              <w:t>ровительный лагерь с дневным преб</w:t>
            </w:r>
            <w:r w:rsidRPr="009205F1">
              <w:t>ы</w:t>
            </w:r>
            <w:r w:rsidRPr="009205F1">
              <w:t>ванием детей на б</w:t>
            </w:r>
            <w:r w:rsidRPr="009205F1">
              <w:t>а</w:t>
            </w:r>
            <w:r w:rsidRPr="009205F1">
              <w:t>зе МАОУ СОШ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556B79">
            <w:pPr>
              <w:jc w:val="center"/>
            </w:pPr>
            <w:r w:rsidRPr="009205F1">
              <w:t>Муниципальная</w:t>
            </w:r>
          </w:p>
          <w:p w:rsidR="00396C04" w:rsidRPr="009205F1" w:rsidRDefault="00396C04" w:rsidP="00CD703C">
            <w:pPr>
              <w:jc w:val="center"/>
              <w:rPr>
                <w:b/>
                <w:u w:val="single"/>
              </w:rPr>
            </w:pPr>
            <w:r w:rsidRPr="009205F1">
              <w:t>Муниципальное 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«Средняя общ</w:t>
            </w:r>
            <w:r w:rsidRPr="009205F1">
              <w:t>е</w:t>
            </w:r>
            <w:r w:rsidRPr="009205F1">
              <w:t>образовательная школа №2»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174411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г. Бор</w:t>
            </w:r>
            <w:r w:rsidRPr="009205F1">
              <w:t>о</w:t>
            </w:r>
            <w:r w:rsidRPr="009205F1">
              <w:t>вичи, ул. Л</w:t>
            </w:r>
            <w:r w:rsidRPr="009205F1">
              <w:t>е</w:t>
            </w:r>
            <w:r w:rsidRPr="009205F1">
              <w:t>нинградская</w:t>
            </w:r>
            <w:r w:rsidR="002A19B5" w:rsidRPr="009205F1">
              <w:t xml:space="preserve"> д.</w:t>
            </w:r>
            <w:r w:rsidRPr="009205F1">
              <w:t>95</w:t>
            </w:r>
          </w:p>
          <w:p w:rsidR="00396C04" w:rsidRPr="00A96BA3" w:rsidRDefault="00396C04" w:rsidP="00CD703C">
            <w:pPr>
              <w:jc w:val="center"/>
            </w:pPr>
            <w:r w:rsidRPr="00A96BA3">
              <w:t>Тел./факс (881664)</w:t>
            </w:r>
          </w:p>
          <w:p w:rsidR="00396C04" w:rsidRPr="00A96BA3" w:rsidRDefault="00396C04" w:rsidP="00CD703C">
            <w:pPr>
              <w:jc w:val="center"/>
            </w:pPr>
            <w:r w:rsidRPr="00A96BA3">
              <w:t>2-02-55, 2-02-55,</w:t>
            </w:r>
          </w:p>
          <w:p w:rsidR="00396C04" w:rsidRPr="009205F1" w:rsidRDefault="00396C04" w:rsidP="00CD703C">
            <w:pPr>
              <w:jc w:val="center"/>
            </w:pPr>
            <w:r w:rsidRPr="009205F1">
              <w:rPr>
                <w:lang w:val="en-US"/>
              </w:rPr>
              <w:t>e</w:t>
            </w:r>
            <w:r w:rsidRPr="009205F1">
              <w:t>-</w:t>
            </w:r>
            <w:r w:rsidRPr="009205F1">
              <w:rPr>
                <w:lang w:val="en-US"/>
              </w:rPr>
              <w:t>mail</w:t>
            </w:r>
            <w:r w:rsidRPr="009205F1">
              <w:t xml:space="preserve">: </w:t>
            </w:r>
            <w:hyperlink r:id="rId41" w:history="1">
              <w:r w:rsidRPr="009205F1">
                <w:rPr>
                  <w:rStyle w:val="aa"/>
                  <w:color w:val="auto"/>
                  <w:lang w:val="en-US"/>
                </w:rPr>
                <w:t>borschool</w:t>
              </w:r>
              <w:r w:rsidRPr="009205F1">
                <w:rPr>
                  <w:rStyle w:val="aa"/>
                  <w:color w:val="auto"/>
                </w:rPr>
                <w:t>2@</w:t>
              </w:r>
              <w:r w:rsidRPr="009205F1">
                <w:rPr>
                  <w:rStyle w:val="aa"/>
                  <w:color w:val="auto"/>
                  <w:lang w:val="en-US"/>
                </w:rPr>
                <w:t>yandex</w:t>
              </w:r>
              <w:r w:rsidRPr="009205F1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396C04" w:rsidRPr="009205F1" w:rsidRDefault="00396C04" w:rsidP="00CD703C">
            <w:pPr>
              <w:jc w:val="center"/>
            </w:pPr>
            <w:r w:rsidRPr="009205F1">
              <w:t>ХрусталеваС.В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Сезонный,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1 смена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03.06-21.06.2019</w:t>
            </w:r>
          </w:p>
          <w:p w:rsidR="00396C04" w:rsidRPr="009205F1" w:rsidRDefault="00396C04" w:rsidP="007C26D0">
            <w:pPr>
              <w:jc w:val="center"/>
            </w:pPr>
            <w:r w:rsidRPr="009205F1">
              <w:t>25 мест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8-11 лет,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125,5 руб.</w:t>
            </w:r>
          </w:p>
          <w:p w:rsidR="00396C04" w:rsidRPr="009205F1" w:rsidRDefault="00396C04" w:rsidP="00CD703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Здание -3 этажа;</w:t>
            </w:r>
          </w:p>
          <w:p w:rsidR="00396C04" w:rsidRPr="009205F1" w:rsidRDefault="00396C04" w:rsidP="00CD703C">
            <w:pPr>
              <w:jc w:val="center"/>
              <w:rPr>
                <w:b/>
                <w:u w:val="single"/>
              </w:rPr>
            </w:pPr>
            <w:r w:rsidRPr="009205F1">
              <w:t>Кабинетов для з</w:t>
            </w:r>
            <w:r w:rsidRPr="009205F1">
              <w:t>а</w:t>
            </w:r>
            <w:r w:rsidRPr="009205F1">
              <w:t>нятий 1,столовая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shd w:val="clear" w:color="auto" w:fill="FFFFFF"/>
              <w:ind w:left="-70"/>
              <w:jc w:val="center"/>
              <w:rPr>
                <w:iCs/>
              </w:rPr>
            </w:pPr>
            <w:r w:rsidRPr="009205F1">
              <w:rPr>
                <w:iCs/>
              </w:rPr>
              <w:t>Находится в це</w:t>
            </w:r>
            <w:r w:rsidRPr="009205F1">
              <w:rPr>
                <w:iCs/>
              </w:rPr>
              <w:t>н</w:t>
            </w:r>
            <w:r w:rsidRPr="009205F1">
              <w:rPr>
                <w:iCs/>
              </w:rPr>
              <w:t>тральной части города, по пер</w:t>
            </w:r>
            <w:r w:rsidRPr="009205F1">
              <w:rPr>
                <w:iCs/>
              </w:rPr>
              <w:t>и</w:t>
            </w:r>
            <w:r w:rsidRPr="009205F1">
              <w:rPr>
                <w:iCs/>
              </w:rPr>
              <w:t>метру имеются зеленые насажд</w:t>
            </w:r>
            <w:r w:rsidRPr="009205F1">
              <w:rPr>
                <w:iCs/>
              </w:rPr>
              <w:t>е</w:t>
            </w:r>
            <w:r w:rsidRPr="009205F1">
              <w:rPr>
                <w:iCs/>
              </w:rPr>
              <w:t>ния, охрана, АПС,КТС,</w:t>
            </w:r>
          </w:p>
          <w:p w:rsidR="00E26F2C" w:rsidRDefault="00E26F2C" w:rsidP="00E26F2C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«Боровичская ЦРБ»</w:t>
            </w:r>
          </w:p>
          <w:p w:rsidR="00396C04" w:rsidRPr="009205F1" w:rsidRDefault="00396C04" w:rsidP="00CD703C">
            <w:pPr>
              <w:jc w:val="center"/>
            </w:pPr>
            <w:r w:rsidRPr="009205F1">
              <w:rPr>
                <w:iCs/>
              </w:rPr>
              <w:t>Сайт:</w:t>
            </w:r>
            <w:r w:rsidR="006F7821" w:rsidRPr="009205F1">
              <w:rPr>
                <w:sz w:val="28"/>
              </w:rPr>
              <w:t xml:space="preserve"> </w:t>
            </w:r>
            <w:hyperlink r:id="rId42" w:history="1">
              <w:r w:rsidR="007C16CC" w:rsidRPr="009205F1">
                <w:rPr>
                  <w:rStyle w:val="aa"/>
                  <w:color w:val="auto"/>
                </w:rPr>
                <w:t>http://borschool2.edusite.ru/index.html</w:t>
              </w:r>
            </w:hyperlink>
          </w:p>
          <w:p w:rsidR="007C16CC" w:rsidRPr="009205F1" w:rsidRDefault="007C16CC" w:rsidP="00CD703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2A19B5" w:rsidP="00CD703C">
            <w:pPr>
              <w:jc w:val="center"/>
            </w:pPr>
            <w:r w:rsidRPr="009205F1">
              <w:t>Санитарно-эпидемиологическое заключение № 53.02.01.000.М.000011.03.19 от 14.03.2019</w:t>
            </w:r>
          </w:p>
        </w:tc>
      </w:tr>
      <w:tr w:rsidR="00396C04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563453" w:rsidP="00F21435">
            <w:pPr>
              <w:spacing w:line="280" w:lineRule="atLeast"/>
              <w:jc w:val="center"/>
            </w:pPr>
            <w:r w:rsidRPr="009205F1">
              <w:t>10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Летний оздоров</w:t>
            </w:r>
            <w:r w:rsidRPr="009205F1">
              <w:t>и</w:t>
            </w:r>
            <w:r w:rsidRPr="009205F1">
              <w:t>тельный лагерь с дневным пребыв</w:t>
            </w:r>
            <w:r w:rsidRPr="009205F1">
              <w:t>а</w:t>
            </w:r>
            <w:r w:rsidRPr="009205F1">
              <w:t xml:space="preserve">нием детей </w:t>
            </w:r>
            <w:r w:rsidRPr="009205F1">
              <w:rPr>
                <w:b/>
              </w:rPr>
              <w:t>«Со</w:t>
            </w:r>
            <w:r w:rsidRPr="009205F1">
              <w:rPr>
                <w:b/>
              </w:rPr>
              <w:t>л</w:t>
            </w:r>
            <w:r w:rsidRPr="009205F1">
              <w:rPr>
                <w:b/>
              </w:rPr>
              <w:t>нышко»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на базе МАОУ СОШ № 4</w:t>
            </w:r>
          </w:p>
          <w:p w:rsidR="00396C04" w:rsidRPr="009205F1" w:rsidRDefault="00396C04" w:rsidP="00CD703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556B79">
            <w:pPr>
              <w:jc w:val="center"/>
            </w:pPr>
            <w:r w:rsidRPr="009205F1">
              <w:lastRenderedPageBreak/>
              <w:t>Муниципальная</w:t>
            </w:r>
          </w:p>
          <w:p w:rsidR="00396C04" w:rsidRPr="009205F1" w:rsidRDefault="00396C04" w:rsidP="00CD703C">
            <w:pPr>
              <w:jc w:val="center"/>
              <w:rPr>
                <w:b/>
                <w:u w:val="single"/>
              </w:rPr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«Средняя общ</w:t>
            </w:r>
            <w:r w:rsidRPr="009205F1">
              <w:t>е</w:t>
            </w:r>
            <w:r w:rsidRPr="009205F1">
              <w:t xml:space="preserve">образовательная </w:t>
            </w:r>
            <w:r w:rsidRPr="009205F1">
              <w:lastRenderedPageBreak/>
              <w:t>школа № 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174411, Новг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родская обл., г. Боровичи, Школьный бульвар, д.10 </w:t>
            </w:r>
            <w:r w:rsidRPr="00A96BA3">
              <w:rPr>
                <w:rFonts w:ascii="Times New Roman" w:hAnsi="Times New Roman"/>
                <w:sz w:val="24"/>
                <w:szCs w:val="24"/>
              </w:rPr>
              <w:t>тел/факс: 8(81664) 3-78-</w:t>
            </w:r>
            <w:r w:rsidRPr="009205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09</w:t>
            </w:r>
          </w:p>
          <w:p w:rsidR="00396C04" w:rsidRPr="009205F1" w:rsidRDefault="00396C04" w:rsidP="00CD703C">
            <w:pPr>
              <w:jc w:val="center"/>
              <w:rPr>
                <w:lang w:val="en-US"/>
              </w:rPr>
            </w:pPr>
            <w:r w:rsidRPr="009205F1">
              <w:rPr>
                <w:lang w:val="en-US"/>
              </w:rPr>
              <w:t xml:space="preserve">e-mail: </w:t>
            </w:r>
            <w:hyperlink r:id="rId43" w:history="1">
              <w:r w:rsidRPr="009205F1">
                <w:rPr>
                  <w:rStyle w:val="aa"/>
                  <w:color w:val="auto"/>
                  <w:lang w:val="en-US"/>
                </w:rPr>
                <w:t>borschool4@yandex.ru</w:t>
              </w:r>
            </w:hyperlink>
          </w:p>
          <w:p w:rsidR="00396C04" w:rsidRPr="009205F1" w:rsidRDefault="00396C04" w:rsidP="00CD703C">
            <w:pPr>
              <w:jc w:val="center"/>
              <w:rPr>
                <w:lang w:val="en-US"/>
              </w:rPr>
            </w:pPr>
            <w:r w:rsidRPr="009205F1">
              <w:t>КостыговаМ</w:t>
            </w:r>
            <w:r w:rsidRPr="009205F1">
              <w:rPr>
                <w:lang w:val="en-US"/>
              </w:rPr>
              <w:t>.</w:t>
            </w:r>
            <w:r w:rsidRPr="009205F1">
              <w:t>Ю</w:t>
            </w:r>
            <w:r w:rsidRPr="009205F1">
              <w:rPr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lastRenderedPageBreak/>
              <w:t>Сезонный,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1 смена</w:t>
            </w:r>
          </w:p>
          <w:p w:rsidR="00396C04" w:rsidRPr="009205F1" w:rsidRDefault="00396C04" w:rsidP="00CD703C">
            <w:pPr>
              <w:jc w:val="center"/>
            </w:pPr>
            <w:r w:rsidRPr="009205F1">
              <w:t xml:space="preserve"> 03.06-21.06.2019</w:t>
            </w:r>
          </w:p>
          <w:p w:rsidR="00396C04" w:rsidRPr="009205F1" w:rsidRDefault="00396C04" w:rsidP="007C26D0">
            <w:pPr>
              <w:jc w:val="center"/>
            </w:pPr>
            <w:r w:rsidRPr="009205F1">
              <w:t xml:space="preserve">40 мест 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8-11 лет,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200 руб.</w:t>
            </w:r>
          </w:p>
          <w:p w:rsidR="00396C04" w:rsidRPr="009205F1" w:rsidRDefault="00396C04" w:rsidP="00CD703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lastRenderedPageBreak/>
              <w:t>Здание 2-3 этажа. Для дневного пр</w:t>
            </w:r>
            <w:r w:rsidRPr="009205F1">
              <w:t>е</w:t>
            </w:r>
            <w:r w:rsidRPr="009205F1">
              <w:t>бывания детей</w:t>
            </w:r>
            <w:r w:rsidR="00556B79">
              <w:t xml:space="preserve">, </w:t>
            </w:r>
            <w:r w:rsidRPr="009205F1">
              <w:t xml:space="preserve"> предусмотрены 2 кабинета, спортзал, спортивная пл</w:t>
            </w:r>
            <w:r w:rsidRPr="009205F1">
              <w:t>о</w:t>
            </w:r>
            <w:r w:rsidRPr="009205F1">
              <w:t xml:space="preserve">щадка, библиотека. </w:t>
            </w:r>
            <w:r w:rsidRPr="009205F1">
              <w:lastRenderedPageBreak/>
              <w:t>Игрового оборуд</w:t>
            </w:r>
            <w:r w:rsidRPr="009205F1">
              <w:t>о</w:t>
            </w:r>
            <w:r w:rsidRPr="009205F1">
              <w:t>вания, спортивного инвентаря дост</w:t>
            </w:r>
            <w:r w:rsidRPr="009205F1">
              <w:t>а</w:t>
            </w:r>
            <w:r w:rsidRPr="009205F1">
              <w:t>точно. Режим дня предусматривает максимальное пр</w:t>
            </w:r>
            <w:r w:rsidRPr="009205F1">
              <w:t>е</w:t>
            </w:r>
            <w:r w:rsidRPr="009205F1">
              <w:t>бывание детей на свежем воздухе.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Находится на окраине города, п. Коммунистич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ский, по периме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ру имеются зел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ные насаждения, АПС, КТС, 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деонаблюдение</w:t>
            </w:r>
          </w:p>
          <w:p w:rsidR="00E26F2C" w:rsidRDefault="00E26F2C" w:rsidP="00E26F2C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«Боровичская ЦРБ»</w:t>
            </w:r>
          </w:p>
          <w:p w:rsidR="00396C04" w:rsidRPr="009205F1" w:rsidRDefault="00396C04" w:rsidP="00CD703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C04" w:rsidRPr="009205F1" w:rsidRDefault="00396C04" w:rsidP="00CD703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44" w:history="1">
              <w:r w:rsidR="007C16CC"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C16CC"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C16CC"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borshcool</w:t>
              </w:r>
              <w:r w:rsidR="007C16CC"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4.</w:t>
              </w:r>
              <w:r w:rsidR="007C16CC"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ed</w:t>
              </w:r>
              <w:r w:rsidR="007C16CC"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</w:t>
              </w:r>
              <w:r w:rsidR="007C16CC"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site</w:t>
              </w:r>
              <w:r w:rsidR="007C16CC"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C16CC"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7C16CC"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7C16CC"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index</w:t>
              </w:r>
              <w:r w:rsidR="007C16CC"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C16CC"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html</w:t>
              </w:r>
            </w:hyperlink>
          </w:p>
          <w:p w:rsidR="007C16CC" w:rsidRPr="009205F1" w:rsidRDefault="007C16CC" w:rsidP="00CD703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C04" w:rsidRPr="009205F1" w:rsidRDefault="00396C04" w:rsidP="00CD703C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9" w:rsidRPr="00183DAB" w:rsidRDefault="00556B79" w:rsidP="00556B79">
            <w:pPr>
              <w:jc w:val="center"/>
            </w:pPr>
            <w:r w:rsidRPr="00556B79">
              <w:lastRenderedPageBreak/>
              <w:t>Санитарно-эпидемиологическое заключение</w:t>
            </w:r>
            <w:r>
              <w:t xml:space="preserve"> </w:t>
            </w:r>
            <w:r w:rsidRPr="00183DAB">
              <w:t>№ 53.02.01.000.М.000052.04.19</w:t>
            </w:r>
          </w:p>
          <w:p w:rsidR="00396C04" w:rsidRPr="009205F1" w:rsidRDefault="00556B79" w:rsidP="00556B79">
            <w:pPr>
              <w:jc w:val="center"/>
            </w:pPr>
            <w:r w:rsidRPr="00183DAB">
              <w:t>от 16.04.2019</w:t>
            </w:r>
          </w:p>
        </w:tc>
      </w:tr>
      <w:tr w:rsidR="00396C04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563453" w:rsidP="00F21435">
            <w:pPr>
              <w:spacing w:line="280" w:lineRule="atLeast"/>
              <w:jc w:val="center"/>
            </w:pPr>
            <w:r w:rsidRPr="009205F1">
              <w:lastRenderedPageBreak/>
              <w:t>11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A322D1">
            <w:pPr>
              <w:jc w:val="center"/>
            </w:pPr>
            <w:r w:rsidRPr="009205F1">
              <w:rPr>
                <w:b/>
              </w:rPr>
              <w:t>«Муравейник»</w:t>
            </w:r>
            <w:r w:rsidRPr="009205F1">
              <w:t xml:space="preserve"> л</w:t>
            </w:r>
            <w:r w:rsidRPr="009205F1">
              <w:t>а</w:t>
            </w:r>
            <w:r w:rsidRPr="009205F1">
              <w:t>герь с дневным пребыванием детей МАОУ СОШ № 7</w:t>
            </w:r>
            <w:r w:rsidR="00764221" w:rsidRPr="009205F1">
              <w:t xml:space="preserve"> на базе МАОУ СОШ №9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556B79">
            <w:pPr>
              <w:jc w:val="center"/>
            </w:pPr>
            <w:r w:rsidRPr="009205F1">
              <w:t>Муниципальная,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 учреждение «Средняя общ</w:t>
            </w:r>
            <w:r w:rsidRPr="009205F1">
              <w:t>е</w:t>
            </w:r>
            <w:r w:rsidRPr="009205F1">
              <w:t>образовательная школа №7»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Фактич. адрес: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174403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Новгородская обд., г. Боров</w:t>
            </w:r>
            <w:r w:rsidRPr="009205F1">
              <w:t>и</w:t>
            </w:r>
            <w:r w:rsidRPr="009205F1">
              <w:t>чи, ул.Кооперативная, д. 51</w:t>
            </w:r>
          </w:p>
          <w:p w:rsidR="00396C04" w:rsidRPr="009205F1" w:rsidRDefault="00396C04" w:rsidP="00CD703C">
            <w:pPr>
              <w:jc w:val="center"/>
            </w:pPr>
          </w:p>
          <w:p w:rsidR="00396C04" w:rsidRPr="009205F1" w:rsidRDefault="00396C04" w:rsidP="00CD703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174403, Новг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родская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ласть, г. Бор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вичи,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ул Ботанич</w:t>
            </w:r>
            <w:r w:rsidRPr="009205F1">
              <w:t>е</w:t>
            </w:r>
            <w:r w:rsidRPr="009205F1">
              <w:t>ская д.9</w:t>
            </w:r>
          </w:p>
          <w:p w:rsidR="00396C04" w:rsidRPr="00BF100B" w:rsidRDefault="00396C04" w:rsidP="00CD703C">
            <w:pPr>
              <w:jc w:val="center"/>
            </w:pPr>
            <w:r w:rsidRPr="009205F1">
              <w:rPr>
                <w:lang w:val="en-US"/>
              </w:rPr>
              <w:t>e</w:t>
            </w:r>
            <w:r w:rsidRPr="00BF100B">
              <w:t>-</w:t>
            </w:r>
            <w:r w:rsidRPr="009205F1">
              <w:rPr>
                <w:lang w:val="en-US"/>
              </w:rPr>
              <w:t>mail</w:t>
            </w:r>
            <w:r w:rsidRPr="00BF100B">
              <w:t xml:space="preserve">: </w:t>
            </w:r>
            <w:hyperlink r:id="rId45" w:history="1">
              <w:r w:rsidRPr="009205F1">
                <w:rPr>
                  <w:rStyle w:val="aa"/>
                  <w:color w:val="auto"/>
                  <w:lang w:val="en-US"/>
                </w:rPr>
                <w:t>savludvlad</w:t>
              </w:r>
              <w:r w:rsidRPr="00BF100B">
                <w:rPr>
                  <w:rStyle w:val="aa"/>
                  <w:color w:val="auto"/>
                </w:rPr>
                <w:t>@</w:t>
              </w:r>
              <w:r w:rsidRPr="009205F1">
                <w:rPr>
                  <w:rStyle w:val="aa"/>
                  <w:color w:val="auto"/>
                  <w:lang w:val="en-US"/>
                </w:rPr>
                <w:t>yandex</w:t>
              </w:r>
              <w:r w:rsidRPr="00BF100B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396C04" w:rsidRPr="00BF100B" w:rsidRDefault="00396C04" w:rsidP="00CD703C">
            <w:pPr>
              <w:jc w:val="center"/>
            </w:pPr>
          </w:p>
          <w:p w:rsidR="00396C04" w:rsidRPr="009205F1" w:rsidRDefault="00396C04" w:rsidP="00CD703C">
            <w:pPr>
              <w:jc w:val="center"/>
              <w:rPr>
                <w:lang w:val="en-US"/>
              </w:rPr>
            </w:pPr>
            <w:r w:rsidRPr="009205F1">
              <w:t>ЛепетинаН</w:t>
            </w:r>
            <w:r w:rsidRPr="009205F1">
              <w:rPr>
                <w:lang w:val="en-US"/>
              </w:rPr>
              <w:t>.</w:t>
            </w:r>
            <w:r w:rsidRPr="009205F1">
              <w:t>В</w:t>
            </w:r>
            <w:r w:rsidRPr="009205F1">
              <w:rPr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Сезонный,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1 смена</w:t>
            </w:r>
          </w:p>
          <w:p w:rsidR="00396C04" w:rsidRPr="009205F1" w:rsidRDefault="00396C04" w:rsidP="00CD703C">
            <w:pPr>
              <w:jc w:val="center"/>
            </w:pPr>
            <w:r w:rsidRPr="009205F1">
              <w:t xml:space="preserve"> 03.06-21.06.2019</w:t>
            </w:r>
          </w:p>
          <w:p w:rsidR="00396C04" w:rsidRPr="009205F1" w:rsidRDefault="00396C04" w:rsidP="007C26D0">
            <w:pPr>
              <w:jc w:val="center"/>
            </w:pPr>
            <w:r w:rsidRPr="009205F1">
              <w:t xml:space="preserve">65 мест 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7 – 15 лет,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300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  <w:rPr>
                <w:b/>
                <w:u w:val="single"/>
              </w:rPr>
            </w:pPr>
            <w:r w:rsidRPr="009205F1">
              <w:t>Здание – 1 этажа; кабинетов для з</w:t>
            </w:r>
            <w:r w:rsidRPr="009205F1">
              <w:t>а</w:t>
            </w:r>
            <w:r w:rsidRPr="009205F1">
              <w:t>нятий- 3, спор</w:t>
            </w:r>
            <w:r w:rsidRPr="009205F1">
              <w:t>т</w:t>
            </w:r>
            <w:r w:rsidRPr="009205F1">
              <w:t>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  <w:rPr>
                <w:lang w:val="en-US"/>
              </w:rPr>
            </w:pPr>
            <w:r w:rsidRPr="009205F1">
              <w:rPr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Находится в це</w:t>
            </w:r>
            <w:r w:rsidRPr="009205F1">
              <w:t>н</w:t>
            </w:r>
            <w:r w:rsidRPr="009205F1">
              <w:t>тральной части города, по пер</w:t>
            </w:r>
            <w:r w:rsidRPr="009205F1">
              <w:t>и</w:t>
            </w:r>
            <w:r w:rsidRPr="009205F1">
              <w:t>метру имеются зеленые насажд</w:t>
            </w:r>
            <w:r w:rsidRPr="009205F1">
              <w:t>е</w:t>
            </w:r>
            <w:r w:rsidRPr="009205F1">
              <w:t>ния.</w:t>
            </w:r>
          </w:p>
          <w:p w:rsidR="00396C04" w:rsidRPr="009205F1" w:rsidRDefault="00A322D1" w:rsidP="00CD703C">
            <w:pPr>
              <w:jc w:val="center"/>
            </w:pPr>
            <w:r w:rsidRPr="009205F1">
              <w:t xml:space="preserve">Организован </w:t>
            </w:r>
            <w:r w:rsidR="00396C04" w:rsidRPr="009205F1">
              <w:t>пр</w:t>
            </w:r>
            <w:r w:rsidR="00396C04" w:rsidRPr="009205F1">
              <w:t>о</w:t>
            </w:r>
            <w:r w:rsidR="00396C04" w:rsidRPr="009205F1">
              <w:t>пускной режим в учреждении, в наличии АПС, КТС. Охрану зд</w:t>
            </w:r>
            <w:r w:rsidR="00396C04" w:rsidRPr="009205F1">
              <w:t>а</w:t>
            </w:r>
            <w:r w:rsidR="00396C04" w:rsidRPr="009205F1">
              <w:t>ния осуществляет вахтер.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Экскурсии не планируются.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Учреждение находится, пра</w:t>
            </w:r>
            <w:r w:rsidRPr="009205F1">
              <w:t>к</w:t>
            </w:r>
            <w:r w:rsidRPr="009205F1">
              <w:t>тически, в центре города.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Пляж и места для массового куп</w:t>
            </w:r>
            <w:r w:rsidRPr="009205F1">
              <w:t>а</w:t>
            </w:r>
            <w:r w:rsidRPr="009205F1">
              <w:t>ния отсутствуют.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Досуг детей орг</w:t>
            </w:r>
            <w:r w:rsidRPr="009205F1">
              <w:t>а</w:t>
            </w:r>
            <w:r w:rsidRPr="009205F1">
              <w:t>низован в соо</w:t>
            </w:r>
            <w:r w:rsidRPr="009205F1">
              <w:t>т</w:t>
            </w:r>
            <w:r w:rsidRPr="009205F1">
              <w:lastRenderedPageBreak/>
              <w:t>ветствии с пр</w:t>
            </w:r>
            <w:r w:rsidRPr="009205F1">
              <w:t>о</w:t>
            </w:r>
            <w:r w:rsidRPr="009205F1">
              <w:t>граммой и планом работы лагеря.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Название «Кан</w:t>
            </w:r>
            <w:r w:rsidRPr="009205F1">
              <w:t>и</w:t>
            </w:r>
            <w:r w:rsidRPr="009205F1">
              <w:t>кулы в Мураве</w:t>
            </w:r>
            <w:r w:rsidRPr="009205F1">
              <w:t>й</w:t>
            </w:r>
            <w:r w:rsidRPr="009205F1">
              <w:t>нике». Цель: с</w:t>
            </w:r>
            <w:r w:rsidRPr="009205F1">
              <w:t>о</w:t>
            </w:r>
            <w:r w:rsidRPr="009205F1">
              <w:t>здание условий, интересных, ра</w:t>
            </w:r>
            <w:r w:rsidRPr="009205F1">
              <w:t>з</w:t>
            </w:r>
            <w:r w:rsidRPr="009205F1">
              <w:t>нообразных по форме и содерж</w:t>
            </w:r>
            <w:r w:rsidRPr="009205F1">
              <w:t>а</w:t>
            </w:r>
            <w:r w:rsidRPr="009205F1">
              <w:t>нию для обесп</w:t>
            </w:r>
            <w:r w:rsidRPr="009205F1">
              <w:t>е</w:t>
            </w:r>
            <w:r w:rsidRPr="009205F1">
              <w:t>чения полноце</w:t>
            </w:r>
            <w:r w:rsidRPr="009205F1">
              <w:t>н</w:t>
            </w:r>
            <w:r w:rsidRPr="009205F1">
              <w:t>ного летнего о</w:t>
            </w:r>
            <w:r w:rsidRPr="009205F1">
              <w:t>т</w:t>
            </w:r>
            <w:r w:rsidRPr="009205F1">
              <w:t>дыха, оздоровл</w:t>
            </w:r>
            <w:r w:rsidRPr="009205F1">
              <w:t>е</w:t>
            </w:r>
            <w:r w:rsidRPr="009205F1">
              <w:t>ния детей и тво</w:t>
            </w:r>
            <w:r w:rsidRPr="009205F1">
              <w:t>р</w:t>
            </w:r>
            <w:r w:rsidRPr="009205F1">
              <w:t>ческого развития.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В части медици</w:t>
            </w:r>
            <w:r w:rsidRPr="009205F1">
              <w:t>н</w:t>
            </w:r>
            <w:r w:rsidRPr="009205F1">
              <w:t>ского обслужив</w:t>
            </w:r>
            <w:r w:rsidRPr="009205F1">
              <w:t>а</w:t>
            </w:r>
            <w:r w:rsidRPr="009205F1">
              <w:t>ния закреплены за медицинским р</w:t>
            </w:r>
            <w:r w:rsidRPr="009205F1">
              <w:t>а</w:t>
            </w:r>
            <w:r w:rsidRPr="009205F1">
              <w:t>ботником МАОУ СОШ № 9.</w:t>
            </w:r>
          </w:p>
          <w:p w:rsidR="005B398F" w:rsidRPr="009205F1" w:rsidRDefault="00CC1F9B" w:rsidP="00CD703C">
            <w:pPr>
              <w:jc w:val="center"/>
            </w:pPr>
            <w:hyperlink r:id="rId46" w:history="1">
              <w:r w:rsidR="007C16CC" w:rsidRPr="009205F1">
                <w:rPr>
                  <w:rStyle w:val="aa"/>
                  <w:color w:val="auto"/>
                  <w:lang w:val="en-US"/>
                </w:rPr>
                <w:t>http</w:t>
              </w:r>
              <w:r w:rsidR="007C16CC" w:rsidRPr="009205F1">
                <w:rPr>
                  <w:rStyle w:val="aa"/>
                  <w:color w:val="auto"/>
                </w:rPr>
                <w:t>://53</w:t>
              </w:r>
              <w:r w:rsidR="007C16CC" w:rsidRPr="009205F1">
                <w:rPr>
                  <w:rStyle w:val="aa"/>
                  <w:color w:val="auto"/>
                  <w:lang w:val="en-US"/>
                </w:rPr>
                <w:t>f</w:t>
              </w:r>
              <w:r w:rsidR="007C16CC" w:rsidRPr="009205F1">
                <w:rPr>
                  <w:rStyle w:val="aa"/>
                  <w:color w:val="auto"/>
                </w:rPr>
                <w:t>07.</w:t>
              </w:r>
              <w:r w:rsidR="007C16CC" w:rsidRPr="009205F1">
                <w:rPr>
                  <w:rStyle w:val="aa"/>
                  <w:color w:val="auto"/>
                  <w:lang w:val="en-US"/>
                </w:rPr>
                <w:t>edusite</w:t>
              </w:r>
              <w:r w:rsidR="007C16CC" w:rsidRPr="009205F1">
                <w:rPr>
                  <w:rStyle w:val="aa"/>
                  <w:color w:val="auto"/>
                </w:rPr>
                <w:t>.</w:t>
              </w:r>
              <w:r w:rsidR="007C16CC" w:rsidRPr="009205F1">
                <w:rPr>
                  <w:rStyle w:val="aa"/>
                  <w:color w:val="auto"/>
                  <w:lang w:val="en-US"/>
                </w:rPr>
                <w:t>ru</w:t>
              </w:r>
              <w:r w:rsidR="007C16CC" w:rsidRPr="009205F1">
                <w:rPr>
                  <w:rStyle w:val="aa"/>
                  <w:color w:val="auto"/>
                </w:rPr>
                <w:t>/</w:t>
              </w:r>
              <w:r w:rsidR="007C16CC" w:rsidRPr="009205F1">
                <w:rPr>
                  <w:rStyle w:val="aa"/>
                  <w:color w:val="auto"/>
                  <w:lang w:val="en-US"/>
                </w:rPr>
                <w:t>p</w:t>
              </w:r>
              <w:r w:rsidR="007C16CC" w:rsidRPr="009205F1">
                <w:rPr>
                  <w:rStyle w:val="aa"/>
                  <w:color w:val="auto"/>
                </w:rPr>
                <w:t>84</w:t>
              </w:r>
              <w:r w:rsidR="007C16CC" w:rsidRPr="009205F1">
                <w:rPr>
                  <w:rStyle w:val="aa"/>
                  <w:color w:val="auto"/>
                  <w:lang w:val="en-US"/>
                </w:rPr>
                <w:t>aa</w:t>
              </w:r>
              <w:r w:rsidR="007C16CC" w:rsidRPr="009205F1">
                <w:rPr>
                  <w:rStyle w:val="aa"/>
                  <w:color w:val="auto"/>
                </w:rPr>
                <w:t>1.</w:t>
              </w:r>
              <w:r w:rsidR="007C16CC" w:rsidRPr="009205F1">
                <w:rPr>
                  <w:rStyle w:val="aa"/>
                  <w:color w:val="auto"/>
                  <w:lang w:val="en-US"/>
                </w:rPr>
                <w:t>html</w:t>
              </w:r>
            </w:hyperlink>
          </w:p>
          <w:p w:rsidR="007C16CC" w:rsidRPr="009205F1" w:rsidRDefault="007C16CC" w:rsidP="00CD703C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AD" w:rsidRPr="00556B79" w:rsidRDefault="008E50AD" w:rsidP="008E50AD">
            <w:pPr>
              <w:jc w:val="center"/>
            </w:pPr>
            <w:r w:rsidRPr="00556B79">
              <w:lastRenderedPageBreak/>
              <w:t>Санитарно-эпидемиологическое заключение № 53.02.01.000.М.000024.03.19</w:t>
            </w:r>
          </w:p>
          <w:p w:rsidR="00396C04" w:rsidRPr="009205F1" w:rsidRDefault="008E50AD" w:rsidP="008E50AD">
            <w:pPr>
              <w:jc w:val="center"/>
              <w:rPr>
                <w:b/>
                <w:u w:val="single"/>
              </w:rPr>
            </w:pPr>
            <w:r w:rsidRPr="00556B79">
              <w:t xml:space="preserve"> от 25.03.2019</w:t>
            </w:r>
          </w:p>
        </w:tc>
      </w:tr>
      <w:tr w:rsidR="00396C04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563453" w:rsidP="00F21435">
            <w:pPr>
              <w:spacing w:line="280" w:lineRule="atLeast"/>
              <w:jc w:val="center"/>
            </w:pPr>
            <w:r w:rsidRPr="009205F1">
              <w:lastRenderedPageBreak/>
              <w:t>12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A322D1">
            <w:pPr>
              <w:jc w:val="center"/>
            </w:pPr>
            <w:r w:rsidRPr="009205F1">
              <w:t xml:space="preserve">Пришкольный оздоровительный лагерь с дневным пребыванием детей </w:t>
            </w:r>
            <w:r w:rsidRPr="009205F1">
              <w:rPr>
                <w:b/>
              </w:rPr>
              <w:t>«Здоровячок»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На базе МАОУ СОШ №2</w:t>
            </w:r>
          </w:p>
          <w:p w:rsidR="00396C04" w:rsidRPr="009205F1" w:rsidRDefault="00396C04" w:rsidP="00CD703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556B79">
            <w:pPr>
              <w:jc w:val="center"/>
            </w:pPr>
            <w:r w:rsidRPr="009205F1">
              <w:t>Муниципальная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«Средняя общ</w:t>
            </w:r>
            <w:r w:rsidRPr="009205F1">
              <w:t>е</w:t>
            </w:r>
            <w:r w:rsidRPr="009205F1">
              <w:t>образовательная школа №8 с углубленным изучением мат</w:t>
            </w:r>
            <w:r w:rsidRPr="009205F1">
              <w:t>е</w:t>
            </w:r>
            <w:r w:rsidRPr="009205F1">
              <w:t>матики и а</w:t>
            </w:r>
            <w:r w:rsidRPr="009205F1">
              <w:t>н</w:t>
            </w:r>
            <w:r w:rsidRPr="009205F1">
              <w:t>глийского яз</w:t>
            </w:r>
            <w:r w:rsidRPr="009205F1">
              <w:t>ы</w:t>
            </w:r>
            <w:r w:rsidRPr="009205F1">
              <w:t>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Фактич</w:t>
            </w:r>
            <w:r w:rsidR="006D5897" w:rsidRPr="009205F1">
              <w:t>еский</w:t>
            </w:r>
            <w:r w:rsidRPr="009205F1">
              <w:t xml:space="preserve"> адрес:</w:t>
            </w:r>
          </w:p>
          <w:p w:rsidR="00396C04" w:rsidRDefault="00396C04" w:rsidP="00996445">
            <w:pPr>
              <w:jc w:val="center"/>
            </w:pPr>
            <w:r w:rsidRPr="009205F1">
              <w:t>174411, Новг</w:t>
            </w:r>
            <w:r w:rsidRPr="009205F1">
              <w:t>о</w:t>
            </w:r>
            <w:r w:rsidRPr="009205F1">
              <w:t>родская обл., г. Боровичи, ул.</w:t>
            </w:r>
            <w:r w:rsidR="00996445">
              <w:t xml:space="preserve"> </w:t>
            </w:r>
            <w:r w:rsidRPr="009205F1">
              <w:t>Ленинградская, д.95</w:t>
            </w:r>
          </w:p>
          <w:p w:rsidR="00C9547E" w:rsidRPr="009205F1" w:rsidRDefault="00C9547E" w:rsidP="00996445">
            <w:pPr>
              <w:jc w:val="center"/>
            </w:pPr>
            <w:r>
              <w:t>Юридический адрес: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174411, Новг</w:t>
            </w:r>
            <w:r w:rsidRPr="009205F1">
              <w:t>о</w:t>
            </w:r>
            <w:r w:rsidRPr="009205F1">
              <w:t>родская обл., г. Боровичи, ул. Гончарная,д.33</w:t>
            </w:r>
          </w:p>
          <w:p w:rsidR="00396C04" w:rsidRPr="00817179" w:rsidRDefault="00396C04" w:rsidP="00CD703C">
            <w:pPr>
              <w:jc w:val="center"/>
            </w:pPr>
            <w:r w:rsidRPr="009205F1">
              <w:rPr>
                <w:i/>
              </w:rPr>
              <w:lastRenderedPageBreak/>
              <w:t>Тел</w:t>
            </w:r>
            <w:r w:rsidRPr="00817179">
              <w:rPr>
                <w:i/>
              </w:rPr>
              <w:t>. (81664)23055</w:t>
            </w:r>
            <w:r w:rsidRPr="00817179">
              <w:t>,</w:t>
            </w:r>
          </w:p>
          <w:p w:rsidR="00396C04" w:rsidRPr="00817179" w:rsidRDefault="00396C04" w:rsidP="00CD703C">
            <w:pPr>
              <w:jc w:val="center"/>
            </w:pPr>
            <w:r w:rsidRPr="009205F1">
              <w:rPr>
                <w:lang w:val="en-US"/>
              </w:rPr>
              <w:t>e</w:t>
            </w:r>
            <w:r w:rsidRPr="00817179">
              <w:t>-</w:t>
            </w:r>
            <w:r w:rsidRPr="009205F1">
              <w:rPr>
                <w:lang w:val="en-US"/>
              </w:rPr>
              <w:t>mail</w:t>
            </w:r>
            <w:r w:rsidRPr="00817179">
              <w:t xml:space="preserve">: </w:t>
            </w:r>
            <w:hyperlink r:id="rId47" w:history="1">
              <w:r w:rsidRPr="009205F1">
                <w:rPr>
                  <w:rStyle w:val="aa"/>
                  <w:color w:val="auto"/>
                  <w:lang w:val="en-US"/>
                </w:rPr>
                <w:t>borschool</w:t>
              </w:r>
              <w:r w:rsidRPr="00817179">
                <w:rPr>
                  <w:rStyle w:val="aa"/>
                  <w:color w:val="auto"/>
                </w:rPr>
                <w:t>8@</w:t>
              </w:r>
              <w:r w:rsidRPr="009205F1">
                <w:rPr>
                  <w:rStyle w:val="aa"/>
                  <w:color w:val="auto"/>
                  <w:lang w:val="en-US"/>
                </w:rPr>
                <w:t>yandex</w:t>
              </w:r>
              <w:r w:rsidRPr="00817179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396C04" w:rsidRPr="009205F1" w:rsidRDefault="00396C04" w:rsidP="00CD703C">
            <w:pPr>
              <w:jc w:val="center"/>
            </w:pPr>
            <w:r w:rsidRPr="009205F1">
              <w:t>Артемьева Л.И.</w:t>
            </w:r>
          </w:p>
          <w:p w:rsidR="00396C04" w:rsidRPr="009205F1" w:rsidRDefault="00396C04" w:rsidP="00CD703C">
            <w:pPr>
              <w:jc w:val="center"/>
            </w:pPr>
          </w:p>
          <w:p w:rsidR="00396C04" w:rsidRPr="009205F1" w:rsidRDefault="00396C04" w:rsidP="00CD70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lastRenderedPageBreak/>
              <w:t>Сезонный,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1 смена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03.06-21.06.2019</w:t>
            </w:r>
          </w:p>
          <w:p w:rsidR="00396C04" w:rsidRPr="009205F1" w:rsidRDefault="00396C04" w:rsidP="007C26D0">
            <w:pPr>
              <w:jc w:val="center"/>
            </w:pPr>
            <w:r w:rsidRPr="009205F1">
              <w:t xml:space="preserve">75 мест 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7-17 лет,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267 руб.</w:t>
            </w:r>
          </w:p>
          <w:p w:rsidR="00396C04" w:rsidRPr="009205F1" w:rsidRDefault="00396C04" w:rsidP="00CD703C">
            <w:pPr>
              <w:spacing w:after="20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Без проживания.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Двухразовое пит</w:t>
            </w:r>
            <w:r w:rsidRPr="009205F1">
              <w:t>а</w:t>
            </w:r>
            <w:r w:rsidRPr="009205F1">
              <w:t>ние, обеспече</w:t>
            </w:r>
            <w:r w:rsidRPr="009205F1">
              <w:t>н</w:t>
            </w:r>
            <w:r w:rsidRPr="009205F1">
              <w:t>ность питьевой в</w:t>
            </w:r>
            <w:r w:rsidRPr="009205F1">
              <w:t>о</w:t>
            </w:r>
            <w:r w:rsidRPr="009205F1">
              <w:t>дой гарантирова</w:t>
            </w:r>
            <w:r w:rsidRPr="009205F1">
              <w:t>н</w:t>
            </w:r>
            <w:r w:rsidRPr="009205F1">
              <w:t>ного качества. Культурно-массовые, спорти</w:t>
            </w:r>
            <w:r w:rsidRPr="009205F1">
              <w:t>в</w:t>
            </w:r>
            <w:r w:rsidRPr="009205F1">
              <w:t>но-оздоровительные мероприятия в с</w:t>
            </w:r>
            <w:r w:rsidRPr="009205F1">
              <w:t>о</w:t>
            </w:r>
            <w:r w:rsidRPr="009205F1">
              <w:t>ответствии с пр</w:t>
            </w:r>
            <w:r w:rsidRPr="009205F1">
              <w:t>о</w:t>
            </w:r>
            <w:r w:rsidRPr="009205F1">
              <w:t xml:space="preserve">граммой работы </w:t>
            </w:r>
            <w:r w:rsidRPr="009205F1">
              <w:lastRenderedPageBreak/>
              <w:t>лагеря.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Лагерь находится в г. Боровичи Новгородской о</w:t>
            </w:r>
            <w:r w:rsidRPr="009205F1">
              <w:t>б</w:t>
            </w:r>
            <w:r w:rsidRPr="009205F1">
              <w:t>ласти на базе М</w:t>
            </w:r>
            <w:r w:rsidRPr="009205F1">
              <w:t>у</w:t>
            </w:r>
            <w:r w:rsidRPr="009205F1">
              <w:t>ниципального а</w:t>
            </w:r>
            <w:r w:rsidRPr="009205F1">
              <w:t>в</w:t>
            </w:r>
            <w:r w:rsidRPr="009205F1">
              <w:t>тономного общ</w:t>
            </w:r>
            <w:r w:rsidRPr="009205F1">
              <w:t>е</w:t>
            </w:r>
            <w:r w:rsidRPr="009205F1">
              <w:t>образовательного учреждения "Средняя общ</w:t>
            </w:r>
            <w:r w:rsidRPr="009205F1">
              <w:t>е</w:t>
            </w:r>
            <w:r w:rsidRPr="009205F1">
              <w:t>образовательная школа №2". Л</w:t>
            </w:r>
            <w:r w:rsidRPr="009205F1">
              <w:t>а</w:t>
            </w:r>
            <w:r w:rsidRPr="009205F1">
              <w:t>герь расположен в трехэтажном зд</w:t>
            </w:r>
            <w:r w:rsidRPr="009205F1">
              <w:t>а</w:t>
            </w:r>
            <w:r w:rsidRPr="009205F1">
              <w:lastRenderedPageBreak/>
              <w:t>нии, от проезжей части отделяет забор, вокруг зд</w:t>
            </w:r>
            <w:r w:rsidRPr="009205F1">
              <w:t>а</w:t>
            </w:r>
            <w:r w:rsidRPr="009205F1">
              <w:t>ния много зел</w:t>
            </w:r>
            <w:r w:rsidRPr="009205F1">
              <w:t>е</w:t>
            </w:r>
            <w:r w:rsidRPr="009205F1">
              <w:t>ных насаждений, есть спортивная площадка. Мед</w:t>
            </w:r>
            <w:r w:rsidRPr="009205F1">
              <w:t>и</w:t>
            </w:r>
            <w:r w:rsidRPr="009205F1">
              <w:t>цинскую помощь оказывает мед</w:t>
            </w:r>
            <w:r w:rsidRPr="009205F1">
              <w:t>и</w:t>
            </w:r>
            <w:r w:rsidRPr="009205F1">
              <w:t>цинский работник детского пол</w:t>
            </w:r>
            <w:r w:rsidRPr="009205F1">
              <w:t>и</w:t>
            </w:r>
            <w:r w:rsidRPr="009205F1">
              <w:t>клинического о</w:t>
            </w:r>
            <w:r w:rsidRPr="009205F1">
              <w:t>т</w:t>
            </w:r>
            <w:r w:rsidRPr="009205F1">
              <w:t>деления ГОБУЗ "Боровичская ЦРБ". Реализуется програм</w:t>
            </w:r>
            <w:r w:rsidR="0044407B" w:rsidRPr="009205F1">
              <w:t xml:space="preserve">ма отдыха и оздоровления детей </w:t>
            </w:r>
            <w:hyperlink r:id="rId48" w:history="1">
              <w:r w:rsidR="0044407B" w:rsidRPr="009205F1">
                <w:rPr>
                  <w:rStyle w:val="aa"/>
                  <w:color w:val="auto"/>
                </w:rPr>
                <w:t>http://borschool8.ru/index.php/ru/</w:t>
              </w:r>
            </w:hyperlink>
          </w:p>
          <w:p w:rsidR="0044407B" w:rsidRPr="009205F1" w:rsidRDefault="0044407B" w:rsidP="00CD703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C" w:rsidRPr="00996445" w:rsidRDefault="007D6BFC" w:rsidP="007D6BFC">
            <w:pPr>
              <w:jc w:val="center"/>
            </w:pPr>
            <w:r w:rsidRPr="009205F1">
              <w:lastRenderedPageBreak/>
              <w:t xml:space="preserve">Санитарно-эпидемиологическое </w:t>
            </w:r>
            <w:r w:rsidRPr="00996445">
              <w:t>заключение № 53.02.01.000.М.000018.03.19</w:t>
            </w:r>
          </w:p>
          <w:p w:rsidR="00396C04" w:rsidRPr="009205F1" w:rsidRDefault="007D6BFC" w:rsidP="007D6BFC">
            <w:pPr>
              <w:jc w:val="center"/>
              <w:rPr>
                <w:b/>
                <w:u w:val="single"/>
              </w:rPr>
            </w:pPr>
            <w:r w:rsidRPr="00996445">
              <w:t>от 18.03.2019</w:t>
            </w:r>
          </w:p>
        </w:tc>
      </w:tr>
      <w:tr w:rsidR="00396C04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563453" w:rsidP="00F21435">
            <w:pPr>
              <w:spacing w:line="280" w:lineRule="atLeast"/>
              <w:jc w:val="center"/>
            </w:pPr>
            <w:r w:rsidRPr="009205F1">
              <w:lastRenderedPageBreak/>
              <w:t>13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  <w:rPr>
                <w:b/>
                <w:u w:val="single"/>
              </w:rPr>
            </w:pPr>
            <w:r w:rsidRPr="009205F1">
              <w:t>Детский оздоров</w:t>
            </w:r>
            <w:r w:rsidRPr="009205F1">
              <w:t>и</w:t>
            </w:r>
            <w:r w:rsidRPr="009205F1">
              <w:t>тельный лагерь с дневным пребыв</w:t>
            </w:r>
            <w:r w:rsidRPr="009205F1">
              <w:t>а</w:t>
            </w:r>
            <w:r w:rsidRPr="009205F1">
              <w:t xml:space="preserve">нием детей   </w:t>
            </w:r>
            <w:r w:rsidRPr="009205F1">
              <w:rPr>
                <w:b/>
              </w:rPr>
              <w:t>«Светлячок»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556B79">
            <w:pPr>
              <w:jc w:val="center"/>
            </w:pPr>
            <w:r w:rsidRPr="009205F1">
              <w:t>Муниципальная</w:t>
            </w:r>
          </w:p>
          <w:p w:rsidR="00396C04" w:rsidRPr="009205F1" w:rsidRDefault="00396C04" w:rsidP="00CD703C">
            <w:pPr>
              <w:jc w:val="center"/>
              <w:rPr>
                <w:b/>
                <w:u w:val="single"/>
              </w:rPr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«Средняя общ</w:t>
            </w:r>
            <w:r w:rsidRPr="009205F1">
              <w:t>е</w:t>
            </w:r>
            <w:r w:rsidRPr="009205F1">
              <w:t>образовательная  школа №9»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A96BA3" w:rsidRDefault="00396C04" w:rsidP="00CD703C">
            <w:pPr>
              <w:jc w:val="center"/>
            </w:pPr>
            <w:r w:rsidRPr="009205F1">
              <w:t>174403 Новг</w:t>
            </w:r>
            <w:r w:rsidRPr="009205F1">
              <w:t>о</w:t>
            </w:r>
            <w:r w:rsidRPr="009205F1">
              <w:t>родская обл</w:t>
            </w:r>
            <w:r w:rsidR="006D5897" w:rsidRPr="009205F1">
              <w:t>.</w:t>
            </w:r>
            <w:r w:rsidRPr="009205F1">
              <w:t xml:space="preserve">, г. Боровичи, ул. Кооперативная, </w:t>
            </w:r>
            <w:r w:rsidRPr="00A96BA3">
              <w:t>д.51.</w:t>
            </w:r>
          </w:p>
          <w:p w:rsidR="00396C04" w:rsidRPr="00A96BA3" w:rsidRDefault="00396C04" w:rsidP="00CD703C">
            <w:pPr>
              <w:jc w:val="center"/>
            </w:pPr>
            <w:r w:rsidRPr="00A96BA3">
              <w:t>Тел./факс (81664) 4-16-61, 25016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Е-</w:t>
            </w:r>
            <w:r w:rsidRPr="009205F1">
              <w:rPr>
                <w:lang w:val="en-US"/>
              </w:rPr>
              <w:t>mail</w:t>
            </w:r>
            <w:r w:rsidRPr="009205F1">
              <w:t xml:space="preserve">: </w:t>
            </w:r>
            <w:hyperlink r:id="rId49" w:history="1">
              <w:r w:rsidRPr="009205F1">
                <w:rPr>
                  <w:rStyle w:val="aa"/>
                  <w:color w:val="auto"/>
                  <w:lang w:val="en-US"/>
                </w:rPr>
                <w:t>school</w:t>
              </w:r>
              <w:r w:rsidRPr="009205F1">
                <w:rPr>
                  <w:rStyle w:val="aa"/>
                  <w:color w:val="auto"/>
                </w:rPr>
                <w:t>9</w:t>
              </w:r>
              <w:r w:rsidRPr="009205F1">
                <w:rPr>
                  <w:rStyle w:val="aa"/>
                  <w:color w:val="auto"/>
                  <w:lang w:val="en-US"/>
                </w:rPr>
                <w:t>bor</w:t>
              </w:r>
              <w:r w:rsidRPr="009205F1">
                <w:rPr>
                  <w:rStyle w:val="aa"/>
                  <w:color w:val="auto"/>
                </w:rPr>
                <w:t>@</w:t>
              </w:r>
              <w:r w:rsidRPr="009205F1">
                <w:rPr>
                  <w:rStyle w:val="aa"/>
                  <w:color w:val="auto"/>
                  <w:lang w:val="en-US"/>
                </w:rPr>
                <w:t>yandex</w:t>
              </w:r>
              <w:r w:rsidRPr="009205F1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396C04" w:rsidRPr="009205F1" w:rsidRDefault="00396C04" w:rsidP="00CD703C">
            <w:pPr>
              <w:jc w:val="center"/>
            </w:pPr>
            <w:r w:rsidRPr="009205F1">
              <w:t>Артющик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Сезонный,</w:t>
            </w:r>
          </w:p>
          <w:p w:rsidR="00396C04" w:rsidRPr="009205F1" w:rsidRDefault="00396C04" w:rsidP="007C26D0">
            <w:pPr>
              <w:jc w:val="center"/>
            </w:pPr>
            <w:r w:rsidRPr="009205F1">
              <w:t>1 смена</w:t>
            </w:r>
          </w:p>
          <w:p w:rsidR="00396C04" w:rsidRPr="009205F1" w:rsidRDefault="00396C04" w:rsidP="007C26D0">
            <w:pPr>
              <w:jc w:val="center"/>
            </w:pPr>
            <w:r w:rsidRPr="009205F1">
              <w:t>03.06-21.06.2019</w:t>
            </w:r>
          </w:p>
          <w:p w:rsidR="00396C04" w:rsidRPr="009205F1" w:rsidRDefault="00396C04" w:rsidP="007C26D0">
            <w:pPr>
              <w:jc w:val="center"/>
            </w:pPr>
            <w:r w:rsidRPr="009205F1">
              <w:t xml:space="preserve">34 мест 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7-17 лет,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300 руб.</w:t>
            </w:r>
          </w:p>
          <w:p w:rsidR="00396C04" w:rsidRPr="009205F1" w:rsidRDefault="00396C04" w:rsidP="00CD703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Здание – 1 этажа; кабинетов для з</w:t>
            </w:r>
            <w:r w:rsidRPr="009205F1">
              <w:t>а</w:t>
            </w:r>
            <w:r w:rsidRPr="009205F1">
              <w:t>нятий- 2, спортзал, спортплощадка, библиотека.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Без проживания в образовательном учреждении. Пр</w:t>
            </w:r>
            <w:r w:rsidRPr="009205F1">
              <w:t>о</w:t>
            </w:r>
            <w:r w:rsidRPr="009205F1">
              <w:t>ведение досуга ежедневно.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Default="00396C04" w:rsidP="00CD703C">
            <w:pPr>
              <w:jc w:val="center"/>
            </w:pPr>
            <w:r w:rsidRPr="009205F1">
              <w:t>Место купания: ФОК «Олимп». Медицинский к</w:t>
            </w:r>
            <w:r w:rsidRPr="009205F1">
              <w:t>а</w:t>
            </w:r>
            <w:r w:rsidRPr="009205F1">
              <w:t>бинет есть.</w:t>
            </w:r>
          </w:p>
          <w:p w:rsidR="00E26F2C" w:rsidRPr="009205F1" w:rsidRDefault="00E26F2C" w:rsidP="00E26F2C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«Боровичская ЦРБ»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Посещение: ДНТ, Музей истории города, Городская библиотека, М</w:t>
            </w:r>
            <w:r w:rsidRPr="009205F1">
              <w:t>у</w:t>
            </w:r>
            <w:r w:rsidRPr="009205F1">
              <w:t>зей пожарной охраны, Свято-Духов монастырь.</w:t>
            </w:r>
          </w:p>
          <w:p w:rsidR="00396C04" w:rsidRPr="009205F1" w:rsidRDefault="00396C04" w:rsidP="00CD703C">
            <w:pPr>
              <w:jc w:val="center"/>
              <w:rPr>
                <w:lang w:val="en-US"/>
              </w:rPr>
            </w:pPr>
            <w:r w:rsidRPr="009205F1">
              <w:lastRenderedPageBreak/>
              <w:t xml:space="preserve">Сайт: </w:t>
            </w:r>
            <w:hyperlink r:id="rId50" w:history="1">
              <w:r w:rsidRPr="009205F1">
                <w:rPr>
                  <w:rStyle w:val="aa"/>
                  <w:color w:val="auto"/>
                </w:rPr>
                <w:t>http://borschool9.ru</w:t>
              </w:r>
            </w:hyperlink>
          </w:p>
          <w:p w:rsidR="0044407B" w:rsidRPr="009205F1" w:rsidRDefault="0044407B" w:rsidP="00CD703C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AD" w:rsidRPr="00C9547E" w:rsidRDefault="008E50AD" w:rsidP="008E50AD">
            <w:pPr>
              <w:jc w:val="center"/>
            </w:pPr>
            <w:r w:rsidRPr="009205F1">
              <w:lastRenderedPageBreak/>
              <w:t xml:space="preserve">Санитарно-эпидемиологическое заключение № </w:t>
            </w:r>
            <w:r w:rsidRPr="00C9547E">
              <w:t>53.02.01.000.М.000025.03.19</w:t>
            </w:r>
          </w:p>
          <w:p w:rsidR="00396C04" w:rsidRPr="009205F1" w:rsidRDefault="008E50AD" w:rsidP="008E50AD">
            <w:pPr>
              <w:spacing w:line="240" w:lineRule="exact"/>
              <w:jc w:val="center"/>
            </w:pPr>
            <w:r w:rsidRPr="00C9547E">
              <w:t>от 28.03.2019</w:t>
            </w:r>
          </w:p>
        </w:tc>
      </w:tr>
      <w:tr w:rsidR="00396C04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563453" w:rsidP="00F21435">
            <w:pPr>
              <w:spacing w:line="280" w:lineRule="atLeast"/>
              <w:jc w:val="center"/>
            </w:pPr>
            <w:r w:rsidRPr="009205F1">
              <w:lastRenderedPageBreak/>
              <w:t>14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rPr>
                <w:b/>
              </w:rPr>
              <w:t>«Зеленая тропи</w:t>
            </w:r>
            <w:r w:rsidRPr="009205F1">
              <w:rPr>
                <w:b/>
              </w:rPr>
              <w:t>н</w:t>
            </w:r>
            <w:r w:rsidRPr="009205F1">
              <w:rPr>
                <w:b/>
              </w:rPr>
              <w:t>ка»</w:t>
            </w:r>
            <w:r w:rsidRPr="009205F1">
              <w:t xml:space="preserve"> оздоровител</w:t>
            </w:r>
            <w:r w:rsidRPr="009205F1">
              <w:t>ь</w:t>
            </w:r>
            <w:r w:rsidRPr="009205F1">
              <w:t>ный лагерь с дне</w:t>
            </w:r>
            <w:r w:rsidRPr="009205F1">
              <w:t>в</w:t>
            </w:r>
            <w:r w:rsidRPr="009205F1">
              <w:t>ным пребыванием детей на базе МАОУ СОШ №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556B79">
            <w:pPr>
              <w:jc w:val="center"/>
            </w:pPr>
            <w:r w:rsidRPr="009205F1">
              <w:t>Муниципальная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"Средняя общ</w:t>
            </w:r>
            <w:r w:rsidRPr="009205F1">
              <w:t>е</w:t>
            </w:r>
            <w:r w:rsidRPr="009205F1">
              <w:t>образовательная школа № 11 с углублённым изучением эк</w:t>
            </w:r>
            <w:r w:rsidRPr="009205F1">
              <w:t>о</w:t>
            </w:r>
            <w:r w:rsidRPr="009205F1">
              <w:t>номики и биол</w:t>
            </w:r>
            <w:r w:rsidRPr="009205F1">
              <w:t>о</w:t>
            </w:r>
            <w:r w:rsidRPr="009205F1">
              <w:t>гии"</w:t>
            </w:r>
          </w:p>
          <w:p w:rsidR="00396C04" w:rsidRPr="009205F1" w:rsidRDefault="00396C04" w:rsidP="00CD70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174411, Новг</w:t>
            </w:r>
            <w:r w:rsidRPr="009205F1">
              <w:t>о</w:t>
            </w:r>
            <w:r w:rsidRPr="009205F1">
              <w:t>родская обл., ул. Парковая, д.1</w:t>
            </w:r>
          </w:p>
          <w:p w:rsidR="00396C04" w:rsidRPr="00A96BA3" w:rsidRDefault="00396C04" w:rsidP="00CD703C">
            <w:pPr>
              <w:jc w:val="center"/>
            </w:pPr>
            <w:r w:rsidRPr="00A96BA3">
              <w:t>Тел. (881664) 4-19-18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Е-</w:t>
            </w:r>
            <w:r w:rsidRPr="009205F1">
              <w:rPr>
                <w:lang w:val="en-US"/>
              </w:rPr>
              <w:t>mail</w:t>
            </w:r>
            <w:r w:rsidRPr="009205F1">
              <w:t xml:space="preserve">: </w:t>
            </w:r>
            <w:hyperlink r:id="rId51" w:history="1">
              <w:r w:rsidRPr="009205F1">
                <w:rPr>
                  <w:rStyle w:val="aa"/>
                  <w:color w:val="auto"/>
                  <w:lang w:val="en-US"/>
                </w:rPr>
                <w:t>school</w:t>
              </w:r>
              <w:r w:rsidRPr="009205F1">
                <w:rPr>
                  <w:rStyle w:val="aa"/>
                  <w:color w:val="auto"/>
                </w:rPr>
                <w:t>11</w:t>
              </w:r>
              <w:r w:rsidRPr="009205F1">
                <w:rPr>
                  <w:rStyle w:val="aa"/>
                  <w:color w:val="auto"/>
                  <w:lang w:val="en-US"/>
                </w:rPr>
                <w:t>bor</w:t>
              </w:r>
              <w:r w:rsidRPr="009205F1">
                <w:rPr>
                  <w:rStyle w:val="aa"/>
                  <w:color w:val="auto"/>
                </w:rPr>
                <w:t>@</w:t>
              </w:r>
              <w:r w:rsidRPr="009205F1">
                <w:rPr>
                  <w:rStyle w:val="aa"/>
                  <w:color w:val="auto"/>
                  <w:lang w:val="en-US"/>
                </w:rPr>
                <w:t>yandex</w:t>
              </w:r>
              <w:r w:rsidRPr="009205F1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396C04" w:rsidRPr="009205F1" w:rsidRDefault="00396C04" w:rsidP="00CD703C">
            <w:pPr>
              <w:jc w:val="center"/>
            </w:pPr>
            <w:r w:rsidRPr="009205F1">
              <w:t>Крупкина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Сезонный,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1 смена</w:t>
            </w:r>
          </w:p>
          <w:p w:rsidR="00396C04" w:rsidRPr="009205F1" w:rsidRDefault="00396C04" w:rsidP="00CD703C">
            <w:pPr>
              <w:jc w:val="center"/>
            </w:pPr>
            <w:r w:rsidRPr="009205F1">
              <w:t xml:space="preserve"> 03.06-21.06.2019</w:t>
            </w:r>
          </w:p>
          <w:p w:rsidR="00396C04" w:rsidRPr="009205F1" w:rsidRDefault="00396C04" w:rsidP="007C26D0">
            <w:pPr>
              <w:jc w:val="center"/>
            </w:pPr>
            <w:r w:rsidRPr="009205F1">
              <w:t xml:space="preserve">50 мест 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7-12 лет,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140 руб.</w:t>
            </w:r>
          </w:p>
          <w:p w:rsidR="00396C04" w:rsidRPr="009205F1" w:rsidRDefault="00396C04" w:rsidP="00CD703C">
            <w:pPr>
              <w:jc w:val="center"/>
            </w:pPr>
          </w:p>
          <w:p w:rsidR="00396C04" w:rsidRPr="009205F1" w:rsidRDefault="00396C04" w:rsidP="00CD703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Здание – 2 этажа; кабинетов для з</w:t>
            </w:r>
            <w:r w:rsidRPr="009205F1">
              <w:t>а</w:t>
            </w:r>
            <w:r w:rsidRPr="009205F1">
              <w:t>нятий- 1, спортзал, спортплощадка, библиотека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1</w:t>
            </w:r>
          </w:p>
          <w:p w:rsidR="00396C04" w:rsidRPr="009205F1" w:rsidRDefault="00396C04" w:rsidP="00CD703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C" w:rsidRDefault="00396C04" w:rsidP="00E26F2C">
            <w:pPr>
              <w:jc w:val="center"/>
            </w:pPr>
            <w:r w:rsidRPr="009205F1">
              <w:t>Находится в отд</w:t>
            </w:r>
            <w:r w:rsidRPr="009205F1">
              <w:t>а</w:t>
            </w:r>
            <w:r w:rsidRPr="009205F1">
              <w:t>лении от це</w:t>
            </w:r>
            <w:r w:rsidRPr="009205F1">
              <w:t>н</w:t>
            </w:r>
            <w:r w:rsidRPr="009205F1">
              <w:t>тральной части города, в парк</w:t>
            </w:r>
            <w:r w:rsidRPr="009205F1">
              <w:t>о</w:t>
            </w:r>
            <w:r w:rsidRPr="009205F1">
              <w:t>вой зоне, по п</w:t>
            </w:r>
            <w:r w:rsidRPr="009205F1">
              <w:t>е</w:t>
            </w:r>
            <w:r w:rsidRPr="009205F1">
              <w:t>риметру имеются зеленые насажд</w:t>
            </w:r>
            <w:r w:rsidRPr="009205F1">
              <w:t>е</w:t>
            </w:r>
            <w:r w:rsidRPr="009205F1">
              <w:t>ния, установлен проходной режим, обеспечение п</w:t>
            </w:r>
            <w:r w:rsidRPr="009205F1">
              <w:t>о</w:t>
            </w:r>
            <w:r w:rsidRPr="009205F1">
              <w:t>жарной безопа</w:t>
            </w:r>
            <w:r w:rsidRPr="009205F1">
              <w:t>с</w:t>
            </w:r>
            <w:r w:rsidR="00E26F2C">
              <w:t xml:space="preserve">ности. </w:t>
            </w:r>
            <w:r w:rsidR="00E26F2C" w:rsidRPr="009205F1">
              <w:t>Медици</w:t>
            </w:r>
            <w:r w:rsidR="00E26F2C" w:rsidRPr="009205F1">
              <w:t>н</w:t>
            </w:r>
            <w:r w:rsidR="00E26F2C" w:rsidRPr="009205F1">
              <w:t>ское обслужив</w:t>
            </w:r>
            <w:r w:rsidR="00E26F2C" w:rsidRPr="009205F1">
              <w:t>а</w:t>
            </w:r>
            <w:r w:rsidR="00E26F2C" w:rsidRPr="009205F1">
              <w:t>ние осуществл</w:t>
            </w:r>
            <w:r w:rsidR="00E26F2C" w:rsidRPr="009205F1">
              <w:t>я</w:t>
            </w:r>
            <w:r w:rsidR="00E26F2C" w:rsidRPr="009205F1">
              <w:t xml:space="preserve">ется по договору с </w:t>
            </w:r>
            <w:r w:rsidR="00E26F2C">
              <w:t xml:space="preserve"> ГОБУЗ «Борови</w:t>
            </w:r>
            <w:r w:rsidR="00E26F2C">
              <w:t>ч</w:t>
            </w:r>
            <w:r w:rsidR="00E26F2C">
              <w:t>ская ЦРБ»</w:t>
            </w:r>
          </w:p>
          <w:p w:rsidR="00396C04" w:rsidRPr="009205F1" w:rsidRDefault="00396C04" w:rsidP="00CD703C">
            <w:pPr>
              <w:jc w:val="center"/>
            </w:pPr>
            <w:r w:rsidRPr="009205F1">
              <w:t xml:space="preserve"> Интернет-страница</w:t>
            </w:r>
          </w:p>
          <w:p w:rsidR="00396C04" w:rsidRPr="009205F1" w:rsidRDefault="00CC1F9B" w:rsidP="00CD703C">
            <w:pPr>
              <w:jc w:val="center"/>
            </w:pPr>
            <w:hyperlink r:id="rId52" w:history="1">
              <w:r w:rsidR="0044407B" w:rsidRPr="009205F1">
                <w:rPr>
                  <w:rStyle w:val="aa"/>
                  <w:color w:val="auto"/>
                </w:rPr>
                <w:t>http://11bor.novschool.ru/</w:t>
              </w:r>
            </w:hyperlink>
            <w:r w:rsidR="008719CC" w:rsidRPr="009205F1">
              <w:t xml:space="preserve"> </w:t>
            </w:r>
          </w:p>
          <w:p w:rsidR="0044407B" w:rsidRPr="009205F1" w:rsidRDefault="0044407B" w:rsidP="00CD703C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AD" w:rsidRPr="00C9547E" w:rsidRDefault="008E50AD" w:rsidP="008E50AD">
            <w:pPr>
              <w:jc w:val="center"/>
            </w:pPr>
            <w:r w:rsidRPr="009205F1">
              <w:t xml:space="preserve">Санитарно-эпидемиологическое заключение № </w:t>
            </w:r>
            <w:r w:rsidRPr="00C9547E">
              <w:t>53.02.01.000.М.000027.03.19</w:t>
            </w:r>
          </w:p>
          <w:p w:rsidR="00396C04" w:rsidRPr="009205F1" w:rsidRDefault="008E50AD" w:rsidP="008E50AD">
            <w:pPr>
              <w:jc w:val="center"/>
            </w:pPr>
            <w:r w:rsidRPr="00C9547E">
              <w:t>от 28.03.2019</w:t>
            </w:r>
          </w:p>
        </w:tc>
      </w:tr>
      <w:tr w:rsidR="00396C04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563453" w:rsidP="00F21435">
            <w:pPr>
              <w:spacing w:line="280" w:lineRule="atLeast"/>
              <w:jc w:val="center"/>
            </w:pPr>
            <w:r w:rsidRPr="009205F1">
              <w:t>15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Муниципальное а</w:t>
            </w:r>
            <w:r w:rsidRPr="009205F1">
              <w:t>в</w:t>
            </w:r>
            <w:r w:rsidRPr="009205F1">
              <w:t>тономное общео</w:t>
            </w:r>
            <w:r w:rsidRPr="009205F1">
              <w:t>б</w:t>
            </w:r>
            <w:r w:rsidRPr="009205F1">
              <w:t>разовательное учреждение «Ги</w:t>
            </w:r>
            <w:r w:rsidRPr="009205F1">
              <w:t>м</w:t>
            </w:r>
            <w:r w:rsidRPr="009205F1">
              <w:t xml:space="preserve">назия» г. Боровичи, лагерь </w:t>
            </w:r>
            <w:r w:rsidRPr="009205F1">
              <w:rPr>
                <w:b/>
              </w:rPr>
              <w:t>«Солны</w:t>
            </w:r>
            <w:r w:rsidRPr="009205F1">
              <w:rPr>
                <w:b/>
              </w:rPr>
              <w:t>ш</w:t>
            </w:r>
            <w:r w:rsidRPr="009205F1">
              <w:rPr>
                <w:b/>
              </w:rPr>
              <w:t>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556B79">
            <w:pPr>
              <w:jc w:val="center"/>
            </w:pPr>
            <w:r w:rsidRPr="009205F1">
              <w:t>Муниципальная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«Гимназия»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174401,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г.Боровичи, ул.С.Перовской, д.90</w:t>
            </w:r>
          </w:p>
          <w:p w:rsidR="00396C04" w:rsidRPr="00A96BA3" w:rsidRDefault="00396C04" w:rsidP="00CD703C">
            <w:pPr>
              <w:jc w:val="center"/>
              <w:rPr>
                <w:lang w:val="en-US"/>
              </w:rPr>
            </w:pPr>
            <w:r w:rsidRPr="00A96BA3">
              <w:t>Тел</w:t>
            </w:r>
            <w:r w:rsidRPr="00A96BA3">
              <w:rPr>
                <w:lang w:val="en-US"/>
              </w:rPr>
              <w:t>. (881664) 4-29-10,560-97,415-17</w:t>
            </w:r>
          </w:p>
          <w:p w:rsidR="00396C04" w:rsidRPr="009205F1" w:rsidRDefault="00396C04" w:rsidP="00CD703C">
            <w:pPr>
              <w:jc w:val="center"/>
              <w:rPr>
                <w:lang w:val="en-US"/>
              </w:rPr>
            </w:pPr>
            <w:r w:rsidRPr="009205F1">
              <w:rPr>
                <w:lang w:val="en-US"/>
              </w:rPr>
              <w:t xml:space="preserve">e-mail: </w:t>
            </w:r>
            <w:hyperlink r:id="rId53" w:history="1">
              <w:r w:rsidRPr="009205F1">
                <w:rPr>
                  <w:rStyle w:val="aa"/>
                  <w:color w:val="auto"/>
                  <w:lang w:val="en-US"/>
                </w:rPr>
                <w:t>gim</w:t>
              </w:r>
              <w:r w:rsidRPr="009205F1">
                <w:rPr>
                  <w:rStyle w:val="aa"/>
                  <w:color w:val="auto"/>
                  <w:lang w:val="en-US"/>
                </w:rPr>
                <w:t>n</w:t>
              </w:r>
              <w:r w:rsidRPr="009205F1">
                <w:rPr>
                  <w:rStyle w:val="aa"/>
                  <w:color w:val="auto"/>
                  <w:lang w:val="en-US"/>
                </w:rPr>
                <w:t>b</w:t>
              </w:r>
              <w:r w:rsidRPr="009205F1">
                <w:rPr>
                  <w:rStyle w:val="aa"/>
                  <w:color w:val="auto"/>
                  <w:lang w:val="en-US"/>
                </w:rPr>
                <w:t>o</w:t>
              </w:r>
              <w:r w:rsidRPr="009205F1">
                <w:rPr>
                  <w:rStyle w:val="aa"/>
                  <w:color w:val="auto"/>
                  <w:lang w:val="en-US"/>
                </w:rPr>
                <w:t>rovichi@mail.ru</w:t>
              </w:r>
            </w:hyperlink>
          </w:p>
          <w:p w:rsidR="00396C04" w:rsidRPr="009205F1" w:rsidRDefault="00396C04" w:rsidP="00CD703C">
            <w:pPr>
              <w:jc w:val="center"/>
              <w:rPr>
                <w:lang w:val="en-US"/>
              </w:rPr>
            </w:pPr>
            <w:r w:rsidRPr="009205F1">
              <w:t>АндрееваО</w:t>
            </w:r>
            <w:r w:rsidRPr="009205F1">
              <w:rPr>
                <w:lang w:val="en-US"/>
              </w:rPr>
              <w:t>.</w:t>
            </w:r>
            <w:r w:rsidRPr="009205F1">
              <w:t>А</w:t>
            </w:r>
            <w:r w:rsidRPr="009205F1">
              <w:rPr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Сезонный,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1 смена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03.06-21.06.2019</w:t>
            </w:r>
          </w:p>
          <w:p w:rsidR="00396C04" w:rsidRPr="009205F1" w:rsidRDefault="00396C04" w:rsidP="007C26D0">
            <w:pPr>
              <w:jc w:val="center"/>
            </w:pPr>
            <w:r w:rsidRPr="009205F1">
              <w:t xml:space="preserve">50 мест 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7 – 10 лет,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132,2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Досуг организуется совместно с дом</w:t>
            </w:r>
            <w:r w:rsidRPr="009205F1">
              <w:t>а</w:t>
            </w:r>
            <w:r w:rsidRPr="009205F1">
              <w:t>ми культуры, ЦКР, музеем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Находится в отд</w:t>
            </w:r>
            <w:r w:rsidRPr="009205F1">
              <w:t>а</w:t>
            </w:r>
            <w:r w:rsidRPr="009205F1">
              <w:t>лении от це</w:t>
            </w:r>
            <w:r w:rsidRPr="009205F1">
              <w:t>н</w:t>
            </w:r>
            <w:r w:rsidRPr="009205F1">
              <w:t>тральной части города, по пер</w:t>
            </w:r>
            <w:r w:rsidRPr="009205F1">
              <w:t>и</w:t>
            </w:r>
            <w:r w:rsidRPr="009205F1">
              <w:t>метру имеются зелёные насажд</w:t>
            </w:r>
            <w:r w:rsidRPr="009205F1">
              <w:t>е</w:t>
            </w:r>
            <w:r w:rsidRPr="009205F1">
              <w:t>ния. Имеются в наличии КТС, АПС. Охрану зд</w:t>
            </w:r>
            <w:r w:rsidRPr="009205F1">
              <w:t>а</w:t>
            </w:r>
            <w:r w:rsidRPr="009205F1">
              <w:t>ния осуществляет сторож и вахтер.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Экскурсии план</w:t>
            </w:r>
            <w:r w:rsidRPr="009205F1">
              <w:t>и</w:t>
            </w:r>
            <w:r w:rsidRPr="009205F1">
              <w:t>руются в горо</w:t>
            </w:r>
            <w:r w:rsidRPr="009205F1">
              <w:t>д</w:t>
            </w:r>
            <w:r w:rsidRPr="009205F1">
              <w:lastRenderedPageBreak/>
              <w:t>ской краеведч</w:t>
            </w:r>
            <w:r w:rsidRPr="009205F1">
              <w:t>е</w:t>
            </w:r>
            <w:r w:rsidRPr="009205F1">
              <w:t>ский музей.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Пляж и места для массового куп</w:t>
            </w:r>
            <w:r w:rsidRPr="009205F1">
              <w:t>а</w:t>
            </w:r>
            <w:r w:rsidRPr="009205F1">
              <w:t>ния отсутствуют. Досуг детей орг</w:t>
            </w:r>
            <w:r w:rsidRPr="009205F1">
              <w:t>а</w:t>
            </w:r>
            <w:r w:rsidRPr="009205F1">
              <w:t>низован в соо</w:t>
            </w:r>
            <w:r w:rsidRPr="009205F1">
              <w:t>т</w:t>
            </w:r>
            <w:r w:rsidRPr="009205F1">
              <w:t>ветствии с планом работы лагеря.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В части медици</w:t>
            </w:r>
            <w:r w:rsidRPr="009205F1">
              <w:t>н</w:t>
            </w:r>
            <w:r w:rsidRPr="009205F1">
              <w:t>ского обслужив</w:t>
            </w:r>
            <w:r w:rsidRPr="009205F1">
              <w:t>а</w:t>
            </w:r>
            <w:r w:rsidRPr="009205F1">
              <w:t>ния закреплены за медицинским р</w:t>
            </w:r>
            <w:r w:rsidRPr="009205F1">
              <w:t>а</w:t>
            </w:r>
            <w:r w:rsidRPr="009205F1">
              <w:t>ботником МАОУ СОШ №7.</w:t>
            </w:r>
          </w:p>
          <w:p w:rsidR="00396C04" w:rsidRPr="009205F1" w:rsidRDefault="00396C04" w:rsidP="00CD703C">
            <w:pPr>
              <w:jc w:val="center"/>
            </w:pPr>
            <w:r w:rsidRPr="009205F1">
              <w:t xml:space="preserve">Сайт: </w:t>
            </w:r>
            <w:hyperlink r:id="rId54" w:history="1">
              <w:r w:rsidRPr="009205F1">
                <w:rPr>
                  <w:rStyle w:val="aa"/>
                  <w:color w:val="auto"/>
                </w:rPr>
                <w:t>http://borgimn.ru/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8" w:rsidRPr="00C9547E" w:rsidRDefault="004233F8" w:rsidP="004233F8">
            <w:pPr>
              <w:jc w:val="center"/>
            </w:pPr>
            <w:r w:rsidRPr="009205F1">
              <w:lastRenderedPageBreak/>
              <w:t>Санитарно-эпидемиологическое заключение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№ </w:t>
            </w:r>
            <w:r w:rsidRPr="00C9547E">
              <w:t>53.02.01.000.М.000031.04.19</w:t>
            </w:r>
          </w:p>
          <w:p w:rsidR="00396C04" w:rsidRPr="009205F1" w:rsidRDefault="004233F8" w:rsidP="004233F8">
            <w:pPr>
              <w:jc w:val="center"/>
            </w:pPr>
            <w:r w:rsidRPr="00C9547E">
              <w:t>от 10.04.2019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21435">
            <w:pPr>
              <w:spacing w:line="280" w:lineRule="atLeast"/>
              <w:jc w:val="center"/>
            </w:pPr>
            <w:r>
              <w:lastRenderedPageBreak/>
              <w:t>16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B61A0">
            <w:pPr>
              <w:jc w:val="center"/>
              <w:rPr>
                <w:b/>
              </w:rPr>
            </w:pPr>
            <w:r w:rsidRPr="009205F1">
              <w:t>Летний лагерь тр</w:t>
            </w:r>
            <w:r w:rsidRPr="009205F1">
              <w:t>у</w:t>
            </w:r>
            <w:r w:rsidRPr="009205F1">
              <w:t>да и отдыха дневн</w:t>
            </w:r>
            <w:r w:rsidRPr="009205F1">
              <w:t>о</w:t>
            </w:r>
            <w:r w:rsidRPr="009205F1">
              <w:t>го</w:t>
            </w:r>
            <w:r w:rsidRPr="009205F1">
              <w:rPr>
                <w:b/>
              </w:rPr>
              <w:t xml:space="preserve"> </w:t>
            </w:r>
            <w:r w:rsidRPr="009205F1">
              <w:t>пребывания</w:t>
            </w:r>
            <w:r w:rsidRPr="009205F1">
              <w:rPr>
                <w:b/>
              </w:rPr>
              <w:t xml:space="preserve"> «Романтик»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B61A0">
            <w:pPr>
              <w:jc w:val="center"/>
            </w:pPr>
            <w:r w:rsidRPr="009205F1">
              <w:t>Муниципальная</w:t>
            </w:r>
          </w:p>
          <w:p w:rsidR="00C745A7" w:rsidRPr="009205F1" w:rsidRDefault="00C745A7" w:rsidP="000B61A0">
            <w:pPr>
              <w:jc w:val="center"/>
            </w:pPr>
          </w:p>
          <w:p w:rsidR="00C745A7" w:rsidRPr="009205F1" w:rsidRDefault="00C745A7" w:rsidP="000B61A0">
            <w:pPr>
              <w:jc w:val="center"/>
              <w:rPr>
                <w:b/>
                <w:u w:val="single"/>
              </w:rPr>
            </w:pPr>
            <w:r w:rsidRPr="009205F1">
              <w:t>Муниципальное бюджетное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«Средняя общ</w:t>
            </w:r>
            <w:r w:rsidRPr="009205F1">
              <w:t>е</w:t>
            </w:r>
            <w:r w:rsidRPr="009205F1">
              <w:t>образовательная школа д. Пер</w:t>
            </w:r>
            <w:r w:rsidRPr="009205F1">
              <w:t>е</w:t>
            </w:r>
            <w:r w:rsidRPr="009205F1">
              <w:t>лучи»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B61A0">
            <w:pPr>
              <w:jc w:val="center"/>
            </w:pPr>
            <w:r w:rsidRPr="009205F1">
              <w:t>174415 Новг</w:t>
            </w:r>
            <w:r w:rsidRPr="009205F1">
              <w:t>о</w:t>
            </w:r>
            <w:r w:rsidRPr="009205F1">
              <w:t>родская обл., Боровичский район, д. Пер</w:t>
            </w:r>
            <w:r w:rsidRPr="009205F1">
              <w:t>е</w:t>
            </w:r>
            <w:r w:rsidRPr="009205F1">
              <w:t>лучи, ул.Школьная, д.8</w:t>
            </w:r>
          </w:p>
          <w:p w:rsidR="00C745A7" w:rsidRPr="00A96BA3" w:rsidRDefault="00C745A7" w:rsidP="000B61A0">
            <w:pPr>
              <w:jc w:val="center"/>
              <w:rPr>
                <w:lang w:val="en-US"/>
              </w:rPr>
            </w:pPr>
            <w:r w:rsidRPr="00A96BA3">
              <w:t>Тел</w:t>
            </w:r>
            <w:r w:rsidRPr="00A96BA3">
              <w:rPr>
                <w:lang w:val="en-US"/>
              </w:rPr>
              <w:t>. (881664) 98874</w:t>
            </w:r>
          </w:p>
          <w:p w:rsidR="00C745A7" w:rsidRPr="009205F1" w:rsidRDefault="00C745A7" w:rsidP="000B61A0">
            <w:pPr>
              <w:jc w:val="center"/>
              <w:rPr>
                <w:lang w:val="en-US"/>
              </w:rPr>
            </w:pPr>
            <w:r w:rsidRPr="009205F1">
              <w:rPr>
                <w:iCs/>
                <w:lang w:val="en-US"/>
              </w:rPr>
              <w:t xml:space="preserve">e-mail: </w:t>
            </w:r>
            <w:hyperlink r:id="rId55" w:history="1">
              <w:r w:rsidRPr="009205F1">
                <w:rPr>
                  <w:rStyle w:val="aa"/>
                  <w:color w:val="auto"/>
                  <w:lang w:val="en-US"/>
                </w:rPr>
                <w:t>perel</w:t>
              </w:r>
              <w:r w:rsidRPr="009205F1">
                <w:rPr>
                  <w:rStyle w:val="aa"/>
                  <w:color w:val="auto"/>
                  <w:lang w:val="en-US"/>
                </w:rPr>
                <w:t>u</w:t>
              </w:r>
              <w:r w:rsidRPr="009205F1">
                <w:rPr>
                  <w:rStyle w:val="aa"/>
                  <w:color w:val="auto"/>
                  <w:lang w:val="en-US"/>
                </w:rPr>
                <w:t>chi2013@mail.ru</w:t>
              </w:r>
            </w:hyperlink>
          </w:p>
          <w:p w:rsidR="00C745A7" w:rsidRPr="009205F1" w:rsidRDefault="00C745A7" w:rsidP="000B61A0">
            <w:pPr>
              <w:jc w:val="center"/>
              <w:rPr>
                <w:lang w:val="en-US"/>
              </w:rPr>
            </w:pPr>
            <w:r w:rsidRPr="009205F1">
              <w:t>АндрееваС</w:t>
            </w:r>
            <w:r w:rsidRPr="009205F1">
              <w:rPr>
                <w:lang w:val="en-US"/>
              </w:rPr>
              <w:t>.</w:t>
            </w:r>
            <w:r w:rsidRPr="009205F1">
              <w:t>П</w:t>
            </w:r>
            <w:r w:rsidRPr="009205F1">
              <w:rPr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B61A0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0B61A0">
            <w:pPr>
              <w:jc w:val="center"/>
            </w:pPr>
            <w:r w:rsidRPr="009205F1">
              <w:t>1 смена</w:t>
            </w:r>
          </w:p>
          <w:p w:rsidR="00C745A7" w:rsidRPr="009205F1" w:rsidRDefault="00C745A7" w:rsidP="000B61A0">
            <w:pPr>
              <w:jc w:val="center"/>
            </w:pPr>
            <w:r w:rsidRPr="009205F1">
              <w:t xml:space="preserve"> </w:t>
            </w:r>
            <w:r w:rsidR="00542515">
              <w:t>03.06-23</w:t>
            </w:r>
            <w:r w:rsidRPr="009205F1">
              <w:t>.06.2019</w:t>
            </w:r>
          </w:p>
          <w:p w:rsidR="00C745A7" w:rsidRPr="009205F1" w:rsidRDefault="00C745A7" w:rsidP="000B61A0">
            <w:pPr>
              <w:jc w:val="center"/>
            </w:pPr>
            <w:r w:rsidRPr="009205F1">
              <w:t xml:space="preserve">20 мест </w:t>
            </w:r>
          </w:p>
          <w:p w:rsidR="00C745A7" w:rsidRPr="009205F1" w:rsidRDefault="00C745A7" w:rsidP="000B61A0">
            <w:pPr>
              <w:jc w:val="center"/>
            </w:pPr>
            <w:r w:rsidRPr="009205F1">
              <w:t>7 – 14 лет,</w:t>
            </w:r>
          </w:p>
          <w:p w:rsidR="00C745A7" w:rsidRPr="009205F1" w:rsidRDefault="00C745A7" w:rsidP="000B61A0">
            <w:pPr>
              <w:jc w:val="center"/>
            </w:pPr>
            <w:r w:rsidRPr="009205F1">
              <w:t>140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B61A0">
            <w:pPr>
              <w:jc w:val="center"/>
            </w:pPr>
            <w:r w:rsidRPr="009205F1">
              <w:t>Проведение досуга в благоустроенном помещении школы, имеется актовый и спортивный зал, спортивная пл</w:t>
            </w:r>
            <w:r w:rsidRPr="009205F1">
              <w:t>о</w:t>
            </w:r>
            <w:r w:rsidRPr="009205F1">
              <w:t>щадка.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B61A0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B61A0">
            <w:pPr>
              <w:jc w:val="center"/>
            </w:pPr>
            <w:r w:rsidRPr="009205F1">
              <w:t>Сельская мес</w:t>
            </w:r>
            <w:r w:rsidRPr="009205F1">
              <w:t>т</w:t>
            </w:r>
            <w:r w:rsidRPr="009205F1">
              <w:t>ность, автобусное сообщение, мест массового куп</w:t>
            </w:r>
            <w:r w:rsidRPr="009205F1">
              <w:t>а</w:t>
            </w:r>
            <w:r w:rsidRPr="009205F1">
              <w:t>ния нет, медици</w:t>
            </w:r>
            <w:r w:rsidRPr="009205F1">
              <w:t>н</w:t>
            </w:r>
            <w:r w:rsidRPr="009205F1">
              <w:t>ское обслужив</w:t>
            </w:r>
            <w:r w:rsidRPr="009205F1">
              <w:t>а</w:t>
            </w:r>
            <w:r w:rsidRPr="009205F1">
              <w:t>ние – ФАП д.Перелучи</w:t>
            </w:r>
          </w:p>
          <w:p w:rsidR="00C745A7" w:rsidRPr="009205F1" w:rsidRDefault="00CC1F9B" w:rsidP="000B61A0">
            <w:pPr>
              <w:jc w:val="center"/>
            </w:pPr>
            <w:hyperlink r:id="rId56" w:history="1">
              <w:r w:rsidR="00C745A7" w:rsidRPr="009205F1">
                <w:rPr>
                  <w:rStyle w:val="aa"/>
                  <w:color w:val="auto"/>
                </w:rPr>
                <w:t>http://pereluchi.edusite.ru</w:t>
              </w:r>
            </w:hyperlink>
          </w:p>
          <w:p w:rsidR="00C745A7" w:rsidRPr="009205F1" w:rsidRDefault="00C745A7" w:rsidP="000B61A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B61A0">
            <w:pPr>
              <w:jc w:val="center"/>
            </w:pPr>
            <w:r w:rsidRPr="009205F1">
              <w:t>Санитарно-эпидемиологическое заключение №</w:t>
            </w:r>
            <w:r>
              <w:t xml:space="preserve"> </w:t>
            </w:r>
            <w:r w:rsidRPr="00772F7F">
              <w:t>53.0</w:t>
            </w:r>
            <w:r>
              <w:t>2</w:t>
            </w:r>
            <w:r w:rsidRPr="00772F7F">
              <w:t>.0</w:t>
            </w:r>
            <w:r>
              <w:t>1</w:t>
            </w:r>
            <w:r w:rsidRPr="00772F7F">
              <w:t>.000.М.0000</w:t>
            </w:r>
            <w:r>
              <w:t>73</w:t>
            </w:r>
            <w:r w:rsidRPr="00772F7F">
              <w:t>.05.19 от 1</w:t>
            </w:r>
            <w:r>
              <w:t>5</w:t>
            </w:r>
            <w:r w:rsidRPr="00772F7F">
              <w:t>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21435">
            <w:pPr>
              <w:spacing w:line="280" w:lineRule="atLeast"/>
              <w:jc w:val="center"/>
            </w:pPr>
            <w:r>
              <w:t>17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autoSpaceDE w:val="0"/>
              <w:autoSpaceDN w:val="0"/>
              <w:adjustRightInd w:val="0"/>
              <w:jc w:val="center"/>
            </w:pPr>
            <w:r w:rsidRPr="009205F1">
              <w:t>Детский оздоров</w:t>
            </w:r>
            <w:r w:rsidRPr="009205F1">
              <w:t>и</w:t>
            </w:r>
            <w:r w:rsidRPr="009205F1">
              <w:t>тельный лагерь с дневным пребыв</w:t>
            </w:r>
            <w:r w:rsidRPr="009205F1">
              <w:t>а</w:t>
            </w:r>
            <w:r w:rsidRPr="009205F1">
              <w:t xml:space="preserve">нием детей </w:t>
            </w:r>
            <w:r w:rsidRPr="009205F1">
              <w:rPr>
                <w:b/>
              </w:rPr>
              <w:t>«Рад</w:t>
            </w:r>
            <w:r w:rsidRPr="009205F1">
              <w:rPr>
                <w:b/>
              </w:rPr>
              <w:t>у</w:t>
            </w:r>
            <w:r w:rsidRPr="009205F1">
              <w:rPr>
                <w:b/>
              </w:rPr>
              <w:t>га»</w:t>
            </w:r>
            <w:r w:rsidRPr="009205F1">
              <w:t xml:space="preserve">  на базе ГОБОУ "АШ № 1"</w:t>
            </w:r>
          </w:p>
          <w:p w:rsidR="00C745A7" w:rsidRPr="009205F1" w:rsidRDefault="00C745A7" w:rsidP="0073528B">
            <w:pPr>
              <w:jc w:val="center"/>
            </w:pPr>
          </w:p>
          <w:p w:rsidR="00C745A7" w:rsidRPr="009205F1" w:rsidRDefault="00C745A7" w:rsidP="0073528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autoSpaceDE w:val="0"/>
              <w:autoSpaceDN w:val="0"/>
              <w:adjustRightInd w:val="0"/>
              <w:jc w:val="center"/>
            </w:pPr>
            <w:r w:rsidRPr="009205F1">
              <w:t>Государстве</w:t>
            </w:r>
            <w:r w:rsidRPr="009205F1">
              <w:t>н</w:t>
            </w:r>
            <w:r w:rsidRPr="009205F1">
              <w:t xml:space="preserve">ная, </w:t>
            </w:r>
          </w:p>
          <w:p w:rsidR="00C745A7" w:rsidRPr="009205F1" w:rsidRDefault="00C745A7" w:rsidP="0073528B">
            <w:pPr>
              <w:autoSpaceDE w:val="0"/>
              <w:autoSpaceDN w:val="0"/>
              <w:adjustRightInd w:val="0"/>
              <w:jc w:val="center"/>
            </w:pPr>
            <w:r>
              <w:t>М</w:t>
            </w:r>
            <w:r w:rsidRPr="009205F1">
              <w:t xml:space="preserve">инистерство образования  Новгородской области </w:t>
            </w:r>
          </w:p>
          <w:p w:rsidR="00C745A7" w:rsidRPr="009205F1" w:rsidRDefault="00C745A7" w:rsidP="0073528B">
            <w:pPr>
              <w:autoSpaceDE w:val="0"/>
              <w:autoSpaceDN w:val="0"/>
              <w:adjustRightInd w:val="0"/>
              <w:jc w:val="center"/>
            </w:pPr>
            <w:r w:rsidRPr="009205F1">
              <w:t>Государственное областное бю</w:t>
            </w:r>
            <w:r w:rsidRPr="009205F1">
              <w:t>д</w:t>
            </w:r>
            <w:r w:rsidRPr="009205F1">
              <w:lastRenderedPageBreak/>
              <w:t>жетное общео</w:t>
            </w:r>
            <w:r w:rsidRPr="009205F1">
              <w:t>б</w:t>
            </w:r>
            <w:r w:rsidRPr="009205F1">
              <w:t>разовательное учреждение "Адаптирова</w:t>
            </w:r>
            <w:r w:rsidRPr="009205F1">
              <w:t>н</w:t>
            </w:r>
            <w:r w:rsidRPr="009205F1">
              <w:t>ная школа № 1"</w:t>
            </w:r>
          </w:p>
          <w:p w:rsidR="00C745A7" w:rsidRPr="009205F1" w:rsidRDefault="00C745A7" w:rsidP="007352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jc w:val="center"/>
            </w:pPr>
            <w:r w:rsidRPr="009205F1">
              <w:lastRenderedPageBreak/>
              <w:t>Фактический: 174406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                    г. Боровичи,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ул. Пушки</w:t>
            </w:r>
            <w:r w:rsidRPr="009205F1">
              <w:t>н</w:t>
            </w:r>
            <w:r w:rsidRPr="009205F1">
              <w:t>ская,   д. 10,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Тел./факс</w:t>
            </w:r>
            <w:r w:rsidR="00A96BA3">
              <w:t xml:space="preserve"> </w:t>
            </w:r>
            <w:r w:rsidRPr="009205F1">
              <w:t xml:space="preserve">8 </w:t>
            </w:r>
            <w:r w:rsidRPr="009205F1">
              <w:lastRenderedPageBreak/>
              <w:t>(81664) 4-24-08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174406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                    г. Боровичи,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ул. Пушки</w:t>
            </w:r>
            <w:r w:rsidRPr="009205F1">
              <w:t>н</w:t>
            </w:r>
            <w:r w:rsidRPr="009205F1">
              <w:t>ская,   д. 10,             Тел./факс        8 (81664) 4-24-08</w:t>
            </w:r>
          </w:p>
          <w:p w:rsidR="00C745A7" w:rsidRPr="009205F1" w:rsidRDefault="00C745A7" w:rsidP="0073528B">
            <w:pPr>
              <w:jc w:val="center"/>
            </w:pPr>
            <w:r w:rsidRPr="009205F1">
              <w:rPr>
                <w:lang w:val="en-US"/>
              </w:rPr>
              <w:t>e</w:t>
            </w:r>
            <w:r w:rsidRPr="009205F1">
              <w:t>-</w:t>
            </w:r>
            <w:r w:rsidRPr="009205F1">
              <w:rPr>
                <w:lang w:val="en-US"/>
              </w:rPr>
              <w:t>mail</w:t>
            </w:r>
            <w:r w:rsidRPr="009205F1">
              <w:t>:</w:t>
            </w:r>
          </w:p>
          <w:p w:rsidR="00C745A7" w:rsidRPr="009205F1" w:rsidRDefault="00CC1F9B" w:rsidP="0073528B">
            <w:pPr>
              <w:autoSpaceDE w:val="0"/>
              <w:autoSpaceDN w:val="0"/>
              <w:adjustRightInd w:val="0"/>
              <w:jc w:val="center"/>
            </w:pPr>
            <w:hyperlink r:id="rId57" w:history="1">
              <w:r w:rsidR="00C745A7" w:rsidRPr="009205F1">
                <w:rPr>
                  <w:rStyle w:val="aa"/>
                  <w:color w:val="auto"/>
                  <w:lang w:val="en-US"/>
                </w:rPr>
                <w:t>borschool</w:t>
              </w:r>
              <w:r w:rsidR="00C745A7" w:rsidRPr="009205F1">
                <w:rPr>
                  <w:rStyle w:val="aa"/>
                  <w:color w:val="auto"/>
                </w:rPr>
                <w:t>12@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yandex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73528B">
            <w:pPr>
              <w:autoSpaceDE w:val="0"/>
              <w:autoSpaceDN w:val="0"/>
              <w:adjustRightInd w:val="0"/>
              <w:jc w:val="center"/>
            </w:pPr>
          </w:p>
          <w:p w:rsidR="00C745A7" w:rsidRPr="009205F1" w:rsidRDefault="00C745A7" w:rsidP="0073528B">
            <w:pPr>
              <w:autoSpaceDE w:val="0"/>
              <w:autoSpaceDN w:val="0"/>
              <w:adjustRightInd w:val="0"/>
              <w:jc w:val="center"/>
            </w:pPr>
            <w:r w:rsidRPr="009205F1">
              <w:t>Ренина Вале</w:t>
            </w:r>
            <w:r w:rsidRPr="009205F1">
              <w:t>н</w:t>
            </w:r>
            <w:r w:rsidRPr="009205F1">
              <w:t>тина Викт</w:t>
            </w:r>
            <w:r w:rsidRPr="009205F1">
              <w:t>о</w:t>
            </w:r>
            <w:r w:rsidRPr="009205F1">
              <w:t>ровна, дире</w:t>
            </w:r>
            <w:r w:rsidRPr="009205F1">
              <w:t>к</w:t>
            </w:r>
            <w:r w:rsidRPr="009205F1">
              <w:t>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jc w:val="center"/>
            </w:pPr>
            <w:r w:rsidRPr="009205F1">
              <w:lastRenderedPageBreak/>
              <w:t>Сезонный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1 смена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28.05-26.06. 2019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45 мест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7 - 18 лет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Стоимость 1 дня пребыв</w:t>
            </w:r>
            <w:r w:rsidRPr="009205F1">
              <w:t>а</w:t>
            </w:r>
            <w:r w:rsidRPr="009205F1">
              <w:lastRenderedPageBreak/>
              <w:t>ния – 135,55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jc w:val="center"/>
            </w:pPr>
            <w:r w:rsidRPr="009205F1">
              <w:lastRenderedPageBreak/>
              <w:t>Дети находятся в лагере ежедневно, в дневное время, кроме субботы и воскресенья. Для них оборудовано 4 кабинета. Имеются библиотека,  спо</w:t>
            </w:r>
            <w:r w:rsidRPr="009205F1">
              <w:t>р</w:t>
            </w:r>
            <w:r w:rsidRPr="009205F1">
              <w:lastRenderedPageBreak/>
              <w:t>тивный зал. Каб</w:t>
            </w:r>
            <w:r w:rsidRPr="009205F1">
              <w:t>и</w:t>
            </w:r>
            <w:r w:rsidRPr="009205F1">
              <w:t>неты оборудованы настольными игр</w:t>
            </w:r>
            <w:r w:rsidRPr="009205F1">
              <w:t>а</w:t>
            </w:r>
            <w:r w:rsidRPr="009205F1">
              <w:t>ми, спортивным инвентарём, канц</w:t>
            </w:r>
            <w:r w:rsidRPr="009205F1">
              <w:t>е</w:t>
            </w:r>
            <w:r w:rsidRPr="009205F1">
              <w:t>лярскими товар</w:t>
            </w:r>
            <w:r w:rsidRPr="009205F1">
              <w:t>а</w:t>
            </w:r>
            <w:r w:rsidRPr="009205F1">
              <w:t>ми, оргтехникой.</w:t>
            </w:r>
          </w:p>
          <w:p w:rsidR="00C745A7" w:rsidRPr="009205F1" w:rsidRDefault="00C745A7" w:rsidP="0073528B">
            <w:pPr>
              <w:jc w:val="center"/>
            </w:pPr>
          </w:p>
          <w:p w:rsidR="00C745A7" w:rsidRPr="009205F1" w:rsidRDefault="00C745A7" w:rsidP="007352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jc w:val="center"/>
            </w:pPr>
            <w:r w:rsidRPr="009205F1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jc w:val="center"/>
            </w:pPr>
            <w:r w:rsidRPr="009205F1">
              <w:t>Реализуемая пр</w:t>
            </w:r>
            <w:r w:rsidRPr="009205F1">
              <w:t>о</w:t>
            </w:r>
            <w:r w:rsidRPr="009205F1">
              <w:t>грамма «Дерево успеха».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В плане работы лагеря посещение: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бассейна в ФОК «Олимп»; клуба «Фаворит»; зо</w:t>
            </w:r>
            <w:r w:rsidRPr="009205F1">
              <w:t>о</w:t>
            </w:r>
            <w:r w:rsidRPr="009205F1">
              <w:lastRenderedPageBreak/>
              <w:t>парка в с.Опеченский П</w:t>
            </w:r>
            <w:r w:rsidRPr="009205F1">
              <w:t>о</w:t>
            </w:r>
            <w:r w:rsidRPr="009205F1">
              <w:t>сад «Массарское подворье»; музей с.Кончанское-Суворовское;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учреждений кул</w:t>
            </w:r>
            <w:r w:rsidRPr="009205F1">
              <w:t>ь</w:t>
            </w:r>
            <w:r w:rsidRPr="009205F1">
              <w:t>туры;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городской де</w:t>
            </w:r>
            <w:r w:rsidRPr="009205F1">
              <w:t>т</w:t>
            </w:r>
            <w:r w:rsidRPr="009205F1">
              <w:t>ской библиотеки;</w:t>
            </w:r>
          </w:p>
          <w:p w:rsidR="00C745A7" w:rsidRPr="009205F1" w:rsidRDefault="00521BC2" w:rsidP="00521BC2">
            <w:pPr>
              <w:jc w:val="center"/>
            </w:pPr>
            <w:r>
              <w:t>краеведческого музея и т.п.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обе</w:t>
            </w:r>
            <w:r w:rsidRPr="009205F1">
              <w:t>с</w:t>
            </w:r>
            <w:r w:rsidRPr="009205F1">
              <w:t>печивает фель</w:t>
            </w:r>
            <w:r w:rsidRPr="009205F1">
              <w:t>д</w:t>
            </w:r>
            <w:r w:rsidRPr="009205F1">
              <w:t>шер по договору с ГОБУЗ БЦРБ.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Имеется мед</w:t>
            </w:r>
            <w:r w:rsidRPr="009205F1">
              <w:t>и</w:t>
            </w:r>
            <w:r w:rsidRPr="009205F1">
              <w:t>цинский кабинет, оснащённый н</w:t>
            </w:r>
            <w:r w:rsidRPr="009205F1">
              <w:t>е</w:t>
            </w:r>
            <w:r w:rsidRPr="009205F1">
              <w:t>обходимым об</w:t>
            </w:r>
            <w:r w:rsidRPr="009205F1">
              <w:t>о</w:t>
            </w:r>
            <w:r w:rsidRPr="009205F1">
              <w:t>рудованием для оказания первой медицинской п</w:t>
            </w:r>
            <w:r w:rsidRPr="009205F1">
              <w:t>о</w:t>
            </w:r>
            <w:r w:rsidRPr="009205F1">
              <w:t>мощи.</w:t>
            </w:r>
          </w:p>
          <w:p w:rsidR="00C745A7" w:rsidRPr="009205F1" w:rsidRDefault="00C745A7" w:rsidP="0073528B">
            <w:pPr>
              <w:ind w:right="-108"/>
              <w:jc w:val="center"/>
            </w:pPr>
            <w:r w:rsidRPr="009205F1">
              <w:t>Обеспечен мерами противопожарной и антитеррорист</w:t>
            </w:r>
            <w:r w:rsidRPr="009205F1">
              <w:t>и</w:t>
            </w:r>
            <w:r w:rsidRPr="009205F1">
              <w:t>ческой безопасн</w:t>
            </w:r>
            <w:r w:rsidRPr="009205F1">
              <w:t>о</w:t>
            </w:r>
            <w:r w:rsidRPr="009205F1">
              <w:t>сти.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Официальный сайт:</w:t>
            </w:r>
          </w:p>
          <w:p w:rsidR="00C745A7" w:rsidRPr="009205F1" w:rsidRDefault="00CC1F9B" w:rsidP="0073528B">
            <w:pPr>
              <w:jc w:val="center"/>
              <w:rPr>
                <w:u w:val="single"/>
              </w:rPr>
            </w:pPr>
            <w:hyperlink r:id="rId58" w:history="1">
              <w:r w:rsidR="00C745A7" w:rsidRPr="009205F1">
                <w:rPr>
                  <w:rStyle w:val="aa"/>
                  <w:color w:val="auto"/>
                  <w:lang w:val="en-US"/>
                </w:rPr>
                <w:t>borskou</w:t>
              </w:r>
              <w:r w:rsidR="00C745A7" w:rsidRPr="009205F1">
                <w:rPr>
                  <w:rStyle w:val="aa"/>
                  <w:color w:val="auto"/>
                </w:rPr>
                <w:t>1</w:t>
              </w:r>
            </w:hyperlink>
            <w:r w:rsidR="00C745A7" w:rsidRPr="009205F1">
              <w:t>.</w:t>
            </w:r>
            <w:r w:rsidR="00C745A7" w:rsidRPr="009205F1">
              <w:rPr>
                <w:u w:val="single"/>
                <w:lang w:val="en-US"/>
              </w:rPr>
              <w:t>edusite</w:t>
            </w:r>
            <w:r w:rsidR="00C745A7" w:rsidRPr="009205F1">
              <w:rPr>
                <w:u w:val="single"/>
              </w:rPr>
              <w:t>.</w:t>
            </w:r>
            <w:r w:rsidR="00C745A7" w:rsidRPr="009205F1">
              <w:rPr>
                <w:u w:val="single"/>
                <w:lang w:val="en-US"/>
              </w:rPr>
              <w:t>ru</w:t>
            </w:r>
          </w:p>
          <w:p w:rsidR="00C745A7" w:rsidRPr="009205F1" w:rsidRDefault="00C745A7" w:rsidP="0073528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C57379" w:rsidRDefault="00C745A7" w:rsidP="007D6BFC">
            <w:pPr>
              <w:jc w:val="center"/>
            </w:pPr>
            <w:r w:rsidRPr="00C57379">
              <w:lastRenderedPageBreak/>
              <w:t>Санитарно-эпидемиологическое заключение   № 53.02.01.000.М.000017.03.19</w:t>
            </w:r>
          </w:p>
          <w:p w:rsidR="00C745A7" w:rsidRPr="009205F1" w:rsidRDefault="00C745A7" w:rsidP="007D6BFC">
            <w:pPr>
              <w:jc w:val="center"/>
            </w:pPr>
            <w:r w:rsidRPr="00C57379">
              <w:t>от 18.03.2019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D703C">
            <w:pPr>
              <w:jc w:val="center"/>
            </w:pPr>
            <w:r w:rsidRPr="009205F1">
              <w:rPr>
                <w:b/>
                <w:sz w:val="32"/>
                <w:szCs w:val="32"/>
              </w:rPr>
              <w:lastRenderedPageBreak/>
              <w:t>Валдайский муниципальный район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21435">
            <w:pPr>
              <w:spacing w:line="280" w:lineRule="atLeast"/>
              <w:jc w:val="center"/>
            </w:pPr>
            <w:r>
              <w:t>18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C6AC5">
            <w:pPr>
              <w:jc w:val="center"/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«Л</w:t>
            </w:r>
            <w:r w:rsidRPr="009205F1">
              <w:rPr>
                <w:b/>
              </w:rPr>
              <w:t>и</w:t>
            </w:r>
            <w:r w:rsidRPr="009205F1">
              <w:rPr>
                <w:b/>
              </w:rPr>
              <w:t>дер Пульса»</w:t>
            </w:r>
          </w:p>
          <w:p w:rsidR="00C745A7" w:rsidRPr="009205F1" w:rsidRDefault="00C745A7" w:rsidP="006C6AC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C6AC5">
            <w:pPr>
              <w:jc w:val="center"/>
            </w:pPr>
            <w:r w:rsidRPr="009205F1">
              <w:lastRenderedPageBreak/>
              <w:t xml:space="preserve">Муниципальная,                                    </w:t>
            </w:r>
            <w:r>
              <w:t>М</w:t>
            </w:r>
            <w:r w:rsidRPr="009205F1">
              <w:t xml:space="preserve">униципальное автономное </w:t>
            </w:r>
            <w:r w:rsidRPr="009205F1">
              <w:lastRenderedPageBreak/>
              <w:t>учреждение д</w:t>
            </w:r>
            <w:r w:rsidRPr="009205F1">
              <w:t>о</w:t>
            </w:r>
            <w:r w:rsidRPr="009205F1">
              <w:t>полнительного образования "Центр  "Пульс" г. Валдай"</w:t>
            </w:r>
          </w:p>
          <w:p w:rsidR="00C745A7" w:rsidRPr="009205F1" w:rsidRDefault="00C745A7" w:rsidP="006C6AC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C6AC5">
            <w:pPr>
              <w:jc w:val="center"/>
            </w:pPr>
            <w:r w:rsidRPr="009205F1">
              <w:lastRenderedPageBreak/>
              <w:t>175400, Новг</w:t>
            </w:r>
            <w:r w:rsidRPr="009205F1">
              <w:t>о</w:t>
            </w:r>
            <w:r w:rsidRPr="009205F1">
              <w:t xml:space="preserve">родская обл., г. Валдай, пр. </w:t>
            </w:r>
            <w:r w:rsidRPr="009205F1">
              <w:lastRenderedPageBreak/>
              <w:t>Комсомол</w:t>
            </w:r>
            <w:r w:rsidRPr="009205F1">
              <w:t>ь</w:t>
            </w:r>
            <w:r w:rsidRPr="009205F1">
              <w:t>ский,  д.17 «А»,                                 тел.: (81666)</w:t>
            </w:r>
          </w:p>
          <w:p w:rsidR="00C745A7" w:rsidRPr="009205F1" w:rsidRDefault="00C745A7" w:rsidP="00A96BA3">
            <w:pPr>
              <w:jc w:val="center"/>
            </w:pPr>
            <w:r w:rsidRPr="009205F1">
              <w:t xml:space="preserve">2-04-33,                 pulse51@mail.ru                    </w:t>
            </w:r>
          </w:p>
          <w:p w:rsidR="00C745A7" w:rsidRPr="009205F1" w:rsidRDefault="00C745A7" w:rsidP="006C6AC5">
            <w:pPr>
              <w:jc w:val="center"/>
            </w:pPr>
            <w:r w:rsidRPr="009205F1">
              <w:t>Русанова М</w:t>
            </w:r>
            <w:r w:rsidRPr="009205F1">
              <w:t>а</w:t>
            </w:r>
            <w:r w:rsidRPr="009205F1">
              <w:t>рина Вячесл</w:t>
            </w:r>
            <w:r w:rsidRPr="009205F1">
              <w:t>а</w:t>
            </w:r>
            <w:r w:rsidRPr="009205F1">
              <w:t>вовна</w:t>
            </w:r>
          </w:p>
          <w:p w:rsidR="00C745A7" w:rsidRPr="009205F1" w:rsidRDefault="00C745A7" w:rsidP="006C6AC5">
            <w:pPr>
              <w:jc w:val="center"/>
            </w:pPr>
          </w:p>
          <w:p w:rsidR="00C745A7" w:rsidRPr="009205F1" w:rsidRDefault="00C745A7" w:rsidP="006C6AC5">
            <w:pPr>
              <w:jc w:val="center"/>
            </w:pPr>
          </w:p>
          <w:p w:rsidR="00C745A7" w:rsidRPr="009205F1" w:rsidRDefault="00C745A7" w:rsidP="006C6AC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C6AC5">
            <w:pPr>
              <w:spacing w:line="280" w:lineRule="atLeast"/>
              <w:jc w:val="center"/>
            </w:pPr>
            <w:r w:rsidRPr="009205F1">
              <w:lastRenderedPageBreak/>
              <w:t>Сезонный,</w:t>
            </w:r>
          </w:p>
          <w:p w:rsidR="00C745A7" w:rsidRPr="009205F1" w:rsidRDefault="00C745A7" w:rsidP="006C6AC5">
            <w:pPr>
              <w:spacing w:line="280" w:lineRule="atLeast"/>
              <w:jc w:val="center"/>
            </w:pPr>
            <w:r w:rsidRPr="009205F1">
              <w:t>1 смена:</w:t>
            </w:r>
          </w:p>
          <w:p w:rsidR="001D6185" w:rsidRDefault="001D6185" w:rsidP="006C6AC5">
            <w:pPr>
              <w:spacing w:line="280" w:lineRule="atLeast"/>
              <w:jc w:val="center"/>
            </w:pPr>
            <w:r>
              <w:t xml:space="preserve">4 отряда </w:t>
            </w:r>
          </w:p>
          <w:p w:rsidR="00C745A7" w:rsidRPr="009205F1" w:rsidRDefault="00C745A7" w:rsidP="006C6AC5">
            <w:pPr>
              <w:spacing w:line="280" w:lineRule="atLeast"/>
              <w:jc w:val="center"/>
            </w:pPr>
            <w:r w:rsidRPr="009205F1">
              <w:lastRenderedPageBreak/>
              <w:t>01.06 – 28.06</w:t>
            </w:r>
            <w:r>
              <w:t>.</w:t>
            </w:r>
            <w:r w:rsidR="001D6185">
              <w:t xml:space="preserve"> </w:t>
            </w:r>
            <w:r>
              <w:t>2019</w:t>
            </w:r>
            <w:r w:rsidRPr="009205F1">
              <w:t>,</w:t>
            </w:r>
          </w:p>
          <w:p w:rsidR="00C745A7" w:rsidRPr="009205F1" w:rsidRDefault="00C745A7" w:rsidP="006C6AC5">
            <w:pPr>
              <w:spacing w:line="280" w:lineRule="atLeast"/>
              <w:jc w:val="center"/>
            </w:pPr>
            <w:r w:rsidRPr="009205F1">
              <w:t>70 мест,</w:t>
            </w:r>
          </w:p>
          <w:p w:rsidR="00C745A7" w:rsidRPr="009205F1" w:rsidRDefault="00C745A7" w:rsidP="006C6AC5">
            <w:pPr>
              <w:spacing w:line="280" w:lineRule="atLeast"/>
              <w:jc w:val="center"/>
            </w:pPr>
            <w:r w:rsidRPr="009205F1">
              <w:t>1 отряд</w:t>
            </w:r>
          </w:p>
          <w:p w:rsidR="00C745A7" w:rsidRPr="009205F1" w:rsidRDefault="009E33FD" w:rsidP="006C6AC5">
            <w:pPr>
              <w:spacing w:line="280" w:lineRule="atLeast"/>
              <w:jc w:val="center"/>
            </w:pPr>
            <w:r>
              <w:t>01.06 – 20.06. 2019</w:t>
            </w:r>
          </w:p>
          <w:p w:rsidR="00C745A7" w:rsidRPr="009205F1" w:rsidRDefault="00C745A7" w:rsidP="006C6AC5">
            <w:pPr>
              <w:spacing w:line="280" w:lineRule="atLeast"/>
              <w:jc w:val="center"/>
            </w:pPr>
            <w:r w:rsidRPr="009205F1">
              <w:t>15 мест</w:t>
            </w:r>
          </w:p>
          <w:p w:rsidR="00C745A7" w:rsidRPr="009205F1" w:rsidRDefault="00C745A7" w:rsidP="006C6AC5">
            <w:pPr>
              <w:spacing w:line="280" w:lineRule="atLeast"/>
              <w:jc w:val="center"/>
            </w:pPr>
          </w:p>
          <w:p w:rsidR="00C745A7" w:rsidRPr="009205F1" w:rsidRDefault="00C745A7" w:rsidP="006C6AC5">
            <w:pPr>
              <w:spacing w:line="280" w:lineRule="atLeast"/>
              <w:jc w:val="center"/>
            </w:pPr>
            <w:r w:rsidRPr="009205F1">
              <w:t>6,6 -17 лет,</w:t>
            </w:r>
          </w:p>
          <w:p w:rsidR="00C745A7" w:rsidRPr="009205F1" w:rsidRDefault="00C745A7" w:rsidP="006C6AC5">
            <w:pPr>
              <w:jc w:val="center"/>
              <w:rPr>
                <w:b/>
              </w:rPr>
            </w:pPr>
            <w:r w:rsidRPr="009205F1">
              <w:t>143, 41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9E33FD" w:rsidP="006C6AC5">
            <w:pPr>
              <w:jc w:val="center"/>
            </w:pPr>
            <w:r>
              <w:lastRenderedPageBreak/>
              <w:t>4</w:t>
            </w:r>
            <w:r w:rsidR="00C745A7" w:rsidRPr="009205F1">
              <w:t xml:space="preserve"> отряда социал</w:t>
            </w:r>
            <w:r w:rsidR="00C745A7" w:rsidRPr="009205F1">
              <w:t>ь</w:t>
            </w:r>
            <w:r w:rsidR="00C745A7" w:rsidRPr="009205F1">
              <w:t xml:space="preserve">но-педагогической направленности, 1 </w:t>
            </w:r>
            <w:r w:rsidR="00C745A7" w:rsidRPr="009205F1">
              <w:lastRenderedPageBreak/>
              <w:t>отряд - физкул</w:t>
            </w:r>
            <w:r w:rsidR="00C745A7" w:rsidRPr="009205F1">
              <w:t>ь</w:t>
            </w:r>
            <w:r w:rsidR="00C745A7" w:rsidRPr="009205F1">
              <w:t>турно-спортивной направленности.</w:t>
            </w:r>
          </w:p>
          <w:p w:rsidR="00C745A7" w:rsidRPr="009205F1" w:rsidRDefault="009E33FD" w:rsidP="006C6AC5">
            <w:pPr>
              <w:jc w:val="center"/>
              <w:rPr>
                <w:b/>
              </w:rPr>
            </w:pPr>
            <w:r>
              <w:t>5</w:t>
            </w:r>
            <w:r w:rsidR="00C745A7" w:rsidRPr="009205F1">
              <w:t xml:space="preserve"> кабинета для о</w:t>
            </w:r>
            <w:r w:rsidR="00C745A7" w:rsidRPr="009205F1">
              <w:t>р</w:t>
            </w:r>
            <w:r w:rsidR="00C745A7" w:rsidRPr="009205F1">
              <w:t>ганизации мер</w:t>
            </w:r>
            <w:r w:rsidR="00C745A7" w:rsidRPr="009205F1">
              <w:t>о</w:t>
            </w:r>
            <w:r w:rsidR="00C745A7" w:rsidRPr="009205F1">
              <w:t>приятий, актовый зал. Проведение досугово - развл</w:t>
            </w:r>
            <w:r w:rsidR="00C745A7" w:rsidRPr="009205F1">
              <w:t>е</w:t>
            </w:r>
            <w:r w:rsidR="00C745A7" w:rsidRPr="009205F1">
              <w:t>кательных мер</w:t>
            </w:r>
            <w:r w:rsidR="00C745A7" w:rsidRPr="009205F1">
              <w:t>о</w:t>
            </w:r>
            <w:r w:rsidR="00C745A7" w:rsidRPr="009205F1">
              <w:t>приятий совместно с учреждениями культуры, музеями, библиотекой, ФГБУ «Наци</w:t>
            </w:r>
            <w:r w:rsidR="00C745A7" w:rsidRPr="009205F1">
              <w:t>о</w:t>
            </w:r>
            <w:r w:rsidR="00C745A7" w:rsidRPr="009205F1">
              <w:t>нальный парк "Валдайский", МАУ "Физкул</w:t>
            </w:r>
            <w:r w:rsidR="00C745A7" w:rsidRPr="009205F1">
              <w:t>ь</w:t>
            </w:r>
            <w:r w:rsidR="00C745A7" w:rsidRPr="009205F1">
              <w:t>турно-спортивный центр "Молодё</w:t>
            </w:r>
            <w:r w:rsidR="00C745A7" w:rsidRPr="009205F1">
              <w:t>ж</w:t>
            </w:r>
            <w:r w:rsidR="00C745A7" w:rsidRPr="009205F1">
              <w:t>ный". Учебно-тренировочный процесс осущест</w:t>
            </w:r>
            <w:r w:rsidR="00C745A7" w:rsidRPr="009205F1">
              <w:t>в</w:t>
            </w:r>
            <w:r w:rsidR="00C745A7" w:rsidRPr="009205F1">
              <w:t>ляется на спорти</w:t>
            </w:r>
            <w:r w:rsidR="00C745A7" w:rsidRPr="009205F1">
              <w:t>в</w:t>
            </w:r>
            <w:r w:rsidR="00C745A7" w:rsidRPr="009205F1">
              <w:t>ных сооружениях района и террит</w:t>
            </w:r>
            <w:r w:rsidR="00C745A7" w:rsidRPr="009205F1">
              <w:t>о</w:t>
            </w:r>
            <w:r w:rsidR="00C745A7" w:rsidRPr="009205F1">
              <w:t>рии  городского стадиона.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C6AC5">
            <w:pPr>
              <w:jc w:val="center"/>
            </w:pPr>
            <w:r w:rsidRPr="009205F1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C6AC5">
            <w:pPr>
              <w:jc w:val="center"/>
            </w:pPr>
            <w:r w:rsidRPr="009205F1">
              <w:t>Учреждение находится в це</w:t>
            </w:r>
            <w:r w:rsidRPr="009205F1">
              <w:t>н</w:t>
            </w:r>
            <w:r w:rsidRPr="009205F1">
              <w:t>тре города. Реал</w:t>
            </w:r>
            <w:r w:rsidRPr="009205F1">
              <w:t>и</w:t>
            </w:r>
            <w:r w:rsidRPr="009205F1">
              <w:lastRenderedPageBreak/>
              <w:t>зуется программа «Лидер Пульса» социально-педагогической, физкультурно-спортивной направленности.</w:t>
            </w:r>
          </w:p>
          <w:p w:rsidR="00C745A7" w:rsidRPr="009205F1" w:rsidRDefault="00C745A7" w:rsidP="006C6AC5">
            <w:pPr>
              <w:jc w:val="center"/>
            </w:pPr>
            <w:r w:rsidRPr="009205F1">
              <w:t>В отряде фи</w:t>
            </w:r>
            <w:r w:rsidRPr="009205F1">
              <w:t>з</w:t>
            </w:r>
            <w:r w:rsidRPr="009205F1">
              <w:t>культурно-спортивной направленности реализуется по</w:t>
            </w:r>
            <w:r w:rsidRPr="009205F1">
              <w:t>д</w:t>
            </w:r>
            <w:r w:rsidRPr="009205F1">
              <w:t>программа «Фу</w:t>
            </w:r>
            <w:r w:rsidRPr="009205F1">
              <w:t>т</w:t>
            </w:r>
            <w:r w:rsidRPr="009205F1">
              <w:t>болист».  В смене могут принимать участие дети из разных организ</w:t>
            </w:r>
            <w:r w:rsidRPr="009205F1">
              <w:t>а</w:t>
            </w:r>
            <w:r w:rsidRPr="009205F1">
              <w:t>ций, у которых имеется интерес к спортивной игре - футбол.</w:t>
            </w:r>
          </w:p>
          <w:p w:rsidR="00C745A7" w:rsidRPr="009205F1" w:rsidRDefault="00C745A7" w:rsidP="006C6AC5">
            <w:pPr>
              <w:jc w:val="center"/>
              <w:rPr>
                <w:b/>
              </w:rPr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- на основании дог</w:t>
            </w:r>
            <w:r w:rsidRPr="009205F1">
              <w:t>о</w:t>
            </w:r>
            <w:r w:rsidRPr="009205F1">
              <w:t xml:space="preserve">вора с ГОБУЗ Валдайской ЦРБ. Купание не предусмотрено. Адрес сайта: </w:t>
            </w:r>
            <w:hyperlink r:id="rId59" w:history="1">
              <w:r w:rsidRPr="009205F1">
                <w:rPr>
                  <w:rStyle w:val="aa"/>
                  <w:color w:val="auto"/>
                </w:rPr>
                <w:t>http://cent-do-valdayskiy.edusite.ru/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D703C">
            <w:pPr>
              <w:jc w:val="center"/>
            </w:pPr>
            <w:r w:rsidRPr="00C57379">
              <w:lastRenderedPageBreak/>
              <w:t xml:space="preserve">Санитарно-эпидемиологическое заключение   </w:t>
            </w:r>
            <w:r w:rsidRPr="00CA7BCD">
              <w:t xml:space="preserve">№ </w:t>
            </w:r>
            <w:r w:rsidRPr="00CA7BCD">
              <w:lastRenderedPageBreak/>
              <w:t>53.05.03.000.М.000026.05.19 от 07.05.2019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21435">
            <w:pPr>
              <w:spacing w:line="280" w:lineRule="atLeast"/>
              <w:jc w:val="center"/>
            </w:pPr>
            <w:r>
              <w:lastRenderedPageBreak/>
              <w:t>19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C6AC5">
            <w:pPr>
              <w:jc w:val="center"/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«С</w:t>
            </w:r>
            <w:r w:rsidRPr="009205F1">
              <w:rPr>
                <w:b/>
              </w:rPr>
              <w:t>и</w:t>
            </w:r>
            <w:r w:rsidRPr="009205F1">
              <w:rPr>
                <w:b/>
              </w:rPr>
              <w:t>риус»</w:t>
            </w:r>
          </w:p>
          <w:p w:rsidR="00C745A7" w:rsidRPr="009205F1" w:rsidRDefault="00C745A7" w:rsidP="006C6AC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C6AC5">
            <w:pPr>
              <w:jc w:val="center"/>
            </w:pPr>
            <w:r w:rsidRPr="009205F1">
              <w:t>Муниципальная, 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 xml:space="preserve">ное учреждение "Средняя школа </w:t>
            </w:r>
            <w:r w:rsidRPr="009205F1">
              <w:lastRenderedPageBreak/>
              <w:t>№7 д. Иванте</w:t>
            </w:r>
            <w:r w:rsidRPr="009205F1">
              <w:t>е</w:t>
            </w:r>
            <w:r w:rsidRPr="009205F1">
              <w:t>во"</w:t>
            </w:r>
          </w:p>
          <w:p w:rsidR="00C745A7" w:rsidRPr="009205F1" w:rsidRDefault="00C745A7" w:rsidP="006C6AC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C6AC5">
            <w:pPr>
              <w:jc w:val="center"/>
            </w:pPr>
            <w:r w:rsidRPr="009205F1">
              <w:lastRenderedPageBreak/>
              <w:t>175425,  Но</w:t>
            </w:r>
            <w:r w:rsidRPr="009205F1">
              <w:t>в</w:t>
            </w:r>
            <w:r w:rsidRPr="009205F1">
              <w:t xml:space="preserve">городская обл.,   Валдайский район,                     д. Ивантеево,  ул. Озерная, </w:t>
            </w:r>
            <w:r w:rsidRPr="009205F1">
              <w:lastRenderedPageBreak/>
              <w:t xml:space="preserve">д.19,                 тел.: (81666) 3-31-13,  </w:t>
            </w:r>
            <w:hyperlink r:id="rId60" w:history="1">
              <w:r w:rsidRPr="009205F1">
                <w:rPr>
                  <w:rStyle w:val="aa"/>
                  <w:color w:val="auto"/>
                </w:rPr>
                <w:t>valdai51@yandex.ru</w:t>
              </w:r>
            </w:hyperlink>
            <w:r w:rsidRPr="009205F1">
              <w:t>,</w:t>
            </w:r>
          </w:p>
          <w:p w:rsidR="00C745A7" w:rsidRPr="009205F1" w:rsidRDefault="00C745A7" w:rsidP="006C6AC5">
            <w:pPr>
              <w:jc w:val="center"/>
              <w:rPr>
                <w:b/>
                <w:bCs/>
              </w:rPr>
            </w:pPr>
            <w:r w:rsidRPr="009205F1">
              <w:t>Иванова Лю</w:t>
            </w:r>
            <w:r w:rsidRPr="009205F1">
              <w:t>д</w:t>
            </w:r>
            <w:r w:rsidRPr="009205F1">
              <w:t>мила Алекса</w:t>
            </w:r>
            <w:r w:rsidRPr="009205F1">
              <w:t>н</w:t>
            </w:r>
            <w:r w:rsidRPr="009205F1">
              <w:t>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C6AC5">
            <w:pPr>
              <w:jc w:val="center"/>
            </w:pPr>
            <w:r w:rsidRPr="009205F1">
              <w:lastRenderedPageBreak/>
              <w:t>Сезонный,                        1 смена</w:t>
            </w:r>
            <w:r>
              <w:t>:                 01.06 - 28.06.</w:t>
            </w:r>
            <w:r w:rsidR="001D6185">
              <w:t xml:space="preserve"> </w:t>
            </w:r>
            <w:r>
              <w:t>2019</w:t>
            </w:r>
            <w:r w:rsidRPr="009205F1">
              <w:t xml:space="preserve">                         20 мест,                                 7-1</w:t>
            </w:r>
            <w:r w:rsidR="009E33FD">
              <w:t>7</w:t>
            </w:r>
            <w:r w:rsidRPr="009205F1">
              <w:t xml:space="preserve"> лет</w:t>
            </w:r>
          </w:p>
          <w:p w:rsidR="00C745A7" w:rsidRPr="009205F1" w:rsidRDefault="00C745A7" w:rsidP="006C6AC5">
            <w:pPr>
              <w:jc w:val="center"/>
            </w:pPr>
            <w:r w:rsidRPr="009205F1">
              <w:lastRenderedPageBreak/>
              <w:t>143,41 руб.</w:t>
            </w:r>
          </w:p>
          <w:p w:rsidR="00C745A7" w:rsidRPr="009205F1" w:rsidRDefault="00C745A7" w:rsidP="006C6AC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C6AC5">
            <w:pPr>
              <w:jc w:val="center"/>
            </w:pPr>
            <w:r w:rsidRPr="009205F1">
              <w:lastRenderedPageBreak/>
              <w:t>1 отряд, 1 помещ</w:t>
            </w:r>
            <w:r w:rsidRPr="009205F1">
              <w:t>е</w:t>
            </w:r>
            <w:r w:rsidRPr="009205F1">
              <w:t>ние для организ</w:t>
            </w:r>
            <w:r w:rsidRPr="009205F1">
              <w:t>а</w:t>
            </w:r>
            <w:r w:rsidRPr="009205F1">
              <w:t>ции мероприятий, спортивная пл</w:t>
            </w:r>
            <w:r w:rsidRPr="009205F1">
              <w:t>о</w:t>
            </w:r>
            <w:r w:rsidRPr="009205F1">
              <w:t>щадка. Проведение досуговых мер</w:t>
            </w:r>
            <w:r w:rsidRPr="009205F1">
              <w:t>о</w:t>
            </w:r>
            <w:r w:rsidRPr="009205F1">
              <w:lastRenderedPageBreak/>
              <w:t>приятий совместно с администрацией сельского посел</w:t>
            </w:r>
            <w:r w:rsidRPr="009205F1">
              <w:t>е</w:t>
            </w:r>
            <w:r w:rsidRPr="009205F1">
              <w:t>ния.</w:t>
            </w:r>
          </w:p>
          <w:p w:rsidR="00C745A7" w:rsidRPr="009205F1" w:rsidRDefault="00C745A7" w:rsidP="006C6AC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C6AC5">
            <w:pPr>
              <w:jc w:val="center"/>
              <w:rPr>
                <w:bCs/>
              </w:rPr>
            </w:pPr>
            <w:r w:rsidRPr="009205F1">
              <w:rPr>
                <w:bCs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C6AC5">
            <w:pPr>
              <w:jc w:val="center"/>
            </w:pPr>
            <w:r w:rsidRPr="009205F1">
              <w:t>Учреждение находится на те</w:t>
            </w:r>
            <w:r w:rsidRPr="009205F1">
              <w:t>р</w:t>
            </w:r>
            <w:r w:rsidRPr="009205F1">
              <w:t xml:space="preserve">ритории бывшего военного городка. Удаленность от районного центра </w:t>
            </w:r>
            <w:r w:rsidRPr="009205F1">
              <w:lastRenderedPageBreak/>
              <w:t>составляет 25км. Реализуется пр</w:t>
            </w:r>
            <w:r w:rsidRPr="009205F1">
              <w:t>о</w:t>
            </w:r>
            <w:r w:rsidRPr="009205F1">
              <w:t>грамма «Большое космическое п</w:t>
            </w:r>
            <w:r w:rsidRPr="009205F1">
              <w:t>у</w:t>
            </w:r>
            <w:r w:rsidRPr="009205F1">
              <w:t>тешествие» тво</w:t>
            </w:r>
            <w:r w:rsidRPr="009205F1">
              <w:t>р</w:t>
            </w:r>
            <w:r w:rsidRPr="009205F1">
              <w:t>ческой напра</w:t>
            </w:r>
            <w:r w:rsidRPr="009205F1">
              <w:t>в</w:t>
            </w:r>
            <w:r w:rsidRPr="009205F1">
              <w:t>ленности.</w:t>
            </w:r>
          </w:p>
          <w:p w:rsidR="00C745A7" w:rsidRPr="009205F1" w:rsidRDefault="00C745A7" w:rsidP="006C6AC5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по договору с ГОБУЗ Валдайской ЦРБ.</w:t>
            </w:r>
          </w:p>
          <w:p w:rsidR="00C745A7" w:rsidRPr="009205F1" w:rsidRDefault="00C745A7" w:rsidP="006C6AC5">
            <w:pPr>
              <w:jc w:val="center"/>
            </w:pPr>
            <w:r w:rsidRPr="009205F1">
              <w:t xml:space="preserve">Купание не предусмотрено. Адрес сайта: </w:t>
            </w:r>
            <w:hyperlink r:id="rId61" w:history="1">
              <w:r w:rsidRPr="009205F1">
                <w:rPr>
                  <w:rStyle w:val="aa"/>
                  <w:color w:val="auto"/>
                </w:rPr>
                <w:t>http://school7-valdayskiy-okpmo-nov.edusite.ru</w:t>
              </w:r>
            </w:hyperlink>
          </w:p>
          <w:p w:rsidR="00C745A7" w:rsidRPr="009205F1" w:rsidRDefault="00CC1F9B" w:rsidP="006C6AC5">
            <w:pPr>
              <w:jc w:val="center"/>
              <w:rPr>
                <w:b/>
                <w:bCs/>
              </w:rPr>
            </w:pPr>
            <w:hyperlink r:id="rId62" w:history="1">
              <w:r w:rsidR="00C745A7" w:rsidRPr="009205F1">
                <w:rPr>
                  <w:rStyle w:val="aa"/>
                  <w:color w:val="auto"/>
                  <w:spacing w:val="-1"/>
                </w:rPr>
                <w:t>http://school7-valdayskiy-okpmo-nov.edusite.ru/DswMedia/pasportlageryasirius2018-2019uchgod.pdf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D703C">
            <w:pPr>
              <w:jc w:val="center"/>
            </w:pPr>
            <w:r w:rsidRPr="0081090B">
              <w:lastRenderedPageBreak/>
              <w:t>Санитарно - эпид</w:t>
            </w:r>
            <w:r w:rsidRPr="0081090B">
              <w:t>е</w:t>
            </w:r>
            <w:r w:rsidRPr="0081090B">
              <w:t>миологическое з</w:t>
            </w:r>
            <w:r w:rsidRPr="0081090B">
              <w:t>а</w:t>
            </w:r>
            <w:r w:rsidRPr="0081090B">
              <w:t>ключение №</w:t>
            </w:r>
            <w:r>
              <w:t xml:space="preserve"> </w:t>
            </w:r>
            <w:r w:rsidRPr="00183DAB">
              <w:t>53.05.03.000.М.000019.04.19 от 17.04.2019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22A3D">
            <w:pPr>
              <w:jc w:val="center"/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 xml:space="preserve"> Великий Новгород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21435">
            <w:pPr>
              <w:spacing w:line="280" w:lineRule="atLeast"/>
              <w:jc w:val="center"/>
            </w:pPr>
            <w:r>
              <w:t>20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«Первая универс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тетская гимназия имени академика В.В. Сороки»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(лагерь </w:t>
            </w:r>
            <w:r w:rsidRPr="009205F1">
              <w:rPr>
                <w:b/>
                <w:lang w:eastAsia="ru-RU"/>
              </w:rPr>
              <w:t>«Эрудит»)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lastRenderedPageBreak/>
              <w:t>Фактический: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173000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Великий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д.22/3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173000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Великий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город, ул. Большая Мо</w:t>
            </w:r>
            <w:r w:rsidRPr="009205F1">
              <w:rPr>
                <w:lang w:eastAsia="ru-RU"/>
              </w:rPr>
              <w:t>с</w:t>
            </w:r>
            <w:r w:rsidRPr="009205F1">
              <w:rPr>
                <w:lang w:eastAsia="ru-RU"/>
              </w:rPr>
              <w:t>ковская, д.22/3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lastRenderedPageBreak/>
              <w:t>8(816 2) 63-57-97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D63F21">
            <w:pPr>
              <w:jc w:val="center"/>
              <w:rPr>
                <w:lang w:eastAsia="ru-RU"/>
              </w:rPr>
            </w:pPr>
            <w:hyperlink r:id="rId63" w:history="1">
              <w:r w:rsidR="00C745A7" w:rsidRPr="009205F1">
                <w:rPr>
                  <w:rStyle w:val="aa"/>
                  <w:color w:val="auto"/>
                  <w:lang w:val="en-US" w:eastAsia="ru-RU"/>
                </w:rPr>
                <w:t>gymn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1_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vnovgorod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@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mail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ru</w:t>
              </w:r>
            </w:hyperlink>
          </w:p>
          <w:p w:rsidR="00C745A7" w:rsidRPr="009205F1" w:rsidRDefault="00C745A7" w:rsidP="00D63F21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Быстров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Вячеслав Ив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</w:t>
            </w:r>
          </w:p>
          <w:p w:rsidR="00C745A7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 смена </w:t>
            </w:r>
          </w:p>
          <w:p w:rsidR="00C745A7" w:rsidRPr="009205F1" w:rsidRDefault="00A96BA3" w:rsidP="00D328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30.05 </w:t>
            </w:r>
            <w:r w:rsidR="00C745A7">
              <w:rPr>
                <w:lang w:eastAsia="ru-RU"/>
              </w:rPr>
              <w:t>-28.06.2019</w:t>
            </w:r>
          </w:p>
          <w:p w:rsidR="00C745A7" w:rsidRDefault="00C745A7" w:rsidP="00D328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  <w:r w:rsidRPr="009205F1">
              <w:rPr>
                <w:lang w:eastAsia="ru-RU"/>
              </w:rPr>
              <w:t xml:space="preserve"> мест</w:t>
            </w:r>
            <w:r>
              <w:rPr>
                <w:lang w:eastAsia="ru-RU"/>
              </w:rPr>
              <w:t>а</w:t>
            </w:r>
          </w:p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10-16 лет</w:t>
            </w:r>
          </w:p>
          <w:p w:rsidR="00C745A7" w:rsidRPr="009B630D" w:rsidRDefault="00C745A7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Стоимость 1 дня пребыв</w:t>
            </w:r>
            <w:r w:rsidRPr="009B630D">
              <w:rPr>
                <w:lang w:eastAsia="ru-RU"/>
              </w:rPr>
              <w:t>а</w:t>
            </w:r>
            <w:r w:rsidRPr="009B630D">
              <w:rPr>
                <w:lang w:eastAsia="ru-RU"/>
              </w:rPr>
              <w:t>ния - 165р.63коп</w:t>
            </w:r>
          </w:p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гимназии, имеется спорти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ный зал, актовый зал, библиотека.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D63F21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521BC2" w:rsidRDefault="00CC1F9B" w:rsidP="00D63F21">
            <w:pPr>
              <w:jc w:val="center"/>
              <w:rPr>
                <w:u w:val="single"/>
                <w:lang w:eastAsia="ru-RU"/>
              </w:rPr>
            </w:pPr>
            <w:hyperlink r:id="rId64" w:history="1">
              <w:r w:rsidR="00C745A7" w:rsidRPr="009205F1">
                <w:rPr>
                  <w:rStyle w:val="aa"/>
                  <w:color w:val="auto"/>
                  <w:lang w:val="en-US" w:eastAsia="ru-RU"/>
                </w:rPr>
                <w:t>http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://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www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gymn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1-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vnovgorod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ru</w:t>
              </w:r>
            </w:hyperlink>
          </w:p>
          <w:p w:rsidR="00C745A7" w:rsidRPr="009205F1" w:rsidRDefault="00C745A7" w:rsidP="00D63F21">
            <w:pPr>
              <w:jc w:val="center"/>
              <w:rPr>
                <w:u w:val="single"/>
                <w:lang w:eastAsia="ru-RU"/>
              </w:rPr>
            </w:pPr>
          </w:p>
          <w:p w:rsidR="00C745A7" w:rsidRPr="009205F1" w:rsidRDefault="00C745A7" w:rsidP="00D63F21">
            <w:pPr>
              <w:jc w:val="center"/>
            </w:pPr>
          </w:p>
          <w:p w:rsidR="00C745A7" w:rsidRPr="009205F1" w:rsidRDefault="00C745A7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3631A7" w:rsidRDefault="00C745A7" w:rsidP="00263E50">
            <w:pPr>
              <w:jc w:val="center"/>
            </w:pPr>
            <w:r w:rsidRPr="0081090B">
              <w:t>Санитарно - эпид</w:t>
            </w:r>
            <w:r w:rsidRPr="0081090B">
              <w:t>е</w:t>
            </w:r>
            <w:r w:rsidRPr="0081090B">
              <w:t>миологическое з</w:t>
            </w:r>
            <w:r w:rsidRPr="0081090B">
              <w:t>а</w:t>
            </w:r>
            <w:r w:rsidRPr="0081090B">
              <w:t>ключение №</w:t>
            </w:r>
            <w:r>
              <w:t xml:space="preserve"> </w:t>
            </w:r>
            <w:r w:rsidRPr="003631A7">
              <w:t>53.01.01.000.М.000060.04.19</w:t>
            </w:r>
          </w:p>
          <w:p w:rsidR="00C745A7" w:rsidRPr="009205F1" w:rsidRDefault="00C745A7" w:rsidP="00263E50">
            <w:pPr>
              <w:jc w:val="center"/>
            </w:pPr>
            <w:r w:rsidRPr="003631A7">
              <w:t>от 03.04.2019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lastRenderedPageBreak/>
              <w:t>2</w:t>
            </w:r>
            <w:r w:rsidR="0084547A"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«Гимназия № 2»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(лагерь </w:t>
            </w:r>
            <w:r w:rsidRPr="009205F1">
              <w:rPr>
                <w:b/>
                <w:lang w:eastAsia="ru-RU"/>
              </w:rPr>
              <w:t>«Чайка»)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Великий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город,</w:t>
            </w:r>
          </w:p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t>ул. Велик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лукская, 17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Великий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город,</w:t>
            </w:r>
          </w:p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t>ул. Новолуча</w:t>
            </w:r>
            <w:r w:rsidRPr="009205F1">
              <w:rPr>
                <w:lang w:eastAsia="ru-RU"/>
              </w:rPr>
              <w:t>н</w:t>
            </w:r>
            <w:r w:rsidRPr="009205F1">
              <w:rPr>
                <w:lang w:eastAsia="ru-RU"/>
              </w:rPr>
              <w:t>ская, 17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8(8162) 77-34-75</w:t>
            </w:r>
          </w:p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t>Е-</w:t>
            </w:r>
            <w:r w:rsidRPr="009205F1">
              <w:rPr>
                <w:lang w:val="en-US" w:eastAsia="ru-RU"/>
              </w:rPr>
              <w:t>mail</w:t>
            </w:r>
            <w:r w:rsidRPr="009205F1">
              <w:rPr>
                <w:lang w:eastAsia="ru-RU"/>
              </w:rPr>
              <w:t>:</w:t>
            </w:r>
          </w:p>
          <w:p w:rsidR="00C745A7" w:rsidRPr="009205F1" w:rsidRDefault="00CC1F9B" w:rsidP="00D63F21">
            <w:pPr>
              <w:jc w:val="center"/>
            </w:pPr>
            <w:hyperlink r:id="rId65" w:history="1">
              <w:r w:rsidR="00C745A7" w:rsidRPr="009205F1">
                <w:rPr>
                  <w:rStyle w:val="aa"/>
                  <w:color w:val="auto"/>
                  <w:lang w:val="en-US"/>
                </w:rPr>
                <w:t>gymn</w:t>
              </w:r>
              <w:r w:rsidR="00C745A7" w:rsidRPr="009205F1">
                <w:rPr>
                  <w:rStyle w:val="aa"/>
                  <w:color w:val="auto"/>
                </w:rPr>
                <w:t>2@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bk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Токарева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Светлана Па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 смена </w:t>
            </w:r>
          </w:p>
          <w:p w:rsidR="00C745A7" w:rsidRDefault="00C745A7" w:rsidP="00D328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30.05.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-28.06.2019</w:t>
            </w:r>
          </w:p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150 мест</w:t>
            </w:r>
          </w:p>
          <w:p w:rsidR="00C745A7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7 - 14 лет</w:t>
            </w:r>
          </w:p>
          <w:p w:rsidR="00C745A7" w:rsidRPr="009B630D" w:rsidRDefault="00C745A7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Стоимость 1 дня пребыв</w:t>
            </w:r>
            <w:r w:rsidRPr="009B630D">
              <w:rPr>
                <w:lang w:eastAsia="ru-RU"/>
              </w:rPr>
              <w:t>а</w:t>
            </w:r>
            <w:r w:rsidRPr="009B630D">
              <w:rPr>
                <w:lang w:eastAsia="ru-RU"/>
              </w:rPr>
              <w:t>ния - 165р.63коп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гимназии имеется футбол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ное поле, игровые комнаты, актовый зал, проводятся т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матические смены. Лагерь работает по программе.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521BC2" w:rsidRDefault="00CC1F9B" w:rsidP="00D63F21">
            <w:pPr>
              <w:jc w:val="center"/>
              <w:rPr>
                <w:u w:val="single"/>
                <w:lang w:eastAsia="ru-RU"/>
              </w:rPr>
            </w:pPr>
            <w:hyperlink r:id="rId66" w:history="1">
              <w:r w:rsidR="00C745A7" w:rsidRPr="009205F1">
                <w:rPr>
                  <w:rStyle w:val="aa"/>
                  <w:color w:val="auto"/>
                  <w:lang w:val="en-US" w:eastAsia="ru-RU"/>
                </w:rPr>
                <w:t>http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://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gymn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2-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nv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edusite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ru</w:t>
              </w:r>
            </w:hyperlink>
          </w:p>
          <w:p w:rsidR="00C745A7" w:rsidRPr="009205F1" w:rsidRDefault="00C745A7" w:rsidP="00D63F21">
            <w:pPr>
              <w:jc w:val="center"/>
              <w:rPr>
                <w:u w:val="single"/>
                <w:lang w:eastAsia="ru-RU"/>
              </w:rPr>
            </w:pPr>
          </w:p>
          <w:p w:rsidR="00C745A7" w:rsidRPr="009205F1" w:rsidRDefault="00C745A7" w:rsidP="00D63F21">
            <w:pPr>
              <w:jc w:val="center"/>
            </w:pPr>
          </w:p>
          <w:p w:rsidR="00C745A7" w:rsidRPr="009205F1" w:rsidRDefault="00C745A7" w:rsidP="00D63F21">
            <w:pPr>
              <w:jc w:val="center"/>
            </w:pPr>
          </w:p>
          <w:p w:rsidR="00C745A7" w:rsidRPr="009205F1" w:rsidRDefault="00C745A7" w:rsidP="00D63F21">
            <w:pPr>
              <w:jc w:val="center"/>
            </w:pPr>
          </w:p>
          <w:p w:rsidR="00C745A7" w:rsidRPr="009205F1" w:rsidRDefault="00C745A7" w:rsidP="00D63F21">
            <w:pPr>
              <w:jc w:val="center"/>
            </w:pPr>
          </w:p>
          <w:p w:rsidR="00C745A7" w:rsidRPr="009205F1" w:rsidRDefault="00C745A7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75AE6" w:rsidRDefault="00C745A7" w:rsidP="00CD703C">
            <w:pPr>
              <w:jc w:val="center"/>
            </w:pPr>
            <w:r w:rsidRPr="00F75AE6">
              <w:t>Санитарно - эпид</w:t>
            </w:r>
            <w:r w:rsidRPr="00F75AE6">
              <w:t>е</w:t>
            </w:r>
            <w:r w:rsidRPr="00F75AE6">
              <w:t>миологическое з</w:t>
            </w:r>
            <w:r w:rsidRPr="00F75AE6">
              <w:t>а</w:t>
            </w:r>
            <w:r w:rsidRPr="00F75AE6">
              <w:t>ключение</w:t>
            </w:r>
            <w:r>
              <w:t xml:space="preserve"> </w:t>
            </w:r>
            <w:r w:rsidRPr="00CA7BCD">
              <w:rPr>
                <w:bCs/>
              </w:rPr>
              <w:t>№ 53.01.01.000.М.000109.05.19 от 06.05.2019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t>2</w:t>
            </w:r>
            <w:r w:rsidR="0084547A">
              <w:t>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«Гимназия № 3»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(лагерь </w:t>
            </w:r>
            <w:r w:rsidRPr="009205F1">
              <w:rPr>
                <w:b/>
                <w:lang w:eastAsia="ru-RU"/>
              </w:rPr>
              <w:t>«Изумру</w:t>
            </w:r>
            <w:r w:rsidRPr="009205F1">
              <w:rPr>
                <w:b/>
                <w:lang w:eastAsia="ru-RU"/>
              </w:rPr>
              <w:t>д</w:t>
            </w:r>
            <w:r w:rsidRPr="009205F1">
              <w:rPr>
                <w:b/>
                <w:lang w:eastAsia="ru-RU"/>
              </w:rPr>
              <w:t>ный город»)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Россия, Великий </w:t>
            </w:r>
            <w:r w:rsidRPr="009205F1">
              <w:rPr>
                <w:lang w:eastAsia="ru-RU"/>
              </w:rPr>
              <w:lastRenderedPageBreak/>
              <w:t>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lastRenderedPageBreak/>
              <w:t>Фактический: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173025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Великий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город,</w:t>
            </w:r>
          </w:p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t>ул. Зелинского, 42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173025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Великий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город,</w:t>
            </w:r>
          </w:p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lastRenderedPageBreak/>
              <w:t>ул. Зелинского, 42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8(816 2) 65-02-76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D63F21">
            <w:pPr>
              <w:jc w:val="center"/>
              <w:rPr>
                <w:lang w:eastAsia="ru-RU"/>
              </w:rPr>
            </w:pPr>
            <w:hyperlink r:id="rId67" w:history="1">
              <w:r w:rsidR="00C745A7" w:rsidRPr="009205F1">
                <w:rPr>
                  <w:rStyle w:val="aa"/>
                  <w:color w:val="auto"/>
                  <w:lang w:eastAsia="ru-RU"/>
                </w:rPr>
                <w:t>mail.gimn3@gmail.com</w:t>
              </w:r>
            </w:hyperlink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Жмурко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Александр Владимирович</w:t>
            </w:r>
            <w:r w:rsidRPr="009205F1">
              <w:rPr>
                <w:lang w:eastAsia="ru-RU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 смена </w:t>
            </w:r>
          </w:p>
          <w:p w:rsidR="00C745A7" w:rsidRDefault="00C745A7" w:rsidP="00D328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30.05.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-27.06.2019</w:t>
            </w:r>
          </w:p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135 мест</w:t>
            </w:r>
          </w:p>
          <w:p w:rsidR="00C745A7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7 -14 лет</w:t>
            </w:r>
          </w:p>
          <w:p w:rsidR="00C745A7" w:rsidRPr="009B630D" w:rsidRDefault="00C745A7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Стоимость 1 дня пребыв</w:t>
            </w:r>
            <w:r w:rsidRPr="009B630D">
              <w:rPr>
                <w:lang w:eastAsia="ru-RU"/>
              </w:rPr>
              <w:t>а</w:t>
            </w:r>
            <w:r w:rsidRPr="009B630D">
              <w:rPr>
                <w:lang w:eastAsia="ru-RU"/>
              </w:rPr>
              <w:t>ния - 165р.63коп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Лагерь расположен в здании гимназии имеется теннисная площадка, беговая дорожка,</w:t>
            </w:r>
          </w:p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t>футбольное поле, библиотека, хоре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графические залы, лагерь работает по программе.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CC1F9B" w:rsidP="00D63F21">
            <w:pPr>
              <w:jc w:val="center"/>
              <w:rPr>
                <w:lang w:val="en-US"/>
              </w:rPr>
            </w:pPr>
            <w:hyperlink r:id="rId68" w:history="1">
              <w:r w:rsidR="00C745A7" w:rsidRPr="009205F1">
                <w:rPr>
                  <w:rStyle w:val="aa"/>
                  <w:color w:val="auto"/>
                  <w:lang w:val="en-US"/>
                </w:rPr>
                <w:t>http</w:t>
              </w:r>
              <w:r w:rsidR="00C745A7" w:rsidRPr="009205F1">
                <w:rPr>
                  <w:rStyle w:val="aa"/>
                  <w:color w:val="auto"/>
                </w:rPr>
                <w:t>://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gimnazium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D63F21">
            <w:pPr>
              <w:jc w:val="center"/>
              <w:rPr>
                <w:lang w:val="en-US"/>
              </w:rPr>
            </w:pPr>
          </w:p>
          <w:p w:rsidR="00C745A7" w:rsidRPr="009205F1" w:rsidRDefault="00C745A7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75AE6" w:rsidRDefault="00C745A7" w:rsidP="00CD703C">
            <w:pPr>
              <w:jc w:val="center"/>
            </w:pPr>
            <w:r w:rsidRPr="00F75AE6">
              <w:t>Санитарно-эпидемиологическое заключение № 53.01.01.000.М.000064.04.19 от 08.04.2019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lastRenderedPageBreak/>
              <w:t>2</w:t>
            </w:r>
            <w:r w:rsidR="0084547A"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«Гимназия № 4»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( лагерь </w:t>
            </w:r>
            <w:r w:rsidRPr="009205F1">
              <w:rPr>
                <w:b/>
                <w:lang w:eastAsia="ru-RU"/>
              </w:rPr>
              <w:t>«Радуга»)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  ул. К</w:t>
            </w:r>
            <w:r w:rsidRPr="009205F1">
              <w:t>о</w:t>
            </w:r>
            <w:r w:rsidRPr="009205F1">
              <w:t>четова, д.11 корп.2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173024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город,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ул. Свободы, д.14 корп. 2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8(816 2) 65-42-14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8(816 2) 65-75-50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D63F21">
            <w:pPr>
              <w:jc w:val="center"/>
              <w:rPr>
                <w:bCs/>
              </w:rPr>
            </w:pPr>
            <w:hyperlink r:id="rId69" w:history="1">
              <w:r w:rsidR="00C745A7" w:rsidRPr="009205F1">
                <w:rPr>
                  <w:rStyle w:val="aa"/>
                  <w:color w:val="auto"/>
                  <w:lang w:val="en-US"/>
                </w:rPr>
                <w:t>adm</w:t>
              </w:r>
              <w:r w:rsidR="00C745A7" w:rsidRPr="009205F1">
                <w:rPr>
                  <w:rStyle w:val="aa"/>
                  <w:color w:val="auto"/>
                </w:rPr>
                <w:t>@</w:t>
              </w:r>
              <w:r w:rsidR="00C745A7" w:rsidRPr="009205F1">
                <w:rPr>
                  <w:rStyle w:val="aa"/>
                  <w:bCs/>
                  <w:color w:val="auto"/>
                  <w:lang w:val="en-US"/>
                </w:rPr>
                <w:t>gimn</w:t>
              </w:r>
              <w:r w:rsidR="00C745A7" w:rsidRPr="009205F1">
                <w:rPr>
                  <w:rStyle w:val="aa"/>
                  <w:bCs/>
                  <w:color w:val="auto"/>
                </w:rPr>
                <w:t>4</w:t>
              </w:r>
              <w:r w:rsidR="00C745A7" w:rsidRPr="009205F1">
                <w:rPr>
                  <w:rStyle w:val="aa"/>
                  <w:bCs/>
                  <w:color w:val="auto"/>
                  <w:lang w:val="en-US"/>
                </w:rPr>
                <w:t>vn</w:t>
              </w:r>
              <w:r w:rsidR="00C745A7" w:rsidRPr="009205F1">
                <w:rPr>
                  <w:rStyle w:val="aa"/>
                  <w:bCs/>
                  <w:color w:val="auto"/>
                </w:rPr>
                <w:t>.</w:t>
              </w:r>
              <w:r w:rsidR="00C745A7" w:rsidRPr="009205F1">
                <w:rPr>
                  <w:rStyle w:val="aa"/>
                  <w:bCs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D63F21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Матвеева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Елена Никол</w:t>
            </w:r>
            <w:r w:rsidRPr="009205F1">
              <w:t>а</w:t>
            </w:r>
            <w:r w:rsidRPr="009205F1">
              <w:t>евна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 смена </w:t>
            </w:r>
          </w:p>
          <w:p w:rsidR="00C745A7" w:rsidRDefault="00C745A7" w:rsidP="009B630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30.05.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-28.06.2019</w:t>
            </w:r>
          </w:p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222 мест</w:t>
            </w:r>
          </w:p>
          <w:p w:rsidR="00C745A7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 7-12 лет</w:t>
            </w:r>
          </w:p>
          <w:p w:rsidR="00C745A7" w:rsidRPr="009B630D" w:rsidRDefault="00C745A7" w:rsidP="004131A4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Стоимость 1 дня пребыв</w:t>
            </w:r>
            <w:r w:rsidRPr="009B630D">
              <w:rPr>
                <w:lang w:eastAsia="ru-RU"/>
              </w:rPr>
              <w:t>а</w:t>
            </w:r>
            <w:r w:rsidRPr="009B630D">
              <w:rPr>
                <w:lang w:eastAsia="ru-RU"/>
              </w:rPr>
              <w:t>ния - 165р.63коп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гимназии, имеется площадка для волейбола, бадминтона, настольного тенн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са, прыжков в дл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ну, высоту, беговая дорожка, футбол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ное  поле, спорти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ный зал, библиот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ка, игровые комн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ты, актовый зал, лагерь работает по программе «Р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дужное лето».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CC1F9B" w:rsidP="00D63F21">
            <w:pPr>
              <w:jc w:val="center"/>
              <w:rPr>
                <w:u w:val="single"/>
                <w:lang w:val="en-US" w:eastAsia="ru-RU"/>
              </w:rPr>
            </w:pPr>
            <w:hyperlink r:id="rId70" w:history="1">
              <w:r w:rsidR="00C745A7" w:rsidRPr="009205F1">
                <w:rPr>
                  <w:rStyle w:val="aa"/>
                  <w:color w:val="auto"/>
                  <w:lang w:eastAsia="ru-RU"/>
                </w:rPr>
                <w:t>http://gimn4vn.narod.r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u</w:t>
              </w:r>
            </w:hyperlink>
          </w:p>
          <w:p w:rsidR="00C745A7" w:rsidRPr="009205F1" w:rsidRDefault="00C745A7" w:rsidP="00D63F21">
            <w:pPr>
              <w:jc w:val="center"/>
              <w:rPr>
                <w:u w:val="single"/>
                <w:lang w:val="en-US"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val="en-US"/>
              </w:rPr>
            </w:pPr>
          </w:p>
          <w:p w:rsidR="00C745A7" w:rsidRPr="009205F1" w:rsidRDefault="00C745A7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75AE6" w:rsidRDefault="00C745A7" w:rsidP="00CD703C">
            <w:pPr>
              <w:jc w:val="center"/>
            </w:pPr>
            <w:r w:rsidRPr="00F75AE6">
              <w:t>Санитарно-эпидемиологическое заключение   № 53.01.01.000.М.000038.03.19 от 18.03.2019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t>2</w:t>
            </w:r>
            <w:r w:rsidR="0084547A">
              <w:t>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lastRenderedPageBreak/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«Гимназия «Гарм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ния»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(лагерь </w:t>
            </w:r>
            <w:r w:rsidRPr="009205F1">
              <w:rPr>
                <w:b/>
                <w:lang w:eastAsia="ru-RU"/>
              </w:rPr>
              <w:t>«Мален</w:t>
            </w:r>
            <w:r w:rsidRPr="009205F1">
              <w:rPr>
                <w:b/>
                <w:lang w:eastAsia="ru-RU"/>
              </w:rPr>
              <w:t>ь</w:t>
            </w:r>
            <w:r w:rsidRPr="009205F1">
              <w:rPr>
                <w:b/>
                <w:lang w:eastAsia="ru-RU"/>
              </w:rPr>
              <w:t>кая страна»)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lastRenderedPageBreak/>
              <w:t>Фактический: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lastRenderedPageBreak/>
              <w:t>173025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ул. Кочетова, д.29 корпус 3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173025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город, ул.Кочетова, д.23 корпус 2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Тел.65-40-35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Факс 65-46-96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D63F21">
            <w:pPr>
              <w:jc w:val="center"/>
            </w:pPr>
            <w:hyperlink r:id="rId71" w:history="1">
              <w:r w:rsidR="00C745A7" w:rsidRPr="009205F1">
                <w:rPr>
                  <w:rStyle w:val="aa"/>
                  <w:color w:val="auto"/>
                  <w:lang w:val="en-US"/>
                </w:rPr>
                <w:t>garm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gimn</w:t>
              </w:r>
              <w:r w:rsidR="00C745A7" w:rsidRPr="009205F1">
                <w:rPr>
                  <w:rStyle w:val="aa"/>
                  <w:color w:val="auto"/>
                </w:rPr>
                <w:t>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mail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D63F21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Селиванов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Андрей Але</w:t>
            </w:r>
            <w:r w:rsidRPr="009205F1">
              <w:t>к</w:t>
            </w:r>
            <w:r w:rsidRPr="009205F1">
              <w:t>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</w:t>
            </w:r>
          </w:p>
          <w:p w:rsidR="00C745A7" w:rsidRPr="009205F1" w:rsidRDefault="00C745A7" w:rsidP="004131A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 xml:space="preserve">1 смена </w:t>
            </w:r>
          </w:p>
          <w:p w:rsidR="00C745A7" w:rsidRDefault="00C745A7" w:rsidP="00D328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03.06.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-28.06.2019</w:t>
            </w:r>
          </w:p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</w:t>
            </w:r>
            <w:r>
              <w:rPr>
                <w:lang w:eastAsia="ru-RU"/>
              </w:rPr>
              <w:t>70</w:t>
            </w:r>
            <w:r w:rsidRPr="009205F1">
              <w:rPr>
                <w:lang w:eastAsia="ru-RU"/>
              </w:rPr>
              <w:t xml:space="preserve"> мест</w:t>
            </w:r>
          </w:p>
          <w:p w:rsidR="00C745A7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7-17 лет</w:t>
            </w:r>
          </w:p>
          <w:p w:rsidR="00C745A7" w:rsidRPr="009B630D" w:rsidRDefault="00C745A7" w:rsidP="004131A4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Стоимость 1 дня пребыв</w:t>
            </w:r>
            <w:r w:rsidRPr="009B630D">
              <w:rPr>
                <w:lang w:eastAsia="ru-RU"/>
              </w:rPr>
              <w:t>а</w:t>
            </w:r>
            <w:r w:rsidRPr="009B630D">
              <w:rPr>
                <w:lang w:eastAsia="ru-RU"/>
              </w:rPr>
              <w:t>ния - 165р.63коп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 xml:space="preserve">Лагерь расположен </w:t>
            </w:r>
            <w:r w:rsidRPr="009205F1">
              <w:rPr>
                <w:lang w:eastAsia="ru-RU"/>
              </w:rPr>
              <w:lastRenderedPageBreak/>
              <w:t>в здании гимназии, имеется воле</w:t>
            </w:r>
            <w:r w:rsidRPr="009205F1">
              <w:rPr>
                <w:lang w:eastAsia="ru-RU"/>
              </w:rPr>
              <w:t>й</w:t>
            </w:r>
            <w:r w:rsidRPr="009205F1">
              <w:rPr>
                <w:lang w:eastAsia="ru-RU"/>
              </w:rPr>
              <w:t>больная площадка, футбольное поле, библиотека, игр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вые комнаты, акт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вый зал, лагерь р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ботает по програ</w:t>
            </w:r>
            <w:r w:rsidRPr="009205F1">
              <w:rPr>
                <w:lang w:eastAsia="ru-RU"/>
              </w:rPr>
              <w:t>м</w:t>
            </w:r>
            <w:r w:rsidRPr="009205F1">
              <w:rPr>
                <w:lang w:eastAsia="ru-RU"/>
              </w:rPr>
              <w:t>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lastRenderedPageBreak/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C745A7" w:rsidP="00D63F21">
            <w:pPr>
              <w:jc w:val="center"/>
              <w:rPr>
                <w:u w:val="single"/>
                <w:lang w:val="en-US" w:eastAsia="ru-RU"/>
              </w:rPr>
            </w:pPr>
            <w:r w:rsidRPr="009205F1">
              <w:rPr>
                <w:u w:val="single"/>
                <w:lang w:eastAsia="ru-RU"/>
              </w:rPr>
              <w:t>schools.dnevnik.ru/737</w:t>
            </w:r>
            <w:r w:rsidRPr="009205F1">
              <w:rPr>
                <w:u w:val="single"/>
                <w:lang w:val="en-US" w:eastAsia="ru-RU"/>
              </w:rPr>
              <w:t>0</w:t>
            </w:r>
          </w:p>
          <w:p w:rsidR="00C745A7" w:rsidRPr="009205F1" w:rsidRDefault="00C745A7" w:rsidP="00D63F21">
            <w:pPr>
              <w:jc w:val="center"/>
              <w:rPr>
                <w:u w:val="single"/>
                <w:lang w:val="en-US"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u w:val="single"/>
                <w:lang w:val="en-US" w:eastAsia="ru-RU"/>
              </w:rPr>
            </w:pPr>
          </w:p>
          <w:p w:rsidR="00C745A7" w:rsidRPr="009205F1" w:rsidRDefault="00C745A7" w:rsidP="00D63F21">
            <w:pPr>
              <w:jc w:val="center"/>
            </w:pPr>
          </w:p>
          <w:p w:rsidR="00C745A7" w:rsidRPr="009205F1" w:rsidRDefault="00C745A7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75AE6" w:rsidRDefault="00C745A7" w:rsidP="005C1D12">
            <w:pPr>
              <w:jc w:val="center"/>
            </w:pPr>
            <w:r w:rsidRPr="00F75AE6">
              <w:lastRenderedPageBreak/>
              <w:t>Санитарно-</w:t>
            </w:r>
            <w:r w:rsidRPr="00F75AE6">
              <w:lastRenderedPageBreak/>
              <w:t>эпидемиологическое заключение № 53.01.01.000.М.000047.03.19</w:t>
            </w:r>
          </w:p>
          <w:p w:rsidR="00C745A7" w:rsidRPr="00F75AE6" w:rsidRDefault="00C745A7" w:rsidP="005C1D12">
            <w:pPr>
              <w:jc w:val="center"/>
            </w:pPr>
            <w:r w:rsidRPr="00F75AE6">
              <w:t>от 28.03.2019</w:t>
            </w:r>
          </w:p>
          <w:p w:rsidR="00C745A7" w:rsidRPr="009205F1" w:rsidRDefault="00C745A7" w:rsidP="00CD703C">
            <w:pPr>
              <w:jc w:val="center"/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lastRenderedPageBreak/>
              <w:t>2</w:t>
            </w:r>
            <w:r w:rsidR="0084547A">
              <w:t>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«Гимназия «Ново</w:t>
            </w:r>
            <w:r w:rsidRPr="009205F1">
              <w:rPr>
                <w:lang w:eastAsia="ru-RU"/>
              </w:rPr>
              <w:t>с</w:t>
            </w:r>
            <w:r w:rsidRPr="009205F1">
              <w:rPr>
                <w:lang w:eastAsia="ru-RU"/>
              </w:rPr>
              <w:t>кул»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(лагерь </w:t>
            </w:r>
            <w:r w:rsidRPr="009205F1">
              <w:rPr>
                <w:b/>
                <w:lang w:eastAsia="ru-RU"/>
              </w:rPr>
              <w:t>«Фант</w:t>
            </w:r>
            <w:r w:rsidRPr="009205F1">
              <w:rPr>
                <w:b/>
                <w:lang w:eastAsia="ru-RU"/>
              </w:rPr>
              <w:t>а</w:t>
            </w:r>
            <w:r w:rsidRPr="009205F1">
              <w:rPr>
                <w:b/>
                <w:lang w:eastAsia="ru-RU"/>
              </w:rPr>
              <w:t>зия»)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173002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город,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ул. Октябр</w:t>
            </w:r>
            <w:r w:rsidRPr="009205F1">
              <w:t>ь</w:t>
            </w:r>
            <w:r w:rsidRPr="009205F1">
              <w:t>ская, д. 30, д. 30а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173002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город, ул. О</w:t>
            </w:r>
            <w:r w:rsidRPr="009205F1">
              <w:t>к</w:t>
            </w:r>
            <w:r w:rsidRPr="009205F1">
              <w:t>тябрьская, д. 30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8(816 2) 77-07-33</w:t>
            </w:r>
          </w:p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D63F21">
            <w:pPr>
              <w:jc w:val="center"/>
            </w:pPr>
            <w:hyperlink r:id="rId72" w:history="1">
              <w:r w:rsidR="00C745A7" w:rsidRPr="009205F1">
                <w:rPr>
                  <w:rStyle w:val="aa"/>
                  <w:color w:val="auto"/>
                  <w:lang w:val="en-US"/>
                </w:rPr>
                <w:t>gimn</w:t>
              </w:r>
              <w:r w:rsidR="00C745A7" w:rsidRPr="009205F1">
                <w:rPr>
                  <w:rStyle w:val="aa"/>
                  <w:color w:val="auto"/>
                </w:rPr>
                <w:t>_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novo</w:t>
              </w:r>
              <w:r w:rsidR="00C745A7" w:rsidRPr="009205F1">
                <w:rPr>
                  <w:rStyle w:val="aa"/>
                  <w:color w:val="auto"/>
                </w:rPr>
                <w:t>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ma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lastRenderedPageBreak/>
                <w:t>il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Шалимо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Ирина Анат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 смена 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30.05.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-28.06.2019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120 мест</w:t>
            </w:r>
          </w:p>
          <w:p w:rsidR="00C745A7" w:rsidRPr="009205F1" w:rsidRDefault="00C745A7" w:rsidP="00925F98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7 </w:t>
            </w:r>
            <w:r>
              <w:rPr>
                <w:lang w:eastAsia="ru-RU"/>
              </w:rPr>
              <w:t>–</w:t>
            </w:r>
            <w:r w:rsidRPr="009205F1">
              <w:rPr>
                <w:lang w:eastAsia="ru-RU"/>
              </w:rPr>
              <w:t xml:space="preserve"> 1</w:t>
            </w:r>
            <w:r>
              <w:rPr>
                <w:lang w:eastAsia="ru-RU"/>
              </w:rPr>
              <w:t>3</w:t>
            </w:r>
            <w:r w:rsidRPr="009205F1">
              <w:rPr>
                <w:lang w:eastAsia="ru-RU"/>
              </w:rPr>
              <w:t>лет</w:t>
            </w:r>
          </w:p>
          <w:p w:rsidR="00C745A7" w:rsidRPr="009B630D" w:rsidRDefault="00C745A7" w:rsidP="00925F98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Стоимость 1 дня пребыв</w:t>
            </w:r>
            <w:r w:rsidRPr="009B630D">
              <w:rPr>
                <w:lang w:eastAsia="ru-RU"/>
              </w:rPr>
              <w:t>а</w:t>
            </w:r>
            <w:r w:rsidRPr="009B630D">
              <w:rPr>
                <w:lang w:eastAsia="ru-RU"/>
              </w:rPr>
              <w:t>ния - 165р.63коп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располаг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ется в здании ги</w:t>
            </w:r>
            <w:r w:rsidRPr="009205F1">
              <w:rPr>
                <w:lang w:eastAsia="ru-RU"/>
              </w:rPr>
              <w:t>м</w:t>
            </w:r>
            <w:r w:rsidRPr="009205F1">
              <w:rPr>
                <w:lang w:eastAsia="ru-RU"/>
              </w:rPr>
              <w:t>назии, имеются площадки для в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лейбола, футбол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ное поле, спорти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ный зал, библиот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ка, игровые комн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ты, актовый зал, лагерь работает по программе.</w:t>
            </w:r>
          </w:p>
          <w:p w:rsidR="00C745A7" w:rsidRPr="009205F1" w:rsidRDefault="00C745A7" w:rsidP="00D63F2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521BC2" w:rsidRDefault="00CC1F9B" w:rsidP="00D63F21">
            <w:pPr>
              <w:jc w:val="center"/>
            </w:pPr>
            <w:hyperlink r:id="rId73" w:history="1">
              <w:r w:rsidR="00C745A7" w:rsidRPr="009205F1">
                <w:rPr>
                  <w:rStyle w:val="aa"/>
                  <w:color w:val="auto"/>
                  <w:lang w:val="en-US"/>
                </w:rPr>
                <w:t>http</w:t>
              </w:r>
              <w:r w:rsidR="00C745A7" w:rsidRPr="00521BC2">
                <w:rPr>
                  <w:rStyle w:val="aa"/>
                  <w:color w:val="auto"/>
                </w:rPr>
                <w:t>://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gimn</w:t>
              </w:r>
              <w:r w:rsidR="00C745A7" w:rsidRPr="00521BC2">
                <w:rPr>
                  <w:rStyle w:val="aa"/>
                  <w:color w:val="auto"/>
                </w:rPr>
                <w:t>-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n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o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vo</w:t>
              </w:r>
              <w:r w:rsidR="00C745A7" w:rsidRPr="00521BC2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edusite</w:t>
              </w:r>
              <w:r w:rsidR="00C745A7" w:rsidRPr="00521BC2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  <w:r w:rsidR="00C745A7" w:rsidRPr="00521BC2">
                <w:rPr>
                  <w:rStyle w:val="aa"/>
                  <w:color w:val="auto"/>
                </w:rPr>
                <w:t>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p</w:t>
              </w:r>
              <w:r w:rsidR="00C745A7" w:rsidRPr="00521BC2">
                <w:rPr>
                  <w:rStyle w:val="aa"/>
                  <w:color w:val="auto"/>
                </w:rPr>
                <w:t>16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aa</w:t>
              </w:r>
              <w:r w:rsidR="00C745A7" w:rsidRPr="00521BC2">
                <w:rPr>
                  <w:rStyle w:val="aa"/>
                  <w:color w:val="auto"/>
                </w:rPr>
                <w:t>1.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html</w:t>
              </w:r>
            </w:hyperlink>
          </w:p>
          <w:p w:rsidR="00C745A7" w:rsidRPr="00521BC2" w:rsidRDefault="00C745A7" w:rsidP="00D63F21">
            <w:pPr>
              <w:jc w:val="center"/>
            </w:pPr>
          </w:p>
          <w:p w:rsidR="00C745A7" w:rsidRPr="00521BC2" w:rsidRDefault="00C745A7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75AE6" w:rsidRDefault="00C745A7" w:rsidP="00552E70">
            <w:pPr>
              <w:jc w:val="center"/>
            </w:pPr>
            <w:r w:rsidRPr="00F75AE6">
              <w:t>Санитарно-эпидемиологическое заключение №  53.01.01.000.М.000042.03.19</w:t>
            </w:r>
          </w:p>
          <w:p w:rsidR="00C745A7" w:rsidRPr="00F75AE6" w:rsidRDefault="00C745A7" w:rsidP="00552E70">
            <w:pPr>
              <w:jc w:val="center"/>
            </w:pPr>
            <w:r w:rsidRPr="00F75AE6">
              <w:t>от 27.03.2019</w:t>
            </w:r>
          </w:p>
          <w:p w:rsidR="00C745A7" w:rsidRPr="009205F1" w:rsidRDefault="00C745A7" w:rsidP="00CD703C">
            <w:pPr>
              <w:jc w:val="center"/>
            </w:pPr>
          </w:p>
        </w:tc>
      </w:tr>
      <w:tr w:rsidR="00C745A7" w:rsidRPr="00F75AE6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lastRenderedPageBreak/>
              <w:t>2</w:t>
            </w:r>
            <w:r w:rsidR="0084547A">
              <w:t>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«Гимназия "Эвр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ка»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(лагерь </w:t>
            </w:r>
            <w:r w:rsidRPr="009205F1">
              <w:rPr>
                <w:b/>
                <w:lang w:eastAsia="ru-RU"/>
              </w:rPr>
              <w:t>«Радуга»)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173008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город, Б.Санкт-Петербургская, 94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173008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город, Б.Санкт-Петербургская, 94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8(816 2) 628-446,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8 (816 2) 628-550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8 (816 2) 645-079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D63F21">
            <w:pPr>
              <w:jc w:val="center"/>
            </w:pPr>
            <w:hyperlink r:id="rId74" w:history="1">
              <w:r w:rsidR="00C745A7" w:rsidRPr="009205F1">
                <w:rPr>
                  <w:rStyle w:val="aa"/>
                  <w:color w:val="auto"/>
                  <w:lang w:val="en-US"/>
                </w:rPr>
                <w:t>temp</w:t>
              </w:r>
              <w:r w:rsidR="00C745A7" w:rsidRPr="009205F1">
                <w:rPr>
                  <w:rStyle w:val="aa"/>
                  <w:color w:val="auto"/>
                </w:rPr>
                <w:t>3@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yandex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D63F21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Голубев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Владимир В</w:t>
            </w:r>
            <w:r w:rsidRPr="009205F1">
              <w:t>а</w:t>
            </w:r>
            <w:r w:rsidRPr="009205F1">
              <w:t>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 смены:</w:t>
            </w:r>
          </w:p>
          <w:p w:rsidR="00C745A7" w:rsidRPr="009205F1" w:rsidRDefault="00C745A7" w:rsidP="00925F98">
            <w:pPr>
              <w:jc w:val="center"/>
              <w:rPr>
                <w:lang w:eastAsia="ru-RU"/>
              </w:rPr>
            </w:pPr>
            <w:r w:rsidRPr="009205F1">
              <w:rPr>
                <w:u w:val="single"/>
                <w:lang w:eastAsia="ru-RU"/>
              </w:rPr>
              <w:t>1 смена (лето</w:t>
            </w:r>
            <w:r w:rsidRPr="009205F1">
              <w:rPr>
                <w:lang w:eastAsia="ru-RU"/>
              </w:rPr>
              <w:t xml:space="preserve">)  </w:t>
            </w:r>
            <w:r>
              <w:rPr>
                <w:lang w:eastAsia="ru-RU"/>
              </w:rPr>
              <w:t>30.05.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-28.06.2019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100 мест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u w:val="single"/>
                <w:lang w:eastAsia="ru-RU"/>
              </w:rPr>
              <w:t>2 смена (осень)</w:t>
            </w:r>
            <w:r w:rsidRPr="009205F1">
              <w:rPr>
                <w:lang w:eastAsia="ru-RU"/>
              </w:rPr>
              <w:t xml:space="preserve"> 5 дней; </w:t>
            </w:r>
          </w:p>
          <w:p w:rsidR="00C745A7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20 чел.</w:t>
            </w:r>
          </w:p>
          <w:p w:rsidR="00C745A7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925F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6-13</w:t>
            </w:r>
            <w:r w:rsidRPr="009205F1">
              <w:rPr>
                <w:lang w:eastAsia="ru-RU"/>
              </w:rPr>
              <w:t xml:space="preserve"> лет;</w:t>
            </w:r>
          </w:p>
          <w:p w:rsidR="00C745A7" w:rsidRPr="009B630D" w:rsidRDefault="00C745A7" w:rsidP="00925F98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Стоимость 1 дня пребыв</w:t>
            </w:r>
            <w:r w:rsidRPr="009B630D">
              <w:rPr>
                <w:lang w:eastAsia="ru-RU"/>
              </w:rPr>
              <w:t>а</w:t>
            </w:r>
            <w:r w:rsidRPr="009B630D">
              <w:rPr>
                <w:lang w:eastAsia="ru-RU"/>
              </w:rPr>
              <w:t>ния - 165р.63коп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гимназии, имеется спорти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ный зал, библиот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ка, игровые комн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ты, актовый зал, лагерь работает по программе.</w:t>
            </w:r>
          </w:p>
          <w:p w:rsidR="00C745A7" w:rsidRPr="009205F1" w:rsidRDefault="00C745A7" w:rsidP="00D63F2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521BC2" w:rsidRDefault="00CC1F9B" w:rsidP="00D63F21">
            <w:pPr>
              <w:jc w:val="center"/>
            </w:pPr>
            <w:hyperlink r:id="rId75" w:history="1">
              <w:r w:rsidR="00C745A7" w:rsidRPr="009205F1">
                <w:rPr>
                  <w:rStyle w:val="aa"/>
                  <w:color w:val="auto"/>
                  <w:lang w:val="en-US"/>
                </w:rPr>
                <w:t>http</w:t>
              </w:r>
              <w:r w:rsidR="00C745A7" w:rsidRPr="00521BC2">
                <w:rPr>
                  <w:rStyle w:val="aa"/>
                  <w:color w:val="auto"/>
                </w:rPr>
                <w:t>://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www</w:t>
              </w:r>
              <w:r w:rsidR="00C745A7" w:rsidRPr="00521BC2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gimnasiya</w:t>
              </w:r>
              <w:r w:rsidR="00C745A7" w:rsidRPr="00521BC2">
                <w:rPr>
                  <w:rStyle w:val="aa"/>
                  <w:color w:val="auto"/>
                </w:rPr>
                <w:t>-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evrika</w:t>
              </w:r>
              <w:r w:rsidR="00C745A7" w:rsidRPr="00521BC2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  <w:r w:rsidR="00C745A7" w:rsidRPr="00521BC2">
                <w:rPr>
                  <w:rStyle w:val="aa"/>
                  <w:color w:val="auto"/>
                </w:rPr>
                <w:t>/</w:t>
              </w:r>
            </w:hyperlink>
          </w:p>
          <w:p w:rsidR="00C745A7" w:rsidRPr="00521BC2" w:rsidRDefault="00C745A7" w:rsidP="00D63F21">
            <w:pPr>
              <w:jc w:val="center"/>
            </w:pPr>
          </w:p>
          <w:p w:rsidR="00C745A7" w:rsidRPr="00521BC2" w:rsidRDefault="00C745A7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75AE6" w:rsidRDefault="00C745A7" w:rsidP="00CD703C">
            <w:pPr>
              <w:jc w:val="center"/>
            </w:pPr>
            <w:r w:rsidRPr="00F75AE6">
              <w:t>Санитарно-эпидемиологическое заключение</w:t>
            </w:r>
            <w:r>
              <w:t xml:space="preserve"> </w:t>
            </w:r>
            <w:r w:rsidRPr="00CA7BCD">
              <w:rPr>
                <w:bCs/>
              </w:rPr>
              <w:t>№ 53.01.01.000.М.000113.05.19 от 06.05.2019</w:t>
            </w:r>
          </w:p>
        </w:tc>
      </w:tr>
      <w:tr w:rsidR="00C745A7" w:rsidRPr="00A67E9E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>
              <w:t>2</w:t>
            </w:r>
            <w:r w:rsidR="0084547A">
              <w:t>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873BCB" w:rsidRDefault="00C745A7" w:rsidP="00873BCB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Муниципальное а</w:t>
            </w:r>
            <w:r w:rsidRPr="00873BCB">
              <w:rPr>
                <w:lang w:eastAsia="ru-RU"/>
              </w:rPr>
              <w:t>в</w:t>
            </w:r>
            <w:r w:rsidRPr="00873BCB">
              <w:rPr>
                <w:lang w:eastAsia="ru-RU"/>
              </w:rPr>
              <w:t>тономное общео</w:t>
            </w:r>
            <w:r w:rsidRPr="00873BCB">
              <w:rPr>
                <w:lang w:eastAsia="ru-RU"/>
              </w:rPr>
              <w:t>б</w:t>
            </w:r>
            <w:r w:rsidRPr="00873BCB">
              <w:rPr>
                <w:lang w:eastAsia="ru-RU"/>
              </w:rPr>
              <w:t>разовательное учреждение</w:t>
            </w:r>
          </w:p>
          <w:p w:rsidR="00C745A7" w:rsidRPr="00873BCB" w:rsidRDefault="00C745A7" w:rsidP="00873BCB">
            <w:pPr>
              <w:jc w:val="center"/>
              <w:rPr>
                <w:b/>
                <w:lang w:eastAsia="ru-RU"/>
              </w:rPr>
            </w:pPr>
            <w:r w:rsidRPr="00873BCB">
              <w:rPr>
                <w:b/>
                <w:lang w:eastAsia="ru-RU"/>
              </w:rPr>
              <w:t>«Средняя общео</w:t>
            </w:r>
            <w:r w:rsidRPr="00873BCB">
              <w:rPr>
                <w:b/>
                <w:lang w:eastAsia="ru-RU"/>
              </w:rPr>
              <w:t>б</w:t>
            </w:r>
            <w:r w:rsidRPr="00873BCB">
              <w:rPr>
                <w:b/>
                <w:lang w:eastAsia="ru-RU"/>
              </w:rPr>
              <w:t xml:space="preserve">разовательная школа № 2 с </w:t>
            </w:r>
            <w:r w:rsidRPr="00873BCB">
              <w:rPr>
                <w:b/>
                <w:lang w:eastAsia="ru-RU"/>
              </w:rPr>
              <w:lastRenderedPageBreak/>
              <w:t>углубленным из</w:t>
            </w:r>
            <w:r w:rsidRPr="00873BCB">
              <w:rPr>
                <w:b/>
                <w:lang w:eastAsia="ru-RU"/>
              </w:rPr>
              <w:t>у</w:t>
            </w:r>
            <w:r w:rsidRPr="00873BCB">
              <w:rPr>
                <w:b/>
                <w:lang w:eastAsia="ru-RU"/>
              </w:rPr>
              <w:t>чением англи</w:t>
            </w:r>
            <w:r w:rsidRPr="00873BCB">
              <w:rPr>
                <w:b/>
                <w:lang w:eastAsia="ru-RU"/>
              </w:rPr>
              <w:t>й</w:t>
            </w:r>
            <w:r w:rsidRPr="00873BCB">
              <w:rPr>
                <w:b/>
                <w:lang w:eastAsia="ru-RU"/>
              </w:rPr>
              <w:t>ского языка»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873BCB" w:rsidRDefault="00C745A7" w:rsidP="00873BCB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lastRenderedPageBreak/>
              <w:t>Муниципальная</w:t>
            </w:r>
          </w:p>
          <w:p w:rsidR="00C745A7" w:rsidRPr="00873BCB" w:rsidRDefault="00C745A7" w:rsidP="00873BCB">
            <w:pPr>
              <w:jc w:val="center"/>
              <w:rPr>
                <w:lang w:eastAsia="ru-RU"/>
              </w:rPr>
            </w:pPr>
          </w:p>
          <w:p w:rsidR="00C745A7" w:rsidRPr="00873BCB" w:rsidRDefault="00C745A7" w:rsidP="00873BCB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Комитет по о</w:t>
            </w:r>
            <w:r w:rsidRPr="00873BCB">
              <w:rPr>
                <w:lang w:eastAsia="ru-RU"/>
              </w:rPr>
              <w:t>б</w:t>
            </w:r>
            <w:r w:rsidRPr="00873BCB">
              <w:rPr>
                <w:lang w:eastAsia="ru-RU"/>
              </w:rPr>
              <w:t>разованию А</w:t>
            </w:r>
            <w:r w:rsidRPr="00873BCB">
              <w:rPr>
                <w:lang w:eastAsia="ru-RU"/>
              </w:rPr>
              <w:t>д</w:t>
            </w:r>
            <w:r w:rsidRPr="00873BCB">
              <w:rPr>
                <w:lang w:eastAsia="ru-RU"/>
              </w:rPr>
              <w:t>министрации Великого Но</w:t>
            </w:r>
            <w:r w:rsidRPr="00873BCB">
              <w:rPr>
                <w:lang w:eastAsia="ru-RU"/>
              </w:rPr>
              <w:t>в</w:t>
            </w:r>
            <w:r w:rsidRPr="00873BCB">
              <w:rPr>
                <w:lang w:eastAsia="ru-RU"/>
              </w:rPr>
              <w:t>города</w:t>
            </w:r>
          </w:p>
          <w:p w:rsidR="00C745A7" w:rsidRPr="00873BCB" w:rsidRDefault="00C745A7" w:rsidP="00873BCB">
            <w:pPr>
              <w:jc w:val="center"/>
              <w:rPr>
                <w:lang w:eastAsia="ru-RU"/>
              </w:rPr>
            </w:pPr>
          </w:p>
          <w:p w:rsidR="00C745A7" w:rsidRPr="00873BCB" w:rsidRDefault="00C745A7" w:rsidP="00873BCB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173004</w:t>
            </w:r>
          </w:p>
          <w:p w:rsidR="00C745A7" w:rsidRPr="00873BCB" w:rsidRDefault="00C745A7" w:rsidP="00873BCB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Россия, Великий Новгород,</w:t>
            </w:r>
          </w:p>
          <w:p w:rsidR="00C745A7" w:rsidRPr="00873BCB" w:rsidRDefault="00C745A7" w:rsidP="00873BCB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ул. Большая Московская, д.21/6</w:t>
            </w:r>
          </w:p>
          <w:p w:rsidR="00C745A7" w:rsidRPr="00873BCB" w:rsidRDefault="00C745A7" w:rsidP="00873BCB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873BCB" w:rsidRDefault="00C745A7" w:rsidP="00873BCB">
            <w:pPr>
              <w:jc w:val="center"/>
            </w:pPr>
            <w:r w:rsidRPr="00873BCB">
              <w:lastRenderedPageBreak/>
              <w:t>Фактический:</w:t>
            </w:r>
          </w:p>
          <w:p w:rsidR="00C745A7" w:rsidRPr="00873BCB" w:rsidRDefault="00C745A7" w:rsidP="00873BCB">
            <w:pPr>
              <w:jc w:val="center"/>
            </w:pPr>
            <w:r w:rsidRPr="00873BCB">
              <w:t>Великий Но</w:t>
            </w:r>
            <w:r w:rsidRPr="00873BCB">
              <w:t>в</w:t>
            </w:r>
            <w:r w:rsidRPr="00873BCB">
              <w:t>город, ул.Людогоща, д.4</w:t>
            </w:r>
          </w:p>
          <w:p w:rsidR="00C745A7" w:rsidRPr="00873BCB" w:rsidRDefault="00C745A7" w:rsidP="00873BCB">
            <w:pPr>
              <w:jc w:val="center"/>
            </w:pPr>
            <w:r w:rsidRPr="00873BCB">
              <w:t>Юридический:</w:t>
            </w:r>
          </w:p>
          <w:p w:rsidR="00C745A7" w:rsidRPr="00873BCB" w:rsidRDefault="00C745A7" w:rsidP="00873BCB">
            <w:pPr>
              <w:jc w:val="center"/>
            </w:pPr>
            <w:r w:rsidRPr="00873BCB">
              <w:t>Великий Но</w:t>
            </w:r>
            <w:r w:rsidRPr="00873BCB">
              <w:t>в</w:t>
            </w:r>
            <w:r w:rsidRPr="00873BCB">
              <w:lastRenderedPageBreak/>
              <w:t>город, ул.Людогоща,  д.4</w:t>
            </w:r>
          </w:p>
          <w:p w:rsidR="00C745A7" w:rsidRPr="00873BCB" w:rsidRDefault="00C745A7" w:rsidP="00873BCB">
            <w:pPr>
              <w:jc w:val="center"/>
            </w:pPr>
            <w:r w:rsidRPr="00873BCB">
              <w:t>Телефоны:</w:t>
            </w:r>
          </w:p>
          <w:p w:rsidR="00C745A7" w:rsidRPr="00873BCB" w:rsidRDefault="00C745A7" w:rsidP="00873BCB">
            <w:pPr>
              <w:jc w:val="center"/>
            </w:pPr>
            <w:r w:rsidRPr="00873BCB">
              <w:t>тел. 77-56-19</w:t>
            </w:r>
          </w:p>
          <w:p w:rsidR="00C745A7" w:rsidRPr="00873BCB" w:rsidRDefault="00C745A7" w:rsidP="00873BCB">
            <w:pPr>
              <w:jc w:val="center"/>
            </w:pPr>
            <w:r w:rsidRPr="00873BCB">
              <w:t>факс 77-53-74</w:t>
            </w:r>
          </w:p>
          <w:p w:rsidR="00C745A7" w:rsidRPr="00873BCB" w:rsidRDefault="00C745A7" w:rsidP="00873BCB">
            <w:pPr>
              <w:jc w:val="center"/>
              <w:rPr>
                <w:lang w:eastAsia="ru-RU"/>
              </w:rPr>
            </w:pPr>
            <w:r w:rsidRPr="00873BCB">
              <w:t>тел. 62-62-57</w:t>
            </w:r>
          </w:p>
          <w:p w:rsidR="00C745A7" w:rsidRPr="00873BCB" w:rsidRDefault="00C745A7" w:rsidP="00873BCB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Е-mail:</w:t>
            </w:r>
          </w:p>
          <w:p w:rsidR="00C745A7" w:rsidRPr="00873BCB" w:rsidRDefault="00CC1F9B" w:rsidP="00873BCB">
            <w:pPr>
              <w:jc w:val="center"/>
              <w:rPr>
                <w:lang w:eastAsia="ru-RU"/>
              </w:rPr>
            </w:pPr>
            <w:hyperlink r:id="rId76" w:history="1">
              <w:r w:rsidR="00C745A7" w:rsidRPr="00873BCB">
                <w:rPr>
                  <w:rStyle w:val="aa"/>
                </w:rPr>
                <w:t>shkn2@yandex.ru</w:t>
              </w:r>
            </w:hyperlink>
          </w:p>
          <w:p w:rsidR="00C745A7" w:rsidRPr="00873BCB" w:rsidRDefault="00C745A7" w:rsidP="00873BCB">
            <w:pPr>
              <w:jc w:val="center"/>
            </w:pPr>
            <w:r w:rsidRPr="00873BCB">
              <w:t>Руководитель:</w:t>
            </w:r>
          </w:p>
          <w:p w:rsidR="00C745A7" w:rsidRPr="00873BCB" w:rsidRDefault="00C745A7" w:rsidP="00873BCB">
            <w:pPr>
              <w:jc w:val="center"/>
            </w:pPr>
            <w:r w:rsidRPr="00873BCB">
              <w:t>Оболенская</w:t>
            </w:r>
          </w:p>
          <w:p w:rsidR="00C745A7" w:rsidRPr="00873BCB" w:rsidRDefault="00C745A7" w:rsidP="00873BCB">
            <w:pPr>
              <w:jc w:val="center"/>
              <w:rPr>
                <w:lang w:eastAsia="ru-RU"/>
              </w:rPr>
            </w:pPr>
            <w:r w:rsidRPr="00873BCB">
              <w:t>Людмила Се</w:t>
            </w:r>
            <w:r w:rsidRPr="00873BCB">
              <w:t>р</w:t>
            </w:r>
            <w:r w:rsidRPr="00873BCB">
              <w:t>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873BCB">
            <w:pPr>
              <w:spacing w:line="240" w:lineRule="atLeast"/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lastRenderedPageBreak/>
              <w:t>Сезонный</w:t>
            </w:r>
          </w:p>
          <w:p w:rsidR="00C745A7" w:rsidRPr="00873BCB" w:rsidRDefault="00C745A7" w:rsidP="00873BCB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смены:</w:t>
            </w:r>
          </w:p>
          <w:p w:rsidR="00C745A7" w:rsidRDefault="00C745A7" w:rsidP="00873BCB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смена (в</w:t>
            </w:r>
            <w:r w:rsidRPr="00873BCB">
              <w:rPr>
                <w:lang w:eastAsia="ru-RU"/>
              </w:rPr>
              <w:t>есна</w:t>
            </w:r>
            <w:r>
              <w:rPr>
                <w:lang w:eastAsia="ru-RU"/>
              </w:rPr>
              <w:t>)</w:t>
            </w:r>
          </w:p>
          <w:p w:rsidR="00C745A7" w:rsidRPr="00873BCB" w:rsidRDefault="00C745A7" w:rsidP="00873BCB">
            <w:pPr>
              <w:spacing w:line="240" w:lineRule="atLeast"/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25.03.</w:t>
            </w:r>
            <w:r w:rsidR="00A96BA3" w:rsidRPr="00873BCB">
              <w:rPr>
                <w:lang w:eastAsia="ru-RU"/>
              </w:rPr>
              <w:t xml:space="preserve"> </w:t>
            </w:r>
            <w:r w:rsidRPr="00873BCB">
              <w:rPr>
                <w:lang w:eastAsia="ru-RU"/>
              </w:rPr>
              <w:t>-29.03.2019</w:t>
            </w:r>
          </w:p>
          <w:p w:rsidR="00C745A7" w:rsidRPr="00873BCB" w:rsidRDefault="00C745A7" w:rsidP="00873BCB">
            <w:pPr>
              <w:spacing w:line="240" w:lineRule="atLeast"/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50 чел.</w:t>
            </w:r>
          </w:p>
          <w:p w:rsidR="00C745A7" w:rsidRPr="00873BCB" w:rsidRDefault="00C745A7" w:rsidP="00873BCB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смена (о</w:t>
            </w:r>
            <w:r w:rsidRPr="00873BCB">
              <w:rPr>
                <w:lang w:eastAsia="ru-RU"/>
              </w:rPr>
              <w:t>сень</w:t>
            </w:r>
            <w:r>
              <w:rPr>
                <w:lang w:eastAsia="ru-RU"/>
              </w:rPr>
              <w:t xml:space="preserve">) </w:t>
            </w:r>
            <w:r w:rsidRPr="00873BCB">
              <w:rPr>
                <w:lang w:eastAsia="ru-RU"/>
              </w:rPr>
              <w:lastRenderedPageBreak/>
              <w:t>28.10.2019-</w:t>
            </w:r>
          </w:p>
          <w:p w:rsidR="00C745A7" w:rsidRDefault="00C745A7" w:rsidP="00873BCB">
            <w:pPr>
              <w:spacing w:line="240" w:lineRule="atLeast"/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01.11.2019</w:t>
            </w:r>
          </w:p>
          <w:p w:rsidR="00C745A7" w:rsidRPr="00873BCB" w:rsidRDefault="00C745A7" w:rsidP="00873BCB">
            <w:pPr>
              <w:spacing w:line="240" w:lineRule="atLeast"/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50 чел.</w:t>
            </w:r>
          </w:p>
          <w:p w:rsidR="00C745A7" w:rsidRDefault="00C745A7" w:rsidP="00873BCB">
            <w:pPr>
              <w:jc w:val="center"/>
              <w:rPr>
                <w:lang w:eastAsia="ru-RU"/>
              </w:rPr>
            </w:pPr>
          </w:p>
          <w:p w:rsidR="00C745A7" w:rsidRPr="00873BCB" w:rsidRDefault="00C745A7" w:rsidP="00873BCB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7-13 лет</w:t>
            </w:r>
          </w:p>
          <w:p w:rsidR="00C745A7" w:rsidRPr="00873BCB" w:rsidRDefault="00C745A7" w:rsidP="00873BCB">
            <w:pPr>
              <w:spacing w:line="240" w:lineRule="atLeast"/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Стоимость 1 дня  пребыв</w:t>
            </w:r>
            <w:r w:rsidRPr="00873BCB">
              <w:rPr>
                <w:lang w:eastAsia="ru-RU"/>
              </w:rPr>
              <w:t>а</w:t>
            </w:r>
            <w:r w:rsidRPr="00873BCB">
              <w:rPr>
                <w:lang w:eastAsia="ru-RU"/>
              </w:rPr>
              <w:t>ния – 165,63</w:t>
            </w:r>
            <w:r>
              <w:rPr>
                <w:lang w:eastAsia="ru-RU"/>
              </w:rPr>
              <w:t>руб.</w:t>
            </w:r>
          </w:p>
          <w:p w:rsidR="00C745A7" w:rsidRPr="00873BCB" w:rsidRDefault="00C745A7" w:rsidP="00873BCB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873BCB" w:rsidRDefault="00C745A7" w:rsidP="00873BCB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lastRenderedPageBreak/>
              <w:t>Лагерь расположен в здании школы, имеются площадки для бадминтона, настольного тенн</w:t>
            </w:r>
            <w:r w:rsidRPr="00873BCB">
              <w:rPr>
                <w:lang w:eastAsia="ru-RU"/>
              </w:rPr>
              <w:t>и</w:t>
            </w:r>
            <w:r w:rsidRPr="00873BCB">
              <w:rPr>
                <w:lang w:eastAsia="ru-RU"/>
              </w:rPr>
              <w:t>са, беговая доро</w:t>
            </w:r>
            <w:r w:rsidRPr="00873BCB">
              <w:rPr>
                <w:lang w:eastAsia="ru-RU"/>
              </w:rPr>
              <w:t>ж</w:t>
            </w:r>
            <w:r w:rsidRPr="00873BCB">
              <w:rPr>
                <w:lang w:eastAsia="ru-RU"/>
              </w:rPr>
              <w:t xml:space="preserve">ка, спортивный зал, </w:t>
            </w:r>
            <w:r w:rsidRPr="00873BCB">
              <w:rPr>
                <w:lang w:eastAsia="ru-RU"/>
              </w:rPr>
              <w:lastRenderedPageBreak/>
              <w:t>полоса препя</w:t>
            </w:r>
            <w:r w:rsidRPr="00873BCB">
              <w:rPr>
                <w:lang w:eastAsia="ru-RU"/>
              </w:rPr>
              <w:t>т</w:t>
            </w:r>
            <w:r w:rsidRPr="00873BCB">
              <w:rPr>
                <w:lang w:eastAsia="ru-RU"/>
              </w:rPr>
              <w:t>ствий, кинозал, библиотека, акт</w:t>
            </w:r>
            <w:r w:rsidRPr="00873BCB">
              <w:rPr>
                <w:lang w:eastAsia="ru-RU"/>
              </w:rPr>
              <w:t>о</w:t>
            </w:r>
            <w:r w:rsidRPr="00873BCB">
              <w:rPr>
                <w:lang w:eastAsia="ru-RU"/>
              </w:rPr>
              <w:t>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873BCB" w:rsidRDefault="00C745A7" w:rsidP="00873BCB">
            <w:pPr>
              <w:jc w:val="center"/>
              <w:rPr>
                <w:lang w:val="en-US" w:eastAsia="ru-RU"/>
              </w:rPr>
            </w:pPr>
            <w:r w:rsidRPr="00873BCB">
              <w:rPr>
                <w:lang w:val="en-US"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521BC2" w:rsidRDefault="00CC1F9B" w:rsidP="00873BCB">
            <w:pPr>
              <w:jc w:val="center"/>
              <w:rPr>
                <w:color w:val="000000" w:themeColor="text1"/>
                <w:u w:val="single"/>
                <w:lang w:val="en-US" w:eastAsia="ru-RU"/>
              </w:rPr>
            </w:pPr>
            <w:hyperlink r:id="rId77" w:history="1">
              <w:r w:rsidR="00C745A7" w:rsidRPr="00521BC2">
                <w:rPr>
                  <w:rStyle w:val="aa"/>
                  <w:color w:val="000000" w:themeColor="text1"/>
                </w:rPr>
                <w:t>http://shkn2.ru/</w:t>
              </w:r>
            </w:hyperlink>
          </w:p>
          <w:p w:rsidR="00C745A7" w:rsidRPr="00873BCB" w:rsidRDefault="00C745A7" w:rsidP="00873BCB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C9547E" w:rsidRDefault="00C745A7" w:rsidP="00CD703C">
            <w:pPr>
              <w:jc w:val="center"/>
            </w:pPr>
            <w:r w:rsidRPr="00C9547E">
              <w:t xml:space="preserve">Санитарно-эпидемиологическое заключение </w:t>
            </w:r>
            <w:r w:rsidRPr="00C9547E">
              <w:rPr>
                <w:bCs/>
              </w:rPr>
              <w:t>№</w:t>
            </w:r>
            <w:r>
              <w:rPr>
                <w:bCs/>
              </w:rPr>
              <w:t xml:space="preserve"> 53.01.01.000.М.000085.04.19 от 24.04.2019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lastRenderedPageBreak/>
              <w:t>2</w:t>
            </w:r>
            <w:r w:rsidR="0084547A">
              <w:t>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</w:t>
            </w:r>
            <w:r w:rsidRPr="009205F1">
              <w:rPr>
                <w:b/>
                <w:lang w:eastAsia="ru-RU"/>
              </w:rPr>
              <w:t>Средняя общео</w:t>
            </w:r>
            <w:r w:rsidRPr="009205F1">
              <w:rPr>
                <w:b/>
                <w:lang w:eastAsia="ru-RU"/>
              </w:rPr>
              <w:t>б</w:t>
            </w:r>
            <w:r w:rsidRPr="009205F1">
              <w:rPr>
                <w:b/>
                <w:lang w:eastAsia="ru-RU"/>
              </w:rPr>
              <w:t>разовательная школа № 2 с углубленным из</w:t>
            </w:r>
            <w:r w:rsidRPr="009205F1">
              <w:rPr>
                <w:b/>
                <w:lang w:eastAsia="ru-RU"/>
              </w:rPr>
              <w:t>у</w:t>
            </w:r>
            <w:r w:rsidRPr="009205F1">
              <w:rPr>
                <w:b/>
                <w:lang w:eastAsia="ru-RU"/>
              </w:rPr>
              <w:t>чением англи</w:t>
            </w:r>
            <w:r w:rsidRPr="009205F1">
              <w:rPr>
                <w:b/>
                <w:lang w:eastAsia="ru-RU"/>
              </w:rPr>
              <w:t>й</w:t>
            </w:r>
            <w:r w:rsidRPr="009205F1">
              <w:rPr>
                <w:b/>
                <w:lang w:eastAsia="ru-RU"/>
              </w:rPr>
              <w:t>ского языка»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город, ул.</w:t>
            </w:r>
            <w:r>
              <w:t xml:space="preserve"> </w:t>
            </w:r>
            <w:r w:rsidRPr="009205F1">
              <w:t>З</w:t>
            </w:r>
            <w:r w:rsidRPr="009205F1">
              <w:t>е</w:t>
            </w:r>
            <w:r w:rsidRPr="009205F1">
              <w:t>линского, д.4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город, ул.</w:t>
            </w:r>
            <w:r>
              <w:t xml:space="preserve"> </w:t>
            </w:r>
            <w:r w:rsidRPr="009205F1">
              <w:t>Л</w:t>
            </w:r>
            <w:r w:rsidRPr="009205F1">
              <w:t>ю</w:t>
            </w:r>
            <w:r w:rsidRPr="009205F1">
              <w:t>догоща,  д.4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тел. 77-56-19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факс 77-53-74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тел. 62-62-57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D63F21">
            <w:pPr>
              <w:jc w:val="center"/>
              <w:rPr>
                <w:lang w:eastAsia="ru-RU"/>
              </w:rPr>
            </w:pPr>
            <w:hyperlink r:id="rId78" w:history="1">
              <w:r w:rsidR="00C745A7" w:rsidRPr="009205F1">
                <w:rPr>
                  <w:rStyle w:val="aa"/>
                  <w:color w:val="auto"/>
                </w:rPr>
                <w:t>shkn2@yandex.ru</w:t>
              </w:r>
            </w:hyperlink>
          </w:p>
          <w:p w:rsidR="00C745A7" w:rsidRPr="009205F1" w:rsidRDefault="00C745A7" w:rsidP="00D63F21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Оболенская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Людмила Се</w:t>
            </w:r>
            <w:r w:rsidRPr="009205F1">
              <w:t>р</w:t>
            </w:r>
            <w:r w:rsidRPr="009205F1">
              <w:t>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spacing w:line="240" w:lineRule="atLeast"/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Сезонный </w:t>
            </w:r>
          </w:p>
          <w:p w:rsidR="00C745A7" w:rsidRPr="009205F1" w:rsidRDefault="00C745A7" w:rsidP="00D63F21">
            <w:pPr>
              <w:spacing w:line="240" w:lineRule="atLeast"/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1смена </w:t>
            </w:r>
          </w:p>
          <w:p w:rsidR="00C745A7" w:rsidRPr="009205F1" w:rsidRDefault="00C745A7" w:rsidP="00D63F21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28.05.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-26.06.2019</w:t>
            </w:r>
          </w:p>
          <w:p w:rsidR="00C745A7" w:rsidRPr="009205F1" w:rsidRDefault="00C745A7" w:rsidP="00D32876">
            <w:pPr>
              <w:spacing w:line="240" w:lineRule="atLeast"/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90 мест</w:t>
            </w:r>
          </w:p>
          <w:p w:rsidR="00C745A7" w:rsidRPr="009205F1" w:rsidRDefault="00C745A7" w:rsidP="00D63F21">
            <w:pPr>
              <w:spacing w:line="240" w:lineRule="atLeast"/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7-1</w:t>
            </w:r>
            <w:r>
              <w:rPr>
                <w:lang w:eastAsia="ru-RU"/>
              </w:rPr>
              <w:t>1</w:t>
            </w:r>
            <w:r w:rsidRPr="009205F1">
              <w:rPr>
                <w:lang w:eastAsia="ru-RU"/>
              </w:rPr>
              <w:t xml:space="preserve"> лет</w:t>
            </w:r>
          </w:p>
          <w:p w:rsidR="00C745A7" w:rsidRPr="00873BCB" w:rsidRDefault="00C745A7" w:rsidP="00873BCB">
            <w:pPr>
              <w:spacing w:line="240" w:lineRule="atLeast"/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Стоимость 1 дня  пребыв</w:t>
            </w:r>
            <w:r w:rsidRPr="00873BCB">
              <w:rPr>
                <w:lang w:eastAsia="ru-RU"/>
              </w:rPr>
              <w:t>а</w:t>
            </w:r>
            <w:r w:rsidRPr="00873BCB">
              <w:rPr>
                <w:lang w:eastAsia="ru-RU"/>
              </w:rPr>
              <w:t>ния – 165,63</w:t>
            </w:r>
            <w:r>
              <w:rPr>
                <w:lang w:eastAsia="ru-RU"/>
              </w:rPr>
              <w:t>руб.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имеются площадки для бадминтона, настольного тенн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са, беговая доро</w:t>
            </w:r>
            <w:r w:rsidRPr="009205F1">
              <w:rPr>
                <w:lang w:eastAsia="ru-RU"/>
              </w:rPr>
              <w:t>ж</w:t>
            </w:r>
            <w:r w:rsidRPr="009205F1">
              <w:rPr>
                <w:lang w:eastAsia="ru-RU"/>
              </w:rPr>
              <w:t>ка, спортивный зал, полоса препя</w:t>
            </w:r>
            <w:r w:rsidRPr="009205F1">
              <w:rPr>
                <w:lang w:eastAsia="ru-RU"/>
              </w:rPr>
              <w:t>т</w:t>
            </w:r>
            <w:r w:rsidRPr="009205F1">
              <w:rPr>
                <w:lang w:eastAsia="ru-RU"/>
              </w:rPr>
              <w:t>ствий, кинозал, библиотека, акт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CC1F9B" w:rsidP="00D63F21">
            <w:pPr>
              <w:jc w:val="center"/>
              <w:rPr>
                <w:u w:val="single"/>
                <w:lang w:val="en-US" w:eastAsia="ru-RU"/>
              </w:rPr>
            </w:pPr>
            <w:hyperlink r:id="rId79" w:history="1">
              <w:r w:rsidR="00C745A7" w:rsidRPr="009205F1">
                <w:rPr>
                  <w:rStyle w:val="aa"/>
                  <w:color w:val="auto"/>
                </w:rPr>
                <w:t>http://shkn2.ru/</w:t>
              </w:r>
            </w:hyperlink>
          </w:p>
          <w:p w:rsidR="00C745A7" w:rsidRPr="009205F1" w:rsidRDefault="00C745A7" w:rsidP="00D63F21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D703C">
            <w:pPr>
              <w:jc w:val="center"/>
            </w:pPr>
            <w:r w:rsidRPr="00F75AE6">
              <w:t>Санитарно-эпидемиологическое заключение</w:t>
            </w:r>
            <w:r>
              <w:t xml:space="preserve"> </w:t>
            </w:r>
            <w:r w:rsidRPr="00CA7BCD">
              <w:rPr>
                <w:bCs/>
              </w:rPr>
              <w:t>№</w:t>
            </w:r>
            <w:r>
              <w:rPr>
                <w:bCs/>
              </w:rPr>
              <w:t xml:space="preserve"> 53.01.01.000.М.000090.04.19 от 25.04.2019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t>2</w:t>
            </w:r>
            <w:r w:rsidR="0084547A">
              <w:t>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D63F21">
            <w:pPr>
              <w:jc w:val="center"/>
              <w:rPr>
                <w:b/>
                <w:lang w:eastAsia="ru-RU"/>
              </w:rPr>
            </w:pPr>
            <w:r w:rsidRPr="009205F1">
              <w:rPr>
                <w:b/>
                <w:lang w:eastAsia="ru-RU"/>
              </w:rPr>
              <w:t>«Средняя общео</w:t>
            </w:r>
            <w:r w:rsidRPr="009205F1">
              <w:rPr>
                <w:b/>
                <w:lang w:eastAsia="ru-RU"/>
              </w:rPr>
              <w:t>б</w:t>
            </w:r>
            <w:r w:rsidRPr="009205F1">
              <w:rPr>
                <w:b/>
                <w:lang w:eastAsia="ru-RU"/>
              </w:rPr>
              <w:lastRenderedPageBreak/>
              <w:t>разовательная школа № 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 xml:space="preserve">министрации </w:t>
            </w:r>
            <w:r w:rsidRPr="009205F1">
              <w:rPr>
                <w:lang w:eastAsia="ru-RU"/>
              </w:rPr>
              <w:lastRenderedPageBreak/>
              <w:t>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lastRenderedPageBreak/>
              <w:t>Фактический: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ул. Рогатица д.27/56, Вел</w:t>
            </w:r>
            <w:r w:rsidRPr="009205F1">
              <w:t>и</w:t>
            </w:r>
            <w:r w:rsidRPr="009205F1">
              <w:t>кий Новгород, 173000</w:t>
            </w:r>
          </w:p>
          <w:p w:rsidR="00C745A7" w:rsidRPr="009205F1" w:rsidRDefault="00C745A7" w:rsidP="00D63F21">
            <w:pPr>
              <w:jc w:val="center"/>
            </w:pPr>
            <w:r w:rsidRPr="009205F1">
              <w:lastRenderedPageBreak/>
              <w:t>Юридический: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ул. Рогатица д.27/56, Вел</w:t>
            </w:r>
            <w:r w:rsidRPr="009205F1">
              <w:t>и</w:t>
            </w:r>
            <w:r w:rsidRPr="009205F1">
              <w:t>кий Новгород, 173000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63-42-70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D63F21">
            <w:pPr>
              <w:jc w:val="center"/>
              <w:rPr>
                <w:lang w:eastAsia="ru-RU"/>
              </w:rPr>
            </w:pPr>
            <w:hyperlink r:id="rId80" w:history="1">
              <w:r w:rsidR="00C745A7" w:rsidRPr="009205F1">
                <w:rPr>
                  <w:rStyle w:val="aa"/>
                  <w:color w:val="auto"/>
                  <w:lang w:val="en-US"/>
                </w:rPr>
                <w:t>sch</w:t>
              </w:r>
              <w:r w:rsidR="00C745A7" w:rsidRPr="009205F1">
                <w:rPr>
                  <w:rStyle w:val="aa"/>
                  <w:color w:val="auto"/>
                </w:rPr>
                <w:t>_4@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mail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D63F21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Вейкова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Ирина Юрье</w:t>
            </w:r>
            <w:r w:rsidRPr="009205F1">
              <w:t>в</w:t>
            </w:r>
            <w:r w:rsidRPr="009205F1">
              <w:t>на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</w:t>
            </w:r>
          </w:p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 смены: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 смена </w:t>
            </w:r>
            <w:r>
              <w:rPr>
                <w:lang w:eastAsia="ru-RU"/>
              </w:rPr>
              <w:t>(весна)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25.04.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-29.04.2019</w:t>
            </w:r>
          </w:p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15</w:t>
            </w:r>
            <w:r w:rsidRPr="009205F1">
              <w:rPr>
                <w:lang w:eastAsia="ru-RU"/>
              </w:rPr>
              <w:t xml:space="preserve"> мест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2 смена </w:t>
            </w:r>
            <w:r>
              <w:rPr>
                <w:lang w:eastAsia="ru-RU"/>
              </w:rPr>
              <w:t>(лето)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01.06.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-26.06.2019</w:t>
            </w:r>
          </w:p>
          <w:p w:rsidR="00C745A7" w:rsidRDefault="00C745A7" w:rsidP="00D328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  <w:r w:rsidRPr="009205F1">
              <w:rPr>
                <w:lang w:eastAsia="ru-RU"/>
              </w:rPr>
              <w:t xml:space="preserve"> мест</w:t>
            </w:r>
          </w:p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7-13 лет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Стоимость 1 дня  пребыв</w:t>
            </w:r>
            <w:r w:rsidRPr="00873BCB">
              <w:rPr>
                <w:lang w:eastAsia="ru-RU"/>
              </w:rPr>
              <w:t>а</w:t>
            </w:r>
            <w:r w:rsidRPr="00873BCB">
              <w:rPr>
                <w:lang w:eastAsia="ru-RU"/>
              </w:rPr>
              <w:t>ния – 165,63</w:t>
            </w:r>
            <w:r>
              <w:rPr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Лагерь расположен в здании школы, имеется площадка для волейбола, настольного тенн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lastRenderedPageBreak/>
              <w:t>са, прыжков  в дл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ну, высоту, беговая дорожка, футбол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ное поле, библи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тека, игровые ко</w:t>
            </w:r>
            <w:r w:rsidRPr="009205F1">
              <w:rPr>
                <w:lang w:eastAsia="ru-RU"/>
              </w:rPr>
              <w:t>м</w:t>
            </w:r>
            <w:r w:rsidRPr="009205F1">
              <w:rPr>
                <w:lang w:eastAsia="ru-RU"/>
              </w:rPr>
              <w:t>наты, аттракционы.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CC1F9B" w:rsidP="00D63F21">
            <w:pPr>
              <w:jc w:val="center"/>
              <w:rPr>
                <w:u w:val="single"/>
                <w:lang w:val="en-US" w:eastAsia="ru-RU"/>
              </w:rPr>
            </w:pPr>
            <w:hyperlink r:id="rId81" w:history="1">
              <w:r w:rsidR="00C745A7" w:rsidRPr="009205F1">
                <w:rPr>
                  <w:rStyle w:val="aa"/>
                  <w:color w:val="auto"/>
                  <w:lang w:eastAsia="ru-RU"/>
                </w:rPr>
                <w:t>www.novsch4.r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u</w:t>
              </w:r>
            </w:hyperlink>
          </w:p>
          <w:p w:rsidR="00C745A7" w:rsidRPr="009205F1" w:rsidRDefault="00C745A7" w:rsidP="00D63F21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10073" w:rsidP="00CD703C">
            <w:pPr>
              <w:jc w:val="center"/>
            </w:pPr>
            <w:r w:rsidRPr="009205F1">
              <w:lastRenderedPageBreak/>
              <w:t>Санитарно-эпидемиологическое заключение</w:t>
            </w:r>
            <w:r>
              <w:t xml:space="preserve"> </w:t>
            </w:r>
            <w:r w:rsidRPr="0092424A">
              <w:rPr>
                <w:bCs/>
              </w:rPr>
              <w:t xml:space="preserve">№ 53.01.01.000.М.000159.05.19 от </w:t>
            </w:r>
            <w:r w:rsidRPr="0092424A">
              <w:rPr>
                <w:bCs/>
              </w:rPr>
              <w:lastRenderedPageBreak/>
              <w:t>30.05.2019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21435">
            <w:pPr>
              <w:spacing w:line="280" w:lineRule="atLeast"/>
              <w:jc w:val="center"/>
            </w:pPr>
            <w:r>
              <w:lastRenderedPageBreak/>
              <w:t>30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«Средняя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разовательная шк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ла № 8»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(лагерь </w:t>
            </w:r>
            <w:r w:rsidRPr="009205F1">
              <w:rPr>
                <w:b/>
                <w:lang w:eastAsia="ru-RU"/>
              </w:rPr>
              <w:t>«Радуга»</w:t>
            </w:r>
            <w:r w:rsidRPr="009205F1">
              <w:rPr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173004 Вел</w:t>
            </w:r>
            <w:r w:rsidRPr="009205F1">
              <w:t>и</w:t>
            </w:r>
            <w:r w:rsidRPr="009205F1">
              <w:t>кий Новгород, ул. Федоро</w:t>
            </w:r>
            <w:r w:rsidRPr="009205F1">
              <w:t>в</w:t>
            </w:r>
            <w:r w:rsidRPr="009205F1">
              <w:t>ский ручей, д.19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173004 Вел</w:t>
            </w:r>
            <w:r w:rsidRPr="009205F1">
              <w:t>и</w:t>
            </w:r>
            <w:r w:rsidRPr="009205F1">
              <w:t>кий Новгород, ул. Федоро</w:t>
            </w:r>
            <w:r w:rsidRPr="009205F1">
              <w:t>в</w:t>
            </w:r>
            <w:r w:rsidRPr="009205F1">
              <w:t>ский ручей, д.19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63-55-55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</w:t>
            </w:r>
            <w:r w:rsidRPr="009205F1">
              <w:rPr>
                <w:lang w:val="en-US" w:eastAsia="ru-RU"/>
              </w:rPr>
              <w:t>mail</w:t>
            </w:r>
            <w:r w:rsidRPr="009205F1">
              <w:rPr>
                <w:lang w:eastAsia="ru-RU"/>
              </w:rPr>
              <w:t>:</w:t>
            </w:r>
            <w:hyperlink r:id="rId82" w:history="1">
              <w:r w:rsidRPr="009205F1">
                <w:rPr>
                  <w:rStyle w:val="aa"/>
                  <w:color w:val="auto"/>
                  <w:lang w:val="en-US"/>
                </w:rPr>
                <w:t>schn</w:t>
              </w:r>
              <w:r w:rsidRPr="009205F1">
                <w:rPr>
                  <w:rStyle w:val="aa"/>
                  <w:color w:val="auto"/>
                </w:rPr>
                <w:t>8@</w:t>
              </w:r>
              <w:r w:rsidRPr="009205F1">
                <w:rPr>
                  <w:rStyle w:val="aa"/>
                  <w:color w:val="auto"/>
                  <w:lang w:val="en-US"/>
                </w:rPr>
                <w:t>mail</w:t>
              </w:r>
              <w:r w:rsidRPr="009205F1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D63F21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Мельничук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Наталья Па</w:t>
            </w:r>
            <w:r w:rsidRPr="009205F1">
              <w:t>в</w:t>
            </w:r>
            <w:r w:rsidRPr="009205F1">
              <w:t>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1смена 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30.05.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-28.06.219</w:t>
            </w:r>
          </w:p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75 мест</w:t>
            </w:r>
          </w:p>
          <w:p w:rsidR="00C745A7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7-12 лет</w:t>
            </w:r>
          </w:p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Стоимость 1 дня  пребыв</w:t>
            </w:r>
            <w:r w:rsidRPr="00873BCB">
              <w:rPr>
                <w:lang w:eastAsia="ru-RU"/>
              </w:rPr>
              <w:t>а</w:t>
            </w:r>
            <w:r w:rsidRPr="00873BCB">
              <w:rPr>
                <w:lang w:eastAsia="ru-RU"/>
              </w:rPr>
              <w:t>ния – 165,63</w:t>
            </w:r>
            <w:r>
              <w:rPr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имеется спорти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ный зал, спорти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ная площадка, в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деозал, библиотека, игровые комнаты, актовый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521BC2" w:rsidRDefault="00CC1F9B" w:rsidP="00D63F21">
            <w:pPr>
              <w:jc w:val="center"/>
            </w:pPr>
            <w:hyperlink r:id="rId83" w:history="1">
              <w:r w:rsidR="00C745A7" w:rsidRPr="009205F1">
                <w:rPr>
                  <w:rStyle w:val="aa"/>
                  <w:color w:val="auto"/>
                  <w:lang w:val="en-US"/>
                </w:rPr>
                <w:t>http</w:t>
              </w:r>
              <w:r w:rsidR="00C745A7" w:rsidRPr="00521BC2">
                <w:rPr>
                  <w:rStyle w:val="aa"/>
                  <w:color w:val="auto"/>
                </w:rPr>
                <w:t>://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www</w:t>
              </w:r>
              <w:r w:rsidR="00C745A7" w:rsidRPr="00521BC2">
                <w:rPr>
                  <w:rStyle w:val="aa"/>
                  <w:color w:val="auto"/>
                </w:rPr>
                <w:t>/5322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s</w:t>
              </w:r>
              <w:r w:rsidR="00C745A7" w:rsidRPr="00521BC2">
                <w:rPr>
                  <w:rStyle w:val="aa"/>
                  <w:color w:val="auto"/>
                </w:rPr>
                <w:t>8.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edusite</w:t>
              </w:r>
              <w:r w:rsidR="00C745A7" w:rsidRPr="00521BC2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521BC2" w:rsidRDefault="00C745A7" w:rsidP="00D63F21">
            <w:pPr>
              <w:jc w:val="center"/>
            </w:pPr>
          </w:p>
          <w:p w:rsidR="00C745A7" w:rsidRPr="00521BC2" w:rsidRDefault="00C745A7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D703C">
            <w:pPr>
              <w:jc w:val="center"/>
            </w:pPr>
            <w:r w:rsidRPr="009205F1">
              <w:t>Санитарно-эпидемиологическое заключение № 53.01.01.000.М.000031.03.19 от 05.03.2019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t>3</w:t>
            </w:r>
            <w:r w:rsidR="0084547A"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 xml:space="preserve">разовательное </w:t>
            </w:r>
            <w:r w:rsidRPr="009205F1">
              <w:rPr>
                <w:lang w:eastAsia="ru-RU"/>
              </w:rPr>
              <w:lastRenderedPageBreak/>
              <w:t>учреждение «Сре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няя общеобразов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тельная школа № 9»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(лагерь </w:t>
            </w:r>
            <w:r w:rsidRPr="009205F1">
              <w:rPr>
                <w:b/>
                <w:lang w:eastAsia="ru-RU"/>
              </w:rPr>
              <w:t>«Светл</w:t>
            </w:r>
            <w:r w:rsidRPr="009205F1">
              <w:rPr>
                <w:b/>
                <w:lang w:eastAsia="ru-RU"/>
              </w:rPr>
              <w:t>я</w:t>
            </w:r>
            <w:r w:rsidRPr="009205F1">
              <w:rPr>
                <w:b/>
                <w:lang w:eastAsia="ru-RU"/>
              </w:rPr>
              <w:t>чок»)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lastRenderedPageBreak/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lastRenderedPageBreak/>
              <w:t>Фактический: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город, ул. Св</w:t>
            </w:r>
            <w:r w:rsidRPr="009205F1">
              <w:t>о</w:t>
            </w:r>
            <w:r w:rsidRPr="009205F1">
              <w:lastRenderedPageBreak/>
              <w:t>боды д. 6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город, ул. Св</w:t>
            </w:r>
            <w:r w:rsidRPr="009205F1">
              <w:t>о</w:t>
            </w:r>
            <w:r w:rsidRPr="009205F1">
              <w:t>боды д. 6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(816 2) 62-55-27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D63F21">
            <w:pPr>
              <w:jc w:val="center"/>
            </w:pPr>
            <w:hyperlink r:id="rId84" w:history="1">
              <w:r w:rsidR="00C745A7" w:rsidRPr="009205F1">
                <w:rPr>
                  <w:rStyle w:val="aa"/>
                  <w:color w:val="auto"/>
                  <w:lang w:val="en-US"/>
                </w:rPr>
                <w:t>vnschool</w:t>
              </w:r>
              <w:r w:rsidR="00C745A7" w:rsidRPr="009205F1">
                <w:rPr>
                  <w:rStyle w:val="aa"/>
                  <w:color w:val="auto"/>
                </w:rPr>
                <w:t>9@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mail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Кузякина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Светлана Ви</w:t>
            </w:r>
            <w:r w:rsidRPr="009205F1">
              <w:rPr>
                <w:lang w:eastAsia="ru-RU"/>
              </w:rPr>
              <w:t>к</w:t>
            </w:r>
            <w:r w:rsidRPr="009205F1">
              <w:rPr>
                <w:lang w:eastAsia="ru-RU"/>
              </w:rPr>
              <w:t>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</w:t>
            </w:r>
          </w:p>
          <w:p w:rsidR="00C745A7" w:rsidRDefault="00C745A7" w:rsidP="00D63F2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смены: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смена (лето)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30.05.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-28.06.219</w:t>
            </w:r>
          </w:p>
          <w:p w:rsidR="00C745A7" w:rsidRDefault="00C745A7" w:rsidP="00D328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74</w:t>
            </w:r>
            <w:r w:rsidRPr="009205F1">
              <w:rPr>
                <w:lang w:eastAsia="ru-RU"/>
              </w:rPr>
              <w:t xml:space="preserve"> мест</w:t>
            </w:r>
            <w:r>
              <w:rPr>
                <w:lang w:eastAsia="ru-RU"/>
              </w:rPr>
              <w:t>а</w:t>
            </w:r>
          </w:p>
          <w:p w:rsidR="00C745A7" w:rsidRDefault="00C745A7" w:rsidP="00D328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смена (осень)</w:t>
            </w:r>
          </w:p>
          <w:p w:rsidR="00C745A7" w:rsidRDefault="00C745A7" w:rsidP="00D328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29.10.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-02.11.2019</w:t>
            </w:r>
          </w:p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</w:p>
          <w:p w:rsidR="00C745A7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7-12 лет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Стоимость 1 дня  пребыв</w:t>
            </w:r>
            <w:r w:rsidRPr="00873BCB">
              <w:rPr>
                <w:lang w:eastAsia="ru-RU"/>
              </w:rPr>
              <w:t>а</w:t>
            </w:r>
            <w:r w:rsidRPr="00873BCB">
              <w:rPr>
                <w:lang w:eastAsia="ru-RU"/>
              </w:rPr>
              <w:t>ния – 165,63</w:t>
            </w:r>
            <w:r>
              <w:rPr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 xml:space="preserve">Лагерь расположен в здании школы, имеется площадка </w:t>
            </w:r>
            <w:r w:rsidRPr="009205F1">
              <w:rPr>
                <w:lang w:eastAsia="ru-RU"/>
              </w:rPr>
              <w:lastRenderedPageBreak/>
              <w:t>для волейбола, бадминтона, настольного тенн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са, футбольное п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ле, спортивный зал, библиотека, акт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</w:t>
            </w:r>
            <w:r w:rsidRPr="009205F1">
              <w:lastRenderedPageBreak/>
              <w:t xml:space="preserve">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C745A7" w:rsidP="00D63F21">
            <w:pPr>
              <w:jc w:val="center"/>
              <w:rPr>
                <w:u w:val="single"/>
                <w:lang w:val="en-US" w:eastAsia="ru-RU"/>
              </w:rPr>
            </w:pPr>
            <w:r w:rsidRPr="009205F1">
              <w:t>http://www.school9vn.ru</w:t>
            </w:r>
          </w:p>
          <w:p w:rsidR="00C745A7" w:rsidRPr="009205F1" w:rsidRDefault="00C745A7" w:rsidP="00D63F21">
            <w:pPr>
              <w:jc w:val="center"/>
              <w:rPr>
                <w:lang w:val="en-US"/>
              </w:rPr>
            </w:pPr>
          </w:p>
          <w:p w:rsidR="00C745A7" w:rsidRPr="009205F1" w:rsidRDefault="00C745A7" w:rsidP="00D63F21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4B22EF" w:rsidRDefault="00C745A7" w:rsidP="00CD703C">
            <w:pPr>
              <w:jc w:val="center"/>
            </w:pPr>
            <w:r w:rsidRPr="0081090B">
              <w:lastRenderedPageBreak/>
              <w:t>Санитарно - эпид</w:t>
            </w:r>
            <w:r w:rsidRPr="0081090B">
              <w:t>е</w:t>
            </w:r>
            <w:r w:rsidRPr="0081090B">
              <w:t>миологическое з</w:t>
            </w:r>
            <w:r w:rsidRPr="0081090B">
              <w:t>а</w:t>
            </w:r>
            <w:r w:rsidRPr="0081090B">
              <w:t>ключение</w:t>
            </w:r>
            <w:r>
              <w:t xml:space="preserve"> </w:t>
            </w:r>
            <w:r w:rsidRPr="009D08D7">
              <w:t xml:space="preserve">№ </w:t>
            </w:r>
            <w:r w:rsidRPr="009D08D7">
              <w:lastRenderedPageBreak/>
              <w:t>53.01.01.000.М.000078.04.19 от 23.04.2019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lastRenderedPageBreak/>
              <w:t>3</w:t>
            </w:r>
            <w:r w:rsidR="0084547A">
              <w:t>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«Средняя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разовательная шк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ла № 10»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(лагерь </w:t>
            </w:r>
            <w:r w:rsidRPr="009205F1">
              <w:rPr>
                <w:b/>
                <w:lang w:eastAsia="ru-RU"/>
              </w:rPr>
              <w:t>«Ветерок»)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D63F21">
            <w:pPr>
              <w:snapToGrid w:val="0"/>
              <w:jc w:val="center"/>
            </w:pPr>
            <w:r w:rsidRPr="009205F1">
              <w:t>173025</w:t>
            </w:r>
          </w:p>
          <w:p w:rsidR="00C745A7" w:rsidRPr="009205F1" w:rsidRDefault="00C745A7" w:rsidP="00D63F21">
            <w:pPr>
              <w:snapToGrid w:val="0"/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город,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ул. Зелинского, д. 15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D63F21">
            <w:pPr>
              <w:snapToGrid w:val="0"/>
              <w:jc w:val="center"/>
            </w:pPr>
            <w:r w:rsidRPr="009205F1">
              <w:t>173025</w:t>
            </w:r>
          </w:p>
          <w:p w:rsidR="00C745A7" w:rsidRPr="009205F1" w:rsidRDefault="00C745A7" w:rsidP="00D63F21">
            <w:pPr>
              <w:snapToGrid w:val="0"/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город, ул. З</w:t>
            </w:r>
            <w:r w:rsidRPr="009205F1">
              <w:t>е</w:t>
            </w:r>
            <w:r w:rsidRPr="009205F1">
              <w:t>линского, д. 15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62-23-16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факс 61-88-86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D63F21">
            <w:pPr>
              <w:jc w:val="center"/>
            </w:pPr>
            <w:hyperlink r:id="rId85" w:history="1">
              <w:r w:rsidR="00C745A7" w:rsidRPr="009205F1">
                <w:rPr>
                  <w:rStyle w:val="aa"/>
                  <w:color w:val="auto"/>
                </w:rPr>
                <w:t>shk-10@yandex.ru</w:t>
              </w:r>
            </w:hyperlink>
          </w:p>
          <w:p w:rsidR="00C745A7" w:rsidRPr="009205F1" w:rsidRDefault="00C745A7" w:rsidP="00D63F21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Иваницкая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Наталья Але</w:t>
            </w:r>
            <w:r w:rsidRPr="009205F1">
              <w:t>к</w:t>
            </w:r>
            <w:r w:rsidRPr="009205F1">
              <w:t>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1смена </w:t>
            </w:r>
          </w:p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28.05.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-26.06.2019</w:t>
            </w:r>
          </w:p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109  мест</w:t>
            </w:r>
          </w:p>
          <w:p w:rsidR="00C745A7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6,5-14 лет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Стоимость 1 дня  пребыв</w:t>
            </w:r>
            <w:r w:rsidRPr="00873BCB">
              <w:rPr>
                <w:lang w:eastAsia="ru-RU"/>
              </w:rPr>
              <w:t>а</w:t>
            </w:r>
            <w:r w:rsidRPr="00873BCB">
              <w:rPr>
                <w:lang w:eastAsia="ru-RU"/>
              </w:rPr>
              <w:t>ния – 165,63</w:t>
            </w:r>
            <w:r>
              <w:rPr>
                <w:lang w:eastAsia="ru-RU"/>
              </w:rPr>
              <w:t>руб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имеется спорти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ный зал и спорти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ная площадка, би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лиотека, игровые комнаты, актовый зал, лагерь работ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ет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CC1F9B" w:rsidP="00D63F21">
            <w:pPr>
              <w:jc w:val="center"/>
              <w:rPr>
                <w:lang w:val="en-US"/>
              </w:rPr>
            </w:pPr>
            <w:hyperlink r:id="rId86" w:history="1">
              <w:r w:rsidR="00C745A7" w:rsidRPr="009205F1">
                <w:rPr>
                  <w:rStyle w:val="aa"/>
                  <w:color w:val="auto"/>
                </w:rPr>
                <w:t>http://school-10.ucoz.net</w:t>
              </w:r>
            </w:hyperlink>
          </w:p>
          <w:p w:rsidR="00C745A7" w:rsidRPr="009205F1" w:rsidRDefault="00C745A7" w:rsidP="00D63F21">
            <w:pPr>
              <w:jc w:val="center"/>
              <w:rPr>
                <w:lang w:val="en-US"/>
              </w:rPr>
            </w:pPr>
          </w:p>
          <w:p w:rsidR="00C745A7" w:rsidRPr="009205F1" w:rsidRDefault="00C745A7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D703C">
            <w:pPr>
              <w:jc w:val="center"/>
            </w:pPr>
            <w:r w:rsidRPr="0081090B">
              <w:t>Санитарно - эпид</w:t>
            </w:r>
            <w:r w:rsidRPr="0081090B">
              <w:t>е</w:t>
            </w:r>
            <w:r w:rsidRPr="0081090B">
              <w:t>миологическое з</w:t>
            </w:r>
            <w:r w:rsidRPr="0081090B">
              <w:t>а</w:t>
            </w:r>
            <w:r w:rsidRPr="0081090B">
              <w:t>ключение</w:t>
            </w:r>
            <w:r>
              <w:t xml:space="preserve"> </w:t>
            </w:r>
            <w:r w:rsidRPr="009D08D7">
              <w:t>№ 53.01.01.000.М.000081.04.19 от 23.04.2019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t>3</w:t>
            </w:r>
            <w:r w:rsidR="0084547A"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lastRenderedPageBreak/>
              <w:t>разовательное учреждение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«Средняя школа № 13 с углубленным изучением предм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тов»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(лагерь «</w:t>
            </w:r>
            <w:r w:rsidRPr="009205F1">
              <w:rPr>
                <w:b/>
                <w:lang w:eastAsia="ru-RU"/>
              </w:rPr>
              <w:t>Мечта»)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lastRenderedPageBreak/>
              <w:t>Фактический: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t>173020, Вел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lastRenderedPageBreak/>
              <w:t>кий Новгород, ул. Рахманин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ва, дом 7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t>173020, Вел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кий Новгород, ул. Рахманин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ва, дом 7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63-03-20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тел/факс 64-02-61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D63F21">
            <w:pPr>
              <w:jc w:val="center"/>
              <w:rPr>
                <w:lang w:eastAsia="ru-RU"/>
              </w:rPr>
            </w:pPr>
            <w:hyperlink r:id="rId87" w:history="1">
              <w:r w:rsidR="00C745A7" w:rsidRPr="009205F1">
                <w:rPr>
                  <w:rStyle w:val="aa"/>
                  <w:color w:val="auto"/>
                  <w:lang w:val="en-US" w:eastAsia="ru-RU"/>
                </w:rPr>
                <w:t>sch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13_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vn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@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mail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ru</w:t>
              </w:r>
            </w:hyperlink>
          </w:p>
          <w:p w:rsidR="00C745A7" w:rsidRPr="009205F1" w:rsidRDefault="00C745A7" w:rsidP="00D63F21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Семёнова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Ирина Влад</w:t>
            </w:r>
            <w:r w:rsidRPr="009205F1">
              <w:t>и</w:t>
            </w:r>
            <w:r w:rsidRPr="009205F1">
              <w:t>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1смена </w:t>
            </w:r>
          </w:p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27.05.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-25.06.2019</w:t>
            </w:r>
          </w:p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12</w:t>
            </w:r>
            <w:r>
              <w:rPr>
                <w:lang w:eastAsia="ru-RU"/>
              </w:rPr>
              <w:t>7</w:t>
            </w:r>
            <w:r w:rsidRPr="009205F1">
              <w:rPr>
                <w:lang w:eastAsia="ru-RU"/>
              </w:rPr>
              <w:t xml:space="preserve"> мест</w:t>
            </w:r>
          </w:p>
          <w:p w:rsidR="00C745A7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6,5-17 лет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Стоимость 1 дня  пребыв</w:t>
            </w:r>
            <w:r w:rsidRPr="00873BCB">
              <w:rPr>
                <w:lang w:eastAsia="ru-RU"/>
              </w:rPr>
              <w:t>а</w:t>
            </w:r>
            <w:r w:rsidRPr="00873BCB">
              <w:rPr>
                <w:lang w:eastAsia="ru-RU"/>
              </w:rPr>
              <w:t>ния – 165,63</w:t>
            </w:r>
            <w:r>
              <w:rPr>
                <w:lang w:eastAsia="ru-RU"/>
              </w:rPr>
              <w:t>руб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 xml:space="preserve">Лагерь расположен в здании школы, </w:t>
            </w:r>
            <w:r w:rsidRPr="009205F1">
              <w:rPr>
                <w:lang w:eastAsia="ru-RU"/>
              </w:rPr>
              <w:lastRenderedPageBreak/>
              <w:t>имеется открытая спортивная пл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щадка, спортивный зал, библиотека, игровые комнаты, актовый зал, лагерь работает по пр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lastRenderedPageBreak/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521BC2" w:rsidRDefault="00CC1F9B" w:rsidP="00D63F21">
            <w:pPr>
              <w:jc w:val="center"/>
              <w:rPr>
                <w:lang w:eastAsia="ru-RU"/>
              </w:rPr>
            </w:pPr>
            <w:hyperlink r:id="rId88" w:history="1">
              <w:r w:rsidR="00C745A7" w:rsidRPr="009205F1">
                <w:rPr>
                  <w:rStyle w:val="aa"/>
                  <w:color w:val="auto"/>
                  <w:lang w:val="en-US" w:eastAsia="ru-RU"/>
                </w:rPr>
                <w:t>www</w:t>
              </w:r>
              <w:r w:rsidR="00C745A7" w:rsidRPr="00521BC2">
                <w:rPr>
                  <w:rStyle w:val="aa"/>
                  <w:color w:val="auto"/>
                  <w:lang w:eastAsia="ru-RU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sch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13-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vn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edusite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ru</w:t>
              </w:r>
            </w:hyperlink>
          </w:p>
          <w:p w:rsidR="00C745A7" w:rsidRPr="00521BC2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D703C">
            <w:pPr>
              <w:jc w:val="center"/>
            </w:pPr>
            <w:r w:rsidRPr="0081090B">
              <w:lastRenderedPageBreak/>
              <w:t>Санитарно - эпид</w:t>
            </w:r>
            <w:r w:rsidRPr="0081090B">
              <w:t>е</w:t>
            </w:r>
            <w:r w:rsidRPr="0081090B">
              <w:t>миологическое з</w:t>
            </w:r>
            <w:r w:rsidRPr="0081090B">
              <w:t>а</w:t>
            </w:r>
            <w:r w:rsidRPr="0081090B">
              <w:lastRenderedPageBreak/>
              <w:t>ключение</w:t>
            </w:r>
            <w:r>
              <w:t xml:space="preserve"> </w:t>
            </w:r>
            <w:r w:rsidRPr="00CA7BCD">
              <w:rPr>
                <w:bCs/>
              </w:rPr>
              <w:t>№ 53.01.01.000.М.000104.04.19 от 29.04.2019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lastRenderedPageBreak/>
              <w:t>3</w:t>
            </w:r>
            <w:r w:rsidR="0084547A">
              <w:t>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«Средняя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разовательная шк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ла № 14»</w:t>
            </w:r>
          </w:p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t xml:space="preserve">(лагерь </w:t>
            </w:r>
            <w:r w:rsidRPr="009205F1">
              <w:rPr>
                <w:b/>
                <w:lang w:eastAsia="ru-RU"/>
              </w:rPr>
              <w:t>"Радуга жизни")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Студенческая ул., 19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город, 173014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Студенческая ул., 19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город, 173014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факс (816-2) 66-23-56</w:t>
            </w:r>
          </w:p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D63F21">
            <w:pPr>
              <w:jc w:val="center"/>
            </w:pPr>
            <w:hyperlink r:id="rId89" w:history="1">
              <w:r w:rsidR="00C745A7" w:rsidRPr="009205F1">
                <w:rPr>
                  <w:rStyle w:val="WW--"/>
                  <w:color w:val="auto"/>
                  <w:lang w:val="en-US"/>
                </w:rPr>
                <w:t>vhsch</w:t>
              </w:r>
              <w:r w:rsidR="00C745A7" w:rsidRPr="009205F1">
                <w:rPr>
                  <w:rStyle w:val="WW--"/>
                  <w:color w:val="auto"/>
                </w:rPr>
                <w:t>14@</w:t>
              </w:r>
              <w:r w:rsidR="00C745A7" w:rsidRPr="009205F1">
                <w:rPr>
                  <w:rStyle w:val="WW--"/>
                  <w:color w:val="auto"/>
                  <w:lang w:val="en-US"/>
                </w:rPr>
                <w:t>yandex</w:t>
              </w:r>
              <w:r w:rsidR="00C745A7" w:rsidRPr="009205F1">
                <w:rPr>
                  <w:rStyle w:val="WW--"/>
                  <w:color w:val="auto"/>
                </w:rPr>
                <w:t>.</w:t>
              </w:r>
              <w:r w:rsidR="00C745A7" w:rsidRPr="009205F1">
                <w:rPr>
                  <w:rStyle w:val="WW--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D63F21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Протасова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Наталья Вл</w:t>
            </w:r>
            <w:r w:rsidRPr="009205F1">
              <w:t>а</w:t>
            </w:r>
            <w:r w:rsidRPr="009205F1">
              <w:lastRenderedPageBreak/>
              <w:t>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смена 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30.05.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-28.06.2019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  <w:r w:rsidRPr="009205F1">
              <w:rPr>
                <w:lang w:eastAsia="ru-RU"/>
              </w:rPr>
              <w:t xml:space="preserve"> мест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6,5-1</w:t>
            </w:r>
            <w:r>
              <w:rPr>
                <w:lang w:eastAsia="ru-RU"/>
              </w:rPr>
              <w:t>3 лет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Стоимость 1 дня  пребыв</w:t>
            </w:r>
            <w:r w:rsidRPr="00873BCB">
              <w:rPr>
                <w:lang w:eastAsia="ru-RU"/>
              </w:rPr>
              <w:t>а</w:t>
            </w:r>
            <w:r w:rsidRPr="00873BCB">
              <w:rPr>
                <w:lang w:eastAsia="ru-RU"/>
              </w:rPr>
              <w:t>ния – 165,63</w:t>
            </w:r>
            <w:r>
              <w:rPr>
                <w:lang w:eastAsia="ru-RU"/>
              </w:rPr>
              <w:t>руб</w:t>
            </w:r>
          </w:p>
          <w:p w:rsidR="00C745A7" w:rsidRPr="009205F1" w:rsidRDefault="00C745A7" w:rsidP="00D63F2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t>Лагерь расположен в здании школы, имеется спорти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ный зал, полоса препятствий, в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деозал, библиотека, игровые комнаты, актовый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CC1F9B" w:rsidP="00D63F21">
            <w:pPr>
              <w:jc w:val="center"/>
            </w:pPr>
            <w:hyperlink r:id="rId90" w:history="1">
              <w:r w:rsidR="00C745A7" w:rsidRPr="009205F1">
                <w:rPr>
                  <w:rStyle w:val="aa"/>
                  <w:color w:val="auto"/>
                  <w:lang w:val="en-US"/>
                </w:rPr>
                <w:t>http</w:t>
              </w:r>
              <w:r w:rsidR="00C745A7" w:rsidRPr="009205F1">
                <w:rPr>
                  <w:rStyle w:val="aa"/>
                  <w:color w:val="auto"/>
                </w:rPr>
                <w:t>://5322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s</w:t>
              </w:r>
              <w:r w:rsidR="00C745A7" w:rsidRPr="009205F1">
                <w:rPr>
                  <w:rStyle w:val="aa"/>
                  <w:color w:val="auto"/>
                </w:rPr>
                <w:t>14.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edusite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  <w:r w:rsidR="00C745A7" w:rsidRPr="009205F1">
                <w:rPr>
                  <w:rStyle w:val="aa"/>
                  <w:color w:val="auto"/>
                </w:rPr>
                <w:t>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p</w:t>
              </w:r>
              <w:r w:rsidR="00C745A7" w:rsidRPr="009205F1">
                <w:rPr>
                  <w:rStyle w:val="aa"/>
                  <w:color w:val="auto"/>
                </w:rPr>
                <w:t>86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aa</w:t>
              </w:r>
              <w:r w:rsidR="00C745A7" w:rsidRPr="009205F1">
                <w:rPr>
                  <w:rStyle w:val="aa"/>
                  <w:color w:val="auto"/>
                </w:rPr>
                <w:t>1.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html</w:t>
              </w:r>
            </w:hyperlink>
          </w:p>
          <w:p w:rsidR="00C745A7" w:rsidRPr="009205F1" w:rsidRDefault="00C745A7" w:rsidP="00D63F21">
            <w:pPr>
              <w:jc w:val="center"/>
            </w:pPr>
          </w:p>
          <w:p w:rsidR="00C745A7" w:rsidRPr="009205F1" w:rsidRDefault="00C745A7" w:rsidP="00D63F21">
            <w:pPr>
              <w:jc w:val="center"/>
            </w:pPr>
          </w:p>
          <w:p w:rsidR="00C745A7" w:rsidRPr="009205F1" w:rsidRDefault="00C745A7" w:rsidP="00D63F21">
            <w:pPr>
              <w:jc w:val="center"/>
            </w:pPr>
          </w:p>
          <w:p w:rsidR="00C745A7" w:rsidRPr="009205F1" w:rsidRDefault="00C745A7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E60ECB">
            <w:pPr>
              <w:jc w:val="center"/>
            </w:pPr>
            <w:r w:rsidRPr="0009178F">
              <w:rPr>
                <w:rFonts w:eastAsia="Calibri"/>
              </w:rPr>
              <w:t>Санитарно - эпид</w:t>
            </w:r>
            <w:r w:rsidRPr="0009178F">
              <w:rPr>
                <w:rFonts w:eastAsia="Calibri"/>
              </w:rPr>
              <w:t>е</w:t>
            </w:r>
            <w:r w:rsidRPr="0009178F">
              <w:rPr>
                <w:rFonts w:eastAsia="Calibri"/>
              </w:rPr>
              <w:t>миологическое з</w:t>
            </w:r>
            <w:r w:rsidRPr="0009178F">
              <w:rPr>
                <w:rFonts w:eastAsia="Calibri"/>
              </w:rPr>
              <w:t>а</w:t>
            </w:r>
            <w:r w:rsidRPr="0009178F">
              <w:rPr>
                <w:rFonts w:eastAsia="Calibri"/>
              </w:rPr>
              <w:t xml:space="preserve">ключение </w:t>
            </w:r>
            <w:r w:rsidRPr="0009178F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DC3833">
              <w:rPr>
                <w:bCs/>
              </w:rPr>
              <w:t xml:space="preserve"> 53.01.01.000.М.000152.05.19 от 24.05.2019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lastRenderedPageBreak/>
              <w:t>3</w:t>
            </w:r>
            <w:r w:rsidR="0084547A">
              <w:t>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t>Муниципальное а</w:t>
            </w:r>
            <w:r w:rsidRPr="009205F1">
              <w:t>в</w:t>
            </w:r>
            <w:r w:rsidRPr="009205F1">
              <w:t>тономное общео</w:t>
            </w:r>
            <w:r w:rsidRPr="009205F1">
              <w:t>б</w:t>
            </w:r>
            <w:r w:rsidRPr="009205F1">
              <w:t>разовательное учреждение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«Средняя общео</w:t>
            </w:r>
            <w:r w:rsidRPr="009205F1">
              <w:t>б</w:t>
            </w:r>
            <w:r w:rsidRPr="009205F1">
              <w:t>разовательная шк</w:t>
            </w:r>
            <w:r w:rsidRPr="009205F1">
              <w:t>о</w:t>
            </w:r>
            <w:r w:rsidRPr="009205F1">
              <w:t>ла № 15 имени С.П. Шпунякова»</w:t>
            </w:r>
          </w:p>
          <w:p w:rsidR="00C745A7" w:rsidRPr="009205F1" w:rsidRDefault="00C745A7" w:rsidP="00D63F21">
            <w:pPr>
              <w:jc w:val="center"/>
            </w:pPr>
            <w:r w:rsidRPr="009205F1">
              <w:t xml:space="preserve">(лагерь </w:t>
            </w:r>
            <w:r w:rsidRPr="009205F1">
              <w:rPr>
                <w:b/>
              </w:rPr>
              <w:t>«Солны</w:t>
            </w:r>
            <w:r w:rsidRPr="009205F1">
              <w:rPr>
                <w:b/>
              </w:rPr>
              <w:t>ш</w:t>
            </w:r>
            <w:r w:rsidRPr="009205F1">
              <w:rPr>
                <w:b/>
              </w:rPr>
              <w:t>ко»)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t>Муниципальная</w:t>
            </w:r>
          </w:p>
          <w:p w:rsidR="00C745A7" w:rsidRPr="009205F1" w:rsidRDefault="00C745A7" w:rsidP="00D63F21">
            <w:pPr>
              <w:jc w:val="center"/>
            </w:pPr>
          </w:p>
          <w:p w:rsidR="00C745A7" w:rsidRPr="009205F1" w:rsidRDefault="00C745A7" w:rsidP="00D63F21">
            <w:pPr>
              <w:jc w:val="center"/>
            </w:pPr>
            <w:r w:rsidRPr="009205F1">
              <w:t>Комитет по о</w:t>
            </w:r>
            <w:r w:rsidRPr="009205F1">
              <w:t>б</w:t>
            </w:r>
            <w:r w:rsidRPr="009205F1">
              <w:t>разованию А</w:t>
            </w:r>
            <w:r w:rsidRPr="009205F1">
              <w:t>д</w:t>
            </w:r>
            <w:r w:rsidRPr="009205F1">
              <w:t>министрации Великого Но</w:t>
            </w:r>
            <w:r w:rsidRPr="009205F1">
              <w:t>в</w:t>
            </w:r>
            <w:r w:rsidRPr="009205F1">
              <w:t>города</w:t>
            </w:r>
          </w:p>
          <w:p w:rsidR="00C745A7" w:rsidRPr="009205F1" w:rsidRDefault="00C745A7" w:rsidP="00D63F21">
            <w:pPr>
              <w:jc w:val="center"/>
            </w:pPr>
          </w:p>
          <w:p w:rsidR="00C745A7" w:rsidRPr="009205F1" w:rsidRDefault="00C745A7" w:rsidP="00D63F21">
            <w:pPr>
              <w:jc w:val="center"/>
            </w:pPr>
            <w:r w:rsidRPr="009205F1">
              <w:t>173004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Кречевицы мкр., д. 79, В</w:t>
            </w:r>
            <w:r w:rsidRPr="009205F1">
              <w:t>е</w:t>
            </w:r>
            <w:r w:rsidRPr="009205F1">
              <w:t>ликий Новг</w:t>
            </w:r>
            <w:r w:rsidRPr="009205F1">
              <w:t>о</w:t>
            </w:r>
            <w:r w:rsidRPr="009205F1">
              <w:t>род, Россия, 173022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Кречевицы мкр., д. 79, В</w:t>
            </w:r>
            <w:r w:rsidRPr="009205F1">
              <w:t>е</w:t>
            </w:r>
            <w:r w:rsidRPr="009205F1">
              <w:t>ликий Новг</w:t>
            </w:r>
            <w:r w:rsidRPr="009205F1">
              <w:t>о</w:t>
            </w:r>
            <w:r w:rsidRPr="009205F1">
              <w:t>род, Россия, 173022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тел/факс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(816-2) 793 – 389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Е-mail:</w:t>
            </w:r>
          </w:p>
          <w:p w:rsidR="00C745A7" w:rsidRPr="009205F1" w:rsidRDefault="00CC1F9B" w:rsidP="00D63F21">
            <w:pPr>
              <w:jc w:val="center"/>
            </w:pPr>
            <w:hyperlink r:id="rId91" w:history="1">
              <w:r w:rsidR="00C745A7" w:rsidRPr="009205F1">
                <w:rPr>
                  <w:rStyle w:val="aa"/>
                  <w:color w:val="auto"/>
                  <w:lang w:val="en-US"/>
                </w:rPr>
                <w:t>sch</w:t>
              </w:r>
              <w:r w:rsidR="00C745A7" w:rsidRPr="009205F1">
                <w:rPr>
                  <w:rStyle w:val="aa"/>
                  <w:color w:val="auto"/>
                </w:rPr>
                <w:t>151515@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mai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D63F21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Пальскис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Артур Эрн</w:t>
            </w:r>
            <w:r w:rsidRPr="009205F1">
              <w:t>е</w:t>
            </w:r>
            <w:r w:rsidRPr="009205F1">
              <w:t>стович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4215C">
            <w:pPr>
              <w:jc w:val="center"/>
            </w:pPr>
            <w:r w:rsidRPr="009205F1">
              <w:t>Сезонный</w:t>
            </w:r>
          </w:p>
          <w:p w:rsidR="00C745A7" w:rsidRPr="009205F1" w:rsidRDefault="00C745A7" w:rsidP="00D63F21">
            <w:pPr>
              <w:jc w:val="center"/>
            </w:pPr>
            <w:r w:rsidRPr="009205F1">
              <w:t xml:space="preserve">1смена </w:t>
            </w:r>
          </w:p>
          <w:p w:rsidR="00C745A7" w:rsidRPr="009205F1" w:rsidRDefault="00C745A7" w:rsidP="00E77BC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30.05.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-28.06.2019</w:t>
            </w:r>
          </w:p>
          <w:p w:rsidR="00C745A7" w:rsidRPr="009205F1" w:rsidRDefault="00C745A7" w:rsidP="00F4215C">
            <w:pPr>
              <w:jc w:val="center"/>
            </w:pPr>
            <w:r w:rsidRPr="009205F1">
              <w:t>29  мест</w:t>
            </w:r>
          </w:p>
          <w:p w:rsidR="00C745A7" w:rsidRDefault="00C745A7" w:rsidP="00F4215C">
            <w:pPr>
              <w:jc w:val="center"/>
            </w:pPr>
            <w:r w:rsidRPr="009205F1">
              <w:t>6,5-17 лет</w:t>
            </w:r>
          </w:p>
          <w:p w:rsidR="00C745A7" w:rsidRPr="009205F1" w:rsidRDefault="00C745A7" w:rsidP="00E77BC8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Стоимость 1 дня  пребыв</w:t>
            </w:r>
            <w:r w:rsidRPr="00873BCB">
              <w:rPr>
                <w:lang w:eastAsia="ru-RU"/>
              </w:rPr>
              <w:t>а</w:t>
            </w:r>
            <w:r w:rsidRPr="00873BCB">
              <w:rPr>
                <w:lang w:eastAsia="ru-RU"/>
              </w:rPr>
              <w:t>ния – 165,63</w:t>
            </w:r>
            <w:r>
              <w:rPr>
                <w:lang w:eastAsia="ru-RU"/>
              </w:rPr>
              <w:t>руб</w:t>
            </w:r>
          </w:p>
          <w:p w:rsidR="00C745A7" w:rsidRPr="009205F1" w:rsidRDefault="00C745A7" w:rsidP="00F421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t>Лагерь расположен в здании школы, имеется спорти</w:t>
            </w:r>
            <w:r w:rsidRPr="009205F1">
              <w:t>в</w:t>
            </w:r>
            <w:r w:rsidRPr="009205F1">
              <w:t>ный зал, лагерь р</w:t>
            </w:r>
            <w:r w:rsidRPr="009205F1">
              <w:t>а</w:t>
            </w:r>
            <w:r w:rsidRPr="009205F1">
              <w:t>ботает по програ</w:t>
            </w:r>
            <w:r w:rsidRPr="009205F1">
              <w:t>м</w:t>
            </w:r>
            <w:r w:rsidRPr="009205F1">
              <w:t>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u w:val="single"/>
              </w:rPr>
            </w:pPr>
            <w:r w:rsidRPr="009205F1">
              <w:rPr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CC1F9B" w:rsidP="00D63F21">
            <w:pPr>
              <w:jc w:val="center"/>
              <w:rPr>
                <w:lang w:val="en-US"/>
              </w:rPr>
            </w:pPr>
            <w:hyperlink r:id="rId92" w:history="1">
              <w:r w:rsidR="00C745A7" w:rsidRPr="009205F1">
                <w:rPr>
                  <w:rStyle w:val="aa"/>
                  <w:color w:val="auto"/>
                  <w:lang w:val="en-US"/>
                </w:rPr>
                <w:t>www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school</w:t>
              </w:r>
              <w:r w:rsidR="00C745A7" w:rsidRPr="009205F1">
                <w:rPr>
                  <w:rStyle w:val="aa"/>
                  <w:color w:val="auto"/>
                </w:rPr>
                <w:t>15--2007.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narod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ruu</w:t>
              </w:r>
            </w:hyperlink>
          </w:p>
          <w:p w:rsidR="00C745A7" w:rsidRPr="009205F1" w:rsidRDefault="00C745A7" w:rsidP="00D63F21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E60ECB">
            <w:pPr>
              <w:jc w:val="center"/>
            </w:pPr>
            <w:r w:rsidRPr="0009178F">
              <w:rPr>
                <w:rFonts w:eastAsia="Calibri"/>
              </w:rPr>
              <w:t>Санитарно - эпид</w:t>
            </w:r>
            <w:r w:rsidRPr="0009178F">
              <w:rPr>
                <w:rFonts w:eastAsia="Calibri"/>
              </w:rPr>
              <w:t>е</w:t>
            </w:r>
            <w:r w:rsidRPr="0009178F">
              <w:rPr>
                <w:rFonts w:eastAsia="Calibri"/>
              </w:rPr>
              <w:t>миологическое з</w:t>
            </w:r>
            <w:r w:rsidRPr="0009178F">
              <w:rPr>
                <w:rFonts w:eastAsia="Calibri"/>
              </w:rPr>
              <w:t>а</w:t>
            </w:r>
            <w:r w:rsidRPr="0009178F">
              <w:rPr>
                <w:rFonts w:eastAsia="Calibri"/>
              </w:rPr>
              <w:t xml:space="preserve">ключение </w:t>
            </w:r>
            <w:r w:rsidRPr="0009178F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DC3833">
              <w:rPr>
                <w:bCs/>
              </w:rPr>
              <w:t>53.01.01.000.М.000140.05.19 от 17.05.2019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t>3</w:t>
            </w:r>
            <w:r w:rsidR="0084547A">
              <w:t>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«Средняя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разовательная шк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ла № 16»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(лагерь </w:t>
            </w:r>
            <w:r w:rsidRPr="009205F1">
              <w:rPr>
                <w:b/>
                <w:lang w:eastAsia="ru-RU"/>
              </w:rPr>
              <w:t>«Юный Новгородец»)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lastRenderedPageBreak/>
              <w:t>Фактический: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173011, Вел</w:t>
            </w:r>
            <w:r w:rsidRPr="009205F1">
              <w:t>и</w:t>
            </w:r>
            <w:r w:rsidRPr="009205F1">
              <w:t>кий Новгород, ул.20 января,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дом 14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173011, Вел</w:t>
            </w:r>
            <w:r w:rsidRPr="009205F1">
              <w:t>и</w:t>
            </w:r>
            <w:r w:rsidRPr="009205F1">
              <w:t>кий Новгород, ул.20 января,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дом 14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677-334(факс)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D63F21">
            <w:pPr>
              <w:jc w:val="center"/>
            </w:pPr>
            <w:hyperlink r:id="rId93" w:history="1">
              <w:r w:rsidR="00C745A7" w:rsidRPr="009205F1">
                <w:rPr>
                  <w:rStyle w:val="aa"/>
                  <w:color w:val="auto"/>
                  <w:lang w:val="en-US"/>
                </w:rPr>
                <w:t>vnschool</w:t>
              </w:r>
              <w:r w:rsidR="00C745A7" w:rsidRPr="009205F1">
                <w:rPr>
                  <w:rStyle w:val="aa"/>
                  <w:color w:val="auto"/>
                </w:rPr>
                <w:t>16@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ya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lastRenderedPageBreak/>
                <w:t>ndex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Миронова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Людмила Евг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1смена </w:t>
            </w:r>
          </w:p>
          <w:p w:rsidR="00C745A7" w:rsidRPr="009205F1" w:rsidRDefault="00C745A7" w:rsidP="00E77BC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30.05.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-24.06.2019</w:t>
            </w:r>
          </w:p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55 мест</w:t>
            </w:r>
          </w:p>
          <w:p w:rsidR="00C745A7" w:rsidRDefault="00C745A7" w:rsidP="00F4215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7-12 лет</w:t>
            </w:r>
          </w:p>
          <w:p w:rsidR="00C745A7" w:rsidRPr="009205F1" w:rsidRDefault="00C745A7" w:rsidP="00E77BC8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Стоимость 1 дня  пребыв</w:t>
            </w:r>
            <w:r w:rsidRPr="00873BCB">
              <w:rPr>
                <w:lang w:eastAsia="ru-RU"/>
              </w:rPr>
              <w:t>а</w:t>
            </w:r>
            <w:r w:rsidRPr="00873BCB">
              <w:rPr>
                <w:lang w:eastAsia="ru-RU"/>
              </w:rPr>
              <w:t>ния – 165,63</w:t>
            </w:r>
            <w:r>
              <w:rPr>
                <w:lang w:eastAsia="ru-RU"/>
              </w:rPr>
              <w:t>руб</w:t>
            </w:r>
          </w:p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имеется футбол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ное поле, спортзал, бассейн, кинозал, библиотека, игр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вые комнаты, акт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CC1F9B" w:rsidP="00D63F21">
            <w:pPr>
              <w:jc w:val="center"/>
              <w:rPr>
                <w:lang w:val="en-US"/>
              </w:rPr>
            </w:pPr>
            <w:hyperlink r:id="rId94" w:history="1">
              <w:r w:rsidR="00C745A7" w:rsidRPr="009205F1">
                <w:rPr>
                  <w:rStyle w:val="aa"/>
                  <w:color w:val="auto"/>
                  <w:lang w:val="en-US"/>
                </w:rPr>
                <w:t>www</w:t>
              </w:r>
              <w:r w:rsidR="00C745A7" w:rsidRPr="009205F1">
                <w:rPr>
                  <w:rStyle w:val="aa"/>
                  <w:color w:val="auto"/>
                </w:rPr>
                <w:t>.5322516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.edusite.ru</w:t>
              </w:r>
            </w:hyperlink>
          </w:p>
          <w:p w:rsidR="00C745A7" w:rsidRPr="009205F1" w:rsidRDefault="00C745A7" w:rsidP="00D63F21">
            <w:pPr>
              <w:jc w:val="center"/>
              <w:rPr>
                <w:lang w:val="en-US"/>
              </w:rPr>
            </w:pPr>
          </w:p>
          <w:p w:rsidR="00C745A7" w:rsidRPr="009205F1" w:rsidRDefault="00C745A7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D703C">
            <w:pPr>
              <w:jc w:val="center"/>
            </w:pPr>
            <w:r w:rsidRPr="00F75AE6">
              <w:rPr>
                <w:rFonts w:eastAsia="Calibri"/>
              </w:rPr>
              <w:t>Санитарно - эпид</w:t>
            </w:r>
            <w:r w:rsidRPr="00F75AE6">
              <w:rPr>
                <w:rFonts w:eastAsia="Calibri"/>
              </w:rPr>
              <w:t>е</w:t>
            </w:r>
            <w:r w:rsidRPr="00F75AE6">
              <w:rPr>
                <w:rFonts w:eastAsia="Calibri"/>
              </w:rPr>
              <w:t>миологическое з</w:t>
            </w:r>
            <w:r w:rsidRPr="00F75AE6">
              <w:rPr>
                <w:rFonts w:eastAsia="Calibri"/>
              </w:rPr>
              <w:t>а</w:t>
            </w:r>
            <w:r w:rsidRPr="00F75AE6">
              <w:rPr>
                <w:rFonts w:eastAsia="Calibri"/>
              </w:rPr>
              <w:t>ключение</w:t>
            </w:r>
            <w:r>
              <w:rPr>
                <w:rFonts w:eastAsia="Calibri"/>
              </w:rPr>
              <w:t xml:space="preserve"> </w:t>
            </w:r>
            <w:r w:rsidRPr="005B2C39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DC3833">
              <w:rPr>
                <w:bCs/>
              </w:rPr>
              <w:t>53.01.01.000.М.000150.05.19 от 22.05.2019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lastRenderedPageBreak/>
              <w:t>3</w:t>
            </w:r>
            <w:r w:rsidR="0084547A">
              <w:t>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D63F21">
            <w:pPr>
              <w:jc w:val="center"/>
              <w:rPr>
                <w:b/>
                <w:lang w:eastAsia="ru-RU"/>
              </w:rPr>
            </w:pPr>
            <w:r w:rsidRPr="009205F1">
              <w:rPr>
                <w:b/>
                <w:lang w:eastAsia="ru-RU"/>
              </w:rPr>
              <w:t>«Школа № 17»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173013  Вел</w:t>
            </w:r>
            <w:r w:rsidRPr="009205F1">
              <w:t>и</w:t>
            </w:r>
            <w:r w:rsidRPr="009205F1">
              <w:t>кий Новгород,  мкр.Волховский, ул.Лесная, д.21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173013  Вел</w:t>
            </w:r>
            <w:r w:rsidRPr="009205F1">
              <w:t>и</w:t>
            </w:r>
            <w:r w:rsidRPr="009205F1">
              <w:t>кий Новгород,  мкр.Волховский, ул.Лесная, д.21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тел./факс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(8162)64-64-83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бухгалтер. 64-64-83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D63F21">
            <w:pPr>
              <w:jc w:val="center"/>
            </w:pPr>
            <w:hyperlink r:id="rId95" w:history="1">
              <w:r w:rsidR="00C745A7" w:rsidRPr="009205F1">
                <w:rPr>
                  <w:rStyle w:val="aa"/>
                  <w:color w:val="auto"/>
                </w:rPr>
                <w:t>vnschool17@yandex.r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u</w:t>
              </w:r>
            </w:hyperlink>
          </w:p>
          <w:p w:rsidR="00C745A7" w:rsidRPr="009205F1" w:rsidRDefault="00C745A7" w:rsidP="00D63F21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Хохлова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Светлана Ге</w:t>
            </w:r>
            <w:r w:rsidRPr="009205F1">
              <w:t>н</w:t>
            </w:r>
            <w:r w:rsidRPr="009205F1">
              <w:t>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1смена </w:t>
            </w:r>
          </w:p>
          <w:p w:rsidR="00C745A7" w:rsidRPr="009205F1" w:rsidRDefault="00C745A7" w:rsidP="00E77BC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31.05.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-28.06.2019</w:t>
            </w:r>
          </w:p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35  мест</w:t>
            </w:r>
          </w:p>
          <w:p w:rsidR="00C745A7" w:rsidRDefault="00C745A7" w:rsidP="00F4215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6,5-15 лет</w:t>
            </w:r>
          </w:p>
          <w:p w:rsidR="00C745A7" w:rsidRPr="009205F1" w:rsidRDefault="00C745A7" w:rsidP="00E77BC8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Стоимость 1 дня  пребыв</w:t>
            </w:r>
            <w:r w:rsidRPr="00873BCB">
              <w:rPr>
                <w:lang w:eastAsia="ru-RU"/>
              </w:rPr>
              <w:t>а</w:t>
            </w:r>
            <w:r w:rsidRPr="00873BCB">
              <w:rPr>
                <w:lang w:eastAsia="ru-RU"/>
              </w:rPr>
              <w:t>ния – 165,63</w:t>
            </w:r>
            <w:r>
              <w:rPr>
                <w:lang w:eastAsia="ru-RU"/>
              </w:rPr>
              <w:t>руб</w:t>
            </w:r>
          </w:p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спортивный зал, библиотека, лагерь работает по пр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C745A7" w:rsidP="00D63F21">
            <w:pPr>
              <w:jc w:val="center"/>
              <w:rPr>
                <w:rStyle w:val="serp-urlitem"/>
                <w:lang w:val="en-US"/>
              </w:rPr>
            </w:pPr>
            <w:r w:rsidRPr="009205F1">
              <w:rPr>
                <w:rStyle w:val="serp-urlitem"/>
              </w:rPr>
              <w:t>school17-nov.edusite.r</w:t>
            </w:r>
            <w:r w:rsidRPr="009205F1">
              <w:rPr>
                <w:rStyle w:val="serp-urlitem"/>
                <w:lang w:val="en-US"/>
              </w:rPr>
              <w:t>u</w:t>
            </w:r>
          </w:p>
          <w:p w:rsidR="00C745A7" w:rsidRPr="009205F1" w:rsidRDefault="00C745A7" w:rsidP="00D63F21">
            <w:pPr>
              <w:jc w:val="center"/>
              <w:rPr>
                <w:rStyle w:val="serp-urlitem"/>
                <w:lang w:val="en-US"/>
              </w:rPr>
            </w:pPr>
          </w:p>
          <w:p w:rsidR="00C745A7" w:rsidRPr="009205F1" w:rsidRDefault="00C745A7" w:rsidP="00D63F21">
            <w:pPr>
              <w:jc w:val="center"/>
              <w:rPr>
                <w:rStyle w:val="serp-urlitem"/>
                <w:lang w:val="en-US"/>
              </w:rPr>
            </w:pPr>
          </w:p>
          <w:p w:rsidR="00C745A7" w:rsidRPr="009205F1" w:rsidRDefault="00C745A7" w:rsidP="00D63F21">
            <w:pPr>
              <w:jc w:val="center"/>
              <w:rPr>
                <w:rStyle w:val="serp-urlitem"/>
                <w:lang w:val="en-US"/>
              </w:rPr>
            </w:pPr>
          </w:p>
          <w:p w:rsidR="00C745A7" w:rsidRPr="009205F1" w:rsidRDefault="00C745A7" w:rsidP="00D63F21">
            <w:pPr>
              <w:jc w:val="center"/>
              <w:rPr>
                <w:rStyle w:val="serp-urlitem"/>
                <w:lang w:val="en-US"/>
              </w:rPr>
            </w:pPr>
          </w:p>
          <w:p w:rsidR="00C745A7" w:rsidRPr="009205F1" w:rsidRDefault="00C745A7" w:rsidP="00D63F21">
            <w:pPr>
              <w:jc w:val="center"/>
              <w:rPr>
                <w:bCs/>
                <w:lang w:val="en-US"/>
              </w:rPr>
            </w:pPr>
          </w:p>
          <w:p w:rsidR="00C745A7" w:rsidRPr="009205F1" w:rsidRDefault="00C745A7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10073" w:rsidP="00CD703C">
            <w:pPr>
              <w:jc w:val="center"/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Pr="0092424A">
              <w:rPr>
                <w:bCs/>
              </w:rPr>
              <w:t>№ 53.01.01.000.М.000161.05.19 от 30.05.2019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t>3</w:t>
            </w:r>
            <w:r w:rsidR="0084547A">
              <w:t>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 «Сре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няя общеобразов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тельная школа № 18»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(лагерь </w:t>
            </w:r>
            <w:r w:rsidRPr="009205F1">
              <w:rPr>
                <w:b/>
                <w:lang w:eastAsia="ru-RU"/>
              </w:rPr>
              <w:t>«Фортуна»)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lastRenderedPageBreak/>
              <w:t>Фактический: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173016 г.Великий Но</w:t>
            </w:r>
            <w:r w:rsidRPr="009205F1">
              <w:t>в</w:t>
            </w:r>
            <w:r w:rsidRPr="009205F1">
              <w:t>город.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ул.Ломоносова. д. 7 а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173016</w:t>
            </w:r>
          </w:p>
          <w:p w:rsidR="00C745A7" w:rsidRPr="009205F1" w:rsidRDefault="00C745A7" w:rsidP="00D63F21">
            <w:pPr>
              <w:jc w:val="center"/>
            </w:pPr>
            <w:r w:rsidRPr="009205F1">
              <w:t xml:space="preserve">г. Великий </w:t>
            </w:r>
            <w:r w:rsidRPr="009205F1">
              <w:lastRenderedPageBreak/>
              <w:t>Новгород.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ул. Ломонос</w:t>
            </w:r>
            <w:r w:rsidRPr="009205F1">
              <w:t>о</w:t>
            </w:r>
            <w:r w:rsidRPr="009205F1">
              <w:t>ва, д.7 а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62-44-04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D63F21">
            <w:pPr>
              <w:jc w:val="center"/>
              <w:rPr>
                <w:lang w:eastAsia="ru-RU"/>
              </w:rPr>
            </w:pPr>
            <w:hyperlink r:id="rId96" w:history="1">
              <w:r w:rsidR="00C745A7" w:rsidRPr="009205F1">
                <w:rPr>
                  <w:rStyle w:val="aa"/>
                  <w:color w:val="auto"/>
                  <w:lang w:val="en-US"/>
                </w:rPr>
                <w:t>school</w:t>
              </w:r>
              <w:r w:rsidR="00C745A7" w:rsidRPr="009205F1">
                <w:rPr>
                  <w:rStyle w:val="aa"/>
                  <w:color w:val="auto"/>
                </w:rPr>
                <w:t>_18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vn</w:t>
              </w:r>
              <w:r w:rsidR="00C745A7" w:rsidRPr="009205F1">
                <w:rPr>
                  <w:rStyle w:val="aa"/>
                  <w:color w:val="auto"/>
                </w:rPr>
                <w:t>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bk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Васильев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Валентин Пе</w:t>
            </w:r>
            <w:r w:rsidRPr="009205F1">
              <w:rPr>
                <w:lang w:eastAsia="ru-RU"/>
              </w:rPr>
              <w:t>т</w:t>
            </w:r>
            <w:r w:rsidRPr="009205F1">
              <w:rPr>
                <w:lang w:eastAsia="ru-RU"/>
              </w:rPr>
              <w:t>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1смена </w:t>
            </w:r>
          </w:p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03.06.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-27.06.2019</w:t>
            </w:r>
          </w:p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Pr="009205F1">
              <w:rPr>
                <w:lang w:eastAsia="ru-RU"/>
              </w:rPr>
              <w:t>2  мест</w:t>
            </w:r>
          </w:p>
          <w:p w:rsidR="00C745A7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7-14 лет</w:t>
            </w:r>
          </w:p>
          <w:p w:rsidR="00C745A7" w:rsidRPr="009205F1" w:rsidRDefault="00C745A7" w:rsidP="00BF44B3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Стоимость 1 дня  пребыв</w:t>
            </w:r>
            <w:r w:rsidRPr="00873BCB">
              <w:rPr>
                <w:lang w:eastAsia="ru-RU"/>
              </w:rPr>
              <w:t>а</w:t>
            </w:r>
            <w:r w:rsidRPr="00873BCB">
              <w:rPr>
                <w:lang w:eastAsia="ru-RU"/>
              </w:rPr>
              <w:t xml:space="preserve">ния – </w:t>
            </w:r>
            <w:r w:rsidRPr="00873BCB">
              <w:rPr>
                <w:lang w:eastAsia="ru-RU"/>
              </w:rPr>
              <w:lastRenderedPageBreak/>
              <w:t>165,63</w:t>
            </w:r>
            <w:r>
              <w:rPr>
                <w:lang w:eastAsia="ru-RU"/>
              </w:rPr>
              <w:t>руб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Лагерь расположен в здании школы, имеется площадка для баскетбола, в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лейбола, настол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ного тенниса, бег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вая дорожка, фу</w:t>
            </w:r>
            <w:r w:rsidRPr="009205F1">
              <w:rPr>
                <w:lang w:eastAsia="ru-RU"/>
              </w:rPr>
              <w:t>т</w:t>
            </w:r>
            <w:r w:rsidRPr="009205F1">
              <w:rPr>
                <w:lang w:eastAsia="ru-RU"/>
              </w:rPr>
              <w:t>больное поле, в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 xml:space="preserve">деозал, библиотека, </w:t>
            </w:r>
            <w:r w:rsidRPr="009205F1">
              <w:rPr>
                <w:lang w:eastAsia="ru-RU"/>
              </w:rPr>
              <w:lastRenderedPageBreak/>
              <w:t>игровые комнаты, актовый зал, в л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гере проводятся тематические см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CC1F9B" w:rsidP="00D63F21">
            <w:pPr>
              <w:jc w:val="center"/>
              <w:rPr>
                <w:lang w:val="en-US"/>
              </w:rPr>
            </w:pPr>
            <w:hyperlink r:id="rId97" w:history="1">
              <w:r w:rsidR="00C745A7" w:rsidRPr="009205F1">
                <w:rPr>
                  <w:rStyle w:val="aa"/>
                  <w:color w:val="auto"/>
                  <w:lang w:val="en-US"/>
                </w:rPr>
                <w:t>http://school18novgor.ucoz.ru</w:t>
              </w:r>
            </w:hyperlink>
          </w:p>
          <w:p w:rsidR="00C745A7" w:rsidRPr="009205F1" w:rsidRDefault="00C745A7" w:rsidP="00D63F21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D703C">
            <w:pPr>
              <w:jc w:val="center"/>
            </w:pPr>
            <w:r w:rsidRPr="00F75AE6">
              <w:rPr>
                <w:rFonts w:eastAsia="Calibri"/>
              </w:rPr>
              <w:t>Санитарно - эпид</w:t>
            </w:r>
            <w:r w:rsidRPr="00F75AE6">
              <w:rPr>
                <w:rFonts w:eastAsia="Calibri"/>
              </w:rPr>
              <w:t>е</w:t>
            </w:r>
            <w:r w:rsidRPr="00F75AE6">
              <w:rPr>
                <w:rFonts w:eastAsia="Calibri"/>
              </w:rPr>
              <w:t>миологическое з</w:t>
            </w:r>
            <w:r w:rsidRPr="00F75AE6">
              <w:rPr>
                <w:rFonts w:eastAsia="Calibri"/>
              </w:rPr>
              <w:t>а</w:t>
            </w:r>
            <w:r w:rsidRPr="00F75AE6">
              <w:rPr>
                <w:rFonts w:eastAsia="Calibri"/>
              </w:rPr>
              <w:t>ключение</w:t>
            </w:r>
            <w:r>
              <w:rPr>
                <w:rFonts w:eastAsia="Calibri"/>
              </w:rPr>
              <w:t xml:space="preserve"> </w:t>
            </w:r>
            <w:r w:rsidRPr="005B2C39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FB34D1">
              <w:rPr>
                <w:bCs/>
              </w:rPr>
              <w:t>53.01.01.000.М.000136.05.19 от 17.05.2019</w:t>
            </w:r>
          </w:p>
        </w:tc>
      </w:tr>
      <w:tr w:rsidR="00C745A7" w:rsidRPr="0022113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lastRenderedPageBreak/>
              <w:t>3</w:t>
            </w:r>
            <w:r w:rsidR="0084547A">
              <w:t>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«Школа № 20 им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ни Кирилла и М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фодия»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(православный  л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 xml:space="preserve">герь </w:t>
            </w:r>
            <w:r w:rsidRPr="009205F1">
              <w:rPr>
                <w:b/>
                <w:lang w:eastAsia="ru-RU"/>
              </w:rPr>
              <w:t>«Голубь»)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173007, г.Великий Но</w:t>
            </w:r>
            <w:r w:rsidRPr="009205F1">
              <w:t>в</w:t>
            </w:r>
            <w:r w:rsidRPr="009205F1">
              <w:t>город, ул.Троицкая д.13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173007, г.Великий Но</w:t>
            </w:r>
            <w:r w:rsidRPr="009205F1">
              <w:t>в</w:t>
            </w:r>
            <w:r w:rsidRPr="009205F1">
              <w:t>город, ул.Троицкая д.13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(8162) 732-605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D63F21">
            <w:pPr>
              <w:jc w:val="center"/>
              <w:rPr>
                <w:lang w:eastAsia="ru-RU"/>
              </w:rPr>
            </w:pPr>
            <w:hyperlink r:id="rId98" w:history="1">
              <w:r w:rsidR="00C745A7" w:rsidRPr="009205F1">
                <w:rPr>
                  <w:rStyle w:val="aa"/>
                  <w:color w:val="auto"/>
                  <w:lang w:val="en-US"/>
                </w:rPr>
                <w:t>school</w:t>
              </w:r>
              <w:r w:rsidR="00C745A7" w:rsidRPr="009205F1">
                <w:rPr>
                  <w:rStyle w:val="aa"/>
                  <w:color w:val="auto"/>
                </w:rPr>
                <w:t>20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km</w:t>
              </w:r>
              <w:r w:rsidR="00C745A7" w:rsidRPr="009205F1">
                <w:rPr>
                  <w:rStyle w:val="aa"/>
                  <w:color w:val="auto"/>
                </w:rPr>
                <w:t>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mail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Комогорцева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Татьяна Вит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1смена 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30.05.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-28.06.219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  <w:r w:rsidRPr="009205F1">
              <w:rPr>
                <w:lang w:eastAsia="ru-RU"/>
              </w:rPr>
              <w:t xml:space="preserve"> мест</w:t>
            </w:r>
          </w:p>
          <w:p w:rsidR="00C745A7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6,5-13лет</w:t>
            </w:r>
          </w:p>
          <w:p w:rsidR="00C745A7" w:rsidRPr="009205F1" w:rsidRDefault="00C745A7" w:rsidP="009B1466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Стоимость 1 дня  пребыв</w:t>
            </w:r>
            <w:r w:rsidRPr="00873BCB">
              <w:rPr>
                <w:lang w:eastAsia="ru-RU"/>
              </w:rPr>
              <w:t>а</w:t>
            </w:r>
            <w:r w:rsidRPr="00873BCB">
              <w:rPr>
                <w:lang w:eastAsia="ru-RU"/>
              </w:rPr>
              <w:t>ния – 165,63</w:t>
            </w:r>
            <w:r>
              <w:rPr>
                <w:lang w:eastAsia="ru-RU"/>
              </w:rPr>
              <w:t>руб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имеется площадка для бадминтона, библиотека, игр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вые комнаты, л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герь работает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521BC2" w:rsidRDefault="00CC1F9B" w:rsidP="00D63F21">
            <w:pPr>
              <w:jc w:val="center"/>
            </w:pPr>
            <w:hyperlink r:id="rId99" w:history="1">
              <w:r w:rsidR="00C745A7" w:rsidRPr="009205F1">
                <w:rPr>
                  <w:rStyle w:val="aa"/>
                  <w:color w:val="auto"/>
                  <w:lang w:val="en-US"/>
                </w:rPr>
                <w:t>http</w:t>
              </w:r>
              <w:r w:rsidR="00C745A7" w:rsidRPr="00521BC2">
                <w:rPr>
                  <w:rStyle w:val="aa"/>
                  <w:color w:val="auto"/>
                </w:rPr>
                <w:t>://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kirillimefodiy</w:t>
              </w:r>
              <w:r w:rsidR="00C745A7" w:rsidRPr="00521BC2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pravorg</w:t>
              </w:r>
              <w:r w:rsidR="00C745A7" w:rsidRPr="00521BC2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  <w:r w:rsidR="00C745A7" w:rsidRPr="00521BC2">
                <w:rPr>
                  <w:rStyle w:val="aa"/>
                  <w:color w:val="auto"/>
                </w:rPr>
                <w:t>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letnij</w:t>
              </w:r>
              <w:r w:rsidR="00C745A7" w:rsidRPr="00521BC2">
                <w:rPr>
                  <w:rStyle w:val="aa"/>
                  <w:color w:val="auto"/>
                </w:rPr>
                <w:t>-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otdyx</w:t>
              </w:r>
            </w:hyperlink>
          </w:p>
          <w:p w:rsidR="00C745A7" w:rsidRPr="00521BC2" w:rsidRDefault="00C745A7" w:rsidP="00D63F21">
            <w:pPr>
              <w:jc w:val="center"/>
            </w:pPr>
          </w:p>
          <w:p w:rsidR="00C745A7" w:rsidRPr="00521BC2" w:rsidRDefault="00C745A7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221131" w:rsidRDefault="00C745A7" w:rsidP="00CD703C">
            <w:pPr>
              <w:jc w:val="center"/>
            </w:pPr>
            <w:r w:rsidRPr="00F75AE6">
              <w:rPr>
                <w:rFonts w:eastAsia="Calibri"/>
              </w:rPr>
              <w:t>Санитарно - эпид</w:t>
            </w:r>
            <w:r w:rsidRPr="00F75AE6">
              <w:rPr>
                <w:rFonts w:eastAsia="Calibri"/>
              </w:rPr>
              <w:t>е</w:t>
            </w:r>
            <w:r w:rsidRPr="00F75AE6">
              <w:rPr>
                <w:rFonts w:eastAsia="Calibri"/>
              </w:rPr>
              <w:t>миологическое з</w:t>
            </w:r>
            <w:r w:rsidRPr="00F75AE6">
              <w:rPr>
                <w:rFonts w:eastAsia="Calibri"/>
              </w:rPr>
              <w:t>а</w:t>
            </w:r>
            <w:r w:rsidRPr="00F75AE6">
              <w:rPr>
                <w:rFonts w:eastAsia="Calibri"/>
              </w:rPr>
              <w:t>ключение</w:t>
            </w:r>
            <w:r>
              <w:rPr>
                <w:rFonts w:eastAsia="Calibri"/>
              </w:rPr>
              <w:t xml:space="preserve"> </w:t>
            </w:r>
            <w:r w:rsidRPr="005B2C39">
              <w:rPr>
                <w:bCs/>
              </w:rPr>
              <w:t>№ 53.01.01.000.М.000134.05.19 от 15.05.2019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21435">
            <w:pPr>
              <w:spacing w:line="280" w:lineRule="atLeast"/>
              <w:jc w:val="center"/>
            </w:pPr>
            <w:r>
              <w:t>40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«Средняя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lastRenderedPageBreak/>
              <w:t>разовательная шк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ла № 21»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(лагерь </w:t>
            </w:r>
            <w:r w:rsidRPr="009205F1">
              <w:rPr>
                <w:b/>
                <w:lang w:eastAsia="ru-RU"/>
              </w:rPr>
              <w:t>«Радуга»)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 xml:space="preserve">министрации </w:t>
            </w:r>
            <w:r w:rsidRPr="009205F1">
              <w:rPr>
                <w:lang w:eastAsia="ru-RU"/>
              </w:rPr>
              <w:lastRenderedPageBreak/>
              <w:t>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lastRenderedPageBreak/>
              <w:t>Фактический: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173015, Вел</w:t>
            </w:r>
            <w:r w:rsidRPr="009205F1">
              <w:t>и</w:t>
            </w:r>
            <w:r w:rsidRPr="009205F1">
              <w:t>кий Новгород, ул. Октябр</w:t>
            </w:r>
            <w:r w:rsidRPr="009205F1">
              <w:t>ь</w:t>
            </w:r>
            <w:r w:rsidRPr="009205F1">
              <w:t>ская д.14</w:t>
            </w:r>
          </w:p>
          <w:p w:rsidR="00C745A7" w:rsidRPr="009205F1" w:rsidRDefault="00C745A7" w:rsidP="00D63F21">
            <w:pPr>
              <w:jc w:val="center"/>
            </w:pPr>
            <w:r w:rsidRPr="009205F1">
              <w:lastRenderedPageBreak/>
              <w:t>Юридический: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173015, Вел</w:t>
            </w:r>
            <w:r w:rsidRPr="009205F1">
              <w:t>и</w:t>
            </w:r>
            <w:r w:rsidRPr="009205F1">
              <w:t>кий Новгород, ул. Октябр</w:t>
            </w:r>
            <w:r w:rsidRPr="009205F1">
              <w:t>ь</w:t>
            </w:r>
            <w:r w:rsidRPr="009205F1">
              <w:t>ская д.14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(8162) 779180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(8162) 779180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D63F21">
            <w:pPr>
              <w:jc w:val="center"/>
            </w:pPr>
            <w:hyperlink r:id="rId100" w:history="1">
              <w:r w:rsidR="00C745A7" w:rsidRPr="009205F1">
                <w:rPr>
                  <w:rStyle w:val="aa"/>
                  <w:color w:val="auto"/>
                  <w:lang w:val="en-US"/>
                </w:rPr>
                <w:t>schkola</w:t>
              </w:r>
              <w:r w:rsidR="00C745A7" w:rsidRPr="009205F1">
                <w:rPr>
                  <w:rStyle w:val="aa"/>
                  <w:color w:val="auto"/>
                </w:rPr>
                <w:t>212006@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mail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Хезина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Людмила Па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1смена </w:t>
            </w:r>
          </w:p>
          <w:p w:rsidR="00C745A7" w:rsidRPr="009205F1" w:rsidRDefault="00C745A7" w:rsidP="009B14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30.05.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-24.06.219</w:t>
            </w:r>
          </w:p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85  мест</w:t>
            </w:r>
          </w:p>
          <w:p w:rsidR="00C745A7" w:rsidRDefault="00C745A7" w:rsidP="009B146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7-1</w:t>
            </w:r>
            <w:r>
              <w:rPr>
                <w:lang w:eastAsia="ru-RU"/>
              </w:rPr>
              <w:t>3</w:t>
            </w:r>
            <w:r w:rsidRPr="009205F1">
              <w:rPr>
                <w:lang w:eastAsia="ru-RU"/>
              </w:rPr>
              <w:t xml:space="preserve"> лет</w:t>
            </w:r>
          </w:p>
          <w:p w:rsidR="00C745A7" w:rsidRPr="009205F1" w:rsidRDefault="00C745A7" w:rsidP="009B1466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Стоимость 1 дня  пребыв</w:t>
            </w:r>
            <w:r w:rsidRPr="00873BCB">
              <w:rPr>
                <w:lang w:eastAsia="ru-RU"/>
              </w:rPr>
              <w:t>а</w:t>
            </w:r>
            <w:r w:rsidRPr="00873BCB">
              <w:rPr>
                <w:lang w:eastAsia="ru-RU"/>
              </w:rPr>
              <w:t>ния – 165,63</w:t>
            </w:r>
            <w:r>
              <w:rPr>
                <w:lang w:eastAsia="ru-RU"/>
              </w:rPr>
              <w:t>руб</w:t>
            </w:r>
          </w:p>
          <w:p w:rsidR="00C745A7" w:rsidRPr="009205F1" w:rsidRDefault="00C745A7" w:rsidP="009B1466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Лагерь расположен в здании школы, имеется площадка для бадминтона, настольного тенн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lastRenderedPageBreak/>
              <w:t>са, беговая доро</w:t>
            </w:r>
            <w:r w:rsidRPr="009205F1">
              <w:rPr>
                <w:lang w:eastAsia="ru-RU"/>
              </w:rPr>
              <w:t>ж</w:t>
            </w:r>
            <w:r w:rsidRPr="009205F1">
              <w:rPr>
                <w:lang w:eastAsia="ru-RU"/>
              </w:rPr>
              <w:t>ка, футбольное п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ле, спортивный зал, библиотека, игр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вые комнаты, акт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CC1F9B" w:rsidP="00D63F21">
            <w:pPr>
              <w:jc w:val="center"/>
              <w:rPr>
                <w:bCs/>
                <w:lang w:val="en-US"/>
              </w:rPr>
            </w:pPr>
            <w:hyperlink r:id="rId101" w:history="1">
              <w:r w:rsidR="00C745A7" w:rsidRPr="009205F1">
                <w:rPr>
                  <w:rStyle w:val="aa"/>
                  <w:bCs/>
                  <w:color w:val="auto"/>
                  <w:lang w:val="en-US"/>
                </w:rPr>
                <w:t>http://school21nov.edusite.ru</w:t>
              </w:r>
            </w:hyperlink>
          </w:p>
          <w:p w:rsidR="00C745A7" w:rsidRPr="009205F1" w:rsidRDefault="00C745A7" w:rsidP="00D63F21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10073" w:rsidRDefault="00F10073" w:rsidP="00CD703C">
            <w:pPr>
              <w:jc w:val="center"/>
            </w:pPr>
            <w:r w:rsidRPr="0081090B">
              <w:lastRenderedPageBreak/>
              <w:t>Санитарно - эпид</w:t>
            </w:r>
            <w:r w:rsidRPr="0081090B">
              <w:t>е</w:t>
            </w:r>
            <w:r w:rsidRPr="0081090B">
              <w:t>миологическое з</w:t>
            </w:r>
            <w:r w:rsidRPr="0081090B">
              <w:t>а</w:t>
            </w:r>
            <w:r w:rsidRPr="0081090B">
              <w:t>ключение</w:t>
            </w:r>
            <w:r>
              <w:t xml:space="preserve"> </w:t>
            </w:r>
            <w:r w:rsidRPr="0092424A">
              <w:rPr>
                <w:bCs/>
              </w:rPr>
              <w:t xml:space="preserve">№ 53.01.01.000.М.000154.05.19 от </w:t>
            </w:r>
            <w:r w:rsidRPr="0092424A">
              <w:rPr>
                <w:bCs/>
              </w:rPr>
              <w:lastRenderedPageBreak/>
              <w:t>27.05.2019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lastRenderedPageBreak/>
              <w:t>4</w:t>
            </w:r>
            <w:r w:rsidR="0084547A"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«Средняя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разовательная шк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ла № 22»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(лагерь </w:t>
            </w:r>
            <w:r w:rsidRPr="009205F1">
              <w:rPr>
                <w:b/>
                <w:lang w:eastAsia="ru-RU"/>
              </w:rPr>
              <w:t>«Солны</w:t>
            </w:r>
            <w:r w:rsidRPr="009205F1">
              <w:rPr>
                <w:b/>
                <w:lang w:eastAsia="ru-RU"/>
              </w:rPr>
              <w:t>ш</w:t>
            </w:r>
            <w:r w:rsidRPr="009205F1">
              <w:rPr>
                <w:b/>
                <w:lang w:eastAsia="ru-RU"/>
              </w:rPr>
              <w:t>ко»)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Чудовская ул., д.9,   Великий Новгород,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Россия,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173003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Чудовская ул., д.9,   Великий Новгород,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Россия,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173003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77-24-69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77-25-39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D63F21">
            <w:pPr>
              <w:jc w:val="center"/>
              <w:rPr>
                <w:lang w:eastAsia="ru-RU"/>
              </w:rPr>
            </w:pPr>
            <w:hyperlink r:id="rId102" w:history="1">
              <w:r w:rsidR="00C745A7" w:rsidRPr="009205F1">
                <w:rPr>
                  <w:rStyle w:val="aa"/>
                  <w:color w:val="auto"/>
                  <w:lang w:val="en-US"/>
                </w:rPr>
                <w:t>sch</w:t>
              </w:r>
              <w:r w:rsidR="00C745A7" w:rsidRPr="009205F1">
                <w:rPr>
                  <w:rStyle w:val="aa"/>
                  <w:color w:val="auto"/>
                </w:rPr>
                <w:t>-22@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yandex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D63F21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Лесниченко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Лариса Серг</w:t>
            </w:r>
            <w:r w:rsidRPr="009205F1">
              <w:t>е</w:t>
            </w:r>
            <w:r w:rsidRPr="009205F1">
              <w:t>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1смена 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29.05.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-27.06.2019</w:t>
            </w:r>
          </w:p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110  мест</w:t>
            </w:r>
          </w:p>
          <w:p w:rsidR="00C745A7" w:rsidRDefault="00C745A7" w:rsidP="00F4215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7-15</w:t>
            </w:r>
            <w:r w:rsidRPr="009205F1">
              <w:rPr>
                <w:lang w:eastAsia="ru-RU"/>
              </w:rPr>
              <w:t xml:space="preserve"> лет</w:t>
            </w:r>
          </w:p>
          <w:p w:rsidR="00C745A7" w:rsidRPr="009205F1" w:rsidRDefault="00C745A7" w:rsidP="009B1466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Стоимость 1 дня  пребыв</w:t>
            </w:r>
            <w:r w:rsidRPr="00873BCB">
              <w:rPr>
                <w:lang w:eastAsia="ru-RU"/>
              </w:rPr>
              <w:t>а</w:t>
            </w:r>
            <w:r w:rsidRPr="00873BCB">
              <w:rPr>
                <w:lang w:eastAsia="ru-RU"/>
              </w:rPr>
              <w:t>ния – 165,63</w:t>
            </w:r>
            <w:r>
              <w:rPr>
                <w:lang w:eastAsia="ru-RU"/>
              </w:rPr>
              <w:t>руб</w:t>
            </w:r>
          </w:p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имеется спорти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ный зал, видеозал, библиотека, игр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вые комнаты, акт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CC1F9B" w:rsidP="00D63F21">
            <w:pPr>
              <w:jc w:val="center"/>
              <w:rPr>
                <w:u w:val="single"/>
                <w:lang w:val="en-GB"/>
              </w:rPr>
            </w:pPr>
            <w:hyperlink r:id="rId103" w:history="1">
              <w:r w:rsidR="00C745A7" w:rsidRPr="009205F1">
                <w:rPr>
                  <w:rStyle w:val="aa"/>
                  <w:color w:val="auto"/>
                  <w:lang w:val="en-US"/>
                </w:rPr>
                <w:t>http://school-22.</w:t>
              </w:r>
              <w:r w:rsidR="00C745A7" w:rsidRPr="009205F1">
                <w:rPr>
                  <w:rStyle w:val="aa"/>
                  <w:color w:val="auto"/>
                  <w:lang w:val="en-GB"/>
                </w:rPr>
                <w:t>edusite.ru</w:t>
              </w:r>
            </w:hyperlink>
          </w:p>
          <w:p w:rsidR="00C745A7" w:rsidRPr="009205F1" w:rsidRDefault="00C745A7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4B22EF" w:rsidRDefault="00C745A7" w:rsidP="00CD703C">
            <w:pPr>
              <w:jc w:val="center"/>
            </w:pPr>
            <w:r w:rsidRPr="0081090B">
              <w:t>Санитарно - эпид</w:t>
            </w:r>
            <w:r w:rsidRPr="0081090B">
              <w:t>е</w:t>
            </w:r>
            <w:r w:rsidRPr="0081090B">
              <w:t>миологическое з</w:t>
            </w:r>
            <w:r w:rsidRPr="0081090B">
              <w:t>а</w:t>
            </w:r>
            <w:r w:rsidRPr="0081090B">
              <w:t>ключение</w:t>
            </w:r>
            <w:r>
              <w:t xml:space="preserve"> </w:t>
            </w:r>
            <w:r w:rsidRPr="008D31D7">
              <w:t>№ 53.01.01.000.М.000091.04.19 от 25.04.2019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21435">
            <w:pPr>
              <w:spacing w:line="280" w:lineRule="atLeast"/>
              <w:jc w:val="center"/>
            </w:pPr>
            <w:r>
              <w:t>42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lastRenderedPageBreak/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«Средняя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разовательная шк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ла № 23»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(лагерь </w:t>
            </w:r>
            <w:r w:rsidRPr="009205F1">
              <w:rPr>
                <w:b/>
                <w:lang w:eastAsia="ru-RU"/>
              </w:rPr>
              <w:t>«Чайка»)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lastRenderedPageBreak/>
              <w:t>Фактический:</w:t>
            </w:r>
          </w:p>
          <w:p w:rsidR="00C745A7" w:rsidRPr="009205F1" w:rsidRDefault="00C745A7" w:rsidP="00D63F21">
            <w:pPr>
              <w:autoSpaceDE w:val="0"/>
              <w:jc w:val="center"/>
            </w:pPr>
            <w:r w:rsidRPr="009205F1">
              <w:lastRenderedPageBreak/>
              <w:t>Зелинского ул., д. 6,</w:t>
            </w:r>
          </w:p>
          <w:p w:rsidR="00C745A7" w:rsidRPr="009205F1" w:rsidRDefault="00C745A7" w:rsidP="00D63F21">
            <w:pPr>
              <w:autoSpaceDE w:val="0"/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город, Россия, 173016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D63F21">
            <w:pPr>
              <w:autoSpaceDE w:val="0"/>
              <w:jc w:val="center"/>
            </w:pPr>
            <w:r w:rsidRPr="009205F1">
              <w:t>Зелинского ул., д. 6,</w:t>
            </w:r>
          </w:p>
          <w:p w:rsidR="00C745A7" w:rsidRPr="009205F1" w:rsidRDefault="00C745A7" w:rsidP="00D63F21">
            <w:pPr>
              <w:autoSpaceDE w:val="0"/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город, Россия, 173016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autoSpaceDE w:val="0"/>
              <w:jc w:val="center"/>
              <w:rPr>
                <w:lang w:eastAsia="ru-RU"/>
              </w:rPr>
            </w:pPr>
            <w:r w:rsidRPr="009205F1">
              <w:t>(8162) 62-28-19</w:t>
            </w:r>
          </w:p>
          <w:p w:rsidR="00C745A7" w:rsidRPr="009205F1" w:rsidRDefault="00C745A7" w:rsidP="00D63F21">
            <w:pPr>
              <w:autoSpaceDE w:val="0"/>
              <w:jc w:val="center"/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D63F21">
            <w:pPr>
              <w:autoSpaceDE w:val="0"/>
              <w:jc w:val="center"/>
            </w:pPr>
            <w:hyperlink r:id="rId104" w:history="1">
              <w:r w:rsidR="00C745A7" w:rsidRPr="009205F1">
                <w:rPr>
                  <w:rStyle w:val="aa"/>
                  <w:color w:val="auto"/>
                </w:rPr>
                <w:t>vn23s@yandex.ru</w:t>
              </w:r>
            </w:hyperlink>
          </w:p>
          <w:p w:rsidR="00C745A7" w:rsidRPr="009205F1" w:rsidRDefault="00C745A7" w:rsidP="00D63F21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Васильева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Светлана В</w:t>
            </w:r>
            <w:r w:rsidRPr="009205F1">
              <w:t>а</w:t>
            </w:r>
            <w:r w:rsidRPr="009205F1">
              <w:t>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</w:t>
            </w:r>
          </w:p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1смена</w:t>
            </w:r>
          </w:p>
          <w:p w:rsidR="00C745A7" w:rsidRPr="009205F1" w:rsidRDefault="00C745A7" w:rsidP="004C51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30.05.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-27.06.219</w:t>
            </w:r>
          </w:p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130  мест</w:t>
            </w:r>
          </w:p>
          <w:p w:rsidR="00C745A7" w:rsidRDefault="00C745A7" w:rsidP="00F4215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6</w:t>
            </w:r>
            <w:r>
              <w:rPr>
                <w:lang w:eastAsia="ru-RU"/>
              </w:rPr>
              <w:t>,5</w:t>
            </w:r>
            <w:r w:rsidRPr="009205F1">
              <w:rPr>
                <w:lang w:eastAsia="ru-RU"/>
              </w:rPr>
              <w:t>-17 лет</w:t>
            </w:r>
          </w:p>
          <w:p w:rsidR="00C745A7" w:rsidRPr="009205F1" w:rsidRDefault="00C745A7" w:rsidP="004C5139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Стоимость 1 дня  пребыв</w:t>
            </w:r>
            <w:r w:rsidRPr="00873BCB">
              <w:rPr>
                <w:lang w:eastAsia="ru-RU"/>
              </w:rPr>
              <w:t>а</w:t>
            </w:r>
            <w:r w:rsidRPr="00873BCB">
              <w:rPr>
                <w:lang w:eastAsia="ru-RU"/>
              </w:rPr>
              <w:t>ния – 165,63</w:t>
            </w:r>
            <w:r>
              <w:rPr>
                <w:lang w:eastAsia="ru-RU"/>
              </w:rPr>
              <w:t>руб</w:t>
            </w:r>
          </w:p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 xml:space="preserve">Лагерь расположен </w:t>
            </w:r>
            <w:r w:rsidRPr="009205F1">
              <w:rPr>
                <w:lang w:eastAsia="ru-RU"/>
              </w:rPr>
              <w:lastRenderedPageBreak/>
              <w:t>в здании школы, имеется площадка для баскетбола, библиотека, игр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вые комнаты, акт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вый зал, лагерь р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ботает по програ</w:t>
            </w:r>
            <w:r w:rsidRPr="009205F1">
              <w:rPr>
                <w:lang w:eastAsia="ru-RU"/>
              </w:rPr>
              <w:t>м</w:t>
            </w:r>
            <w:r w:rsidRPr="009205F1">
              <w:rPr>
                <w:lang w:eastAsia="ru-RU"/>
              </w:rPr>
              <w:t>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rPr>
                <w:lang w:val="en-US"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lastRenderedPageBreak/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CC1F9B" w:rsidP="00D63F21">
            <w:pPr>
              <w:jc w:val="center"/>
              <w:rPr>
                <w:lang w:val="en-US"/>
              </w:rPr>
            </w:pPr>
            <w:hyperlink r:id="rId105" w:history="1">
              <w:r w:rsidR="00C745A7" w:rsidRPr="009205F1">
                <w:rPr>
                  <w:rStyle w:val="aa"/>
                  <w:color w:val="auto"/>
                </w:rPr>
                <w:t>http://23.schoolsite.r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u</w:t>
              </w:r>
            </w:hyperlink>
          </w:p>
          <w:p w:rsidR="00C745A7" w:rsidRPr="009205F1" w:rsidRDefault="00C745A7" w:rsidP="00D63F21">
            <w:pPr>
              <w:jc w:val="center"/>
              <w:rPr>
                <w:lang w:val="en-US"/>
              </w:rPr>
            </w:pPr>
          </w:p>
          <w:p w:rsidR="00C745A7" w:rsidRPr="009205F1" w:rsidRDefault="00C745A7" w:rsidP="00D63F21">
            <w:pPr>
              <w:jc w:val="center"/>
              <w:rPr>
                <w:u w:val="single"/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4B22EF" w:rsidRDefault="00C745A7" w:rsidP="00CD703C">
            <w:pPr>
              <w:jc w:val="center"/>
            </w:pPr>
            <w:r w:rsidRPr="0081090B">
              <w:lastRenderedPageBreak/>
              <w:t>Санитарно - эпид</w:t>
            </w:r>
            <w:r w:rsidRPr="0081090B">
              <w:t>е</w:t>
            </w:r>
            <w:r w:rsidRPr="0081090B">
              <w:lastRenderedPageBreak/>
              <w:t>миологическое з</w:t>
            </w:r>
            <w:r w:rsidRPr="0081090B">
              <w:t>а</w:t>
            </w:r>
            <w:r w:rsidRPr="0081090B">
              <w:t>ключение</w:t>
            </w:r>
            <w:r>
              <w:t xml:space="preserve"> </w:t>
            </w:r>
            <w:r w:rsidRPr="009D08D7">
              <w:t>№ 53.01.01.000.М.000077.04.19 от 22.04.2019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lastRenderedPageBreak/>
              <w:t>4</w:t>
            </w:r>
            <w:r w:rsidR="0084547A"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«Средняя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разовательная шк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 xml:space="preserve">ла № 25 «Олимп» (лагерь </w:t>
            </w:r>
            <w:r w:rsidRPr="009205F1">
              <w:rPr>
                <w:b/>
                <w:lang w:eastAsia="ru-RU"/>
              </w:rPr>
              <w:t>«Радуга»)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173023, Вел</w:t>
            </w:r>
            <w:r w:rsidRPr="009205F1">
              <w:t>и</w:t>
            </w:r>
            <w:r w:rsidRPr="009205F1">
              <w:t>кий Новгород,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ул. Ломонос</w:t>
            </w:r>
            <w:r w:rsidRPr="009205F1">
              <w:t>о</w:t>
            </w:r>
            <w:r w:rsidRPr="009205F1">
              <w:t>ва, д. 30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173023, Вел</w:t>
            </w:r>
            <w:r w:rsidRPr="009205F1">
              <w:t>и</w:t>
            </w:r>
            <w:r w:rsidRPr="009205F1">
              <w:t>кий Новгород,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ул. Ломонос</w:t>
            </w:r>
            <w:r w:rsidRPr="009205F1">
              <w:t>о</w:t>
            </w:r>
            <w:r w:rsidRPr="009205F1">
              <w:t>ва, д. 30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62-13-02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62-13-20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D63F21">
            <w:pPr>
              <w:jc w:val="center"/>
              <w:rPr>
                <w:lang w:eastAsia="ru-RU"/>
              </w:rPr>
            </w:pPr>
            <w:hyperlink r:id="rId106" w:tooltip="Отправить письмо" w:history="1">
              <w:r w:rsidR="00C745A7" w:rsidRPr="009205F1">
                <w:rPr>
                  <w:rStyle w:val="aa"/>
                  <w:color w:val="auto"/>
                </w:rPr>
                <w:t>school25-olimp@yandex.ru</w:t>
              </w:r>
            </w:hyperlink>
          </w:p>
          <w:p w:rsidR="00C745A7" w:rsidRPr="009205F1" w:rsidRDefault="00C745A7" w:rsidP="00D63F21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</w:pPr>
            <w:r w:rsidRPr="009205F1">
              <w:lastRenderedPageBreak/>
              <w:t>Мусаева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Ирина Генн</w:t>
            </w:r>
            <w:r w:rsidRPr="009205F1">
              <w:t>а</w:t>
            </w:r>
            <w:r w:rsidRPr="009205F1">
              <w:t>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</w:t>
            </w:r>
          </w:p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3 </w:t>
            </w:r>
            <w:r w:rsidRPr="009205F1">
              <w:rPr>
                <w:lang w:eastAsia="ru-RU"/>
              </w:rPr>
              <w:t>смены:</w:t>
            </w:r>
          </w:p>
          <w:p w:rsidR="00C745A7" w:rsidRDefault="00C745A7" w:rsidP="004C5139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 (весна)</w:t>
            </w:r>
          </w:p>
          <w:p w:rsidR="00C745A7" w:rsidRDefault="00C745A7" w:rsidP="004C51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25.03.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-29.03.2019</w:t>
            </w:r>
          </w:p>
          <w:p w:rsidR="00C745A7" w:rsidRPr="009205F1" w:rsidRDefault="00C745A7" w:rsidP="004C51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мест</w:t>
            </w:r>
          </w:p>
          <w:p w:rsidR="00C745A7" w:rsidRDefault="00C745A7" w:rsidP="002D4C28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 смена  (лето)</w:t>
            </w:r>
          </w:p>
          <w:p w:rsidR="00C745A7" w:rsidRPr="009205F1" w:rsidRDefault="00C745A7" w:rsidP="002D4C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01.06.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-28.06.2019</w:t>
            </w:r>
          </w:p>
          <w:p w:rsidR="00C745A7" w:rsidRDefault="00C745A7" w:rsidP="00F4215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83</w:t>
            </w:r>
            <w:r w:rsidRPr="009205F1">
              <w:rPr>
                <w:lang w:eastAsia="ru-RU"/>
              </w:rPr>
              <w:t xml:space="preserve"> места</w:t>
            </w:r>
          </w:p>
          <w:p w:rsidR="00C745A7" w:rsidRDefault="00C745A7" w:rsidP="00F4215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3 смена (осень) </w:t>
            </w:r>
          </w:p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чел</w:t>
            </w:r>
          </w:p>
          <w:p w:rsidR="00C745A7" w:rsidRDefault="00C745A7" w:rsidP="00F4215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6,5-17 лет</w:t>
            </w:r>
          </w:p>
          <w:p w:rsidR="00C745A7" w:rsidRPr="009205F1" w:rsidRDefault="00C745A7" w:rsidP="002D4C28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Стоимость 1 дня  пребыв</w:t>
            </w:r>
            <w:r w:rsidRPr="00873BCB">
              <w:rPr>
                <w:lang w:eastAsia="ru-RU"/>
              </w:rPr>
              <w:t>а</w:t>
            </w:r>
            <w:r w:rsidRPr="00873BCB">
              <w:rPr>
                <w:lang w:eastAsia="ru-RU"/>
              </w:rPr>
              <w:t>ния – 165,63</w:t>
            </w:r>
            <w:r>
              <w:rPr>
                <w:lang w:eastAsia="ru-RU"/>
              </w:rPr>
              <w:t>руб</w:t>
            </w:r>
          </w:p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имеется площадка для баскетбола, спортивный зал, библиотека, игр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вые комнаты, акт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вый зал, лагерь р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ботает по програ</w:t>
            </w:r>
            <w:r w:rsidRPr="009205F1">
              <w:rPr>
                <w:lang w:eastAsia="ru-RU"/>
              </w:rPr>
              <w:t>м</w:t>
            </w:r>
            <w:r w:rsidRPr="009205F1">
              <w:rPr>
                <w:lang w:eastAsia="ru-RU"/>
              </w:rPr>
              <w:t>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521BC2" w:rsidRDefault="00521BC2" w:rsidP="00D63F21">
            <w:pPr>
              <w:jc w:val="center"/>
            </w:pPr>
          </w:p>
          <w:p w:rsidR="00C745A7" w:rsidRPr="009205F1" w:rsidRDefault="00C745A7" w:rsidP="00D63F21">
            <w:pPr>
              <w:jc w:val="center"/>
            </w:pPr>
            <w:r w:rsidRPr="009205F1">
              <w:t>школа25-олимп.рф</w:t>
            </w:r>
          </w:p>
          <w:p w:rsidR="00C745A7" w:rsidRPr="009205F1" w:rsidRDefault="00C745A7" w:rsidP="00D63F21">
            <w:pPr>
              <w:jc w:val="center"/>
              <w:rPr>
                <w:lang w:val="en-US"/>
              </w:rPr>
            </w:pPr>
          </w:p>
          <w:p w:rsidR="00C745A7" w:rsidRPr="009205F1" w:rsidRDefault="00C745A7" w:rsidP="00D63F21">
            <w:pPr>
              <w:jc w:val="center"/>
              <w:rPr>
                <w:lang w:val="en-US"/>
              </w:rPr>
            </w:pPr>
          </w:p>
          <w:p w:rsidR="00C745A7" w:rsidRPr="009205F1" w:rsidRDefault="00C745A7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75AE6" w:rsidRDefault="00C745A7" w:rsidP="00CD703C">
            <w:pPr>
              <w:jc w:val="center"/>
            </w:pPr>
            <w:r w:rsidRPr="00F75AE6">
              <w:t>Санитарно - эпид</w:t>
            </w:r>
            <w:r w:rsidRPr="00F75AE6">
              <w:t>е</w:t>
            </w:r>
            <w:r w:rsidRPr="00F75AE6">
              <w:t>миологическое з</w:t>
            </w:r>
            <w:r w:rsidRPr="00F75AE6">
              <w:t>а</w:t>
            </w:r>
            <w:r w:rsidRPr="00F75AE6">
              <w:t>ключение</w:t>
            </w:r>
            <w:r>
              <w:t xml:space="preserve"> </w:t>
            </w:r>
            <w:r w:rsidRPr="00CA7BCD">
              <w:rPr>
                <w:bCs/>
              </w:rPr>
              <w:t>№ 53.01.01.000.М.000110.05.19 от 06.05.2019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lastRenderedPageBreak/>
              <w:t>4</w:t>
            </w:r>
            <w:r w:rsidR="0084547A">
              <w:t>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t>«Средняя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разовательная шк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ла № 26 с углу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 xml:space="preserve">ленным изучением химии и биологии» (лагерь </w:t>
            </w:r>
            <w:r w:rsidRPr="009205F1">
              <w:rPr>
                <w:b/>
                <w:lang w:eastAsia="ru-RU"/>
              </w:rPr>
              <w:t>«Солны</w:t>
            </w:r>
            <w:r w:rsidRPr="009205F1">
              <w:rPr>
                <w:b/>
                <w:lang w:eastAsia="ru-RU"/>
              </w:rPr>
              <w:t>ш</w:t>
            </w:r>
            <w:r w:rsidRPr="009205F1">
              <w:rPr>
                <w:b/>
                <w:lang w:eastAsia="ru-RU"/>
              </w:rPr>
              <w:t>ко»)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Кочетова ул., 35 д., 4 корп., Великий Но</w:t>
            </w:r>
            <w:r w:rsidRPr="009205F1">
              <w:t>в</w:t>
            </w:r>
            <w:r w:rsidRPr="009205F1">
              <w:t>город, Россия, 173021                                                                     Юридический: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Кочетова ул., 35 д., 4 корп., Великий Но</w:t>
            </w:r>
            <w:r w:rsidRPr="009205F1">
              <w:t>в</w:t>
            </w:r>
            <w:r w:rsidRPr="009205F1">
              <w:t>город, Россия, 173021                                                                     Телефоны: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(816 2) 651051</w:t>
            </w:r>
          </w:p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D63F21">
            <w:pPr>
              <w:jc w:val="center"/>
            </w:pPr>
            <w:hyperlink r:id="rId107" w:history="1">
              <w:r w:rsidR="00C745A7" w:rsidRPr="009205F1">
                <w:rPr>
                  <w:rStyle w:val="aa"/>
                  <w:color w:val="auto"/>
                  <w:lang w:val="en-US"/>
                </w:rPr>
                <w:t>vnschool</w:t>
              </w:r>
              <w:r w:rsidR="00C745A7" w:rsidRPr="009205F1">
                <w:rPr>
                  <w:rStyle w:val="aa"/>
                  <w:color w:val="auto"/>
                </w:rPr>
                <w:t>26@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yandex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Творогова</w:t>
            </w:r>
          </w:p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t>Наталья Ан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1смена </w:t>
            </w:r>
          </w:p>
          <w:p w:rsidR="00C745A7" w:rsidRPr="009205F1" w:rsidRDefault="00C745A7" w:rsidP="002D4C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</w:t>
            </w:r>
            <w:r w:rsidR="00A96BA3">
              <w:rPr>
                <w:lang w:eastAsia="ru-RU"/>
              </w:rPr>
              <w:t>05-2</w:t>
            </w:r>
            <w:r>
              <w:rPr>
                <w:lang w:eastAsia="ru-RU"/>
              </w:rPr>
              <w:t>8.06.2</w:t>
            </w:r>
            <w:r w:rsidR="00A96BA3">
              <w:rPr>
                <w:lang w:eastAsia="ru-RU"/>
              </w:rPr>
              <w:t>0</w:t>
            </w:r>
            <w:r>
              <w:rPr>
                <w:lang w:eastAsia="ru-RU"/>
              </w:rPr>
              <w:t>19</w:t>
            </w:r>
          </w:p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106  мест</w:t>
            </w:r>
          </w:p>
          <w:p w:rsidR="00C745A7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7-14 лет</w:t>
            </w:r>
          </w:p>
          <w:p w:rsidR="00C745A7" w:rsidRPr="009205F1" w:rsidRDefault="00C745A7" w:rsidP="00F53E4E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Стоимость 1 дня  пребыв</w:t>
            </w:r>
            <w:r w:rsidRPr="00873BCB">
              <w:rPr>
                <w:lang w:eastAsia="ru-RU"/>
              </w:rPr>
              <w:t>а</w:t>
            </w:r>
            <w:r w:rsidRPr="00873BCB">
              <w:rPr>
                <w:lang w:eastAsia="ru-RU"/>
              </w:rPr>
              <w:t>ния – 165,63</w:t>
            </w:r>
            <w:r>
              <w:rPr>
                <w:lang w:eastAsia="ru-RU"/>
              </w:rPr>
              <w:t>руб</w:t>
            </w:r>
          </w:p>
          <w:p w:rsidR="00C745A7" w:rsidRPr="009205F1" w:rsidRDefault="00C745A7" w:rsidP="00D63F2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t>Лагерь расположен в здании школы, имеется площадка для спортивных игр, беговая д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рожка, футбольное поле, спортивный зал, библиотека, игровые комнаты, актовый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C745A7" w:rsidP="00F53E4E">
            <w:pPr>
              <w:spacing w:line="374" w:lineRule="atLeast"/>
              <w:jc w:val="center"/>
              <w:rPr>
                <w:shd w:val="clear" w:color="auto" w:fill="FFFFFF"/>
                <w:lang w:val="en-US"/>
              </w:rPr>
            </w:pPr>
            <w:r w:rsidRPr="009205F1">
              <w:rPr>
                <w:lang w:val="en-US"/>
              </w:rPr>
              <w:t>http://</w:t>
            </w:r>
            <w:r w:rsidRPr="009205F1">
              <w:fldChar w:fldCharType="begin"/>
            </w:r>
            <w:r w:rsidRPr="009205F1">
              <w:instrText xml:space="preserve"> HYPERLINK "http://xn---26-5cd3cgu2f.xn--p1ai/" \t "_blank" </w:instrText>
            </w:r>
            <w:r w:rsidRPr="009205F1">
              <w:fldChar w:fldCharType="separate"/>
            </w:r>
            <w:r w:rsidRPr="009205F1">
              <w:rPr>
                <w:rStyle w:val="HTML"/>
                <w:i w:val="0"/>
                <w:shd w:val="clear" w:color="auto" w:fill="FFFFFF"/>
              </w:rPr>
              <w:t>школа</w:t>
            </w:r>
            <w:r w:rsidRPr="009205F1">
              <w:rPr>
                <w:rStyle w:val="HTML"/>
                <w:i w:val="0"/>
                <w:shd w:val="clear" w:color="auto" w:fill="FFFFFF"/>
                <w:lang w:val="en-US"/>
              </w:rPr>
              <w:t>-</w:t>
            </w:r>
            <w:r w:rsidRPr="009205F1">
              <w:rPr>
                <w:rStyle w:val="HTML"/>
                <w:i w:val="0"/>
                <w:shd w:val="clear" w:color="auto" w:fill="FFFFFF"/>
              </w:rPr>
              <w:t>26.рф/</w:t>
            </w:r>
          </w:p>
          <w:p w:rsidR="00C745A7" w:rsidRPr="009205F1" w:rsidRDefault="00C745A7" w:rsidP="00174B21">
            <w:pPr>
              <w:jc w:val="center"/>
              <w:rPr>
                <w:lang w:val="en-US"/>
              </w:rPr>
            </w:pPr>
            <w:r w:rsidRPr="009205F1"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3631A7" w:rsidRDefault="00C745A7" w:rsidP="00263E50">
            <w:pPr>
              <w:jc w:val="center"/>
            </w:pPr>
            <w:r w:rsidRPr="0081090B">
              <w:t>Санитарно - эпид</w:t>
            </w:r>
            <w:r w:rsidRPr="0081090B">
              <w:t>е</w:t>
            </w:r>
            <w:r w:rsidRPr="0081090B">
              <w:t>миологическое з</w:t>
            </w:r>
            <w:r w:rsidRPr="0081090B">
              <w:t>а</w:t>
            </w:r>
            <w:r w:rsidRPr="0081090B">
              <w:t>ключение №</w:t>
            </w:r>
            <w:r>
              <w:t xml:space="preserve"> </w:t>
            </w:r>
            <w:r w:rsidRPr="003631A7">
              <w:t>53.01.01.000.М.000059.04.19</w:t>
            </w:r>
          </w:p>
          <w:p w:rsidR="00C745A7" w:rsidRPr="00F4257A" w:rsidRDefault="00C745A7" w:rsidP="00263E50">
            <w:pPr>
              <w:jc w:val="center"/>
            </w:pPr>
            <w:r w:rsidRPr="003631A7">
              <w:t>от 03.04.2019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t>4</w:t>
            </w:r>
            <w:r w:rsidR="0084547A">
              <w:t>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«Средняя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разовательная шк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ла № 31»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(лагерь </w:t>
            </w:r>
            <w:r w:rsidRPr="009205F1">
              <w:rPr>
                <w:b/>
                <w:lang w:eastAsia="ru-RU"/>
              </w:rPr>
              <w:t>«Дружба»)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lastRenderedPageBreak/>
              <w:t>Фактический: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173009, Вел</w:t>
            </w:r>
            <w:r w:rsidRPr="009205F1">
              <w:t>и</w:t>
            </w:r>
            <w:r w:rsidRPr="009205F1">
              <w:t>кий Новгород ул. Псковская д. 44. корп.2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173009, Вел</w:t>
            </w:r>
            <w:r w:rsidRPr="009205F1">
              <w:t>и</w:t>
            </w:r>
            <w:r w:rsidRPr="009205F1">
              <w:t>кий Новгород ул. Псковская д. 44. корп.2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тел/факс (8162)733777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D63F21">
            <w:pPr>
              <w:jc w:val="center"/>
              <w:rPr>
                <w:lang w:eastAsia="ru-RU"/>
              </w:rPr>
            </w:pPr>
            <w:hyperlink r:id="rId108" w:history="1">
              <w:r w:rsidR="00C745A7" w:rsidRPr="009205F1">
                <w:rPr>
                  <w:rStyle w:val="aa"/>
                  <w:color w:val="auto"/>
                  <w:lang w:val="en-US"/>
                </w:rPr>
                <w:t>school</w:t>
              </w:r>
              <w:r w:rsidR="00C745A7" w:rsidRPr="009205F1">
                <w:rPr>
                  <w:rStyle w:val="aa"/>
                  <w:color w:val="auto"/>
                </w:rPr>
                <w:t>_31@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list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D63F21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Иванова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Вера Никол</w:t>
            </w:r>
            <w:r w:rsidRPr="009205F1">
              <w:t>а</w:t>
            </w:r>
            <w:r w:rsidRPr="009205F1">
              <w:t>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1смена </w:t>
            </w:r>
          </w:p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01.06.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-28.06.2019</w:t>
            </w:r>
          </w:p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</w:t>
            </w:r>
            <w:r>
              <w:rPr>
                <w:lang w:eastAsia="ru-RU"/>
              </w:rPr>
              <w:t>13</w:t>
            </w:r>
            <w:r w:rsidRPr="009205F1">
              <w:rPr>
                <w:lang w:eastAsia="ru-RU"/>
              </w:rPr>
              <w:t xml:space="preserve">  мест</w:t>
            </w:r>
          </w:p>
          <w:p w:rsidR="00C745A7" w:rsidRDefault="00C745A7" w:rsidP="00F4215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6.5</w:t>
            </w:r>
            <w:r w:rsidRPr="009205F1">
              <w:rPr>
                <w:lang w:eastAsia="ru-RU"/>
              </w:rPr>
              <w:t>-12 лет</w:t>
            </w:r>
          </w:p>
          <w:p w:rsidR="00C745A7" w:rsidRPr="009205F1" w:rsidRDefault="00C745A7" w:rsidP="00F53E4E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Стоимость 1 дня  пребыв</w:t>
            </w:r>
            <w:r w:rsidRPr="00873BCB">
              <w:rPr>
                <w:lang w:eastAsia="ru-RU"/>
              </w:rPr>
              <w:t>а</w:t>
            </w:r>
            <w:r w:rsidRPr="00873BCB">
              <w:rPr>
                <w:lang w:eastAsia="ru-RU"/>
              </w:rPr>
              <w:t>ния – 165,63</w:t>
            </w:r>
            <w:r>
              <w:rPr>
                <w:lang w:eastAsia="ru-RU"/>
              </w:rPr>
              <w:t>руб</w:t>
            </w:r>
          </w:p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имеется площадка для баскетбола, б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говая дорожка, футбольное поле, библиотека, акт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53E4E" w:rsidRDefault="00C745A7" w:rsidP="00D63F21">
            <w:pPr>
              <w:jc w:val="center"/>
              <w:rPr>
                <w:lang w:eastAsia="ru-RU"/>
              </w:rPr>
            </w:pPr>
            <w:r w:rsidRPr="00F53E4E">
              <w:rPr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CC1F9B" w:rsidP="00D63F21">
            <w:pPr>
              <w:jc w:val="center"/>
              <w:rPr>
                <w:lang w:val="en-US"/>
              </w:rPr>
            </w:pPr>
            <w:hyperlink r:id="rId109" w:history="1">
              <w:r w:rsidR="00C745A7" w:rsidRPr="009205F1">
                <w:rPr>
                  <w:rStyle w:val="aa"/>
                  <w:color w:val="auto"/>
                  <w:lang w:val="en-US"/>
                </w:rPr>
                <w:t>www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novschool</w:t>
              </w:r>
              <w:r w:rsidR="00C745A7" w:rsidRPr="009205F1">
                <w:rPr>
                  <w:rStyle w:val="aa"/>
                  <w:color w:val="auto"/>
                </w:rPr>
                <w:t>31.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narod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D63F21">
            <w:pPr>
              <w:jc w:val="center"/>
              <w:rPr>
                <w:lang w:val="en-US"/>
              </w:rPr>
            </w:pPr>
          </w:p>
          <w:p w:rsidR="00C745A7" w:rsidRPr="009205F1" w:rsidRDefault="00C745A7" w:rsidP="00D63F21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087A72" w:rsidRDefault="00C745A7" w:rsidP="00CD703C">
            <w:pPr>
              <w:jc w:val="center"/>
            </w:pPr>
            <w:r w:rsidRPr="0081090B">
              <w:t>Санитарно - эпид</w:t>
            </w:r>
            <w:r w:rsidRPr="0081090B">
              <w:t>е</w:t>
            </w:r>
            <w:r w:rsidRPr="0081090B">
              <w:t>миологическое з</w:t>
            </w:r>
            <w:r w:rsidRPr="0081090B">
              <w:t>а</w:t>
            </w:r>
            <w:r w:rsidRPr="0081090B">
              <w:t>ключение</w:t>
            </w:r>
            <w:r>
              <w:t xml:space="preserve"> </w:t>
            </w:r>
            <w:r w:rsidRPr="008D31D7">
              <w:t>№ 53.01.01.000.М.000095.04.19 от 25.04.2019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lastRenderedPageBreak/>
              <w:t>4</w:t>
            </w:r>
            <w:r w:rsidR="0084547A">
              <w:t>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«Средняя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разовательная шк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 xml:space="preserve">ла-комплекс № 33» им.генерал-полковника И.Т.Коровникова (лагерь </w:t>
            </w:r>
            <w:r w:rsidRPr="009205F1">
              <w:rPr>
                <w:b/>
                <w:lang w:eastAsia="ru-RU"/>
              </w:rPr>
              <w:t>«Мечта»)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г.</w:t>
            </w:r>
            <w:r>
              <w:t xml:space="preserve"> </w:t>
            </w:r>
            <w:r w:rsidRPr="009205F1">
              <w:t>Великий Новгород, ул. Коровникова, д.9, к.1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г.</w:t>
            </w:r>
            <w:r>
              <w:t xml:space="preserve"> </w:t>
            </w:r>
            <w:r w:rsidRPr="009205F1">
              <w:t>Великий Новгород, ул. Коровникова, д.9, к.1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65-58-49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745A7" w:rsidP="00D63F21">
            <w:pPr>
              <w:jc w:val="center"/>
            </w:pPr>
            <w:r w:rsidRPr="009205F1">
              <w:rPr>
                <w:lang w:val="en-US"/>
              </w:rPr>
              <w:t>scholl</w:t>
            </w:r>
            <w:r w:rsidRPr="009205F1">
              <w:t>_</w:t>
            </w:r>
            <w:hyperlink r:id="rId110" w:history="1">
              <w:r w:rsidRPr="009205F1">
                <w:rPr>
                  <w:rStyle w:val="aa"/>
                  <w:color w:val="auto"/>
                </w:rPr>
                <w:t>33@</w:t>
              </w:r>
              <w:r w:rsidRPr="009205F1">
                <w:rPr>
                  <w:rStyle w:val="aa"/>
                  <w:color w:val="auto"/>
                  <w:lang w:val="en-US"/>
                </w:rPr>
                <w:t>mail</w:t>
              </w:r>
              <w:r w:rsidRPr="009205F1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Горькова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775D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9775D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 смены:</w:t>
            </w:r>
          </w:p>
          <w:p w:rsidR="00C745A7" w:rsidRPr="009205F1" w:rsidRDefault="00C745A7" w:rsidP="009775D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  <w:r>
              <w:rPr>
                <w:lang w:eastAsia="ru-RU"/>
              </w:rPr>
              <w:t xml:space="preserve"> (весна)</w:t>
            </w:r>
          </w:p>
          <w:p w:rsidR="00C745A7" w:rsidRPr="009205F1" w:rsidRDefault="00C745A7" w:rsidP="009775DC">
            <w:pPr>
              <w:jc w:val="center"/>
              <w:rPr>
                <w:lang w:eastAsia="ru-RU"/>
              </w:rPr>
            </w:pPr>
            <w:r w:rsidRPr="00DC2D77">
              <w:rPr>
                <w:color w:val="000000"/>
                <w:lang w:eastAsia="ru-RU"/>
              </w:rPr>
              <w:t>25.03.</w:t>
            </w:r>
            <w:r w:rsidR="00A96BA3" w:rsidRPr="00DC2D77">
              <w:rPr>
                <w:color w:val="000000"/>
                <w:lang w:eastAsia="ru-RU"/>
              </w:rPr>
              <w:t xml:space="preserve"> </w:t>
            </w:r>
            <w:r w:rsidRPr="00DC2D77">
              <w:rPr>
                <w:color w:val="000000"/>
                <w:lang w:eastAsia="ru-RU"/>
              </w:rPr>
              <w:t>- 29.03.2019</w:t>
            </w:r>
          </w:p>
          <w:p w:rsidR="00C745A7" w:rsidRPr="009205F1" w:rsidRDefault="00C745A7" w:rsidP="009775D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60 мест</w:t>
            </w:r>
          </w:p>
          <w:p w:rsidR="00C745A7" w:rsidRPr="009205F1" w:rsidRDefault="00C745A7" w:rsidP="009775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смена (лето)</w:t>
            </w:r>
          </w:p>
          <w:p w:rsidR="00C745A7" w:rsidRPr="00DC2D77" w:rsidRDefault="00C745A7" w:rsidP="009775DC">
            <w:pPr>
              <w:jc w:val="center"/>
              <w:rPr>
                <w:color w:val="000000"/>
                <w:lang w:eastAsia="ru-RU"/>
              </w:rPr>
            </w:pPr>
            <w:r w:rsidRPr="00DC2D77">
              <w:rPr>
                <w:color w:val="000000"/>
                <w:lang w:eastAsia="ru-RU"/>
              </w:rPr>
              <w:t>27.05.</w:t>
            </w:r>
            <w:r w:rsidR="00A96BA3" w:rsidRPr="00DC2D77">
              <w:rPr>
                <w:color w:val="000000"/>
                <w:lang w:eastAsia="ru-RU"/>
              </w:rPr>
              <w:t xml:space="preserve"> </w:t>
            </w:r>
            <w:r w:rsidRPr="00DC2D77">
              <w:rPr>
                <w:color w:val="000000"/>
                <w:lang w:eastAsia="ru-RU"/>
              </w:rPr>
              <w:t>- 24.06.2019</w:t>
            </w:r>
          </w:p>
          <w:p w:rsidR="00C745A7" w:rsidRPr="009205F1" w:rsidRDefault="00C745A7" w:rsidP="009775D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97  мест</w:t>
            </w:r>
          </w:p>
          <w:p w:rsidR="00C745A7" w:rsidRDefault="00C745A7" w:rsidP="009775D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7-12 лет</w:t>
            </w:r>
          </w:p>
          <w:p w:rsidR="00C745A7" w:rsidRPr="009205F1" w:rsidRDefault="00C745A7" w:rsidP="009775DC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Стоимость 1 дня  пребыв</w:t>
            </w:r>
            <w:r w:rsidRPr="00873BCB">
              <w:rPr>
                <w:lang w:eastAsia="ru-RU"/>
              </w:rPr>
              <w:t>а</w:t>
            </w:r>
            <w:r w:rsidRPr="00873BCB">
              <w:rPr>
                <w:lang w:eastAsia="ru-RU"/>
              </w:rPr>
              <w:t>ния – 165,63</w:t>
            </w:r>
            <w:r>
              <w:rPr>
                <w:lang w:eastAsia="ru-RU"/>
              </w:rPr>
              <w:t>руб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имеется площадка для баскетбола, в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лейбола, беговая дорожка, спорти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ный зал, библиот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ка, актовый зал, лагерь работает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CC1F9B" w:rsidP="00D63F21">
            <w:pPr>
              <w:jc w:val="center"/>
              <w:rPr>
                <w:lang w:val="en-US"/>
              </w:rPr>
            </w:pPr>
            <w:hyperlink r:id="rId111" w:history="1">
              <w:r w:rsidR="00C745A7" w:rsidRPr="009205F1">
                <w:rPr>
                  <w:rStyle w:val="aa"/>
                  <w:color w:val="auto"/>
                  <w:lang w:val="en-US"/>
                </w:rPr>
                <w:t>http</w:t>
              </w:r>
              <w:r w:rsidR="00C745A7" w:rsidRPr="009205F1">
                <w:rPr>
                  <w:rStyle w:val="aa"/>
                  <w:color w:val="auto"/>
                </w:rPr>
                <w:t>://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sch</w:t>
              </w:r>
              <w:r w:rsidR="00C745A7" w:rsidRPr="009205F1">
                <w:rPr>
                  <w:rStyle w:val="aa"/>
                  <w:color w:val="auto"/>
                </w:rPr>
                <w:t>33-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vn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D63F21">
            <w:pPr>
              <w:jc w:val="center"/>
            </w:pPr>
          </w:p>
          <w:p w:rsidR="00C745A7" w:rsidRPr="009205F1" w:rsidRDefault="00C745A7" w:rsidP="00D63F21">
            <w:pPr>
              <w:jc w:val="center"/>
            </w:pPr>
          </w:p>
          <w:p w:rsidR="00C745A7" w:rsidRPr="009205F1" w:rsidRDefault="00C745A7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3631A7" w:rsidRDefault="00C745A7" w:rsidP="00263E50">
            <w:pPr>
              <w:jc w:val="center"/>
            </w:pPr>
            <w:r w:rsidRPr="0081090B">
              <w:t>Санитарно - эпид</w:t>
            </w:r>
            <w:r w:rsidRPr="0081090B">
              <w:t>е</w:t>
            </w:r>
            <w:r w:rsidRPr="0081090B">
              <w:t>миологическое з</w:t>
            </w:r>
            <w:r w:rsidRPr="0081090B">
              <w:t>а</w:t>
            </w:r>
            <w:r w:rsidRPr="0081090B">
              <w:t>ключение №</w:t>
            </w:r>
            <w:r>
              <w:t xml:space="preserve"> </w:t>
            </w:r>
            <w:r w:rsidRPr="003631A7">
              <w:t>53.01.01.000.М.000057.04.19</w:t>
            </w:r>
          </w:p>
          <w:p w:rsidR="00C745A7" w:rsidRPr="00F4257A" w:rsidRDefault="00C745A7" w:rsidP="00263E50">
            <w:pPr>
              <w:jc w:val="center"/>
            </w:pPr>
            <w:r w:rsidRPr="003631A7">
              <w:t>от 02.04.2019</w:t>
            </w:r>
          </w:p>
        </w:tc>
      </w:tr>
      <w:tr w:rsidR="00C745A7" w:rsidRPr="009205F1" w:rsidTr="0084547A">
        <w:trPr>
          <w:trHeight w:val="6816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lastRenderedPageBreak/>
              <w:t>4</w:t>
            </w:r>
            <w:r w:rsidR="0084547A">
              <w:t>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МАОУ "Средняя общеобразовател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ная школа № 34 с углубленным из</w:t>
            </w:r>
            <w:r w:rsidRPr="009205F1">
              <w:rPr>
                <w:lang w:eastAsia="ru-RU"/>
              </w:rPr>
              <w:t>у</w:t>
            </w:r>
            <w:r w:rsidRPr="009205F1">
              <w:rPr>
                <w:lang w:eastAsia="ru-RU"/>
              </w:rPr>
              <w:t>чением обществ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знания и эконом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ки"</w:t>
            </w:r>
          </w:p>
          <w:p w:rsidR="00C745A7" w:rsidRPr="009205F1" w:rsidRDefault="00C745A7" w:rsidP="00D63F21">
            <w:pPr>
              <w:jc w:val="center"/>
              <w:rPr>
                <w:b/>
                <w:lang w:eastAsia="ru-RU"/>
              </w:rPr>
            </w:pPr>
            <w:r w:rsidRPr="009205F1">
              <w:rPr>
                <w:b/>
                <w:bCs/>
                <w:spacing w:val="3"/>
              </w:rPr>
              <w:t>«Дружный»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 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D63F21">
            <w:pPr>
              <w:pStyle w:val="TableParagraph"/>
              <w:spacing w:line="276" w:lineRule="auto"/>
              <w:ind w:left="101"/>
              <w:jc w:val="center"/>
              <w:rPr>
                <w:sz w:val="24"/>
                <w:szCs w:val="24"/>
                <w:lang w:val="ru-RU"/>
              </w:rPr>
            </w:pPr>
            <w:r w:rsidRPr="009205F1">
              <w:rPr>
                <w:sz w:val="24"/>
                <w:szCs w:val="24"/>
                <w:lang w:val="ru-RU"/>
              </w:rPr>
              <w:t>Коровникова, 15, к. 2, Вел</w:t>
            </w:r>
            <w:r w:rsidRPr="009205F1">
              <w:rPr>
                <w:sz w:val="24"/>
                <w:szCs w:val="24"/>
                <w:lang w:val="ru-RU"/>
              </w:rPr>
              <w:t>и</w:t>
            </w:r>
            <w:r w:rsidRPr="009205F1">
              <w:rPr>
                <w:sz w:val="24"/>
                <w:szCs w:val="24"/>
                <w:lang w:val="ru-RU"/>
              </w:rPr>
              <w:t>кий Новгород,</w:t>
            </w:r>
          </w:p>
          <w:p w:rsidR="00C745A7" w:rsidRPr="009205F1" w:rsidRDefault="00C745A7" w:rsidP="00D63F21">
            <w:pPr>
              <w:pStyle w:val="TableParagraph"/>
              <w:spacing w:line="276" w:lineRule="auto"/>
              <w:ind w:left="101"/>
              <w:jc w:val="center"/>
              <w:rPr>
                <w:sz w:val="24"/>
                <w:szCs w:val="24"/>
                <w:lang w:val="ru-RU"/>
              </w:rPr>
            </w:pPr>
            <w:r w:rsidRPr="009205F1">
              <w:rPr>
                <w:sz w:val="24"/>
                <w:szCs w:val="24"/>
                <w:lang w:val="ru-RU"/>
              </w:rPr>
              <w:t>173025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D63F21">
            <w:pPr>
              <w:pStyle w:val="TableParagraph"/>
              <w:spacing w:line="276" w:lineRule="auto"/>
              <w:ind w:left="101"/>
              <w:jc w:val="center"/>
              <w:rPr>
                <w:sz w:val="24"/>
                <w:szCs w:val="24"/>
                <w:lang w:val="ru-RU"/>
              </w:rPr>
            </w:pPr>
            <w:r w:rsidRPr="009205F1">
              <w:rPr>
                <w:sz w:val="24"/>
                <w:szCs w:val="24"/>
                <w:lang w:val="ru-RU"/>
              </w:rPr>
              <w:t>Ул. Коровн</w:t>
            </w:r>
            <w:r w:rsidRPr="009205F1">
              <w:rPr>
                <w:sz w:val="24"/>
                <w:szCs w:val="24"/>
                <w:lang w:val="ru-RU"/>
              </w:rPr>
              <w:t>и</w:t>
            </w:r>
            <w:r w:rsidRPr="009205F1">
              <w:rPr>
                <w:sz w:val="24"/>
                <w:szCs w:val="24"/>
                <w:lang w:val="ru-RU"/>
              </w:rPr>
              <w:t>кова, 11, В</w:t>
            </w:r>
            <w:r w:rsidRPr="009205F1">
              <w:rPr>
                <w:sz w:val="24"/>
                <w:szCs w:val="24"/>
                <w:lang w:val="ru-RU"/>
              </w:rPr>
              <w:t>е</w:t>
            </w:r>
            <w:r w:rsidRPr="009205F1">
              <w:rPr>
                <w:sz w:val="24"/>
                <w:szCs w:val="24"/>
                <w:lang w:val="ru-RU"/>
              </w:rPr>
              <w:t>ликий Новг</w:t>
            </w:r>
            <w:r w:rsidRPr="009205F1">
              <w:rPr>
                <w:sz w:val="24"/>
                <w:szCs w:val="24"/>
                <w:lang w:val="ru-RU"/>
              </w:rPr>
              <w:t>о</w:t>
            </w:r>
            <w:r w:rsidRPr="009205F1">
              <w:rPr>
                <w:sz w:val="24"/>
                <w:szCs w:val="24"/>
                <w:lang w:val="ru-RU"/>
              </w:rPr>
              <w:t>род,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Россия, 173025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(816-2)650436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(816-2)613588 (факс)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(816-2)614249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D63F21">
            <w:pPr>
              <w:jc w:val="center"/>
              <w:rPr>
                <w:lang w:eastAsia="ru-RU"/>
              </w:rPr>
            </w:pPr>
            <w:hyperlink r:id="rId112" w:history="1">
              <w:r w:rsidR="00C745A7" w:rsidRPr="009205F1">
                <w:rPr>
                  <w:rStyle w:val="aa"/>
                  <w:color w:val="auto"/>
                  <w:u w:color="0000FF"/>
                  <w:lang w:val="en-US"/>
                </w:rPr>
                <w:t>v</w:t>
              </w:r>
              <w:r w:rsidR="00C745A7" w:rsidRPr="009205F1">
                <w:rPr>
                  <w:rStyle w:val="aa"/>
                  <w:color w:val="auto"/>
                  <w:u w:color="0000FF"/>
                </w:rPr>
                <w:t>nschool34@yandex.ru</w:t>
              </w:r>
            </w:hyperlink>
          </w:p>
          <w:p w:rsidR="00C745A7" w:rsidRPr="009205F1" w:rsidRDefault="00C745A7" w:rsidP="00D63F21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Демидова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Любовь Вяч</w:t>
            </w:r>
            <w:r w:rsidRPr="009205F1">
              <w:t>е</w:t>
            </w:r>
            <w:r w:rsidRPr="009205F1">
              <w:t>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1смена </w:t>
            </w:r>
          </w:p>
          <w:p w:rsidR="00C745A7" w:rsidRPr="00DC2D77" w:rsidRDefault="00C745A7" w:rsidP="009775DC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01.06.</w:t>
            </w:r>
            <w:r w:rsidR="00A96BA3" w:rsidRPr="00DC2D77">
              <w:rPr>
                <w:lang w:eastAsia="ru-RU"/>
              </w:rPr>
              <w:t xml:space="preserve"> </w:t>
            </w:r>
            <w:r w:rsidRPr="00DC2D77">
              <w:rPr>
                <w:lang w:eastAsia="ru-RU"/>
              </w:rPr>
              <w:t>- 28.06.2019</w:t>
            </w:r>
          </w:p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156  мест</w:t>
            </w:r>
          </w:p>
          <w:p w:rsidR="00C745A7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6,5-13 лет</w:t>
            </w:r>
          </w:p>
          <w:p w:rsidR="00C745A7" w:rsidRPr="009205F1" w:rsidRDefault="00C745A7" w:rsidP="009775DC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Стоимость 1 дня  пребыв</w:t>
            </w:r>
            <w:r w:rsidRPr="00873BCB">
              <w:rPr>
                <w:lang w:eastAsia="ru-RU"/>
              </w:rPr>
              <w:t>а</w:t>
            </w:r>
            <w:r w:rsidRPr="00873BCB">
              <w:rPr>
                <w:lang w:eastAsia="ru-RU"/>
              </w:rPr>
              <w:t>ния – 165,63</w:t>
            </w:r>
            <w:r>
              <w:rPr>
                <w:lang w:eastAsia="ru-RU"/>
              </w:rPr>
              <w:t>руб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имеется площадка для спортивных игр, футбольное поле, библиотека, игровые комнаты, актовый зал, лагерь работает по пр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521BC2" w:rsidRDefault="00CC1F9B" w:rsidP="00D63F21">
            <w:pPr>
              <w:jc w:val="center"/>
              <w:rPr>
                <w:u w:val="single"/>
              </w:rPr>
            </w:pPr>
            <w:hyperlink r:id="rId113">
              <w:r w:rsidR="00C745A7" w:rsidRPr="009205F1">
                <w:rPr>
                  <w:u w:val="single"/>
                  <w:lang w:val="en-US"/>
                </w:rPr>
                <w:t>http</w:t>
              </w:r>
              <w:r w:rsidR="00C745A7" w:rsidRPr="00521BC2">
                <w:rPr>
                  <w:u w:val="single"/>
                </w:rPr>
                <w:t>://</w:t>
              </w:r>
              <w:r w:rsidR="00C745A7" w:rsidRPr="009205F1">
                <w:rPr>
                  <w:u w:val="single"/>
                  <w:lang w:val="en-US"/>
                </w:rPr>
                <w:t>vnschool</w:t>
              </w:r>
              <w:r w:rsidR="00C745A7" w:rsidRPr="00521BC2">
                <w:rPr>
                  <w:u w:val="single"/>
                </w:rPr>
                <w:t>-34.</w:t>
              </w:r>
              <w:r w:rsidR="00C745A7" w:rsidRPr="009205F1">
                <w:rPr>
                  <w:u w:val="single"/>
                  <w:lang w:val="en-US"/>
                </w:rPr>
                <w:t>ru</w:t>
              </w:r>
              <w:r w:rsidR="00C745A7" w:rsidRPr="00521BC2">
                <w:rPr>
                  <w:u w:val="single"/>
                </w:rPr>
                <w:t>/</w:t>
              </w:r>
              <w:r w:rsidR="00C745A7" w:rsidRPr="009205F1">
                <w:rPr>
                  <w:u w:val="single"/>
                  <w:lang w:val="en-US"/>
                </w:rPr>
                <w:t>p</w:t>
              </w:r>
              <w:r w:rsidR="00C745A7" w:rsidRPr="00521BC2">
                <w:rPr>
                  <w:u w:val="single"/>
                </w:rPr>
                <w:t>51</w:t>
              </w:r>
              <w:r w:rsidR="00C745A7" w:rsidRPr="009205F1">
                <w:rPr>
                  <w:u w:val="single"/>
                  <w:lang w:val="en-US"/>
                </w:rPr>
                <w:t>aa</w:t>
              </w:r>
              <w:r w:rsidR="00C745A7" w:rsidRPr="00521BC2">
                <w:rPr>
                  <w:u w:val="single"/>
                </w:rPr>
                <w:t>1.</w:t>
              </w:r>
              <w:r w:rsidR="00C745A7" w:rsidRPr="009205F1">
                <w:rPr>
                  <w:u w:val="single"/>
                  <w:lang w:val="en-US"/>
                </w:rPr>
                <w:t>html</w:t>
              </w:r>
            </w:hyperlink>
          </w:p>
          <w:p w:rsidR="00C745A7" w:rsidRPr="00521BC2" w:rsidRDefault="00C745A7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211CDF" w:rsidRDefault="00C745A7" w:rsidP="004233F8">
            <w:pPr>
              <w:jc w:val="center"/>
            </w:pPr>
            <w:r w:rsidRPr="00211CDF">
              <w:t>Санитарно-эпидемиологическое заключение   № 53.01.01.000.М.000066.04.19 от 08.04.2019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t>4</w:t>
            </w:r>
            <w:r w:rsidR="0084547A">
              <w:t>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t>Муниципальное а</w:t>
            </w:r>
            <w:r w:rsidRPr="009205F1">
              <w:t>в</w:t>
            </w:r>
            <w:r w:rsidRPr="009205F1">
              <w:t>тономное общео</w:t>
            </w:r>
            <w:r w:rsidRPr="009205F1">
              <w:t>б</w:t>
            </w:r>
            <w:r w:rsidRPr="009205F1">
              <w:t>разовательное учреждение «Сре</w:t>
            </w:r>
            <w:r w:rsidRPr="009205F1">
              <w:t>д</w:t>
            </w:r>
            <w:r w:rsidRPr="009205F1">
              <w:t>няя школа №36 имени Гавриила Романовича Держ</w:t>
            </w:r>
            <w:r w:rsidRPr="009205F1">
              <w:t>а</w:t>
            </w:r>
            <w:r w:rsidRPr="009205F1">
              <w:t>вина»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 xml:space="preserve">(лагерь </w:t>
            </w:r>
            <w:r w:rsidRPr="009205F1">
              <w:rPr>
                <w:b/>
              </w:rPr>
              <w:t>«Мир моих возможностей»)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тел. 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lastRenderedPageBreak/>
              <w:t>Фактический:</w:t>
            </w:r>
          </w:p>
          <w:p w:rsidR="00C745A7" w:rsidRPr="009205F1" w:rsidRDefault="00C745A7" w:rsidP="00D63F21">
            <w:pPr>
              <w:snapToGrid w:val="0"/>
              <w:jc w:val="center"/>
              <w:rPr>
                <w:shd w:val="clear" w:color="auto" w:fill="FFFFFF"/>
              </w:rPr>
            </w:pPr>
            <w:r w:rsidRPr="009205F1">
              <w:rPr>
                <w:shd w:val="clear" w:color="auto" w:fill="FFFFFF"/>
              </w:rPr>
              <w:t>173000, Новг</w:t>
            </w:r>
            <w:r w:rsidRPr="009205F1">
              <w:rPr>
                <w:shd w:val="clear" w:color="auto" w:fill="FFFFFF"/>
              </w:rPr>
              <w:t>о</w:t>
            </w:r>
            <w:r w:rsidRPr="009205F1">
              <w:rPr>
                <w:shd w:val="clear" w:color="auto" w:fill="FFFFFF"/>
              </w:rPr>
              <w:t xml:space="preserve">родская обл., </w:t>
            </w:r>
            <w:r w:rsidR="005C73F9">
              <w:rPr>
                <w:shd w:val="clear" w:color="auto" w:fill="FFFFFF"/>
              </w:rPr>
              <w:t>г.</w:t>
            </w:r>
            <w:r w:rsidRPr="009205F1">
              <w:rPr>
                <w:shd w:val="clear" w:color="auto" w:fill="FFFFFF"/>
              </w:rPr>
              <w:t xml:space="preserve"> Великий Но</w:t>
            </w:r>
            <w:r w:rsidRPr="009205F1">
              <w:rPr>
                <w:shd w:val="clear" w:color="auto" w:fill="FFFFFF"/>
              </w:rPr>
              <w:t>в</w:t>
            </w:r>
            <w:r w:rsidRPr="009205F1">
              <w:rPr>
                <w:shd w:val="clear" w:color="auto" w:fill="FFFFFF"/>
              </w:rPr>
              <w:t>город, ул. Большая Мо</w:t>
            </w:r>
            <w:r w:rsidRPr="009205F1">
              <w:rPr>
                <w:shd w:val="clear" w:color="auto" w:fill="FFFFFF"/>
              </w:rPr>
              <w:t>с</w:t>
            </w:r>
            <w:r w:rsidRPr="009205F1">
              <w:rPr>
                <w:shd w:val="clear" w:color="auto" w:fill="FFFFFF"/>
              </w:rPr>
              <w:t>ковская, Дом 126, Корпус 3</w:t>
            </w:r>
          </w:p>
          <w:p w:rsidR="00C745A7" w:rsidRPr="009205F1" w:rsidRDefault="00C745A7" w:rsidP="00D63F21">
            <w:pPr>
              <w:snapToGrid w:val="0"/>
              <w:jc w:val="center"/>
              <w:rPr>
                <w:shd w:val="clear" w:color="auto" w:fill="FFFFFF"/>
              </w:rPr>
            </w:pPr>
            <w:r w:rsidRPr="009205F1">
              <w:t>Юридический:</w:t>
            </w:r>
          </w:p>
          <w:p w:rsidR="005C73F9" w:rsidRDefault="00C745A7" w:rsidP="00D63F21">
            <w:pPr>
              <w:snapToGrid w:val="0"/>
              <w:jc w:val="center"/>
              <w:rPr>
                <w:shd w:val="clear" w:color="auto" w:fill="FFFFFF"/>
              </w:rPr>
            </w:pPr>
            <w:r w:rsidRPr="009205F1">
              <w:rPr>
                <w:shd w:val="clear" w:color="auto" w:fill="FFFFFF"/>
              </w:rPr>
              <w:t>173000, Новг</w:t>
            </w:r>
            <w:r w:rsidRPr="009205F1">
              <w:rPr>
                <w:shd w:val="clear" w:color="auto" w:fill="FFFFFF"/>
              </w:rPr>
              <w:t>о</w:t>
            </w:r>
            <w:r w:rsidRPr="009205F1">
              <w:rPr>
                <w:shd w:val="clear" w:color="auto" w:fill="FFFFFF"/>
              </w:rPr>
              <w:t xml:space="preserve">родская обл., </w:t>
            </w:r>
          </w:p>
          <w:p w:rsidR="00C745A7" w:rsidRPr="009205F1" w:rsidRDefault="00C745A7" w:rsidP="00D63F21">
            <w:pPr>
              <w:snapToGrid w:val="0"/>
              <w:jc w:val="center"/>
              <w:rPr>
                <w:shd w:val="clear" w:color="auto" w:fill="FFFFFF"/>
              </w:rPr>
            </w:pPr>
            <w:r w:rsidRPr="009205F1">
              <w:rPr>
                <w:shd w:val="clear" w:color="auto" w:fill="FFFFFF"/>
              </w:rPr>
              <w:t>г. Великий Новгород, ул. Большая Мо</w:t>
            </w:r>
            <w:r w:rsidRPr="009205F1">
              <w:rPr>
                <w:shd w:val="clear" w:color="auto" w:fill="FFFFFF"/>
              </w:rPr>
              <w:t>с</w:t>
            </w:r>
            <w:r w:rsidRPr="009205F1">
              <w:rPr>
                <w:shd w:val="clear" w:color="auto" w:fill="FFFFFF"/>
              </w:rPr>
              <w:lastRenderedPageBreak/>
              <w:t>ковская, Дом 126, Корпус 3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snapToGrid w:val="0"/>
              <w:jc w:val="center"/>
              <w:rPr>
                <w:shd w:val="clear" w:color="auto" w:fill="FFFFFF"/>
              </w:rPr>
            </w:pPr>
            <w:r w:rsidRPr="009205F1">
              <w:rPr>
                <w:rStyle w:val="af"/>
                <w:b w:val="0"/>
              </w:rPr>
              <w:t>8(8162)33-36-36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D63F21">
            <w:pPr>
              <w:jc w:val="center"/>
              <w:rPr>
                <w:lang w:eastAsia="ru-RU"/>
              </w:rPr>
            </w:pPr>
            <w:hyperlink r:id="rId114" w:history="1">
              <w:r w:rsidR="00C745A7" w:rsidRPr="009205F1">
                <w:rPr>
                  <w:rStyle w:val="aa"/>
                  <w:color w:val="auto"/>
                </w:rPr>
                <w:t>school36vnov@mail.ru</w:t>
              </w:r>
            </w:hyperlink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Матвеева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Светлана Бор</w:t>
            </w:r>
            <w:r w:rsidRPr="009205F1">
              <w:t>и</w:t>
            </w:r>
            <w:r w:rsidRPr="009205F1">
              <w:t>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B79A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</w:t>
            </w:r>
          </w:p>
          <w:p w:rsidR="00C745A7" w:rsidRPr="009205F1" w:rsidRDefault="00C745A7" w:rsidP="006B79A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</w:t>
            </w:r>
            <w:r w:rsidRPr="009205F1">
              <w:rPr>
                <w:lang w:eastAsia="ru-RU"/>
              </w:rPr>
              <w:t xml:space="preserve">смена </w:t>
            </w:r>
            <w:r>
              <w:rPr>
                <w:lang w:eastAsia="ru-RU"/>
              </w:rPr>
              <w:t>(лето)</w:t>
            </w:r>
          </w:p>
          <w:p w:rsidR="00C745A7" w:rsidRPr="00DC2D77" w:rsidRDefault="00C745A7" w:rsidP="006B79A5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30.05.</w:t>
            </w:r>
            <w:r w:rsidR="00A96BA3" w:rsidRPr="00DC2D77">
              <w:rPr>
                <w:lang w:eastAsia="ru-RU"/>
              </w:rPr>
              <w:t xml:space="preserve"> </w:t>
            </w:r>
            <w:r w:rsidRPr="00DC2D77">
              <w:rPr>
                <w:lang w:eastAsia="ru-RU"/>
              </w:rPr>
              <w:t>-</w:t>
            </w:r>
          </w:p>
          <w:p w:rsidR="00C745A7" w:rsidRDefault="00C745A7" w:rsidP="006B79A5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28.06.2019</w:t>
            </w:r>
          </w:p>
          <w:p w:rsidR="00C745A7" w:rsidRDefault="00C745A7" w:rsidP="006B79A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  <w:r w:rsidRPr="009205F1">
              <w:rPr>
                <w:lang w:eastAsia="ru-RU"/>
              </w:rPr>
              <w:t xml:space="preserve"> мест</w:t>
            </w:r>
          </w:p>
          <w:p w:rsidR="00C745A7" w:rsidRDefault="00C745A7" w:rsidP="006B79A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смена (осень)</w:t>
            </w:r>
          </w:p>
          <w:p w:rsidR="00C745A7" w:rsidRDefault="00C745A7" w:rsidP="006B79A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 мест</w:t>
            </w:r>
          </w:p>
          <w:p w:rsidR="00C745A7" w:rsidRPr="00DC2D77" w:rsidRDefault="00C745A7" w:rsidP="006B79A5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7-12 лет</w:t>
            </w:r>
          </w:p>
          <w:p w:rsidR="00C745A7" w:rsidRPr="009205F1" w:rsidRDefault="00C745A7" w:rsidP="006B79A5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Стоимость 1 дня  пребыв</w:t>
            </w:r>
            <w:r w:rsidRPr="00873BCB">
              <w:rPr>
                <w:lang w:eastAsia="ru-RU"/>
              </w:rPr>
              <w:t>а</w:t>
            </w:r>
            <w:r w:rsidRPr="00873BCB">
              <w:rPr>
                <w:lang w:eastAsia="ru-RU"/>
              </w:rPr>
              <w:t>ния – 165,63</w:t>
            </w:r>
            <w:r>
              <w:rPr>
                <w:lang w:eastAsia="ru-RU"/>
              </w:rPr>
              <w:t>руб</w:t>
            </w:r>
          </w:p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имеются: воле</w:t>
            </w:r>
            <w:r w:rsidRPr="009205F1">
              <w:rPr>
                <w:lang w:eastAsia="ru-RU"/>
              </w:rPr>
              <w:t>й</w:t>
            </w:r>
            <w:r w:rsidRPr="009205F1">
              <w:rPr>
                <w:lang w:eastAsia="ru-RU"/>
              </w:rPr>
              <w:t>больная баске</w:t>
            </w:r>
            <w:r w:rsidRPr="009205F1">
              <w:rPr>
                <w:lang w:eastAsia="ru-RU"/>
              </w:rPr>
              <w:t>т</w:t>
            </w:r>
            <w:r w:rsidRPr="009205F1">
              <w:rPr>
                <w:lang w:eastAsia="ru-RU"/>
              </w:rPr>
              <w:t>больная, футбол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ная площадки, настольный теннис, беговая дорожка, тренажерный зал, актовый зал, 2 би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лиотеки, 2 игровые комнаты, оборуд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ванные кабинеты для занятий роб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lastRenderedPageBreak/>
              <w:t>тотехникой, хоре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графический зал.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CC1F9B" w:rsidP="00D63F21">
            <w:pPr>
              <w:jc w:val="center"/>
              <w:rPr>
                <w:lang w:val="en-US"/>
              </w:rPr>
            </w:pPr>
            <w:hyperlink r:id="rId115" w:history="1">
              <w:r w:rsidR="00C745A7" w:rsidRPr="009205F1">
                <w:rPr>
                  <w:rStyle w:val="aa"/>
                  <w:color w:val="auto"/>
                </w:rPr>
                <w:t>http://www.3653.ru/</w:t>
              </w:r>
            </w:hyperlink>
          </w:p>
          <w:p w:rsidR="00C745A7" w:rsidRPr="009205F1" w:rsidRDefault="00C745A7" w:rsidP="00D63F21">
            <w:pPr>
              <w:jc w:val="center"/>
              <w:rPr>
                <w:lang w:val="en-US"/>
              </w:rPr>
            </w:pPr>
          </w:p>
          <w:p w:rsidR="00C745A7" w:rsidRPr="009205F1" w:rsidRDefault="00C745A7" w:rsidP="00D63F21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211CDF" w:rsidRDefault="00C745A7" w:rsidP="00CD703C">
            <w:pPr>
              <w:jc w:val="center"/>
            </w:pPr>
            <w:r w:rsidRPr="00211CDF">
              <w:t>Санитарно-эпидемиологическое заключение   № 53.01.01.000.М.000040.03.19 от 21.03.2019</w:t>
            </w:r>
          </w:p>
        </w:tc>
      </w:tr>
      <w:tr w:rsidR="00C745A7" w:rsidRPr="00403977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lastRenderedPageBreak/>
              <w:t>4</w:t>
            </w:r>
            <w:r w:rsidR="0084547A">
              <w:t>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t>Муниципальное а</w:t>
            </w:r>
            <w:r w:rsidRPr="009205F1">
              <w:t>в</w:t>
            </w:r>
            <w:r w:rsidRPr="009205F1">
              <w:t>тономное общео</w:t>
            </w:r>
            <w:r w:rsidRPr="009205F1">
              <w:t>б</w:t>
            </w:r>
            <w:r w:rsidRPr="009205F1">
              <w:t>разовательное учреждение «Сре</w:t>
            </w:r>
            <w:r w:rsidRPr="009205F1">
              <w:t>д</w:t>
            </w:r>
            <w:r w:rsidRPr="009205F1">
              <w:t>няя школа №37</w:t>
            </w:r>
          </w:p>
          <w:p w:rsidR="00C745A7" w:rsidRPr="009205F1" w:rsidRDefault="00C745A7" w:rsidP="00D63F21">
            <w:pPr>
              <w:jc w:val="center"/>
            </w:pPr>
            <w:r w:rsidRPr="009205F1">
              <w:t xml:space="preserve">(лагерь </w:t>
            </w:r>
            <w:r w:rsidRPr="009205F1">
              <w:rPr>
                <w:b/>
              </w:rPr>
              <w:t>«Солне</w:t>
            </w:r>
            <w:r w:rsidRPr="009205F1">
              <w:rPr>
                <w:b/>
              </w:rPr>
              <w:t>ч</w:t>
            </w:r>
            <w:r w:rsidRPr="009205F1">
              <w:rPr>
                <w:b/>
              </w:rPr>
              <w:t>ная страна»)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t>тел. 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29DF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F329DF">
            <w:pPr>
              <w:snapToGrid w:val="0"/>
              <w:jc w:val="center"/>
            </w:pPr>
            <w:r w:rsidRPr="009205F1">
              <w:t>173000, Новг</w:t>
            </w:r>
            <w:r w:rsidRPr="009205F1">
              <w:t>о</w:t>
            </w:r>
            <w:r w:rsidRPr="009205F1">
              <w:t>родская обл., г. Великий Но</w:t>
            </w:r>
            <w:r w:rsidRPr="009205F1">
              <w:t>в</w:t>
            </w:r>
            <w:r w:rsidRPr="009205F1">
              <w:t>город, ул. Озерная, дом 13, Корпус 3</w:t>
            </w:r>
          </w:p>
          <w:p w:rsidR="00C745A7" w:rsidRPr="009205F1" w:rsidRDefault="00C745A7" w:rsidP="00F329DF">
            <w:pPr>
              <w:snapToGrid w:val="0"/>
              <w:jc w:val="center"/>
            </w:pPr>
            <w:r w:rsidRPr="009205F1">
              <w:t>Юридический:</w:t>
            </w:r>
          </w:p>
          <w:p w:rsidR="00C745A7" w:rsidRPr="009205F1" w:rsidRDefault="00C745A7" w:rsidP="00F329DF">
            <w:pPr>
              <w:snapToGrid w:val="0"/>
              <w:jc w:val="center"/>
            </w:pPr>
            <w:r w:rsidRPr="009205F1">
              <w:t>173000, Новг</w:t>
            </w:r>
            <w:r w:rsidRPr="009205F1">
              <w:t>о</w:t>
            </w:r>
            <w:r w:rsidRPr="009205F1">
              <w:t>родская обл., г. Великий Но</w:t>
            </w:r>
            <w:r w:rsidRPr="009205F1">
              <w:t>в</w:t>
            </w:r>
            <w:r w:rsidRPr="009205F1">
              <w:t>город, ул. Озерная, дом 13, Корпус 3</w:t>
            </w:r>
          </w:p>
          <w:p w:rsidR="00C745A7" w:rsidRPr="009205F1" w:rsidRDefault="00C745A7" w:rsidP="00F329DF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F329DF">
            <w:pPr>
              <w:snapToGrid w:val="0"/>
              <w:jc w:val="center"/>
            </w:pPr>
            <w:r w:rsidRPr="009205F1">
              <w:rPr>
                <w:rStyle w:val="af"/>
                <w:rFonts w:ascii="RobotoCondensed-Regular" w:hAnsi="RobotoCondensed-Regular"/>
                <w:b w:val="0"/>
              </w:rPr>
              <w:t>(8162) 96-00-37,</w:t>
            </w:r>
          </w:p>
          <w:p w:rsidR="00C745A7" w:rsidRPr="009205F1" w:rsidRDefault="00C745A7" w:rsidP="00F329DF">
            <w:pPr>
              <w:jc w:val="center"/>
            </w:pPr>
            <w:r w:rsidRPr="009205F1">
              <w:rPr>
                <w:lang w:eastAsia="ru-RU"/>
              </w:rPr>
              <w:t>Е-mail:</w:t>
            </w:r>
          </w:p>
          <w:p w:rsidR="00C745A7" w:rsidRPr="005C73F9" w:rsidRDefault="00CC1F9B" w:rsidP="00F329DF">
            <w:pPr>
              <w:jc w:val="center"/>
            </w:pPr>
            <w:hyperlink r:id="rId116" w:history="1">
              <w:r w:rsidR="00C745A7" w:rsidRPr="005C73F9">
                <w:rPr>
                  <w:rStyle w:val="aa"/>
                  <w:color w:val="auto"/>
                </w:rPr>
                <w:t>vnschool37@mail.ru</w:t>
              </w:r>
            </w:hyperlink>
          </w:p>
          <w:p w:rsidR="00C745A7" w:rsidRPr="009205F1" w:rsidRDefault="00C745A7" w:rsidP="00F329DF">
            <w:pPr>
              <w:jc w:val="center"/>
            </w:pPr>
            <w:r w:rsidRPr="005C73F9">
              <w:t>Руководите</w:t>
            </w:r>
            <w:r w:rsidRPr="009205F1">
              <w:t>ль:</w:t>
            </w:r>
          </w:p>
          <w:p w:rsidR="00C745A7" w:rsidRPr="009205F1" w:rsidRDefault="00C745A7" w:rsidP="00F329DF">
            <w:pPr>
              <w:jc w:val="center"/>
            </w:pPr>
            <w:r w:rsidRPr="009205F1">
              <w:t>Чеснокова Т</w:t>
            </w:r>
            <w:r w:rsidRPr="009205F1">
              <w:t>а</w:t>
            </w:r>
            <w:r w:rsidRPr="009205F1">
              <w:t>тьяна Алекса</w:t>
            </w:r>
            <w:r w:rsidRPr="009205F1">
              <w:t>н</w:t>
            </w:r>
            <w:r w:rsidRPr="009205F1">
              <w:t>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29DF">
            <w:pPr>
              <w:jc w:val="center"/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F329DF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1смена</w:t>
            </w:r>
          </w:p>
          <w:p w:rsidR="00C745A7" w:rsidRPr="00DC2D77" w:rsidRDefault="00C745A7" w:rsidP="00F329DF">
            <w:pPr>
              <w:jc w:val="center"/>
            </w:pPr>
            <w:r w:rsidRPr="00DC2D77">
              <w:rPr>
                <w:lang w:eastAsia="ru-RU"/>
              </w:rPr>
              <w:t>30.05.</w:t>
            </w:r>
            <w:r w:rsidR="00A96BA3" w:rsidRPr="00DC2D77">
              <w:rPr>
                <w:lang w:eastAsia="ru-RU"/>
              </w:rPr>
              <w:t xml:space="preserve"> </w:t>
            </w:r>
            <w:r w:rsidRPr="00DC2D77">
              <w:rPr>
                <w:lang w:eastAsia="ru-RU"/>
              </w:rPr>
              <w:t>-28.06.2019</w:t>
            </w:r>
          </w:p>
          <w:p w:rsidR="00C745A7" w:rsidRDefault="00C745A7" w:rsidP="00F329DF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200  мест</w:t>
            </w:r>
          </w:p>
          <w:p w:rsidR="00C745A7" w:rsidRPr="009205F1" w:rsidRDefault="00C745A7" w:rsidP="00F329D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7-12 лет</w:t>
            </w:r>
          </w:p>
          <w:p w:rsidR="00C745A7" w:rsidRPr="009205F1" w:rsidRDefault="00C745A7" w:rsidP="00F329DF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Стоимость 1 дня  пребыв</w:t>
            </w:r>
            <w:r w:rsidRPr="00873BCB">
              <w:rPr>
                <w:lang w:eastAsia="ru-RU"/>
              </w:rPr>
              <w:t>а</w:t>
            </w:r>
            <w:r w:rsidRPr="00873BCB">
              <w:rPr>
                <w:lang w:eastAsia="ru-RU"/>
              </w:rPr>
              <w:t>ния – 165,63</w:t>
            </w:r>
            <w:r>
              <w:rPr>
                <w:lang w:eastAsia="ru-RU"/>
              </w:rPr>
              <w:t>руб</w:t>
            </w:r>
          </w:p>
          <w:p w:rsidR="00C745A7" w:rsidRPr="009205F1" w:rsidRDefault="00C745A7" w:rsidP="00F329DF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t>Лагерь расположен в здании школы, волейбольная пл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щадки, сеть баске</w:t>
            </w:r>
            <w:r w:rsidRPr="009205F1">
              <w:rPr>
                <w:lang w:eastAsia="ru-RU"/>
              </w:rPr>
              <w:t>т</w:t>
            </w:r>
            <w:r w:rsidRPr="009205F1">
              <w:rPr>
                <w:lang w:eastAsia="ru-RU"/>
              </w:rPr>
              <w:t>больная, настол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ный теннис, бег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вая дорожка, фу</w:t>
            </w:r>
            <w:r w:rsidRPr="009205F1">
              <w:rPr>
                <w:lang w:eastAsia="ru-RU"/>
              </w:rPr>
              <w:t>т</w:t>
            </w:r>
            <w:r w:rsidRPr="009205F1">
              <w:rPr>
                <w:lang w:eastAsia="ru-RU"/>
              </w:rPr>
              <w:t>больное поле, тр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нажерный зал, 2 библиотеки, 4 и</w:t>
            </w:r>
            <w:r w:rsidRPr="009205F1">
              <w:rPr>
                <w:lang w:eastAsia="ru-RU"/>
              </w:rPr>
              <w:t>г</w:t>
            </w:r>
            <w:r w:rsidRPr="009205F1">
              <w:rPr>
                <w:lang w:eastAsia="ru-RU"/>
              </w:rPr>
              <w:t>ровые комнаты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snapToGrid w:val="0"/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521BC2" w:rsidRDefault="00521BC2" w:rsidP="00D63F21">
            <w:pPr>
              <w:jc w:val="center"/>
            </w:pPr>
          </w:p>
          <w:p w:rsidR="00C745A7" w:rsidRPr="00521BC2" w:rsidRDefault="00C745A7" w:rsidP="00D63F21">
            <w:pPr>
              <w:jc w:val="center"/>
            </w:pPr>
            <w:r w:rsidRPr="009205F1">
              <w:rPr>
                <w:lang w:val="en-US"/>
              </w:rPr>
              <w:t>http</w:t>
            </w:r>
            <w:r w:rsidRPr="00521BC2">
              <w:t>://</w:t>
            </w:r>
            <w:r w:rsidRPr="009205F1">
              <w:rPr>
                <w:lang w:val="en-US"/>
              </w:rPr>
              <w:t>www</w:t>
            </w:r>
            <w:r w:rsidRPr="00521BC2">
              <w:t>.</w:t>
            </w:r>
            <w:r w:rsidRPr="009205F1">
              <w:rPr>
                <w:lang w:val="en-US"/>
              </w:rPr>
              <w:t>vnschool</w:t>
            </w:r>
            <w:r w:rsidRPr="00521BC2">
              <w:t>37.</w:t>
            </w:r>
            <w:r w:rsidRPr="009205F1">
              <w:rPr>
                <w:lang w:val="en-US"/>
              </w:rPr>
              <w:t>edusite</w:t>
            </w:r>
            <w:r w:rsidRPr="00521BC2">
              <w:t>.</w:t>
            </w:r>
            <w:r w:rsidRPr="009205F1">
              <w:rPr>
                <w:lang w:val="en-US"/>
              </w:rPr>
              <w:t>ru</w:t>
            </w:r>
            <w:r w:rsidRPr="00521BC2">
              <w:t>/</w:t>
            </w:r>
            <w:r w:rsidRPr="009205F1">
              <w:rPr>
                <w:lang w:val="en-US"/>
              </w:rPr>
              <w:t>p</w:t>
            </w:r>
            <w:r w:rsidRPr="00521BC2">
              <w:t>23</w:t>
            </w:r>
            <w:r w:rsidRPr="009205F1">
              <w:rPr>
                <w:lang w:val="en-US"/>
              </w:rPr>
              <w:t>aa</w:t>
            </w:r>
            <w:r w:rsidRPr="00521BC2">
              <w:t>1.</w:t>
            </w:r>
            <w:r w:rsidRPr="009205F1">
              <w:rPr>
                <w:lang w:val="en-US"/>
              </w:rPr>
              <w:t>html</w:t>
            </w:r>
          </w:p>
          <w:p w:rsidR="00C745A7" w:rsidRPr="00521BC2" w:rsidRDefault="00C745A7" w:rsidP="00D63F21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403977" w:rsidRDefault="00C745A7" w:rsidP="00CD703C">
            <w:pPr>
              <w:jc w:val="center"/>
            </w:pPr>
            <w:r w:rsidRPr="009205F1">
              <w:t xml:space="preserve">Санитарно-эпидемиологическое заключение   </w:t>
            </w:r>
            <w:r w:rsidRPr="009205F1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914E3A">
              <w:rPr>
                <w:bCs/>
              </w:rPr>
              <w:t>№ 53.01.01.000.М.000126.05.19 от 13.05.2019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21435">
            <w:pPr>
              <w:spacing w:line="280" w:lineRule="atLeast"/>
              <w:jc w:val="center"/>
            </w:pPr>
            <w:r>
              <w:t>50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учрежд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lastRenderedPageBreak/>
              <w:t>ние дополнительн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го образования «</w:t>
            </w:r>
            <w:r w:rsidRPr="009205F1">
              <w:rPr>
                <w:b/>
                <w:lang w:eastAsia="ru-RU"/>
              </w:rPr>
              <w:t>Дворец детского (юношеского) творчества имени Л. Голикова»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Муниципальная</w:t>
            </w:r>
          </w:p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 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29DF">
            <w:pPr>
              <w:jc w:val="center"/>
            </w:pPr>
            <w:r w:rsidRPr="009205F1">
              <w:lastRenderedPageBreak/>
              <w:t>Фактический:</w:t>
            </w:r>
          </w:p>
          <w:p w:rsidR="00C745A7" w:rsidRPr="009205F1" w:rsidRDefault="00C745A7" w:rsidP="00F329DF">
            <w:pPr>
              <w:jc w:val="center"/>
            </w:pPr>
            <w:r w:rsidRPr="009205F1">
              <w:t>173007 г. В</w:t>
            </w:r>
            <w:r w:rsidRPr="009205F1">
              <w:t>е</w:t>
            </w:r>
            <w:r w:rsidRPr="009205F1">
              <w:lastRenderedPageBreak/>
              <w:t>ликий Новг</w:t>
            </w:r>
            <w:r w:rsidRPr="009205F1">
              <w:t>о</w:t>
            </w:r>
            <w:r w:rsidRPr="009205F1">
              <w:t>род, ул. Чуди</w:t>
            </w:r>
            <w:r w:rsidRPr="009205F1">
              <w:t>н</w:t>
            </w:r>
            <w:r w:rsidRPr="009205F1">
              <w:t>цева, д. 3</w:t>
            </w:r>
          </w:p>
          <w:p w:rsidR="00C745A7" w:rsidRPr="009205F1" w:rsidRDefault="00C745A7" w:rsidP="00F329DF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F329DF">
            <w:pPr>
              <w:jc w:val="center"/>
            </w:pPr>
            <w:r w:rsidRPr="009205F1">
              <w:t>173007 г. В</w:t>
            </w:r>
            <w:r w:rsidRPr="009205F1">
              <w:t>е</w:t>
            </w:r>
            <w:r w:rsidRPr="009205F1">
              <w:t>ликий Новг</w:t>
            </w:r>
            <w:r w:rsidRPr="009205F1">
              <w:t>о</w:t>
            </w:r>
            <w:r w:rsidRPr="009205F1">
              <w:t>род, ул. Чуди</w:t>
            </w:r>
            <w:r w:rsidRPr="009205F1">
              <w:t>н</w:t>
            </w:r>
            <w:r w:rsidRPr="009205F1">
              <w:t>цева, д. 3</w:t>
            </w:r>
          </w:p>
          <w:p w:rsidR="00C745A7" w:rsidRPr="009205F1" w:rsidRDefault="00C745A7" w:rsidP="00F329DF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F329DF">
            <w:pPr>
              <w:jc w:val="center"/>
            </w:pPr>
            <w:r w:rsidRPr="009205F1">
              <w:t>тел./факс (8162)732198</w:t>
            </w:r>
          </w:p>
          <w:p w:rsidR="00C745A7" w:rsidRPr="009205F1" w:rsidRDefault="00C745A7" w:rsidP="00F329DF">
            <w:pPr>
              <w:jc w:val="center"/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F329DF">
            <w:pPr>
              <w:jc w:val="center"/>
            </w:pPr>
            <w:hyperlink r:id="rId117" w:history="1">
              <w:r w:rsidR="00C745A7" w:rsidRPr="009205F1">
                <w:rPr>
                  <w:rStyle w:val="aa"/>
                  <w:color w:val="auto"/>
                  <w:lang w:val="en-US"/>
                </w:rPr>
                <w:t>dtdu</w:t>
              </w:r>
              <w:r w:rsidR="00C745A7" w:rsidRPr="009205F1">
                <w:rPr>
                  <w:rStyle w:val="aa"/>
                  <w:color w:val="auto"/>
                </w:rPr>
                <w:t>.00@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mail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F329DF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F329DF">
            <w:pPr>
              <w:jc w:val="center"/>
            </w:pPr>
            <w:r w:rsidRPr="009205F1">
              <w:t>Пятунина</w:t>
            </w:r>
          </w:p>
          <w:p w:rsidR="00C745A7" w:rsidRPr="009205F1" w:rsidRDefault="00C745A7" w:rsidP="00F329DF">
            <w:pPr>
              <w:jc w:val="center"/>
              <w:rPr>
                <w:lang w:eastAsia="ru-RU"/>
              </w:rPr>
            </w:pPr>
            <w:r w:rsidRPr="009205F1">
              <w:t>Людмила Н</w:t>
            </w:r>
            <w:r w:rsidRPr="009205F1">
              <w:t>и</w:t>
            </w:r>
            <w:r w:rsidRPr="009205F1">
              <w:t>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29DF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</w:t>
            </w:r>
          </w:p>
          <w:p w:rsidR="00C745A7" w:rsidRPr="009205F1" w:rsidRDefault="00C745A7" w:rsidP="00F329DF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 смены:</w:t>
            </w:r>
          </w:p>
          <w:p w:rsidR="00C745A7" w:rsidRPr="009205F1" w:rsidRDefault="00C745A7" w:rsidP="00F329DF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1смена</w:t>
            </w:r>
          </w:p>
          <w:p w:rsidR="00C745A7" w:rsidRPr="00DC2D77" w:rsidRDefault="00C745A7" w:rsidP="00F329DF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03.06.</w:t>
            </w:r>
            <w:r w:rsidR="00A96BA3" w:rsidRPr="00DC2D77">
              <w:rPr>
                <w:lang w:eastAsia="ru-RU"/>
              </w:rPr>
              <w:t xml:space="preserve"> </w:t>
            </w:r>
            <w:r w:rsidRPr="00DC2D77">
              <w:rPr>
                <w:lang w:eastAsia="ru-RU"/>
              </w:rPr>
              <w:t>-</w:t>
            </w:r>
          </w:p>
          <w:p w:rsidR="00C745A7" w:rsidRPr="00DC2D77" w:rsidRDefault="00C745A7" w:rsidP="00F329DF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02.07.2019</w:t>
            </w:r>
          </w:p>
          <w:p w:rsidR="00C745A7" w:rsidRDefault="00C745A7" w:rsidP="00F329DF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F329DF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 смена</w:t>
            </w:r>
          </w:p>
          <w:p w:rsidR="00C745A7" w:rsidRPr="009205F1" w:rsidRDefault="00C745A7" w:rsidP="00F329DF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21 день</w:t>
            </w:r>
          </w:p>
          <w:p w:rsidR="00C745A7" w:rsidRPr="00DC2D77" w:rsidRDefault="00C745A7" w:rsidP="00F329DF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05.07.</w:t>
            </w:r>
            <w:r w:rsidR="00A96BA3" w:rsidRPr="00DC2D77">
              <w:rPr>
                <w:lang w:eastAsia="ru-RU"/>
              </w:rPr>
              <w:t xml:space="preserve"> </w:t>
            </w:r>
            <w:r w:rsidRPr="00DC2D77">
              <w:rPr>
                <w:lang w:eastAsia="ru-RU"/>
              </w:rPr>
              <w:t>-</w:t>
            </w:r>
          </w:p>
          <w:p w:rsidR="00C745A7" w:rsidRPr="00DC2D77" w:rsidRDefault="00C745A7" w:rsidP="00F329DF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02.08.2019</w:t>
            </w:r>
          </w:p>
          <w:p w:rsidR="00C745A7" w:rsidRPr="009205F1" w:rsidRDefault="00C745A7" w:rsidP="00F329DF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F329DF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</w:t>
            </w:r>
            <w:r>
              <w:rPr>
                <w:lang w:eastAsia="ru-RU"/>
              </w:rPr>
              <w:t>4</w:t>
            </w:r>
            <w:r w:rsidRPr="009205F1">
              <w:rPr>
                <w:lang w:eastAsia="ru-RU"/>
              </w:rPr>
              <w:t>0 человек</w:t>
            </w:r>
          </w:p>
          <w:p w:rsidR="00C745A7" w:rsidRPr="009205F1" w:rsidRDefault="00C745A7" w:rsidP="00F329DF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7 - 13 лет</w:t>
            </w:r>
          </w:p>
          <w:p w:rsidR="00C745A7" w:rsidRPr="009205F1" w:rsidRDefault="00C745A7" w:rsidP="00F329DF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Стоимость 1 дня  пребыв</w:t>
            </w:r>
            <w:r w:rsidRPr="00873BCB">
              <w:rPr>
                <w:lang w:eastAsia="ru-RU"/>
              </w:rPr>
              <w:t>а</w:t>
            </w:r>
            <w:r w:rsidRPr="00873BCB">
              <w:rPr>
                <w:lang w:eastAsia="ru-RU"/>
              </w:rPr>
              <w:t>ния – 165,63</w:t>
            </w:r>
            <w:r>
              <w:rPr>
                <w:lang w:eastAsia="ru-RU"/>
              </w:rPr>
              <w:t>руб</w:t>
            </w:r>
          </w:p>
          <w:p w:rsidR="00C745A7" w:rsidRPr="009205F1" w:rsidRDefault="00C745A7" w:rsidP="00F329DF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F329DF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Имеется хореогр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 xml:space="preserve">фический класс, </w:t>
            </w:r>
            <w:r w:rsidRPr="009205F1">
              <w:rPr>
                <w:lang w:eastAsia="ru-RU"/>
              </w:rPr>
              <w:lastRenderedPageBreak/>
              <w:t>кабинет авиако</w:t>
            </w:r>
            <w:r w:rsidRPr="009205F1">
              <w:rPr>
                <w:lang w:eastAsia="ru-RU"/>
              </w:rPr>
              <w:t>н</w:t>
            </w:r>
            <w:r w:rsidRPr="009205F1">
              <w:rPr>
                <w:lang w:eastAsia="ru-RU"/>
              </w:rPr>
              <w:t>струирования, к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бинет робототе</w:t>
            </w:r>
            <w:r w:rsidRPr="009205F1">
              <w:rPr>
                <w:lang w:eastAsia="ru-RU"/>
              </w:rPr>
              <w:t>х</w:t>
            </w:r>
            <w:r w:rsidRPr="009205F1">
              <w:rPr>
                <w:lang w:eastAsia="ru-RU"/>
              </w:rPr>
              <w:t>ники, спортивная площадка для стритбола игровые комнаты, актовый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3287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lastRenderedPageBreak/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521BC2" w:rsidRDefault="00521BC2" w:rsidP="00D32876">
            <w:pPr>
              <w:jc w:val="center"/>
            </w:pPr>
          </w:p>
          <w:p w:rsidR="00C745A7" w:rsidRPr="009205F1" w:rsidRDefault="00CC1F9B" w:rsidP="00D32876">
            <w:pPr>
              <w:jc w:val="center"/>
              <w:rPr>
                <w:lang w:val="en-US"/>
              </w:rPr>
            </w:pPr>
            <w:hyperlink r:id="rId118" w:history="1">
              <w:r w:rsidR="00C745A7" w:rsidRPr="009205F1">
                <w:rPr>
                  <w:rStyle w:val="aa"/>
                  <w:color w:val="auto"/>
                  <w:lang w:val="en-US"/>
                </w:rPr>
                <w:t>http://ddutnov.ru</w:t>
              </w:r>
            </w:hyperlink>
          </w:p>
          <w:p w:rsidR="00C745A7" w:rsidRPr="009205F1" w:rsidRDefault="00C745A7" w:rsidP="00D32876">
            <w:pPr>
              <w:jc w:val="center"/>
              <w:rPr>
                <w:lang w:val="en-US"/>
              </w:rPr>
            </w:pPr>
          </w:p>
          <w:p w:rsidR="00C745A7" w:rsidRPr="009205F1" w:rsidRDefault="00C745A7" w:rsidP="00D32876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221131" w:rsidRDefault="00C745A7" w:rsidP="00CD703C">
            <w:pPr>
              <w:jc w:val="center"/>
            </w:pPr>
            <w:r w:rsidRPr="00F75AE6">
              <w:rPr>
                <w:rFonts w:eastAsia="Calibri"/>
              </w:rPr>
              <w:lastRenderedPageBreak/>
              <w:t>Санитарно - эпид</w:t>
            </w:r>
            <w:r w:rsidRPr="00F75AE6">
              <w:rPr>
                <w:rFonts w:eastAsia="Calibri"/>
              </w:rPr>
              <w:t>е</w:t>
            </w:r>
            <w:r w:rsidRPr="00F75AE6">
              <w:rPr>
                <w:rFonts w:eastAsia="Calibri"/>
              </w:rPr>
              <w:t>миологическое з</w:t>
            </w:r>
            <w:r w:rsidRPr="00F75AE6">
              <w:rPr>
                <w:rFonts w:eastAsia="Calibri"/>
              </w:rPr>
              <w:t>а</w:t>
            </w:r>
            <w:r w:rsidRPr="00F75AE6">
              <w:rPr>
                <w:rFonts w:eastAsia="Calibri"/>
              </w:rPr>
              <w:lastRenderedPageBreak/>
              <w:t>ключение</w:t>
            </w:r>
            <w:r>
              <w:rPr>
                <w:rFonts w:eastAsia="Calibri"/>
              </w:rPr>
              <w:t xml:space="preserve"> </w:t>
            </w:r>
            <w:r w:rsidRPr="005B2C39">
              <w:rPr>
                <w:bCs/>
              </w:rPr>
              <w:t>№ 53.01.01.000.М.000133.05.19 от 15.05.2019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>
              <w:lastRenderedPageBreak/>
              <w:t>5</w:t>
            </w:r>
            <w:r w:rsidR="0084547A"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napToGrid w:val="0"/>
              <w:jc w:val="center"/>
            </w:pPr>
            <w:r w:rsidRPr="009205F1">
              <w:t>Государственное областное бюдже</w:t>
            </w:r>
            <w:r w:rsidRPr="009205F1">
              <w:t>т</w:t>
            </w:r>
            <w:r w:rsidRPr="009205F1">
              <w:t>ное общеобразов</w:t>
            </w:r>
            <w:r w:rsidRPr="009205F1">
              <w:t>а</w:t>
            </w:r>
            <w:r w:rsidRPr="009205F1">
              <w:t>тельное учреждение «Центр инклюзи</w:t>
            </w:r>
            <w:r w:rsidRPr="009205F1">
              <w:t>в</w:t>
            </w:r>
            <w:r w:rsidRPr="009205F1">
              <w:t xml:space="preserve">ного образования» лагерь дневного пребывания </w:t>
            </w:r>
            <w:r w:rsidRPr="009205F1">
              <w:rPr>
                <w:b/>
              </w:rPr>
              <w:t>«М</w:t>
            </w:r>
            <w:r w:rsidRPr="009205F1">
              <w:rPr>
                <w:b/>
              </w:rPr>
              <w:t>а</w:t>
            </w:r>
            <w:r w:rsidRPr="009205F1">
              <w:rPr>
                <w:b/>
              </w:rPr>
              <w:t>ленькая страна»</w:t>
            </w:r>
          </w:p>
          <w:p w:rsidR="00C745A7" w:rsidRPr="009205F1" w:rsidRDefault="00C745A7" w:rsidP="0073528B">
            <w:pPr>
              <w:snapToGrid w:val="0"/>
              <w:jc w:val="center"/>
            </w:pPr>
            <w:r w:rsidRPr="009205F1">
              <w:t>г. Великий Ногв</w:t>
            </w:r>
            <w:r w:rsidRPr="009205F1">
              <w:t>о</w:t>
            </w:r>
            <w:r w:rsidRPr="009205F1">
              <w:t>род</w:t>
            </w:r>
          </w:p>
          <w:p w:rsidR="00C745A7" w:rsidRPr="009205F1" w:rsidRDefault="00C745A7" w:rsidP="0073528B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napToGrid w:val="0"/>
              <w:jc w:val="center"/>
            </w:pPr>
            <w:r w:rsidRPr="009205F1">
              <w:t>Государстве</w:t>
            </w:r>
            <w:r w:rsidRPr="009205F1">
              <w:t>н</w:t>
            </w:r>
            <w:r w:rsidRPr="009205F1">
              <w:t>ная,</w:t>
            </w:r>
          </w:p>
          <w:p w:rsidR="00C745A7" w:rsidRPr="009205F1" w:rsidRDefault="00C745A7" w:rsidP="0073528B">
            <w:pPr>
              <w:snapToGrid w:val="0"/>
              <w:jc w:val="center"/>
            </w:pPr>
            <w:r w:rsidRPr="009205F1">
              <w:t>Министерство образования Новгородской области</w:t>
            </w:r>
          </w:p>
          <w:p w:rsidR="00C745A7" w:rsidRPr="009205F1" w:rsidRDefault="00C745A7" w:rsidP="0073528B">
            <w:pPr>
              <w:snapToGrid w:val="0"/>
              <w:jc w:val="center"/>
            </w:pPr>
            <w:r w:rsidRPr="009205F1">
              <w:t>Государственное областное бю</w:t>
            </w:r>
            <w:r w:rsidRPr="009205F1">
              <w:t>д</w:t>
            </w:r>
            <w:r w:rsidRPr="009205F1">
              <w:t>жетное общео</w:t>
            </w:r>
            <w:r w:rsidRPr="009205F1">
              <w:t>б</w:t>
            </w:r>
            <w:r w:rsidRPr="009205F1">
              <w:t>разовательное учреждение «Центр инкл</w:t>
            </w:r>
            <w:r w:rsidRPr="009205F1">
              <w:t>ю</w:t>
            </w:r>
            <w:r w:rsidRPr="009205F1">
              <w:t>зивного образ</w:t>
            </w:r>
            <w:r w:rsidRPr="009205F1">
              <w:t>о</w:t>
            </w:r>
            <w:r w:rsidRPr="009205F1">
              <w:t>вания»</w:t>
            </w:r>
          </w:p>
          <w:p w:rsidR="00C745A7" w:rsidRPr="009205F1" w:rsidRDefault="00C745A7" w:rsidP="0073528B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napToGrid w:val="0"/>
              <w:jc w:val="center"/>
            </w:pPr>
            <w:r w:rsidRPr="009205F1">
              <w:t>Адрес факт</w:t>
            </w:r>
            <w:r w:rsidRPr="009205F1">
              <w:t>и</w:t>
            </w:r>
            <w:r w:rsidRPr="009205F1">
              <w:t>ческий:</w:t>
            </w:r>
          </w:p>
          <w:p w:rsidR="00C745A7" w:rsidRPr="009205F1" w:rsidRDefault="00C745A7" w:rsidP="0073528B">
            <w:pPr>
              <w:snapToGrid w:val="0"/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город, ул. Ра</w:t>
            </w:r>
            <w:r w:rsidRPr="009205F1">
              <w:t>х</w:t>
            </w:r>
            <w:r w:rsidRPr="009205F1">
              <w:t xml:space="preserve">манинова д.13 корп.2 </w:t>
            </w:r>
          </w:p>
          <w:p w:rsidR="00C745A7" w:rsidRPr="009205F1" w:rsidRDefault="00C745A7" w:rsidP="0073528B">
            <w:pPr>
              <w:snapToGrid w:val="0"/>
              <w:jc w:val="center"/>
            </w:pPr>
            <w:r w:rsidRPr="009205F1">
              <w:t>8 (8162) 66-43-34</w:t>
            </w:r>
          </w:p>
          <w:p w:rsidR="00C745A7" w:rsidRPr="009205F1" w:rsidRDefault="00C745A7" w:rsidP="0073528B">
            <w:pPr>
              <w:snapToGrid w:val="0"/>
              <w:jc w:val="center"/>
            </w:pPr>
            <w:r w:rsidRPr="009205F1">
              <w:t>Адрес юрид</w:t>
            </w:r>
            <w:r w:rsidRPr="009205F1">
              <w:t>и</w:t>
            </w:r>
            <w:r w:rsidRPr="009205F1">
              <w:t>ческий:</w:t>
            </w:r>
          </w:p>
          <w:p w:rsidR="00C745A7" w:rsidRPr="009205F1" w:rsidRDefault="00C745A7" w:rsidP="0073528B">
            <w:pPr>
              <w:snapToGrid w:val="0"/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 ул. П</w:t>
            </w:r>
            <w:r w:rsidRPr="009205F1">
              <w:t>о</w:t>
            </w:r>
            <w:r w:rsidRPr="009205F1">
              <w:t xml:space="preserve">пова д. 16 корп.2 </w:t>
            </w:r>
          </w:p>
          <w:p w:rsidR="00C745A7" w:rsidRPr="009205F1" w:rsidRDefault="00C745A7" w:rsidP="0073528B">
            <w:pPr>
              <w:snapToGrid w:val="0"/>
              <w:jc w:val="center"/>
            </w:pPr>
            <w:r w:rsidRPr="009205F1">
              <w:t>8 (8162)65-11-27</w:t>
            </w:r>
          </w:p>
          <w:p w:rsidR="00C745A7" w:rsidRPr="009205F1" w:rsidRDefault="00CC1F9B" w:rsidP="0073528B">
            <w:pPr>
              <w:snapToGrid w:val="0"/>
              <w:jc w:val="center"/>
            </w:pPr>
            <w:hyperlink r:id="rId119" w:history="1">
              <w:r w:rsidR="00C745A7" w:rsidRPr="009205F1">
                <w:rPr>
                  <w:rStyle w:val="aa"/>
                  <w:color w:val="auto"/>
                </w:rPr>
                <w:t>shkola-cvetik@mail.ru</w:t>
              </w:r>
            </w:hyperlink>
          </w:p>
          <w:p w:rsidR="00C745A7" w:rsidRPr="009205F1" w:rsidRDefault="00C745A7" w:rsidP="0073528B">
            <w:pPr>
              <w:snapToGrid w:val="0"/>
              <w:jc w:val="center"/>
            </w:pPr>
            <w:r w:rsidRPr="009205F1">
              <w:t>Директор — Волынчук М</w:t>
            </w:r>
            <w:r w:rsidRPr="009205F1">
              <w:t>и</w:t>
            </w:r>
            <w:r w:rsidRPr="009205F1">
              <w:lastRenderedPageBreak/>
              <w:t>ла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napToGrid w:val="0"/>
              <w:jc w:val="center"/>
            </w:pPr>
            <w:r w:rsidRPr="009205F1">
              <w:lastRenderedPageBreak/>
              <w:t>Сезонный,</w:t>
            </w:r>
          </w:p>
          <w:p w:rsidR="00C745A7" w:rsidRPr="009205F1" w:rsidRDefault="00C745A7" w:rsidP="0073528B">
            <w:pPr>
              <w:snapToGrid w:val="0"/>
              <w:jc w:val="center"/>
            </w:pPr>
            <w:r w:rsidRPr="009205F1">
              <w:t>1 смена</w:t>
            </w:r>
          </w:p>
          <w:p w:rsidR="00C745A7" w:rsidRPr="009205F1" w:rsidRDefault="00C745A7" w:rsidP="0073528B">
            <w:pPr>
              <w:snapToGrid w:val="0"/>
              <w:jc w:val="center"/>
            </w:pPr>
            <w:r w:rsidRPr="009205F1">
              <w:t>21 день</w:t>
            </w:r>
          </w:p>
          <w:p w:rsidR="00C745A7" w:rsidRPr="009205F1" w:rsidRDefault="00C745A7" w:rsidP="0073528B">
            <w:pPr>
              <w:snapToGrid w:val="0"/>
              <w:jc w:val="center"/>
            </w:pPr>
            <w:r w:rsidRPr="009205F1">
              <w:t>с 30.05- 28.06</w:t>
            </w:r>
            <w:r w:rsidR="00A96BA3">
              <w:t>.2019</w:t>
            </w:r>
          </w:p>
          <w:p w:rsidR="00C745A7" w:rsidRPr="009205F1" w:rsidRDefault="00C745A7" w:rsidP="0073528B">
            <w:pPr>
              <w:snapToGrid w:val="0"/>
              <w:jc w:val="center"/>
            </w:pPr>
            <w:r w:rsidRPr="009205F1">
              <w:t>32 места</w:t>
            </w:r>
          </w:p>
          <w:p w:rsidR="00C745A7" w:rsidRPr="009205F1" w:rsidRDefault="00C745A7" w:rsidP="0073528B">
            <w:pPr>
              <w:snapToGrid w:val="0"/>
              <w:jc w:val="center"/>
            </w:pPr>
            <w:r w:rsidRPr="009205F1">
              <w:t>7-11 лет</w:t>
            </w:r>
          </w:p>
          <w:p w:rsidR="00C745A7" w:rsidRPr="009205F1" w:rsidRDefault="00C745A7" w:rsidP="0073528B">
            <w:pPr>
              <w:snapToGrid w:val="0"/>
              <w:jc w:val="center"/>
            </w:pPr>
            <w:r w:rsidRPr="009205F1">
              <w:t>с организацией 2-х разового питания — 132,2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napToGrid w:val="0"/>
              <w:jc w:val="center"/>
            </w:pPr>
            <w:r w:rsidRPr="009205F1">
              <w:t>В лагере дневного пребывания «М</w:t>
            </w:r>
            <w:r w:rsidRPr="009205F1">
              <w:t>а</w:t>
            </w:r>
            <w:r w:rsidRPr="009205F1">
              <w:t>ленькая страна», организованного на базе ГОБОУ ЦИО для организации отдыха  и досуга детей имеются:</w:t>
            </w:r>
          </w:p>
          <w:p w:rsidR="00C745A7" w:rsidRPr="009205F1" w:rsidRDefault="00C745A7" w:rsidP="0073528B">
            <w:pPr>
              <w:snapToGrid w:val="0"/>
              <w:jc w:val="center"/>
            </w:pPr>
            <w:r w:rsidRPr="009205F1">
              <w:t>-столовая, расп</w:t>
            </w:r>
            <w:r w:rsidRPr="009205F1">
              <w:t>о</w:t>
            </w:r>
            <w:r w:rsidRPr="009205F1">
              <w:t>ложенная на пе</w:t>
            </w:r>
            <w:r w:rsidRPr="009205F1">
              <w:t>р</w:t>
            </w:r>
            <w:r w:rsidRPr="009205F1">
              <w:t>вом этаже;</w:t>
            </w:r>
          </w:p>
          <w:p w:rsidR="00C745A7" w:rsidRPr="009205F1" w:rsidRDefault="00C745A7" w:rsidP="00F31115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-48" w:right="-3" w:firstLine="0"/>
              <w:jc w:val="center"/>
            </w:pPr>
            <w:r w:rsidRPr="009205F1">
              <w:t>зал лечебной физкультуры и спортивный зал;</w:t>
            </w:r>
          </w:p>
          <w:p w:rsidR="00C745A7" w:rsidRPr="009205F1" w:rsidRDefault="00C745A7" w:rsidP="00F31115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-48" w:right="-3" w:firstLine="0"/>
              <w:jc w:val="center"/>
            </w:pPr>
            <w:r w:rsidRPr="009205F1">
              <w:t>музыкальный зал;</w:t>
            </w:r>
          </w:p>
          <w:p w:rsidR="00C745A7" w:rsidRPr="009205F1" w:rsidRDefault="00C745A7" w:rsidP="00F31115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-48" w:right="-3" w:firstLine="0"/>
              <w:jc w:val="center"/>
            </w:pPr>
            <w:r w:rsidRPr="009205F1">
              <w:t>конференц зал для  интерактивных игр;</w:t>
            </w:r>
          </w:p>
          <w:p w:rsidR="00C745A7" w:rsidRPr="009205F1" w:rsidRDefault="00C745A7" w:rsidP="00F31115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-48" w:right="-3" w:firstLine="0"/>
              <w:jc w:val="center"/>
            </w:pPr>
            <w:r w:rsidRPr="009205F1">
              <w:t>бассейн;</w:t>
            </w:r>
          </w:p>
          <w:p w:rsidR="00C745A7" w:rsidRPr="009205F1" w:rsidRDefault="00C745A7" w:rsidP="00F31115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-48" w:right="-3" w:firstLine="0"/>
              <w:jc w:val="center"/>
            </w:pPr>
            <w:r w:rsidRPr="009205F1">
              <w:t>зимний сад;</w:t>
            </w:r>
          </w:p>
          <w:p w:rsidR="00C745A7" w:rsidRPr="009205F1" w:rsidRDefault="00C745A7" w:rsidP="00F31115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-48" w:right="-3" w:firstLine="0"/>
              <w:jc w:val="center"/>
            </w:pPr>
            <w:r w:rsidRPr="009205F1">
              <w:t xml:space="preserve">площадка  для </w:t>
            </w:r>
            <w:r w:rsidRPr="009205F1">
              <w:lastRenderedPageBreak/>
              <w:t>уличных прогулок и игр на свежем воздухе;</w:t>
            </w:r>
          </w:p>
          <w:p w:rsidR="00C745A7" w:rsidRPr="009205F1" w:rsidRDefault="00C745A7" w:rsidP="00F31115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-48" w:right="-3" w:firstLine="0"/>
              <w:jc w:val="center"/>
            </w:pPr>
            <w:r w:rsidRPr="009205F1">
              <w:t>кабинеты для отрядных сборов, отдыха и занятия творчеством;</w:t>
            </w:r>
          </w:p>
          <w:p w:rsidR="00C745A7" w:rsidRPr="009205F1" w:rsidRDefault="00C745A7" w:rsidP="00F31115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-48" w:right="-3" w:firstLine="0"/>
              <w:jc w:val="center"/>
            </w:pPr>
            <w:r w:rsidRPr="009205F1">
              <w:t>кабинет конструирования и робототехники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napToGrid w:val="0"/>
              <w:jc w:val="center"/>
            </w:pPr>
            <w:r w:rsidRPr="009205F1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keepNext/>
              <w:snapToGrid w:val="0"/>
              <w:spacing w:line="200" w:lineRule="atLeast"/>
              <w:jc w:val="center"/>
            </w:pPr>
            <w:r w:rsidRPr="009205F1">
              <w:t>В лагере дневного  пребывания «М</w:t>
            </w:r>
            <w:r w:rsidRPr="009205F1">
              <w:t>а</w:t>
            </w:r>
            <w:r w:rsidRPr="009205F1">
              <w:t>ленькая страна» организованного на базе ГОБОУ ЦИО реализуется программа, направленная на создание  условий для оздоровления детей  с огран</w:t>
            </w:r>
            <w:r w:rsidRPr="009205F1">
              <w:t>и</w:t>
            </w:r>
            <w:r w:rsidRPr="009205F1">
              <w:t>ченными возмо</w:t>
            </w:r>
            <w:r w:rsidRPr="009205F1">
              <w:t>ж</w:t>
            </w:r>
            <w:r w:rsidRPr="009205F1">
              <w:t>ностями здоровья в летний период и развитие их тво</w:t>
            </w:r>
            <w:r w:rsidRPr="009205F1">
              <w:t>р</w:t>
            </w:r>
            <w:r w:rsidRPr="009205F1">
              <w:t>ческих и познав</w:t>
            </w:r>
            <w:r w:rsidRPr="009205F1">
              <w:t>а</w:t>
            </w:r>
            <w:r w:rsidRPr="009205F1">
              <w:t>тельных спосо</w:t>
            </w:r>
            <w:r w:rsidRPr="009205F1">
              <w:t>б</w:t>
            </w:r>
            <w:r w:rsidRPr="009205F1">
              <w:t>ностей.</w:t>
            </w:r>
          </w:p>
          <w:p w:rsidR="00C745A7" w:rsidRPr="009205F1" w:rsidRDefault="00C745A7" w:rsidP="0073528B">
            <w:pPr>
              <w:snapToGrid w:val="0"/>
              <w:spacing w:line="200" w:lineRule="atLeast"/>
              <w:jc w:val="center"/>
            </w:pPr>
            <w:r w:rsidRPr="009205F1">
              <w:t>ОУ располагается на Торговой ст</w:t>
            </w:r>
            <w:r w:rsidRPr="009205F1">
              <w:t>о</w:t>
            </w:r>
            <w:r w:rsidRPr="009205F1">
              <w:lastRenderedPageBreak/>
              <w:t>роне, в квартале, ограниченном следующими ул</w:t>
            </w:r>
            <w:r w:rsidRPr="009205F1">
              <w:t>и</w:t>
            </w:r>
            <w:r w:rsidRPr="009205F1">
              <w:t>цами:</w:t>
            </w:r>
          </w:p>
          <w:p w:rsidR="00C745A7" w:rsidRPr="009205F1" w:rsidRDefault="00C745A7" w:rsidP="00F31115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uppressAutoHyphens/>
              <w:snapToGrid w:val="0"/>
              <w:spacing w:line="200" w:lineRule="atLeast"/>
              <w:ind w:left="72" w:right="-3" w:hanging="15"/>
              <w:jc w:val="center"/>
            </w:pPr>
            <w:r w:rsidRPr="009205F1">
              <w:t>с северной стороны — ул. Державина;</w:t>
            </w:r>
          </w:p>
          <w:p w:rsidR="00C745A7" w:rsidRPr="009205F1" w:rsidRDefault="00C745A7" w:rsidP="00F31115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uppressAutoHyphens/>
              <w:snapToGrid w:val="0"/>
              <w:spacing w:line="200" w:lineRule="atLeast"/>
              <w:ind w:left="72" w:right="-3" w:hanging="15"/>
              <w:jc w:val="center"/>
            </w:pPr>
            <w:r w:rsidRPr="009205F1">
              <w:t>с западной стороны — ул. Большая Московская;</w:t>
            </w:r>
          </w:p>
          <w:p w:rsidR="00C745A7" w:rsidRPr="009205F1" w:rsidRDefault="00C745A7" w:rsidP="00F31115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uppressAutoHyphens/>
              <w:snapToGrid w:val="0"/>
              <w:spacing w:line="200" w:lineRule="atLeast"/>
              <w:ind w:left="72" w:right="-3" w:hanging="15"/>
              <w:jc w:val="center"/>
            </w:pPr>
            <w:r w:rsidRPr="009205F1">
              <w:t>с южной стороны- ул. Рахманинова</w:t>
            </w:r>
          </w:p>
          <w:p w:rsidR="00C745A7" w:rsidRPr="009205F1" w:rsidRDefault="00C745A7" w:rsidP="00F31115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uppressAutoHyphens/>
              <w:snapToGrid w:val="0"/>
              <w:spacing w:line="200" w:lineRule="atLeast"/>
              <w:ind w:left="72" w:right="-3" w:hanging="15"/>
              <w:jc w:val="center"/>
            </w:pPr>
            <w:r w:rsidRPr="009205F1">
              <w:t>с восточной стороны — ул. Хутынская.</w:t>
            </w:r>
          </w:p>
          <w:p w:rsidR="00C745A7" w:rsidRPr="009205F1" w:rsidRDefault="00C745A7" w:rsidP="0073528B">
            <w:pPr>
              <w:snapToGrid w:val="0"/>
              <w:spacing w:line="200" w:lineRule="atLeast"/>
              <w:ind w:left="72" w:right="-3" w:hanging="15"/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>ществляется Г</w:t>
            </w:r>
            <w:r w:rsidRPr="009205F1">
              <w:t>О</w:t>
            </w:r>
            <w:r w:rsidRPr="009205F1">
              <w:t>БОУЗ «ЦГКБ». В ОУ имеется м</w:t>
            </w:r>
            <w:r w:rsidRPr="009205F1">
              <w:t>е</w:t>
            </w:r>
            <w:r w:rsidRPr="009205F1">
              <w:t>дицинский каб</w:t>
            </w:r>
            <w:r w:rsidRPr="009205F1">
              <w:t>и</w:t>
            </w:r>
            <w:r w:rsidRPr="009205F1">
              <w:t>нет, оснащённый всем необход</w:t>
            </w:r>
            <w:r w:rsidRPr="009205F1">
              <w:t>и</w:t>
            </w:r>
            <w:r w:rsidRPr="009205F1">
              <w:t>мым оборудов</w:t>
            </w:r>
            <w:r w:rsidRPr="009205F1">
              <w:t>а</w:t>
            </w:r>
            <w:r w:rsidRPr="009205F1">
              <w:t>нием</w:t>
            </w:r>
          </w:p>
          <w:p w:rsidR="00C745A7" w:rsidRPr="009205F1" w:rsidRDefault="00C745A7" w:rsidP="0073528B">
            <w:pPr>
              <w:snapToGrid w:val="0"/>
              <w:spacing w:line="200" w:lineRule="atLeast"/>
              <w:ind w:left="72" w:right="-3" w:hanging="15"/>
              <w:jc w:val="center"/>
            </w:pPr>
            <w:r w:rsidRPr="009205F1">
              <w:t>Сайт ОУ</w:t>
            </w:r>
          </w:p>
          <w:p w:rsidR="00C745A7" w:rsidRPr="009205F1" w:rsidRDefault="00CC1F9B" w:rsidP="0073528B">
            <w:pPr>
              <w:snapToGrid w:val="0"/>
              <w:spacing w:line="200" w:lineRule="atLeast"/>
              <w:ind w:left="72" w:right="-3" w:hanging="15"/>
              <w:jc w:val="center"/>
            </w:pPr>
            <w:hyperlink r:id="rId120" w:history="1">
              <w:r w:rsidR="00C745A7" w:rsidRPr="009205F1">
                <w:rPr>
                  <w:rStyle w:val="aa"/>
                  <w:color w:val="auto"/>
                </w:rPr>
                <w:t>http://cvetik.edusite.ru/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75AE6">
            <w:pPr>
              <w:snapToGrid w:val="0"/>
              <w:jc w:val="center"/>
              <w:rPr>
                <w:rFonts w:eastAsia="Calibri"/>
              </w:rPr>
            </w:pPr>
            <w:r w:rsidRPr="00F75AE6">
              <w:rPr>
                <w:rFonts w:eastAsia="Calibri"/>
              </w:rPr>
              <w:lastRenderedPageBreak/>
              <w:t>Санитарно - эпид</w:t>
            </w:r>
            <w:r w:rsidRPr="00F75AE6">
              <w:rPr>
                <w:rFonts w:eastAsia="Calibri"/>
              </w:rPr>
              <w:t>е</w:t>
            </w:r>
            <w:r w:rsidRPr="00F75AE6">
              <w:rPr>
                <w:rFonts w:eastAsia="Calibri"/>
              </w:rPr>
              <w:t>миологическое з</w:t>
            </w:r>
            <w:r w:rsidRPr="00F75AE6">
              <w:rPr>
                <w:rFonts w:eastAsia="Calibri"/>
              </w:rPr>
              <w:t>а</w:t>
            </w:r>
            <w:r w:rsidRPr="00F75AE6">
              <w:rPr>
                <w:rFonts w:eastAsia="Calibri"/>
              </w:rPr>
              <w:t>ключение</w:t>
            </w:r>
            <w:r>
              <w:rPr>
                <w:rFonts w:eastAsia="Calibri"/>
              </w:rPr>
              <w:t xml:space="preserve"> </w:t>
            </w:r>
            <w:r w:rsidRPr="00CA7BCD">
              <w:rPr>
                <w:bCs/>
              </w:rPr>
              <w:t>№ 53.01.01.000.М.000103.04.19 от 29.04.2019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lastRenderedPageBreak/>
              <w:t>5</w:t>
            </w:r>
            <w:r w:rsidR="0084547A">
              <w:t>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Государственное областное бюдже</w:t>
            </w:r>
            <w:r w:rsidRPr="009205F1">
              <w:rPr>
                <w:rFonts w:eastAsia="Calibri"/>
                <w:lang w:eastAsia="en-US"/>
              </w:rPr>
              <w:t>т</w:t>
            </w:r>
            <w:r w:rsidRPr="009205F1">
              <w:rPr>
                <w:rFonts w:eastAsia="Calibri"/>
                <w:lang w:eastAsia="en-US"/>
              </w:rPr>
              <w:t>ное общеобразов</w:t>
            </w:r>
            <w:r w:rsidRPr="009205F1">
              <w:rPr>
                <w:rFonts w:eastAsia="Calibri"/>
                <w:lang w:eastAsia="en-US"/>
              </w:rPr>
              <w:t>а</w:t>
            </w:r>
            <w:r w:rsidRPr="009205F1">
              <w:rPr>
                <w:rFonts w:eastAsia="Calibri"/>
                <w:lang w:eastAsia="en-US"/>
              </w:rPr>
              <w:t xml:space="preserve">тельное учреждение </w:t>
            </w:r>
            <w:r w:rsidRPr="009205F1">
              <w:rPr>
                <w:rFonts w:eastAsia="Calibri"/>
                <w:b/>
                <w:lang w:eastAsia="en-US"/>
              </w:rPr>
              <w:t>«Центр адаптир</w:t>
            </w:r>
            <w:r w:rsidRPr="009205F1">
              <w:rPr>
                <w:rFonts w:eastAsia="Calibri"/>
                <w:b/>
                <w:lang w:eastAsia="en-US"/>
              </w:rPr>
              <w:t>о</w:t>
            </w:r>
            <w:r w:rsidRPr="009205F1">
              <w:rPr>
                <w:rFonts w:eastAsia="Calibri"/>
                <w:b/>
                <w:lang w:eastAsia="en-US"/>
              </w:rPr>
              <w:t>ванного обучения»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Государстве</w:t>
            </w:r>
            <w:r w:rsidRPr="009205F1">
              <w:rPr>
                <w:rFonts w:eastAsia="Calibri"/>
                <w:lang w:eastAsia="en-US"/>
              </w:rPr>
              <w:t>н</w:t>
            </w:r>
            <w:r w:rsidRPr="009205F1">
              <w:rPr>
                <w:rFonts w:eastAsia="Calibri"/>
                <w:lang w:eastAsia="en-US"/>
              </w:rPr>
              <w:t>ная;</w:t>
            </w:r>
          </w:p>
          <w:p w:rsidR="00C745A7" w:rsidRPr="009205F1" w:rsidRDefault="00C745A7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Министерство образования Новгородской области</w:t>
            </w:r>
          </w:p>
          <w:p w:rsidR="00C745A7" w:rsidRPr="009205F1" w:rsidRDefault="00C745A7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(Государстве</w:t>
            </w:r>
            <w:r w:rsidRPr="009205F1">
              <w:rPr>
                <w:rFonts w:eastAsia="Calibri"/>
                <w:lang w:eastAsia="en-US"/>
              </w:rPr>
              <w:t>н</w:t>
            </w:r>
            <w:r w:rsidRPr="009205F1">
              <w:rPr>
                <w:rFonts w:eastAsia="Calibri"/>
                <w:lang w:eastAsia="en-US"/>
              </w:rPr>
              <w:lastRenderedPageBreak/>
              <w:t>ное областное бюджетное о</w:t>
            </w:r>
            <w:r w:rsidRPr="009205F1">
              <w:rPr>
                <w:rFonts w:eastAsia="Calibri"/>
                <w:lang w:eastAsia="en-US"/>
              </w:rPr>
              <w:t>б</w:t>
            </w:r>
            <w:r w:rsidRPr="009205F1">
              <w:rPr>
                <w:rFonts w:eastAsia="Calibri"/>
                <w:lang w:eastAsia="en-US"/>
              </w:rPr>
              <w:t>щеобразовател</w:t>
            </w:r>
            <w:r w:rsidRPr="009205F1">
              <w:rPr>
                <w:rFonts w:eastAsia="Calibri"/>
                <w:lang w:eastAsia="en-US"/>
              </w:rPr>
              <w:t>ь</w:t>
            </w:r>
            <w:r w:rsidRPr="009205F1">
              <w:rPr>
                <w:rFonts w:eastAsia="Calibri"/>
                <w:lang w:eastAsia="en-US"/>
              </w:rPr>
              <w:t>ное учреждение «Центр адапт</w:t>
            </w:r>
            <w:r w:rsidRPr="009205F1">
              <w:rPr>
                <w:rFonts w:eastAsia="Calibri"/>
                <w:lang w:eastAsia="en-US"/>
              </w:rPr>
              <w:t>и</w:t>
            </w:r>
            <w:r w:rsidRPr="009205F1">
              <w:rPr>
                <w:rFonts w:eastAsia="Calibri"/>
                <w:lang w:eastAsia="en-US"/>
              </w:rPr>
              <w:t>рованного об</w:t>
            </w:r>
            <w:r w:rsidRPr="009205F1">
              <w:rPr>
                <w:rFonts w:eastAsia="Calibri"/>
                <w:lang w:eastAsia="en-US"/>
              </w:rPr>
              <w:t>у</w:t>
            </w:r>
            <w:r w:rsidRPr="009205F1">
              <w:rPr>
                <w:rFonts w:eastAsia="Calibri"/>
                <w:lang w:eastAsia="en-US"/>
              </w:rPr>
              <w:t>чения»)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173007, Вел</w:t>
            </w:r>
            <w:r w:rsidRPr="009205F1">
              <w:rPr>
                <w:rFonts w:eastAsia="Calibri"/>
                <w:lang w:eastAsia="en-US"/>
              </w:rPr>
              <w:t>и</w:t>
            </w:r>
            <w:r w:rsidRPr="009205F1">
              <w:rPr>
                <w:rFonts w:eastAsia="Calibri"/>
                <w:lang w:eastAsia="en-US"/>
              </w:rPr>
              <w:t>кий Новгород, ул. Троицкая, д. 24</w:t>
            </w:r>
          </w:p>
          <w:p w:rsidR="00C745A7" w:rsidRPr="009205F1" w:rsidRDefault="00C745A7" w:rsidP="0073528B">
            <w:pPr>
              <w:spacing w:line="280" w:lineRule="atLeast"/>
              <w:jc w:val="center"/>
              <w:rPr>
                <w:rFonts w:eastAsia="Calibri"/>
                <w:lang w:val="en-US" w:eastAsia="en-US"/>
              </w:rPr>
            </w:pPr>
            <w:r w:rsidRPr="009205F1">
              <w:rPr>
                <w:rFonts w:eastAsia="Calibri"/>
                <w:lang w:eastAsia="en-US"/>
              </w:rPr>
              <w:t>Конт</w:t>
            </w:r>
            <w:r w:rsidRPr="009205F1">
              <w:rPr>
                <w:rFonts w:eastAsia="Calibri"/>
                <w:lang w:val="en-US" w:eastAsia="en-US"/>
              </w:rPr>
              <w:t>.</w:t>
            </w:r>
            <w:r w:rsidRPr="009205F1">
              <w:rPr>
                <w:rFonts w:eastAsia="Calibri"/>
                <w:lang w:eastAsia="en-US"/>
              </w:rPr>
              <w:t>тел</w:t>
            </w:r>
            <w:r w:rsidRPr="009205F1">
              <w:rPr>
                <w:rFonts w:eastAsia="Calibri"/>
                <w:lang w:val="en-US" w:eastAsia="en-US"/>
              </w:rPr>
              <w:t>. 8(8162)77-42-30</w:t>
            </w:r>
          </w:p>
          <w:p w:rsidR="00C745A7" w:rsidRPr="009205F1" w:rsidRDefault="00C745A7" w:rsidP="0073528B">
            <w:pPr>
              <w:spacing w:line="280" w:lineRule="atLeast"/>
              <w:jc w:val="center"/>
              <w:rPr>
                <w:rFonts w:eastAsia="Calibri"/>
                <w:lang w:val="en-US" w:eastAsia="en-US"/>
              </w:rPr>
            </w:pPr>
            <w:r w:rsidRPr="009205F1">
              <w:rPr>
                <w:rFonts w:eastAsia="Calibri"/>
                <w:lang w:val="en-US" w:eastAsia="en-US"/>
              </w:rPr>
              <w:lastRenderedPageBreak/>
              <w:t xml:space="preserve">e-mail: </w:t>
            </w:r>
            <w:hyperlink r:id="rId121" w:history="1">
              <w:r w:rsidRPr="009205F1">
                <w:rPr>
                  <w:rStyle w:val="aa"/>
                  <w:rFonts w:eastAsia="Calibri"/>
                  <w:color w:val="auto"/>
                  <w:lang w:val="en-US" w:eastAsia="en-US"/>
                </w:rPr>
                <w:t>korschool7@yandex.ru</w:t>
              </w:r>
            </w:hyperlink>
          </w:p>
          <w:p w:rsidR="00C745A7" w:rsidRPr="009205F1" w:rsidRDefault="00C745A7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Мозговая О</w:t>
            </w:r>
            <w:r w:rsidRPr="009205F1">
              <w:rPr>
                <w:rFonts w:eastAsia="Calibri"/>
                <w:lang w:eastAsia="en-US"/>
              </w:rPr>
              <w:t>к</w:t>
            </w:r>
            <w:r w:rsidRPr="009205F1">
              <w:rPr>
                <w:rFonts w:eastAsia="Calibri"/>
                <w:lang w:eastAsia="en-US"/>
              </w:rPr>
              <w:t>сана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Сезонный;</w:t>
            </w:r>
          </w:p>
          <w:p w:rsidR="00C745A7" w:rsidRPr="009205F1" w:rsidRDefault="00C745A7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 смена;</w:t>
            </w:r>
          </w:p>
          <w:p w:rsidR="00C745A7" w:rsidRPr="009205F1" w:rsidRDefault="00C745A7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 27.05.</w:t>
            </w:r>
            <w:r w:rsidR="00A96BA3">
              <w:rPr>
                <w:rFonts w:eastAsia="Calibri"/>
                <w:lang w:eastAsia="en-US"/>
              </w:rPr>
              <w:t>-</w:t>
            </w:r>
            <w:r w:rsidRPr="009205F1">
              <w:rPr>
                <w:rFonts w:eastAsia="Calibri"/>
                <w:lang w:eastAsia="en-US"/>
              </w:rPr>
              <w:t>25.06.2019;</w:t>
            </w:r>
          </w:p>
          <w:p w:rsidR="00C745A7" w:rsidRPr="009205F1" w:rsidRDefault="00C745A7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90 мест;</w:t>
            </w:r>
          </w:p>
          <w:p w:rsidR="00C745A7" w:rsidRPr="009205F1" w:rsidRDefault="00C745A7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8 - 18 лет;</w:t>
            </w:r>
          </w:p>
          <w:p w:rsidR="00C745A7" w:rsidRPr="009205F1" w:rsidRDefault="00C745A7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9205F1">
              <w:t xml:space="preserve">с организацией </w:t>
            </w:r>
            <w:r w:rsidRPr="009205F1">
              <w:lastRenderedPageBreak/>
              <w:t>двухразового питания – 132,2 рублей (40 ч</w:t>
            </w:r>
            <w:r w:rsidRPr="009205F1">
              <w:t>е</w:t>
            </w:r>
            <w:r w:rsidRPr="009205F1">
              <w:t>ловек), с орг</w:t>
            </w:r>
            <w:r w:rsidRPr="009205F1">
              <w:t>а</w:t>
            </w:r>
            <w:r w:rsidRPr="009205F1">
              <w:t>низацией трё</w:t>
            </w:r>
            <w:r w:rsidRPr="009205F1">
              <w:t>х</w:t>
            </w:r>
            <w:r w:rsidRPr="009205F1">
              <w:t>разового пит</w:t>
            </w:r>
            <w:r w:rsidRPr="009205F1">
              <w:t>а</w:t>
            </w:r>
            <w:r w:rsidRPr="009205F1">
              <w:t>ния - 158,6 рублей (50 ч</w:t>
            </w:r>
            <w:r w:rsidRPr="009205F1">
              <w:t>е</w:t>
            </w:r>
            <w:r w:rsidRPr="009205F1">
              <w:t>ловек)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9205F1">
              <w:lastRenderedPageBreak/>
              <w:t>Благоустроенные помещения для о</w:t>
            </w:r>
            <w:r w:rsidRPr="009205F1">
              <w:t>т</w:t>
            </w:r>
            <w:r w:rsidRPr="009205F1">
              <w:t>дыха, актовый и спортивный залы, библиотека, игр</w:t>
            </w:r>
            <w:r w:rsidRPr="009205F1">
              <w:t>о</w:t>
            </w:r>
            <w:r w:rsidRPr="009205F1">
              <w:t>вые и спальные комнаты, помещ</w:t>
            </w:r>
            <w:r w:rsidRPr="009205F1">
              <w:t>е</w:t>
            </w:r>
            <w:r w:rsidRPr="009205F1">
              <w:lastRenderedPageBreak/>
              <w:t>ния для работы кружков. Отрядные комнаты обеспеч</w:t>
            </w:r>
            <w:r w:rsidRPr="009205F1">
              <w:t>е</w:t>
            </w:r>
            <w:r w:rsidRPr="009205F1">
              <w:t>ны литературой, играми, спорти</w:t>
            </w:r>
            <w:r w:rsidRPr="009205F1">
              <w:t>в</w:t>
            </w:r>
            <w:r w:rsidRPr="009205F1">
              <w:t>ным инвентарем, компьютерной те</w:t>
            </w:r>
            <w:r w:rsidRPr="009205F1">
              <w:t>х</w:t>
            </w:r>
            <w:r w:rsidRPr="009205F1">
              <w:t>никой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pacing w:line="280" w:lineRule="atLeast"/>
              <w:jc w:val="center"/>
            </w:pPr>
            <w:r w:rsidRPr="009205F1">
              <w:t>Кремлёвский парк расположен в 100 м, городской пляж 150 м.</w:t>
            </w:r>
          </w:p>
          <w:p w:rsidR="00C745A7" w:rsidRPr="009205F1" w:rsidRDefault="00C745A7" w:rsidP="0073528B">
            <w:pPr>
              <w:spacing w:line="280" w:lineRule="atLeast"/>
              <w:jc w:val="center"/>
            </w:pPr>
            <w:r w:rsidRPr="009205F1">
              <w:t>Реализуется ко</w:t>
            </w:r>
            <w:r w:rsidRPr="009205F1">
              <w:t>м</w:t>
            </w:r>
            <w:r w:rsidRPr="009205F1">
              <w:t>плексная пр</w:t>
            </w:r>
            <w:r w:rsidRPr="009205F1">
              <w:t>о</w:t>
            </w:r>
            <w:r w:rsidRPr="009205F1">
              <w:t xml:space="preserve">грамма «Выбирай, </w:t>
            </w:r>
            <w:r w:rsidRPr="009205F1">
              <w:lastRenderedPageBreak/>
              <w:t>твори и де</w:t>
            </w:r>
            <w:r w:rsidRPr="009205F1">
              <w:t>й</w:t>
            </w:r>
            <w:r w:rsidRPr="009205F1">
              <w:t>ствуй!» по разв</w:t>
            </w:r>
            <w:r w:rsidRPr="009205F1">
              <w:t>и</w:t>
            </w:r>
            <w:r w:rsidRPr="009205F1">
              <w:t>тию творческих способностей и укреплению зд</w:t>
            </w:r>
            <w:r w:rsidRPr="009205F1">
              <w:t>о</w:t>
            </w:r>
            <w:r w:rsidRPr="009205F1">
              <w:t>ровья обуча</w:t>
            </w:r>
            <w:r w:rsidRPr="009205F1">
              <w:t>ю</w:t>
            </w:r>
            <w:r w:rsidRPr="009205F1">
              <w:t>щихся с огран</w:t>
            </w:r>
            <w:r w:rsidRPr="009205F1">
              <w:t>и</w:t>
            </w:r>
            <w:r w:rsidRPr="009205F1">
              <w:t>ченными возмо</w:t>
            </w:r>
            <w:r w:rsidRPr="009205F1">
              <w:t>ж</w:t>
            </w:r>
            <w:r w:rsidRPr="009205F1">
              <w:t>ностями здоровья.</w:t>
            </w:r>
          </w:p>
          <w:p w:rsidR="00C745A7" w:rsidRPr="009205F1" w:rsidRDefault="00C745A7" w:rsidP="0073528B">
            <w:pPr>
              <w:spacing w:line="280" w:lineRule="atLeast"/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>ществляется Г</w:t>
            </w:r>
            <w:r w:rsidRPr="009205F1">
              <w:t>О</w:t>
            </w:r>
            <w:r w:rsidRPr="009205F1">
              <w:t>БУЗ «ЦГКБ».</w:t>
            </w:r>
          </w:p>
          <w:p w:rsidR="00C745A7" w:rsidRPr="009205F1" w:rsidRDefault="00C745A7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9205F1">
              <w:t>Медицинский к</w:t>
            </w:r>
            <w:r w:rsidRPr="009205F1">
              <w:t>а</w:t>
            </w:r>
            <w:r w:rsidRPr="009205F1">
              <w:t xml:space="preserve">бинет оснащён необходимым оборудованием. Адрес сайта: </w:t>
            </w:r>
            <w:hyperlink r:id="rId122" w:history="1">
              <w:r w:rsidRPr="009205F1">
                <w:rPr>
                  <w:rStyle w:val="aa"/>
                  <w:color w:val="auto"/>
                </w:rPr>
                <w:t>http://school7.nov.eduru.ru/schedule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F75AE6">
              <w:rPr>
                <w:rFonts w:eastAsia="Calibri"/>
                <w:lang w:eastAsia="en-US"/>
              </w:rPr>
              <w:lastRenderedPageBreak/>
              <w:t>Санитарно - эпид</w:t>
            </w:r>
            <w:r w:rsidRPr="00F75AE6">
              <w:rPr>
                <w:rFonts w:eastAsia="Calibri"/>
                <w:lang w:eastAsia="en-US"/>
              </w:rPr>
              <w:t>е</w:t>
            </w:r>
            <w:r w:rsidRPr="00F75AE6">
              <w:rPr>
                <w:rFonts w:eastAsia="Calibri"/>
                <w:lang w:eastAsia="en-US"/>
              </w:rPr>
              <w:t>миологическое з</w:t>
            </w:r>
            <w:r w:rsidRPr="00F75AE6">
              <w:rPr>
                <w:rFonts w:eastAsia="Calibri"/>
                <w:lang w:eastAsia="en-US"/>
              </w:rPr>
              <w:t>а</w:t>
            </w:r>
            <w:r w:rsidRPr="00F75AE6">
              <w:rPr>
                <w:rFonts w:eastAsia="Calibri"/>
                <w:lang w:eastAsia="en-US"/>
              </w:rPr>
              <w:t>ключение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A7BCD">
              <w:rPr>
                <w:bCs/>
              </w:rPr>
              <w:t>№ 53.01.01.000.М.000102.04.19 от 29.04.2019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lastRenderedPageBreak/>
              <w:t>5</w:t>
            </w:r>
            <w:r w:rsidR="0084547A"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526EB" w:rsidP="006526EB">
            <w:pPr>
              <w:jc w:val="center"/>
            </w:pPr>
            <w:r>
              <w:t>Л</w:t>
            </w:r>
            <w:r w:rsidRPr="009205F1">
              <w:t xml:space="preserve">агерь дневного пребывания </w:t>
            </w:r>
            <w:r w:rsidRPr="006526EB">
              <w:rPr>
                <w:b/>
              </w:rPr>
              <w:t>«Ме</w:t>
            </w:r>
            <w:r w:rsidRPr="006526EB">
              <w:rPr>
                <w:b/>
              </w:rPr>
              <w:t>ч</w:t>
            </w:r>
            <w:r w:rsidRPr="006526EB">
              <w:rPr>
                <w:b/>
              </w:rPr>
              <w:t xml:space="preserve">та» </w:t>
            </w:r>
            <w:r>
              <w:t>на базе г</w:t>
            </w:r>
            <w:r w:rsidR="00C745A7" w:rsidRPr="009205F1">
              <w:t>ос</w:t>
            </w:r>
            <w:r w:rsidR="00C745A7" w:rsidRPr="009205F1">
              <w:t>у</w:t>
            </w:r>
            <w:r w:rsidR="00C745A7" w:rsidRPr="009205F1">
              <w:t>дарственно</w:t>
            </w:r>
            <w:r>
              <w:t>го</w:t>
            </w:r>
            <w:r w:rsidR="00C745A7" w:rsidRPr="009205F1">
              <w:t xml:space="preserve"> о</w:t>
            </w:r>
            <w:r w:rsidR="00C745A7" w:rsidRPr="009205F1">
              <w:t>б</w:t>
            </w:r>
            <w:r w:rsidR="00C745A7" w:rsidRPr="009205F1">
              <w:t>ластно</w:t>
            </w:r>
            <w:r>
              <w:t>го</w:t>
            </w:r>
            <w:r w:rsidR="00C745A7" w:rsidRPr="009205F1">
              <w:t xml:space="preserve"> бюдже</w:t>
            </w:r>
            <w:r w:rsidR="00C745A7" w:rsidRPr="009205F1">
              <w:t>т</w:t>
            </w:r>
            <w:r w:rsidR="00C745A7" w:rsidRPr="009205F1">
              <w:t>но</w:t>
            </w:r>
            <w:r>
              <w:t>го</w:t>
            </w:r>
            <w:r w:rsidR="00C745A7" w:rsidRPr="009205F1">
              <w:t xml:space="preserve"> образовател</w:t>
            </w:r>
            <w:r w:rsidR="00C745A7" w:rsidRPr="009205F1">
              <w:t>ь</w:t>
            </w:r>
            <w:r w:rsidR="00C745A7" w:rsidRPr="009205F1">
              <w:t>но</w:t>
            </w:r>
            <w:r>
              <w:t>го</w:t>
            </w:r>
            <w:r w:rsidR="00C745A7" w:rsidRPr="009205F1">
              <w:t xml:space="preserve"> учреждени</w:t>
            </w:r>
            <w:r>
              <w:t>я</w:t>
            </w:r>
            <w:r w:rsidR="00C745A7" w:rsidRPr="009205F1">
              <w:t xml:space="preserve"> </w:t>
            </w:r>
            <w:r w:rsidR="00C745A7" w:rsidRPr="006526EB">
              <w:t>«Центр психолого - педагогической р</w:t>
            </w:r>
            <w:r w:rsidR="00C745A7" w:rsidRPr="006526EB">
              <w:t>е</w:t>
            </w:r>
            <w:r w:rsidR="00C745A7" w:rsidRPr="006526EB">
              <w:t>абилитации  и ко</w:t>
            </w:r>
            <w:r w:rsidR="00C745A7" w:rsidRPr="006526EB">
              <w:t>р</w:t>
            </w:r>
            <w:r w:rsidR="00C745A7" w:rsidRPr="006526EB">
              <w:t>рекции»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322D1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Государстве</w:t>
            </w:r>
            <w:r w:rsidRPr="009205F1">
              <w:rPr>
                <w:rFonts w:eastAsia="Calibri"/>
                <w:lang w:eastAsia="en-US"/>
              </w:rPr>
              <w:t>н</w:t>
            </w:r>
            <w:r w:rsidRPr="009205F1">
              <w:rPr>
                <w:rFonts w:eastAsia="Calibri"/>
                <w:lang w:eastAsia="en-US"/>
              </w:rPr>
              <w:t>ная;</w:t>
            </w:r>
          </w:p>
          <w:p w:rsidR="00C745A7" w:rsidRPr="009205F1" w:rsidRDefault="00C745A7" w:rsidP="00A322D1">
            <w:pPr>
              <w:jc w:val="center"/>
            </w:pPr>
            <w:r w:rsidRPr="009205F1">
              <w:rPr>
                <w:rFonts w:eastAsia="Calibri"/>
                <w:lang w:eastAsia="en-US"/>
              </w:rPr>
              <w:t>Министерство образования Новгородской области</w:t>
            </w:r>
          </w:p>
          <w:p w:rsidR="00C745A7" w:rsidRPr="009205F1" w:rsidRDefault="00C745A7" w:rsidP="00A322D1">
            <w:pPr>
              <w:jc w:val="center"/>
            </w:pPr>
            <w:r w:rsidRPr="009205F1">
              <w:t>Государственное областное бю</w:t>
            </w:r>
            <w:r w:rsidRPr="009205F1">
              <w:t>д</w:t>
            </w:r>
            <w:r w:rsidRPr="009205F1">
              <w:t>жетное образ</w:t>
            </w:r>
            <w:r w:rsidRPr="009205F1">
              <w:t>о</w:t>
            </w:r>
            <w:r w:rsidRPr="009205F1">
              <w:t>вательное учр</w:t>
            </w:r>
            <w:r w:rsidRPr="009205F1">
              <w:t>е</w:t>
            </w:r>
            <w:r w:rsidRPr="009205F1">
              <w:t>ждение «Центр психолого - п</w:t>
            </w:r>
            <w:r w:rsidRPr="009205F1">
              <w:t>е</w:t>
            </w:r>
            <w:r w:rsidRPr="009205F1">
              <w:t>дагогической реабилитации  и коррекции»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jc w:val="center"/>
            </w:pPr>
            <w:r w:rsidRPr="009205F1">
              <w:t>Адрес факт</w:t>
            </w:r>
            <w:r w:rsidRPr="009205F1">
              <w:t>и</w:t>
            </w:r>
            <w:r w:rsidRPr="009205F1">
              <w:t>ческий: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173015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г. Великий Новгород, ул. Яковлева, д.15</w:t>
            </w:r>
          </w:p>
          <w:p w:rsidR="00C745A7" w:rsidRPr="009205F1" w:rsidRDefault="00C745A7" w:rsidP="0073528B">
            <w:pPr>
              <w:jc w:val="center"/>
            </w:pPr>
          </w:p>
          <w:p w:rsidR="00C745A7" w:rsidRPr="009205F1" w:rsidRDefault="00C745A7" w:rsidP="0073528B">
            <w:pPr>
              <w:jc w:val="center"/>
            </w:pPr>
            <w:r w:rsidRPr="009205F1">
              <w:t>Адрес юрид</w:t>
            </w:r>
            <w:r w:rsidRPr="009205F1">
              <w:t>и</w:t>
            </w:r>
            <w:r w:rsidRPr="009205F1">
              <w:t>ческий: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173015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г. Великий Новгород, ул. Яковлева, д.15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Тел. 68-44-91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Адрес эл.почты:</w:t>
            </w:r>
          </w:p>
          <w:p w:rsidR="00C745A7" w:rsidRPr="009205F1" w:rsidRDefault="00C745A7" w:rsidP="0073528B">
            <w:pPr>
              <w:jc w:val="center"/>
            </w:pPr>
            <w:r w:rsidRPr="009205F1">
              <w:rPr>
                <w:lang w:val="en-US"/>
              </w:rPr>
              <w:t>sch</w:t>
            </w:r>
            <w:r w:rsidRPr="009205F1">
              <w:t>12@</w:t>
            </w:r>
            <w:r w:rsidRPr="009205F1">
              <w:rPr>
                <w:lang w:val="en-US"/>
              </w:rPr>
              <w:t>bk</w:t>
            </w:r>
            <w:r w:rsidRPr="009205F1">
              <w:t>.</w:t>
            </w:r>
            <w:r w:rsidRPr="009205F1">
              <w:rPr>
                <w:lang w:val="en-US"/>
              </w:rPr>
              <w:t>ru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Директор</w:t>
            </w:r>
          </w:p>
          <w:p w:rsidR="00C745A7" w:rsidRPr="009205F1" w:rsidRDefault="00C745A7" w:rsidP="0073528B">
            <w:pPr>
              <w:jc w:val="center"/>
            </w:pPr>
            <w:r w:rsidRPr="009205F1">
              <w:lastRenderedPageBreak/>
              <w:t>Вера Никол</w:t>
            </w:r>
            <w:r w:rsidRPr="009205F1">
              <w:t>а</w:t>
            </w:r>
            <w:r w:rsidRPr="009205F1">
              <w:t>евна Бра</w:t>
            </w:r>
            <w:r w:rsidRPr="009205F1">
              <w:t>й</w:t>
            </w:r>
            <w:r w:rsidRPr="009205F1">
              <w:t>тфельд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jc w:val="center"/>
            </w:pPr>
            <w:r w:rsidRPr="009205F1">
              <w:lastRenderedPageBreak/>
              <w:t>Сезонный ,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1 смена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01.06-28.06.2019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90 мест,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7-12 лет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Стоимость о</w:t>
            </w:r>
            <w:r w:rsidRPr="009205F1">
              <w:t>д</w:t>
            </w:r>
            <w:r w:rsidRPr="009205F1">
              <w:t>ного дня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168,80 руб.</w:t>
            </w:r>
          </w:p>
          <w:p w:rsidR="00C745A7" w:rsidRPr="009205F1" w:rsidRDefault="00C745A7" w:rsidP="0073528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jc w:val="center"/>
            </w:pPr>
            <w:r w:rsidRPr="009205F1">
              <w:t>Лагерь дневного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jc w:val="center"/>
            </w:pPr>
            <w:r w:rsidRPr="009205F1">
              <w:rPr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jc w:val="center"/>
            </w:pPr>
            <w:r w:rsidRPr="009205F1">
              <w:t>В пользовании находятся 9 об</w:t>
            </w:r>
            <w:r w:rsidRPr="009205F1">
              <w:t>о</w:t>
            </w:r>
            <w:r w:rsidRPr="009205F1">
              <w:t>рудованных уче</w:t>
            </w:r>
            <w:r w:rsidRPr="009205F1">
              <w:t>б</w:t>
            </w:r>
            <w:r w:rsidRPr="009205F1">
              <w:t>ных кабинетов, медицинский к</w:t>
            </w:r>
            <w:r w:rsidRPr="009205F1">
              <w:t>а</w:t>
            </w:r>
            <w:r w:rsidRPr="009205F1">
              <w:t>бинет, столовая, спортивный зал, актовый зал, спортивная пл</w:t>
            </w:r>
            <w:r w:rsidRPr="009205F1">
              <w:t>о</w:t>
            </w:r>
            <w:r w:rsidRPr="009205F1">
              <w:t>щадка. Активно используются средства ТСО, и</w:t>
            </w:r>
            <w:r w:rsidRPr="009205F1">
              <w:t>н</w:t>
            </w:r>
            <w:r w:rsidRPr="009205F1">
              <w:t>терактивное об</w:t>
            </w:r>
            <w:r w:rsidRPr="009205F1">
              <w:t>о</w:t>
            </w:r>
            <w:r w:rsidRPr="009205F1">
              <w:t>рудование.</w:t>
            </w:r>
          </w:p>
          <w:p w:rsidR="00C745A7" w:rsidRPr="009205F1" w:rsidRDefault="00C745A7" w:rsidP="0073528B">
            <w:pPr>
              <w:jc w:val="center"/>
              <w:rPr>
                <w:u w:val="single"/>
              </w:rPr>
            </w:pPr>
          </w:p>
          <w:p w:rsidR="00C745A7" w:rsidRPr="009205F1" w:rsidRDefault="00CC1F9B" w:rsidP="0073528B">
            <w:pPr>
              <w:jc w:val="center"/>
              <w:rPr>
                <w:u w:val="single"/>
              </w:rPr>
            </w:pPr>
            <w:hyperlink r:id="rId123" w:history="1">
              <w:r w:rsidR="00C745A7" w:rsidRPr="009205F1">
                <w:rPr>
                  <w:rStyle w:val="aa"/>
                  <w:color w:val="auto"/>
                </w:rPr>
                <w:t>http://zpprk12.ucoz.ru/index/quot_mechta_quot/0-84</w:t>
              </w:r>
            </w:hyperlink>
          </w:p>
          <w:p w:rsidR="00C745A7" w:rsidRPr="009205F1" w:rsidRDefault="00C745A7" w:rsidP="0073528B">
            <w:pPr>
              <w:jc w:val="center"/>
              <w:rPr>
                <w:u w:val="single"/>
              </w:rPr>
            </w:pPr>
          </w:p>
          <w:p w:rsidR="00C745A7" w:rsidRPr="009205F1" w:rsidRDefault="00C745A7" w:rsidP="0073528B">
            <w:pPr>
              <w:jc w:val="center"/>
              <w:rPr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F75AE6">
              <w:rPr>
                <w:rFonts w:eastAsia="Calibri"/>
                <w:lang w:eastAsia="en-US"/>
              </w:rPr>
              <w:lastRenderedPageBreak/>
              <w:t>Санитарно - эпид</w:t>
            </w:r>
            <w:r w:rsidRPr="00F75AE6">
              <w:rPr>
                <w:rFonts w:eastAsia="Calibri"/>
                <w:lang w:eastAsia="en-US"/>
              </w:rPr>
              <w:t>е</w:t>
            </w:r>
            <w:r w:rsidRPr="00F75AE6">
              <w:rPr>
                <w:rFonts w:eastAsia="Calibri"/>
                <w:lang w:eastAsia="en-US"/>
              </w:rPr>
              <w:t>миологическое з</w:t>
            </w:r>
            <w:r w:rsidRPr="00F75AE6">
              <w:rPr>
                <w:rFonts w:eastAsia="Calibri"/>
                <w:lang w:eastAsia="en-US"/>
              </w:rPr>
              <w:t>а</w:t>
            </w:r>
            <w:r w:rsidRPr="00F75AE6">
              <w:rPr>
                <w:rFonts w:eastAsia="Calibri"/>
                <w:lang w:eastAsia="en-US"/>
              </w:rPr>
              <w:t>ключение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A7BCD">
              <w:rPr>
                <w:bCs/>
              </w:rPr>
              <w:t>№ 53.01.01.000.М.000112.05.19 от 06.05.201</w:t>
            </w:r>
            <w:r>
              <w:rPr>
                <w:bCs/>
              </w:rPr>
              <w:t>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lastRenderedPageBreak/>
              <w:t>5</w:t>
            </w:r>
            <w:r w:rsidR="0084547A">
              <w:t>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jc w:val="center"/>
            </w:pPr>
            <w:r w:rsidRPr="009205F1">
              <w:t>Муниципальное а</w:t>
            </w:r>
            <w:r w:rsidRPr="009205F1">
              <w:t>в</w:t>
            </w:r>
            <w:r w:rsidRPr="009205F1">
              <w:t>тономное образов</w:t>
            </w:r>
            <w:r w:rsidRPr="009205F1">
              <w:t>а</w:t>
            </w:r>
            <w:r w:rsidRPr="009205F1">
              <w:t>тельное учреждение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дополнительного  образования «Де</w:t>
            </w:r>
            <w:r w:rsidRPr="009205F1">
              <w:t>т</w:t>
            </w:r>
            <w:r w:rsidRPr="009205F1">
              <w:t xml:space="preserve">ско-юношеская спортивная школа </w:t>
            </w:r>
            <w:r w:rsidRPr="009205F1">
              <w:rPr>
                <w:b/>
              </w:rPr>
              <w:t>«Центр физич</w:t>
            </w:r>
            <w:r w:rsidRPr="009205F1">
              <w:rPr>
                <w:b/>
              </w:rPr>
              <w:t>е</w:t>
            </w:r>
            <w:r w:rsidRPr="009205F1">
              <w:rPr>
                <w:b/>
              </w:rPr>
              <w:t>ского развития»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250E7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E250E7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E250E7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E250E7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E250E7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E250E7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E250E7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E250E7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lang w:eastAsia="ru-RU"/>
              </w:rPr>
              <w:t>тел. 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jc w:val="center"/>
            </w:pPr>
            <w:r w:rsidRPr="009205F1">
              <w:t>Фактический: Никольская, д.6 г.</w:t>
            </w:r>
            <w:r>
              <w:t xml:space="preserve"> </w:t>
            </w:r>
            <w:r w:rsidRPr="009205F1">
              <w:t>Великий Новгород, 173000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E250E7">
            <w:pPr>
              <w:jc w:val="center"/>
            </w:pPr>
            <w:r w:rsidRPr="009205F1">
              <w:t>Никольская, д.6 г.</w:t>
            </w:r>
            <w:r>
              <w:t xml:space="preserve"> </w:t>
            </w:r>
            <w:r w:rsidRPr="009205F1">
              <w:t>Великий Новгород, 173000</w:t>
            </w:r>
          </w:p>
          <w:p w:rsidR="00C745A7" w:rsidRPr="009205F1" w:rsidRDefault="00C745A7" w:rsidP="00E250E7">
            <w:pPr>
              <w:jc w:val="center"/>
            </w:pPr>
            <w:r w:rsidRPr="009205F1">
              <w:t>Тел. (816 2) 78-83-40</w:t>
            </w:r>
          </w:p>
          <w:p w:rsidR="00C745A7" w:rsidRPr="009205F1" w:rsidRDefault="00C745A7" w:rsidP="00E250E7">
            <w:pPr>
              <w:jc w:val="center"/>
            </w:pPr>
            <w:r w:rsidRPr="009205F1">
              <w:rPr>
                <w:lang w:val="en-US"/>
              </w:rPr>
              <w:t>e</w:t>
            </w:r>
            <w:r w:rsidRPr="009205F1">
              <w:t>-</w:t>
            </w:r>
            <w:r w:rsidRPr="009205F1">
              <w:rPr>
                <w:lang w:val="en-US"/>
              </w:rPr>
              <w:t>mail</w:t>
            </w:r>
            <w:r w:rsidRPr="009205F1">
              <w:t>:</w:t>
            </w:r>
            <w:r w:rsidRPr="009205F1">
              <w:rPr>
                <w:lang w:val="en-US"/>
              </w:rPr>
              <w:t>cfr</w:t>
            </w:r>
            <w:r w:rsidRPr="009205F1">
              <w:t>634770@</w:t>
            </w:r>
            <w:r w:rsidRPr="009205F1">
              <w:rPr>
                <w:lang w:val="en-US"/>
              </w:rPr>
              <w:t>yandex</w:t>
            </w:r>
            <w:r w:rsidRPr="009205F1">
              <w:t>.</w:t>
            </w:r>
            <w:r w:rsidRPr="009205F1">
              <w:rPr>
                <w:lang w:val="en-US"/>
              </w:rPr>
              <w:t>ru</w:t>
            </w:r>
          </w:p>
          <w:p w:rsidR="00C745A7" w:rsidRPr="009205F1" w:rsidRDefault="00C745A7" w:rsidP="00E250E7">
            <w:pPr>
              <w:jc w:val="center"/>
            </w:pPr>
            <w:r w:rsidRPr="009205F1">
              <w:t>Руководитель: Ященков Ст</w:t>
            </w:r>
            <w:r w:rsidRPr="009205F1">
              <w:t>а</w:t>
            </w:r>
            <w:r w:rsidRPr="009205F1">
              <w:t>нислав Иван</w:t>
            </w:r>
            <w:r w:rsidRPr="009205F1">
              <w:t>о</w:t>
            </w:r>
            <w:r w:rsidRPr="009205F1">
              <w:t>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29DF">
            <w:pPr>
              <w:jc w:val="center"/>
            </w:pPr>
            <w:r w:rsidRPr="009205F1">
              <w:t>Сезонный</w:t>
            </w:r>
          </w:p>
          <w:p w:rsidR="00C745A7" w:rsidRPr="009205F1" w:rsidRDefault="00C745A7" w:rsidP="00F329DF">
            <w:pPr>
              <w:jc w:val="center"/>
            </w:pPr>
            <w:r w:rsidRPr="009205F1">
              <w:t>1 смена</w:t>
            </w:r>
          </w:p>
          <w:p w:rsidR="00C745A7" w:rsidRPr="00DC2D77" w:rsidRDefault="00C745A7" w:rsidP="00F329DF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30.05.</w:t>
            </w:r>
            <w:r w:rsidR="00A96BA3" w:rsidRPr="00DC2D77">
              <w:rPr>
                <w:lang w:eastAsia="ru-RU"/>
              </w:rPr>
              <w:t xml:space="preserve"> </w:t>
            </w:r>
            <w:r w:rsidRPr="00DC2D77">
              <w:rPr>
                <w:lang w:eastAsia="ru-RU"/>
              </w:rPr>
              <w:t>-</w:t>
            </w:r>
          </w:p>
          <w:p w:rsidR="00C745A7" w:rsidRPr="00DC2D77" w:rsidRDefault="00C745A7" w:rsidP="00F329DF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28.06.2019</w:t>
            </w:r>
          </w:p>
          <w:p w:rsidR="00C745A7" w:rsidRDefault="00C745A7" w:rsidP="00F329DF">
            <w:pPr>
              <w:jc w:val="center"/>
            </w:pPr>
            <w:r w:rsidRPr="009205F1">
              <w:t>80 мест</w:t>
            </w:r>
          </w:p>
          <w:p w:rsidR="00C745A7" w:rsidRPr="00DC2D77" w:rsidRDefault="00C745A7" w:rsidP="00F329DF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6-17 лет</w:t>
            </w:r>
          </w:p>
          <w:p w:rsidR="00C745A7" w:rsidRPr="009205F1" w:rsidRDefault="00C745A7" w:rsidP="00F329DF">
            <w:pPr>
              <w:jc w:val="center"/>
            </w:pPr>
            <w:r w:rsidRPr="009205F1">
              <w:t>Стоимость о</w:t>
            </w:r>
            <w:r w:rsidRPr="009205F1">
              <w:t>д</w:t>
            </w:r>
            <w:r w:rsidRPr="009205F1">
              <w:t>ного дня</w:t>
            </w:r>
          </w:p>
          <w:p w:rsidR="00C745A7" w:rsidRPr="009205F1" w:rsidRDefault="00C745A7" w:rsidP="00F329DF">
            <w:pPr>
              <w:jc w:val="center"/>
            </w:pPr>
            <w:r w:rsidRPr="009205F1">
              <w:t>168,80 руб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jc w:val="center"/>
            </w:pPr>
            <w:r w:rsidRPr="009205F1">
              <w:t>Лагерь расположен в здании ДЮСШ, имеется спорти</w:t>
            </w:r>
            <w:r w:rsidRPr="009205F1">
              <w:t>в</w:t>
            </w:r>
            <w:r w:rsidRPr="009205F1">
              <w:t>ный зал, зал хоре</w:t>
            </w:r>
            <w:r w:rsidRPr="009205F1">
              <w:t>о</w:t>
            </w:r>
            <w:r w:rsidRPr="009205F1">
              <w:t>графии, тренаже</w:t>
            </w:r>
            <w:r w:rsidRPr="009205F1">
              <w:t>р</w:t>
            </w:r>
            <w:r w:rsidRPr="009205F1">
              <w:t>ный зал, игровые комнаты; имеется необходимая лит</w:t>
            </w:r>
            <w:r w:rsidRPr="009205F1">
              <w:t>е</w:t>
            </w:r>
            <w:r w:rsidRPr="009205F1">
              <w:t>ратура, инвентарь, оборудование, сн</w:t>
            </w:r>
            <w:r w:rsidRPr="009205F1">
              <w:t>а</w:t>
            </w:r>
            <w:r w:rsidRPr="009205F1">
              <w:t>ряжение для орг</w:t>
            </w:r>
            <w:r w:rsidRPr="009205F1">
              <w:t>а</w:t>
            </w:r>
            <w:r w:rsidRPr="009205F1">
              <w:t>низации досуга в соответствии с во</w:t>
            </w:r>
            <w:r w:rsidRPr="009205F1">
              <w:t>з</w:t>
            </w:r>
            <w:r w:rsidRPr="009205F1">
              <w:t>растом детей, л</w:t>
            </w:r>
            <w:r w:rsidRPr="009205F1">
              <w:t>а</w:t>
            </w:r>
            <w:r w:rsidRPr="009205F1">
              <w:t>герь имеет спо</w:t>
            </w:r>
            <w:r w:rsidRPr="009205F1">
              <w:t>р</w:t>
            </w:r>
            <w:r w:rsidRPr="009205F1">
              <w:t>тивную направле</w:t>
            </w:r>
            <w:r w:rsidRPr="009205F1">
              <w:t>н</w:t>
            </w:r>
            <w:r w:rsidRPr="009205F1">
              <w:t>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jc w:val="center"/>
            </w:pPr>
            <w:r w:rsidRPr="009205F1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</w:t>
            </w:r>
            <w:r>
              <w:t>с ОАУЗ «Новгородский врачебно-физкультурный диспансер»</w:t>
            </w:r>
          </w:p>
          <w:p w:rsidR="00C745A7" w:rsidRPr="009205F1" w:rsidRDefault="00CC1F9B" w:rsidP="0073528B">
            <w:pPr>
              <w:jc w:val="center"/>
              <w:rPr>
                <w:lang w:val="en-US"/>
              </w:rPr>
            </w:pPr>
            <w:hyperlink r:id="rId124" w:history="1">
              <w:r w:rsidR="00C745A7" w:rsidRPr="009205F1">
                <w:rPr>
                  <w:rStyle w:val="aa"/>
                  <w:color w:val="auto"/>
                  <w:lang w:val="en-US"/>
                </w:rPr>
                <w:t>http://cfr53.ru</w:t>
              </w:r>
            </w:hyperlink>
          </w:p>
          <w:p w:rsidR="00C745A7" w:rsidRPr="009205F1" w:rsidRDefault="00C745A7" w:rsidP="0073528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F75AE6">
              <w:rPr>
                <w:rFonts w:eastAsia="Calibri"/>
                <w:lang w:eastAsia="en-US"/>
              </w:rPr>
              <w:t>Санитарно - эпид</w:t>
            </w:r>
            <w:r w:rsidRPr="00F75AE6">
              <w:rPr>
                <w:rFonts w:eastAsia="Calibri"/>
                <w:lang w:eastAsia="en-US"/>
              </w:rPr>
              <w:t>е</w:t>
            </w:r>
            <w:r w:rsidRPr="00F75AE6">
              <w:rPr>
                <w:rFonts w:eastAsia="Calibri"/>
                <w:lang w:eastAsia="en-US"/>
              </w:rPr>
              <w:t>миологическое з</w:t>
            </w:r>
            <w:r w:rsidRPr="00F75AE6">
              <w:rPr>
                <w:rFonts w:eastAsia="Calibri"/>
                <w:lang w:eastAsia="en-US"/>
              </w:rPr>
              <w:t>а</w:t>
            </w:r>
            <w:r w:rsidRPr="00F75AE6">
              <w:rPr>
                <w:rFonts w:eastAsia="Calibri"/>
                <w:lang w:eastAsia="en-US"/>
              </w:rPr>
              <w:t xml:space="preserve">ключение </w:t>
            </w:r>
            <w:r w:rsidRPr="00F75AE6">
              <w:rPr>
                <w:rFonts w:eastAsia="Calibri"/>
                <w:bCs/>
                <w:lang w:eastAsia="en-US"/>
              </w:rPr>
              <w:t>№ 53.01.01.000.М.000101.04.19 от 29.04.2019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D7ED1">
            <w:pPr>
              <w:jc w:val="center"/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Волотовский муниципальный район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>
              <w:t>5</w:t>
            </w:r>
            <w:r w:rsidR="0084547A">
              <w:t>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D7ED1">
            <w:pPr>
              <w:jc w:val="center"/>
            </w:pPr>
            <w:r w:rsidRPr="009205F1">
              <w:t>Оздоровительное учреждение с дне</w:t>
            </w:r>
            <w:r w:rsidRPr="009205F1">
              <w:t>в</w:t>
            </w:r>
            <w:r w:rsidRPr="009205F1">
              <w:t xml:space="preserve">ным пребыванием детей </w:t>
            </w:r>
            <w:r w:rsidRPr="009205F1">
              <w:rPr>
                <w:b/>
              </w:rPr>
              <w:t>«Солнышко»</w:t>
            </w:r>
            <w:r w:rsidRPr="009205F1">
              <w:t xml:space="preserve"> двухразовым пит</w:t>
            </w:r>
            <w:r w:rsidRPr="009205F1">
              <w:t>а</w:t>
            </w:r>
            <w:r w:rsidRPr="009205F1">
              <w:t>нием на базе мун</w:t>
            </w:r>
            <w:r w:rsidRPr="009205F1">
              <w:t>и</w:t>
            </w:r>
            <w:r w:rsidRPr="009205F1">
              <w:t>ципального авт</w:t>
            </w:r>
            <w:r w:rsidRPr="009205F1">
              <w:t>о</w:t>
            </w:r>
            <w:r w:rsidRPr="009205F1">
              <w:t>номное общеобр</w:t>
            </w:r>
            <w:r w:rsidRPr="009205F1">
              <w:t>а</w:t>
            </w:r>
            <w:r w:rsidRPr="009205F1">
              <w:t>зовательного учр</w:t>
            </w:r>
            <w:r w:rsidRPr="009205F1">
              <w:t>е</w:t>
            </w:r>
            <w:r w:rsidRPr="009205F1">
              <w:t>ждения «Волото</w:t>
            </w:r>
            <w:r w:rsidRPr="009205F1">
              <w:t>в</w:t>
            </w:r>
            <w:r w:rsidRPr="009205F1">
              <w:t>ская средняя шк</w:t>
            </w:r>
            <w:r w:rsidRPr="009205F1">
              <w:t>о</w:t>
            </w:r>
            <w:r w:rsidRPr="009205F1">
              <w:t>ла»</w:t>
            </w:r>
          </w:p>
          <w:p w:rsidR="00C745A7" w:rsidRPr="009205F1" w:rsidRDefault="00C745A7" w:rsidP="005D7E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D7ED1">
            <w:pPr>
              <w:jc w:val="center"/>
            </w:pPr>
            <w:r w:rsidRPr="009205F1">
              <w:t>Муниципальная, 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«Волотовская средняя школа»</w:t>
            </w:r>
          </w:p>
          <w:p w:rsidR="00C745A7" w:rsidRPr="009205F1" w:rsidRDefault="00C745A7" w:rsidP="005D7ED1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D7ED1">
            <w:pPr>
              <w:spacing w:after="240"/>
              <w:jc w:val="center"/>
            </w:pPr>
            <w:r w:rsidRPr="009205F1">
              <w:t>175100,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 xml:space="preserve">ласть, п. Волот,    </w:t>
            </w:r>
            <w:r w:rsidRPr="009205F1">
              <w:br/>
              <w:t>ул. Комсомол</w:t>
            </w:r>
            <w:r w:rsidRPr="009205F1">
              <w:t>ь</w:t>
            </w:r>
            <w:r w:rsidRPr="009205F1">
              <w:t>ская, д.17</w:t>
            </w:r>
            <w:r w:rsidRPr="009205F1">
              <w:br/>
              <w:t xml:space="preserve">(881662) 61-263 </w:t>
            </w:r>
            <w:hyperlink r:id="rId125" w:history="1">
              <w:r w:rsidRPr="009205F1">
                <w:rPr>
                  <w:rStyle w:val="aa"/>
                  <w:color w:val="auto"/>
                </w:rPr>
                <w:t>tamara.tvorogova@yandex.ru</w:t>
              </w:r>
            </w:hyperlink>
          </w:p>
          <w:p w:rsidR="00C745A7" w:rsidRPr="009205F1" w:rsidRDefault="00C745A7" w:rsidP="005D7ED1">
            <w:pPr>
              <w:spacing w:after="240"/>
              <w:jc w:val="center"/>
            </w:pPr>
            <w:r w:rsidRPr="009205F1">
              <w:t>Минина Нат</w:t>
            </w:r>
            <w:r w:rsidRPr="009205F1">
              <w:t>а</w:t>
            </w:r>
            <w:r w:rsidRPr="009205F1">
              <w:t>лия Анатол</w:t>
            </w:r>
            <w:r w:rsidRPr="009205F1">
              <w:t>ь</w:t>
            </w:r>
            <w:r w:rsidRPr="009205F1">
              <w:t>евна</w:t>
            </w:r>
          </w:p>
          <w:p w:rsidR="00C745A7" w:rsidRPr="009205F1" w:rsidRDefault="00C745A7" w:rsidP="005D7ED1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D7ED1">
            <w:pPr>
              <w:jc w:val="center"/>
            </w:pPr>
            <w:r w:rsidRPr="009205F1">
              <w:t>Сезонный</w:t>
            </w:r>
            <w:r w:rsidRPr="009205F1">
              <w:br/>
              <w:t>1 смена</w:t>
            </w:r>
          </w:p>
          <w:p w:rsidR="00C745A7" w:rsidRPr="009205F1" w:rsidRDefault="00C745A7" w:rsidP="005D7ED1">
            <w:pPr>
              <w:jc w:val="center"/>
            </w:pPr>
            <w:r w:rsidRPr="009205F1">
              <w:t>03.06-02.07.2019</w:t>
            </w:r>
          </w:p>
          <w:p w:rsidR="00C745A7" w:rsidRPr="009205F1" w:rsidRDefault="00C745A7" w:rsidP="005D7ED1">
            <w:pPr>
              <w:jc w:val="center"/>
            </w:pPr>
            <w:r w:rsidRPr="009205F1">
              <w:t>60 мест</w:t>
            </w:r>
          </w:p>
          <w:p w:rsidR="00C745A7" w:rsidRPr="009205F1" w:rsidRDefault="00C745A7" w:rsidP="005D7ED1">
            <w:r w:rsidRPr="009205F1">
              <w:t xml:space="preserve">      7 - 17 лет.</w:t>
            </w:r>
          </w:p>
          <w:p w:rsidR="00C745A7" w:rsidRPr="009205F1" w:rsidRDefault="00C745A7" w:rsidP="005D7ED1">
            <w:pPr>
              <w:jc w:val="center"/>
            </w:pPr>
            <w:r w:rsidRPr="009205F1">
              <w:t>Стоимость 1 дня</w:t>
            </w:r>
          </w:p>
          <w:p w:rsidR="00C745A7" w:rsidRPr="009205F1" w:rsidRDefault="00C745A7" w:rsidP="005D7ED1">
            <w:pPr>
              <w:jc w:val="center"/>
            </w:pPr>
            <w:r w:rsidRPr="009205F1">
              <w:t>пребывания в рублях: 137,5 руб.</w:t>
            </w:r>
          </w:p>
          <w:p w:rsidR="00C745A7" w:rsidRPr="009205F1" w:rsidRDefault="00C745A7" w:rsidP="005D7ED1">
            <w:pPr>
              <w:jc w:val="center"/>
            </w:pPr>
          </w:p>
          <w:p w:rsidR="00C745A7" w:rsidRPr="009205F1" w:rsidRDefault="00C745A7" w:rsidP="005D7ED1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B459A">
            <w:pPr>
              <w:jc w:val="center"/>
              <w:rPr>
                <w:u w:val="single"/>
              </w:rPr>
            </w:pPr>
            <w:r w:rsidRPr="009205F1">
              <w:rPr>
                <w:bCs/>
              </w:rPr>
              <w:t>Для работы лагеря предоставляется 1 этаж муниципал</w:t>
            </w:r>
            <w:r w:rsidRPr="009205F1">
              <w:rPr>
                <w:bCs/>
              </w:rPr>
              <w:t>ь</w:t>
            </w:r>
            <w:r w:rsidRPr="009205F1">
              <w:rPr>
                <w:bCs/>
              </w:rPr>
              <w:t>ного автономного общеобразовател</w:t>
            </w:r>
            <w:r w:rsidRPr="009205F1">
              <w:rPr>
                <w:bCs/>
              </w:rPr>
              <w:t>ь</w:t>
            </w:r>
            <w:r w:rsidRPr="009205F1">
              <w:rPr>
                <w:bCs/>
              </w:rPr>
              <w:t>ного учреждения «Волотовская средняя школа», спортивная пл</w:t>
            </w:r>
            <w:r w:rsidRPr="009205F1">
              <w:rPr>
                <w:bCs/>
              </w:rPr>
              <w:t>о</w:t>
            </w:r>
            <w:r w:rsidRPr="009205F1">
              <w:rPr>
                <w:bCs/>
              </w:rPr>
              <w:t>щадка и муниц</w:t>
            </w:r>
            <w:r w:rsidRPr="009205F1">
              <w:rPr>
                <w:bCs/>
              </w:rPr>
              <w:t>и</w:t>
            </w:r>
            <w:r w:rsidRPr="009205F1">
              <w:rPr>
                <w:bCs/>
              </w:rPr>
              <w:t>пальное бюджетное учреждение «Фи</w:t>
            </w:r>
            <w:r w:rsidRPr="009205F1">
              <w:rPr>
                <w:bCs/>
              </w:rPr>
              <w:t>з</w:t>
            </w:r>
            <w:r w:rsidRPr="009205F1">
              <w:rPr>
                <w:bCs/>
              </w:rPr>
              <w:t>культурно-спортивный ко</w:t>
            </w:r>
            <w:r w:rsidRPr="009205F1">
              <w:rPr>
                <w:bCs/>
              </w:rPr>
              <w:t>м</w:t>
            </w:r>
            <w:r w:rsidRPr="009205F1">
              <w:rPr>
                <w:bCs/>
              </w:rPr>
              <w:t xml:space="preserve">плекс им. </w:t>
            </w:r>
            <w:r w:rsidRPr="009205F1">
              <w:rPr>
                <w:bCs/>
              </w:rPr>
              <w:lastRenderedPageBreak/>
              <w:t>Я.Иванова». Ка</w:t>
            </w:r>
            <w:r w:rsidRPr="009205F1">
              <w:rPr>
                <w:bCs/>
              </w:rPr>
              <w:t>ж</w:t>
            </w:r>
            <w:r w:rsidRPr="009205F1">
              <w:rPr>
                <w:bCs/>
              </w:rPr>
              <w:t>дый отряд имеет свою классную комнату. В лагере работает квалиф</w:t>
            </w:r>
            <w:r w:rsidRPr="009205F1">
              <w:rPr>
                <w:bCs/>
              </w:rPr>
              <w:t>и</w:t>
            </w:r>
            <w:r w:rsidRPr="009205F1">
              <w:rPr>
                <w:bCs/>
              </w:rPr>
              <w:t>цированный перс</w:t>
            </w:r>
            <w:r w:rsidRPr="009205F1">
              <w:rPr>
                <w:bCs/>
              </w:rPr>
              <w:t>о</w:t>
            </w:r>
            <w:r w:rsidRPr="009205F1">
              <w:rPr>
                <w:bCs/>
              </w:rPr>
              <w:t>нал. В лагере раб</w:t>
            </w:r>
            <w:r w:rsidRPr="009205F1">
              <w:rPr>
                <w:bCs/>
              </w:rPr>
              <w:t>о</w:t>
            </w:r>
            <w:r w:rsidRPr="009205F1">
              <w:rPr>
                <w:bCs/>
              </w:rPr>
              <w:t>тает библиотекарь, спортивный орг</w:t>
            </w:r>
            <w:r w:rsidRPr="009205F1">
              <w:rPr>
                <w:bCs/>
              </w:rPr>
              <w:t>а</w:t>
            </w:r>
            <w:r w:rsidRPr="009205F1">
              <w:rPr>
                <w:bCs/>
              </w:rPr>
              <w:t>низатор, руковод</w:t>
            </w:r>
            <w:r w:rsidRPr="009205F1">
              <w:rPr>
                <w:bCs/>
              </w:rPr>
              <w:t>и</w:t>
            </w:r>
            <w:r w:rsidRPr="009205F1">
              <w:rPr>
                <w:bCs/>
              </w:rPr>
              <w:t>тели кружков. С</w:t>
            </w:r>
            <w:r w:rsidRPr="009205F1">
              <w:rPr>
                <w:bCs/>
              </w:rPr>
              <w:t>о</w:t>
            </w:r>
            <w:r w:rsidRPr="009205F1">
              <w:rPr>
                <w:bCs/>
              </w:rPr>
              <w:t>ставлен план раб</w:t>
            </w:r>
            <w:r w:rsidRPr="009205F1">
              <w:rPr>
                <w:bCs/>
              </w:rPr>
              <w:t>о</w:t>
            </w:r>
            <w:r w:rsidRPr="009205F1">
              <w:rPr>
                <w:bCs/>
              </w:rPr>
              <w:t>ты на смену, где предусмотрены спортивные мер</w:t>
            </w:r>
            <w:r w:rsidRPr="009205F1">
              <w:rPr>
                <w:bCs/>
              </w:rPr>
              <w:t>о</w:t>
            </w:r>
            <w:r w:rsidRPr="009205F1">
              <w:rPr>
                <w:bCs/>
              </w:rPr>
              <w:t>приятия, воениз</w:t>
            </w:r>
            <w:r w:rsidRPr="009205F1">
              <w:rPr>
                <w:bCs/>
              </w:rPr>
              <w:t>и</w:t>
            </w:r>
            <w:r w:rsidRPr="009205F1">
              <w:rPr>
                <w:bCs/>
              </w:rPr>
              <w:t>рованные эстаф</w:t>
            </w:r>
            <w:r w:rsidRPr="009205F1">
              <w:rPr>
                <w:bCs/>
              </w:rPr>
              <w:t>е</w:t>
            </w:r>
            <w:r w:rsidRPr="009205F1">
              <w:rPr>
                <w:bCs/>
              </w:rPr>
              <w:t>ты, развивающие игры, шоу -  ко</w:t>
            </w:r>
            <w:r w:rsidRPr="009205F1">
              <w:rPr>
                <w:bCs/>
              </w:rPr>
              <w:t>н</w:t>
            </w:r>
            <w:r w:rsidRPr="009205F1">
              <w:rPr>
                <w:bCs/>
              </w:rPr>
              <w:t>курсы, дискотека,   экскурсионные и развивающие м</w:t>
            </w:r>
            <w:r w:rsidRPr="009205F1">
              <w:rPr>
                <w:bCs/>
              </w:rPr>
              <w:t>е</w:t>
            </w:r>
            <w:r w:rsidRPr="009205F1">
              <w:rPr>
                <w:bCs/>
              </w:rPr>
              <w:t>роприятия.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D7ED1">
            <w:pPr>
              <w:jc w:val="center"/>
            </w:pPr>
            <w:r w:rsidRPr="009205F1">
              <w:lastRenderedPageBreak/>
              <w:t>1 группа</w:t>
            </w:r>
          </w:p>
          <w:p w:rsidR="00C745A7" w:rsidRPr="009205F1" w:rsidRDefault="00C745A7" w:rsidP="005D7ED1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D7ED1">
            <w:pPr>
              <w:spacing w:line="280" w:lineRule="atLeast"/>
              <w:jc w:val="center"/>
            </w:pPr>
            <w:r w:rsidRPr="009205F1">
              <w:t>Лагерь распол</w:t>
            </w:r>
            <w:r w:rsidRPr="009205F1">
              <w:t>о</w:t>
            </w:r>
            <w:r w:rsidRPr="009205F1">
              <w:t>жен в п. Волот и находится в 90 км от г. Великий Новгород</w:t>
            </w:r>
            <w:r w:rsidRPr="009205F1">
              <w:br/>
              <w:t xml:space="preserve"> маршрут след</w:t>
            </w:r>
            <w:r w:rsidRPr="009205F1">
              <w:t>о</w:t>
            </w:r>
            <w:r w:rsidRPr="009205F1">
              <w:t>вания: г. Великий Новгород – Шимск – Подг</w:t>
            </w:r>
            <w:r w:rsidRPr="009205F1">
              <w:t>о</w:t>
            </w:r>
            <w:r w:rsidRPr="009205F1">
              <w:t>щи – Волот; г. В</w:t>
            </w:r>
            <w:r w:rsidRPr="009205F1">
              <w:t>е</w:t>
            </w:r>
            <w:r w:rsidRPr="009205F1">
              <w:t>ликий Новгород – Старая Русса – Волот; г. Великий Новгород – Сол</w:t>
            </w:r>
            <w:r w:rsidRPr="009205F1">
              <w:t>ь</w:t>
            </w:r>
            <w:r w:rsidRPr="009205F1">
              <w:t>цы- Волот.</w:t>
            </w:r>
            <w:r w:rsidRPr="009205F1">
              <w:br/>
            </w:r>
            <w:r w:rsidRPr="009205F1">
              <w:lastRenderedPageBreak/>
              <w:t>Пляжей и мест массового куп</w:t>
            </w:r>
            <w:r w:rsidRPr="009205F1">
              <w:t>а</w:t>
            </w:r>
            <w:r w:rsidRPr="009205F1">
              <w:t>ния нет.</w:t>
            </w:r>
          </w:p>
          <w:p w:rsidR="00C745A7" w:rsidRPr="009205F1" w:rsidRDefault="00C745A7" w:rsidP="005D7ED1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>ществляется ме</w:t>
            </w:r>
            <w:r w:rsidRPr="009205F1">
              <w:t>д</w:t>
            </w:r>
            <w:r w:rsidRPr="009205F1">
              <w:t>работником по договору ГОБУЗ  Старорусская ЦРБ Волотовский ф</w:t>
            </w:r>
            <w:r w:rsidRPr="009205F1">
              <w:t>и</w:t>
            </w:r>
            <w:r w:rsidRPr="009205F1">
              <w:t>лиал. Медрабо</w:t>
            </w:r>
            <w:r w:rsidRPr="009205F1">
              <w:t>т</w:t>
            </w:r>
            <w:r w:rsidRPr="009205F1">
              <w:t>ник обеспечивает необходимые м</w:t>
            </w:r>
            <w:r w:rsidRPr="009205F1">
              <w:t>е</w:t>
            </w:r>
            <w:r w:rsidRPr="009205F1">
              <w:t>дицинские осмо</w:t>
            </w:r>
            <w:r w:rsidRPr="009205F1">
              <w:t>т</w:t>
            </w:r>
            <w:r w:rsidRPr="009205F1">
              <w:t>ры и врачебную помощь. Пров</w:t>
            </w:r>
            <w:r w:rsidRPr="009205F1">
              <w:t>о</w:t>
            </w:r>
            <w:r w:rsidRPr="009205F1">
              <w:t>дится ежедневная витаминизация детей.</w:t>
            </w:r>
            <w:r w:rsidRPr="009205F1">
              <w:br/>
            </w:r>
            <w:hyperlink r:id="rId126" w:history="1">
              <w:r w:rsidRPr="009205F1">
                <w:rPr>
                  <w:rStyle w:val="aa"/>
                  <w:color w:val="auto"/>
                </w:rPr>
                <w:t>http://shoolvolot.edusite.ru/</w:t>
              </w:r>
            </w:hyperlink>
          </w:p>
          <w:p w:rsidR="00C745A7" w:rsidRPr="009205F1" w:rsidRDefault="00C745A7" w:rsidP="005D7ED1">
            <w:pPr>
              <w:jc w:val="center"/>
            </w:pPr>
          </w:p>
          <w:p w:rsidR="00C745A7" w:rsidRPr="009205F1" w:rsidRDefault="00C745A7" w:rsidP="005D7ED1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D4B17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Санитарно – эпид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>миологическое з</w:t>
            </w:r>
            <w:r w:rsidRPr="009205F1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 xml:space="preserve">ключение </w:t>
            </w:r>
            <w:r w:rsidRPr="009205F1">
              <w:rPr>
                <w:rFonts w:eastAsia="Calibri"/>
                <w:lang w:eastAsia="en-US"/>
              </w:rPr>
              <w:t xml:space="preserve">№ </w:t>
            </w:r>
            <w:r w:rsidRPr="00183DAB">
              <w:t>53.19.01.000.М.000042.04.19 от 16.04.2019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>
              <w:lastRenderedPageBreak/>
              <w:t>5</w:t>
            </w:r>
            <w:r w:rsidR="0084547A">
              <w:t>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D7ED1">
            <w:pPr>
              <w:jc w:val="center"/>
            </w:pPr>
            <w:r w:rsidRPr="009205F1">
              <w:t>Оздоровительное учреждение с дне</w:t>
            </w:r>
            <w:r w:rsidRPr="009205F1">
              <w:t>в</w:t>
            </w:r>
            <w:r w:rsidRPr="009205F1">
              <w:t xml:space="preserve">ным пребыванием детей </w:t>
            </w:r>
            <w:r w:rsidRPr="009205F1">
              <w:rPr>
                <w:b/>
              </w:rPr>
              <w:t>«Солнышко»</w:t>
            </w:r>
            <w:r>
              <w:rPr>
                <w:b/>
              </w:rPr>
              <w:t xml:space="preserve"> </w:t>
            </w:r>
            <w:r w:rsidRPr="009205F1">
              <w:t>двухразовым пит</w:t>
            </w:r>
            <w:r w:rsidRPr="009205F1">
              <w:t>а</w:t>
            </w:r>
            <w:r w:rsidRPr="009205F1">
              <w:t>нием на базе фил</w:t>
            </w:r>
            <w:r w:rsidRPr="009205F1">
              <w:t>и</w:t>
            </w:r>
            <w:r w:rsidRPr="009205F1">
              <w:t>ала «Основная школа д. Городцы»</w:t>
            </w:r>
          </w:p>
          <w:p w:rsidR="00C745A7" w:rsidRPr="009205F1" w:rsidRDefault="00C745A7" w:rsidP="005D7ED1">
            <w:pPr>
              <w:jc w:val="center"/>
            </w:pPr>
          </w:p>
          <w:p w:rsidR="00C745A7" w:rsidRPr="009205F1" w:rsidRDefault="00C745A7" w:rsidP="005D7ED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D7ED1">
            <w:pPr>
              <w:jc w:val="center"/>
            </w:pPr>
            <w:r w:rsidRPr="009205F1">
              <w:t>Муниципальная, 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«Волотовская средняя школа»</w:t>
            </w:r>
          </w:p>
          <w:p w:rsidR="00C745A7" w:rsidRPr="009205F1" w:rsidRDefault="00C745A7" w:rsidP="005D7ED1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322D1">
            <w:pPr>
              <w:jc w:val="center"/>
            </w:pPr>
            <w:r w:rsidRPr="009205F1">
              <w:t>Юридический адрес:175100, Новгородская область, п. В</w:t>
            </w:r>
            <w:r w:rsidRPr="009205F1">
              <w:t>о</w:t>
            </w:r>
            <w:r w:rsidRPr="009205F1">
              <w:t>лот, ул. Ко</w:t>
            </w:r>
            <w:r w:rsidRPr="009205F1">
              <w:t>м</w:t>
            </w:r>
            <w:r w:rsidRPr="009205F1">
              <w:t>сомольская, д.17</w:t>
            </w:r>
          </w:p>
          <w:p w:rsidR="00C745A7" w:rsidRPr="009205F1" w:rsidRDefault="00C745A7" w:rsidP="005D7ED1">
            <w:pPr>
              <w:jc w:val="center"/>
            </w:pPr>
            <w:r w:rsidRPr="009205F1">
              <w:t>Фактический адрес: 175102, Новгородская область, Вол</w:t>
            </w:r>
            <w:r w:rsidRPr="009205F1">
              <w:t>о</w:t>
            </w:r>
            <w:r w:rsidRPr="009205F1">
              <w:t>товский район, д. Городцы, ул. Центральная, д. 44</w:t>
            </w:r>
            <w:r w:rsidRPr="009205F1">
              <w:br/>
            </w:r>
            <w:r w:rsidRPr="009205F1">
              <w:lastRenderedPageBreak/>
              <w:t>(881662) 64-116, 61-263 tamara.tvorogova@yandex.ru</w:t>
            </w:r>
          </w:p>
          <w:p w:rsidR="00C745A7" w:rsidRPr="009205F1" w:rsidRDefault="00C745A7" w:rsidP="00A322D1">
            <w:pPr>
              <w:jc w:val="center"/>
            </w:pPr>
            <w:r w:rsidRPr="009205F1">
              <w:t>Минина Нат</w:t>
            </w:r>
            <w:r w:rsidRPr="009205F1">
              <w:t>а</w:t>
            </w:r>
            <w:r w:rsidRPr="009205F1">
              <w:t>лия Анатол</w:t>
            </w:r>
            <w:r w:rsidRPr="009205F1">
              <w:t>ь</w:t>
            </w:r>
            <w:r w:rsidRPr="009205F1">
              <w:t>евна</w:t>
            </w:r>
          </w:p>
          <w:p w:rsidR="00C745A7" w:rsidRPr="009205F1" w:rsidRDefault="00C745A7" w:rsidP="005D7ED1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D7ED1">
            <w:pPr>
              <w:jc w:val="center"/>
            </w:pPr>
            <w:r w:rsidRPr="009205F1">
              <w:lastRenderedPageBreak/>
              <w:t>Сезонный</w:t>
            </w:r>
            <w:r w:rsidRPr="009205F1">
              <w:br/>
              <w:t xml:space="preserve">1 смена </w:t>
            </w:r>
          </w:p>
          <w:p w:rsidR="00C745A7" w:rsidRPr="009205F1" w:rsidRDefault="00C745A7" w:rsidP="005D7ED1">
            <w:pPr>
              <w:jc w:val="center"/>
            </w:pPr>
            <w:r w:rsidRPr="009205F1">
              <w:t>03.06.-02.07.2019</w:t>
            </w:r>
          </w:p>
          <w:p w:rsidR="00C745A7" w:rsidRPr="009205F1" w:rsidRDefault="00C745A7" w:rsidP="005D7ED1">
            <w:pPr>
              <w:jc w:val="center"/>
            </w:pPr>
            <w:r w:rsidRPr="009205F1">
              <w:t>10 мест</w:t>
            </w:r>
          </w:p>
          <w:p w:rsidR="00C745A7" w:rsidRPr="009205F1" w:rsidRDefault="00C745A7" w:rsidP="005D7ED1">
            <w:pPr>
              <w:jc w:val="center"/>
            </w:pPr>
            <w:r w:rsidRPr="009205F1">
              <w:t>7 - 17 лет</w:t>
            </w:r>
          </w:p>
          <w:p w:rsidR="00C745A7" w:rsidRPr="009205F1" w:rsidRDefault="00C745A7" w:rsidP="005D7ED1">
            <w:pPr>
              <w:jc w:val="center"/>
            </w:pPr>
            <w:r w:rsidRPr="009205F1">
              <w:t>Стоимость 1 дня</w:t>
            </w:r>
          </w:p>
          <w:p w:rsidR="00C745A7" w:rsidRPr="009205F1" w:rsidRDefault="00C745A7" w:rsidP="005D7ED1">
            <w:pPr>
              <w:jc w:val="center"/>
            </w:pPr>
            <w:r w:rsidRPr="009205F1">
              <w:t>пребывания в рублях: 137,5</w:t>
            </w:r>
          </w:p>
          <w:p w:rsidR="00C745A7" w:rsidRPr="009205F1" w:rsidRDefault="00C745A7" w:rsidP="005D7ED1">
            <w:pPr>
              <w:jc w:val="center"/>
            </w:pPr>
          </w:p>
          <w:p w:rsidR="00C745A7" w:rsidRPr="009205F1" w:rsidRDefault="00C745A7" w:rsidP="005D7ED1">
            <w:pPr>
              <w:jc w:val="center"/>
            </w:pPr>
          </w:p>
          <w:p w:rsidR="00C745A7" w:rsidRPr="009205F1" w:rsidRDefault="00C745A7" w:rsidP="005D7ED1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D7ED1">
            <w:pPr>
              <w:spacing w:line="280" w:lineRule="atLeast"/>
              <w:jc w:val="center"/>
              <w:rPr>
                <w:b/>
                <w:u w:val="single"/>
              </w:rPr>
            </w:pPr>
            <w:r w:rsidRPr="009205F1">
              <w:rPr>
                <w:bCs/>
              </w:rPr>
              <w:t>Для работы лагеря предоставляется 1 этаж филиала «О</w:t>
            </w:r>
            <w:r w:rsidRPr="009205F1">
              <w:rPr>
                <w:bCs/>
              </w:rPr>
              <w:t>с</w:t>
            </w:r>
            <w:r w:rsidRPr="009205F1">
              <w:rPr>
                <w:bCs/>
              </w:rPr>
              <w:t>новная школа д. Городцы» муниц</w:t>
            </w:r>
            <w:r w:rsidRPr="009205F1">
              <w:rPr>
                <w:bCs/>
              </w:rPr>
              <w:t>и</w:t>
            </w:r>
            <w:r w:rsidRPr="009205F1">
              <w:rPr>
                <w:bCs/>
              </w:rPr>
              <w:t>пального автоно</w:t>
            </w:r>
            <w:r w:rsidRPr="009205F1">
              <w:rPr>
                <w:bCs/>
              </w:rPr>
              <w:t>м</w:t>
            </w:r>
            <w:r w:rsidRPr="009205F1">
              <w:rPr>
                <w:bCs/>
              </w:rPr>
              <w:t>ного общеобраз</w:t>
            </w:r>
            <w:r w:rsidRPr="009205F1">
              <w:rPr>
                <w:bCs/>
              </w:rPr>
              <w:t>о</w:t>
            </w:r>
            <w:r w:rsidRPr="009205F1">
              <w:rPr>
                <w:bCs/>
              </w:rPr>
              <w:t>вательного учр</w:t>
            </w:r>
            <w:r w:rsidRPr="009205F1">
              <w:rPr>
                <w:bCs/>
              </w:rPr>
              <w:t>е</w:t>
            </w:r>
            <w:r w:rsidRPr="009205F1">
              <w:rPr>
                <w:bCs/>
              </w:rPr>
              <w:t>ждения «Волото</w:t>
            </w:r>
            <w:r w:rsidRPr="009205F1">
              <w:rPr>
                <w:bCs/>
              </w:rPr>
              <w:t>в</w:t>
            </w:r>
            <w:r w:rsidRPr="009205F1">
              <w:rPr>
                <w:bCs/>
              </w:rPr>
              <w:t>ская средняя шк</w:t>
            </w:r>
            <w:r w:rsidRPr="009205F1">
              <w:rPr>
                <w:bCs/>
              </w:rPr>
              <w:t>о</w:t>
            </w:r>
            <w:r w:rsidRPr="009205F1">
              <w:rPr>
                <w:bCs/>
              </w:rPr>
              <w:t>ла», спортивная площадка и мун</w:t>
            </w:r>
            <w:r w:rsidRPr="009205F1">
              <w:rPr>
                <w:bCs/>
              </w:rPr>
              <w:t>и</w:t>
            </w:r>
            <w:r w:rsidRPr="009205F1">
              <w:rPr>
                <w:bCs/>
              </w:rPr>
              <w:t>ципальное бю</w:t>
            </w:r>
            <w:r w:rsidRPr="009205F1">
              <w:rPr>
                <w:bCs/>
              </w:rPr>
              <w:t>д</w:t>
            </w:r>
            <w:r w:rsidRPr="009205F1">
              <w:rPr>
                <w:bCs/>
              </w:rPr>
              <w:t>жетное учреждение «Физкультурно-</w:t>
            </w:r>
            <w:r w:rsidRPr="009205F1">
              <w:rPr>
                <w:bCs/>
              </w:rPr>
              <w:lastRenderedPageBreak/>
              <w:t>спортивный ко</w:t>
            </w:r>
            <w:r w:rsidRPr="009205F1">
              <w:rPr>
                <w:bCs/>
              </w:rPr>
              <w:t>м</w:t>
            </w:r>
            <w:r w:rsidRPr="009205F1">
              <w:rPr>
                <w:bCs/>
              </w:rPr>
              <w:t>плекс им. Я. Ив</w:t>
            </w:r>
            <w:r w:rsidRPr="009205F1">
              <w:rPr>
                <w:bCs/>
              </w:rPr>
              <w:t>а</w:t>
            </w:r>
            <w:r w:rsidRPr="009205F1">
              <w:rPr>
                <w:bCs/>
              </w:rPr>
              <w:t>нова». Каждый о</w:t>
            </w:r>
            <w:r w:rsidRPr="009205F1">
              <w:rPr>
                <w:bCs/>
              </w:rPr>
              <w:t>т</w:t>
            </w:r>
            <w:r w:rsidRPr="009205F1">
              <w:rPr>
                <w:bCs/>
              </w:rPr>
              <w:t>ряд имеет свою классную комнату. В лагере работает квалифицирова</w:t>
            </w:r>
            <w:r w:rsidRPr="009205F1">
              <w:rPr>
                <w:bCs/>
              </w:rPr>
              <w:t>н</w:t>
            </w:r>
            <w:r w:rsidRPr="009205F1">
              <w:rPr>
                <w:bCs/>
              </w:rPr>
              <w:t>ный персонал. В лагере работает библиотекарь, спортивный орг</w:t>
            </w:r>
            <w:r w:rsidRPr="009205F1">
              <w:rPr>
                <w:bCs/>
              </w:rPr>
              <w:t>а</w:t>
            </w:r>
            <w:r w:rsidRPr="009205F1">
              <w:rPr>
                <w:bCs/>
              </w:rPr>
              <w:t>низатор, руковод</w:t>
            </w:r>
            <w:r w:rsidRPr="009205F1">
              <w:rPr>
                <w:bCs/>
              </w:rPr>
              <w:t>и</w:t>
            </w:r>
            <w:r w:rsidRPr="009205F1">
              <w:rPr>
                <w:bCs/>
              </w:rPr>
              <w:t>тели кружков. С</w:t>
            </w:r>
            <w:r w:rsidRPr="009205F1">
              <w:rPr>
                <w:bCs/>
              </w:rPr>
              <w:t>о</w:t>
            </w:r>
            <w:r w:rsidRPr="009205F1">
              <w:rPr>
                <w:bCs/>
              </w:rPr>
              <w:t>ставлен план раб</w:t>
            </w:r>
            <w:r w:rsidRPr="009205F1">
              <w:rPr>
                <w:bCs/>
              </w:rPr>
              <w:t>о</w:t>
            </w:r>
            <w:r w:rsidRPr="009205F1">
              <w:rPr>
                <w:bCs/>
              </w:rPr>
              <w:t>ты на смену, где предусмотрены спортивные мер</w:t>
            </w:r>
            <w:r w:rsidRPr="009205F1">
              <w:rPr>
                <w:bCs/>
              </w:rPr>
              <w:t>о</w:t>
            </w:r>
            <w:r w:rsidRPr="009205F1">
              <w:rPr>
                <w:bCs/>
              </w:rPr>
              <w:t>приятия, воениз</w:t>
            </w:r>
            <w:r w:rsidRPr="009205F1">
              <w:rPr>
                <w:bCs/>
              </w:rPr>
              <w:t>и</w:t>
            </w:r>
            <w:r w:rsidRPr="009205F1">
              <w:rPr>
                <w:bCs/>
              </w:rPr>
              <w:t>рованные эстаф</w:t>
            </w:r>
            <w:r w:rsidRPr="009205F1">
              <w:rPr>
                <w:bCs/>
              </w:rPr>
              <w:t>е</w:t>
            </w:r>
            <w:r w:rsidRPr="009205F1">
              <w:rPr>
                <w:bCs/>
              </w:rPr>
              <w:t>ты, развивающие игры, шоу -  ко</w:t>
            </w:r>
            <w:r w:rsidRPr="009205F1">
              <w:rPr>
                <w:bCs/>
              </w:rPr>
              <w:t>н</w:t>
            </w:r>
            <w:r w:rsidRPr="009205F1">
              <w:rPr>
                <w:bCs/>
              </w:rPr>
              <w:t>курсы, дискотека,  экскурсионные и развивающие м</w:t>
            </w:r>
            <w:r w:rsidRPr="009205F1">
              <w:rPr>
                <w:bCs/>
              </w:rPr>
              <w:t>е</w:t>
            </w:r>
            <w:r w:rsidRPr="009205F1">
              <w:rPr>
                <w:bCs/>
              </w:rPr>
              <w:t>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D7ED1">
            <w:pPr>
              <w:jc w:val="center"/>
            </w:pPr>
            <w:r w:rsidRPr="009205F1">
              <w:lastRenderedPageBreak/>
              <w:t>1 группа</w:t>
            </w:r>
          </w:p>
          <w:p w:rsidR="00C745A7" w:rsidRPr="009205F1" w:rsidRDefault="00C745A7" w:rsidP="005D7ED1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D7ED1">
            <w:pPr>
              <w:spacing w:after="240"/>
              <w:jc w:val="center"/>
            </w:pPr>
            <w:r w:rsidRPr="009205F1">
              <w:t>Лагерь распол</w:t>
            </w:r>
            <w:r w:rsidRPr="009205F1">
              <w:t>о</w:t>
            </w:r>
            <w:r w:rsidRPr="009205F1">
              <w:t>жен в Волото</w:t>
            </w:r>
            <w:r w:rsidRPr="009205F1">
              <w:t>в</w:t>
            </w:r>
            <w:r w:rsidRPr="009205F1">
              <w:t>ском районе д. Городцы и нах</w:t>
            </w:r>
            <w:r w:rsidRPr="009205F1">
              <w:t>о</w:t>
            </w:r>
            <w:r w:rsidRPr="009205F1">
              <w:t>дится в 70 км от г. Великий Новг</w:t>
            </w:r>
            <w:r w:rsidRPr="009205F1">
              <w:t>о</w:t>
            </w:r>
            <w:r w:rsidRPr="009205F1">
              <w:t>род</w:t>
            </w:r>
            <w:r w:rsidRPr="009205F1">
              <w:br/>
              <w:t>маршрут следов</w:t>
            </w:r>
            <w:r w:rsidRPr="009205F1">
              <w:t>а</w:t>
            </w:r>
            <w:r w:rsidRPr="009205F1">
              <w:t xml:space="preserve">ния: г. Великий Новгород – Шимск – Городцы </w:t>
            </w:r>
            <w:r w:rsidRPr="009205F1">
              <w:br/>
              <w:t>Пляжей и мест массового куп</w:t>
            </w:r>
            <w:r w:rsidRPr="009205F1">
              <w:t>а</w:t>
            </w:r>
            <w:r w:rsidRPr="009205F1">
              <w:t>ния нет.</w:t>
            </w:r>
            <w:r w:rsidRPr="009205F1">
              <w:br/>
              <w:t>Медицинское о</w:t>
            </w:r>
            <w:r w:rsidRPr="009205F1">
              <w:t>б</w:t>
            </w:r>
            <w:r w:rsidRPr="009205F1">
              <w:lastRenderedPageBreak/>
              <w:t>служивание ос</w:t>
            </w:r>
            <w:r w:rsidRPr="009205F1">
              <w:t>у</w:t>
            </w:r>
            <w:r w:rsidRPr="009205F1">
              <w:t>ществляется ме</w:t>
            </w:r>
            <w:r w:rsidRPr="009205F1">
              <w:t>д</w:t>
            </w:r>
            <w:r w:rsidRPr="009205F1">
              <w:t>работником по договору ГОБУЗ Старорусская ЦРБ Волотовский ф</w:t>
            </w:r>
            <w:r w:rsidRPr="009205F1">
              <w:t>и</w:t>
            </w:r>
            <w:r w:rsidRPr="009205F1">
              <w:t>лиал. Медрабо</w:t>
            </w:r>
            <w:r w:rsidRPr="009205F1">
              <w:t>т</w:t>
            </w:r>
            <w:r w:rsidRPr="009205F1">
              <w:t>ник обеспечивает необходимые м</w:t>
            </w:r>
            <w:r w:rsidRPr="009205F1">
              <w:t>е</w:t>
            </w:r>
            <w:r w:rsidRPr="009205F1">
              <w:t>дицинские осмо</w:t>
            </w:r>
            <w:r w:rsidRPr="009205F1">
              <w:t>т</w:t>
            </w:r>
            <w:r w:rsidRPr="009205F1">
              <w:t>ры и врачебную помощь. Пров</w:t>
            </w:r>
            <w:r w:rsidRPr="009205F1">
              <w:t>о</w:t>
            </w:r>
            <w:r w:rsidRPr="009205F1">
              <w:t>дится ежедневная витаминизация детей.</w:t>
            </w:r>
          </w:p>
          <w:p w:rsidR="00C745A7" w:rsidRPr="009205F1" w:rsidRDefault="00CC1F9B" w:rsidP="005D7ED1">
            <w:pPr>
              <w:jc w:val="center"/>
            </w:pPr>
            <w:hyperlink r:id="rId127" w:history="1">
              <w:r w:rsidR="00C745A7" w:rsidRPr="009205F1">
                <w:rPr>
                  <w:rStyle w:val="aa"/>
                  <w:color w:val="auto"/>
                </w:rPr>
                <w:t>http://shoolvolot.edusite.ru/</w:t>
              </w:r>
            </w:hyperlink>
          </w:p>
          <w:p w:rsidR="00C745A7" w:rsidRPr="009205F1" w:rsidRDefault="00C745A7" w:rsidP="005D7ED1">
            <w:pPr>
              <w:jc w:val="center"/>
            </w:pPr>
          </w:p>
          <w:p w:rsidR="00C745A7" w:rsidRPr="009205F1" w:rsidRDefault="00C745A7" w:rsidP="005D7ED1">
            <w:pPr>
              <w:spacing w:after="240"/>
              <w:jc w:val="center"/>
            </w:pPr>
          </w:p>
          <w:p w:rsidR="00C745A7" w:rsidRPr="009205F1" w:rsidRDefault="00C745A7" w:rsidP="005D7ED1">
            <w:pPr>
              <w:jc w:val="center"/>
            </w:pPr>
          </w:p>
          <w:p w:rsidR="00C745A7" w:rsidRPr="009205F1" w:rsidRDefault="00C745A7" w:rsidP="005D7ED1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D7ED1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Санитарно – эпид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>миологическое з</w:t>
            </w:r>
            <w:r w:rsidRPr="009205F1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 xml:space="preserve">ключение № </w:t>
            </w:r>
            <w:r w:rsidRPr="00183DAB">
              <w:t>53.19.01.000.М.000045.04.19 от 16.04.2019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90A5D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Демянский муниципальный район</w:t>
            </w:r>
          </w:p>
          <w:p w:rsidR="00C745A7" w:rsidRPr="009205F1" w:rsidRDefault="00C745A7" w:rsidP="00890A5D">
            <w:pPr>
              <w:spacing w:line="280" w:lineRule="atLeast"/>
              <w:jc w:val="center"/>
              <w:rPr>
                <w:b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>
              <w:t>5</w:t>
            </w:r>
            <w:r w:rsidR="0084547A">
              <w:t>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Лагерь с дневным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пребыванием детей </w:t>
            </w:r>
            <w:r w:rsidRPr="009205F1">
              <w:rPr>
                <w:rFonts w:ascii="Times New Roman" w:hAnsi="Times New Roman"/>
                <w:b/>
                <w:sz w:val="24"/>
                <w:szCs w:val="24"/>
              </w:rPr>
              <w:t>«Эрудит»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на базе Муниц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пального автоно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ного общеобразов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тельного учрежд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«Демянская средняя школа имени Героя Советского Союза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А.Н. Дехтяренко»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Естественнонау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ч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Демянский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Новгородской области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(на базе Мун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ципального 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тономного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щеобразовател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ь</w:t>
            </w: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ного учреждения «Демянская средняя школа имени Героя С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ветского Союза А.Н. Дехтяре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ко»)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Фактический адрес: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ул. Школьная, д.10, п. 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мянск,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Новгородская область,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175310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тел/факс.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8(816-51) 42-385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Юридический адрес: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ул. Школьная, д.10, п. 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мянск,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Новгородская область,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175310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тел/факс.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8(816-51) 42-385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-</w:t>
            </w:r>
            <w:r w:rsidRPr="009205F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28" w:history="1"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dem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ansk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sec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Шинкаренко Юлия Васил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ь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евна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  <w:p w:rsidR="00C745A7" w:rsidRPr="009205F1" w:rsidRDefault="00A96BA3" w:rsidP="00A96BA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смена </w:t>
            </w:r>
          </w:p>
          <w:p w:rsidR="00C745A7" w:rsidRPr="009205F1" w:rsidRDefault="00A96BA3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03.06 -</w:t>
            </w:r>
          </w:p>
          <w:p w:rsidR="00C745A7" w:rsidRPr="009205F1" w:rsidRDefault="00A96BA3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</w:t>
            </w:r>
            <w:r w:rsidR="00C745A7" w:rsidRPr="009205F1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C745A7" w:rsidRPr="009205F1" w:rsidRDefault="00C745A7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12 мест</w:t>
            </w:r>
          </w:p>
          <w:p w:rsidR="00C745A7" w:rsidRPr="009205F1" w:rsidRDefault="00C745A7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10 - 12 лет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132,20 рублей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Соблюдены меры пожарной и ант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террористической безопасности (о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ганизован пр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пускной режим, имеется кнопка тревожной сигн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лизации и система оповещения эвак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у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ации людей, уко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плектован перви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ч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ными средствами пожаротушения). Централизованное водоснабжение и канализация. Им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ются спортивный зал,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спортивная пл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щадка,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столовая,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компьютерный класс,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библиотека,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классные помещ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ния,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кабинет музыки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вт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Лагерь с дневным пребыванием 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тей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«Эрудит» нах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дится на базе  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мянской средней школы  в нас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ленном пункте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п. Демянск.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Реализуемая пр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грамма направл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на на оздоровл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ние, отдых и ра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з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витие интеллект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у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альных способн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стей детей. Им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ется медицинский кабинет, фель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шер, медицинские аптечки.</w:t>
            </w:r>
            <w:r w:rsidR="008A19B7" w:rsidRPr="009205F1">
              <w:rPr>
                <w:rFonts w:ascii="Times New Roman" w:hAnsi="Times New Roman"/>
                <w:sz w:val="24"/>
                <w:szCs w:val="24"/>
              </w:rPr>
              <w:t xml:space="preserve"> Мед</w:t>
            </w:r>
            <w:r w:rsidR="008A19B7"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="008A19B7" w:rsidRPr="009205F1">
              <w:rPr>
                <w:rFonts w:ascii="Times New Roman" w:hAnsi="Times New Roman"/>
                <w:sz w:val="24"/>
                <w:szCs w:val="24"/>
              </w:rPr>
              <w:t>цинское обслуж</w:t>
            </w:r>
            <w:r w:rsidR="008A19B7"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="008A19B7" w:rsidRPr="009205F1">
              <w:rPr>
                <w:rFonts w:ascii="Times New Roman" w:hAnsi="Times New Roman"/>
                <w:sz w:val="24"/>
                <w:szCs w:val="24"/>
              </w:rPr>
              <w:t>вание осущест</w:t>
            </w:r>
            <w:r w:rsidR="008A19B7" w:rsidRPr="009205F1">
              <w:rPr>
                <w:rFonts w:ascii="Times New Roman" w:hAnsi="Times New Roman"/>
                <w:sz w:val="24"/>
                <w:szCs w:val="24"/>
              </w:rPr>
              <w:t>в</w:t>
            </w:r>
            <w:r w:rsidR="008A19B7" w:rsidRPr="009205F1">
              <w:rPr>
                <w:rFonts w:ascii="Times New Roman" w:hAnsi="Times New Roman"/>
                <w:sz w:val="24"/>
                <w:szCs w:val="24"/>
              </w:rPr>
              <w:t>ляет</w:t>
            </w:r>
            <w:r w:rsidR="008A19B7">
              <w:rPr>
                <w:rFonts w:ascii="Times New Roman" w:hAnsi="Times New Roman"/>
                <w:sz w:val="24"/>
                <w:szCs w:val="24"/>
              </w:rPr>
              <w:t>ся по догов</w:t>
            </w:r>
            <w:r w:rsidR="008A19B7">
              <w:rPr>
                <w:rFonts w:ascii="Times New Roman" w:hAnsi="Times New Roman"/>
                <w:sz w:val="24"/>
                <w:szCs w:val="24"/>
              </w:rPr>
              <w:t>о</w:t>
            </w:r>
            <w:r w:rsidR="008A19B7">
              <w:rPr>
                <w:rFonts w:ascii="Times New Roman" w:hAnsi="Times New Roman"/>
                <w:sz w:val="24"/>
                <w:szCs w:val="24"/>
              </w:rPr>
              <w:t xml:space="preserve">ру с ГОБУЗ </w:t>
            </w:r>
            <w:r w:rsidR="008A19B7" w:rsidRPr="00920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9B7">
              <w:rPr>
                <w:rFonts w:ascii="Times New Roman" w:hAnsi="Times New Roman"/>
                <w:sz w:val="24"/>
                <w:szCs w:val="24"/>
              </w:rPr>
              <w:t>«</w:t>
            </w:r>
            <w:r w:rsidR="008A19B7" w:rsidRPr="009205F1">
              <w:rPr>
                <w:rFonts w:ascii="Times New Roman" w:hAnsi="Times New Roman"/>
                <w:sz w:val="24"/>
                <w:szCs w:val="24"/>
              </w:rPr>
              <w:t>Д</w:t>
            </w:r>
            <w:r w:rsidR="008A19B7"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="008A19B7" w:rsidRPr="009205F1">
              <w:rPr>
                <w:rFonts w:ascii="Times New Roman" w:hAnsi="Times New Roman"/>
                <w:sz w:val="24"/>
                <w:szCs w:val="24"/>
              </w:rPr>
              <w:t>мянская ЦРБ</w:t>
            </w:r>
            <w:r w:rsidR="008A19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Адрес сайта, на котором разм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щен паспорт 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ганизации: </w:t>
            </w:r>
            <w:hyperlink r:id="rId129" w:history="1"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http://www.5305stho.edusite.ru</w:t>
              </w:r>
            </w:hyperlink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211CDF" w:rsidRDefault="00C745A7" w:rsidP="002F44BC">
            <w:pPr>
              <w:jc w:val="center"/>
            </w:pPr>
            <w:r w:rsidRPr="009205F1">
              <w:rPr>
                <w:rFonts w:eastAsia="Calibri"/>
                <w:lang w:eastAsia="en-US"/>
              </w:rPr>
              <w:lastRenderedPageBreak/>
              <w:t>Санитарно – эпид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 xml:space="preserve">миологическое </w:t>
            </w:r>
            <w:r w:rsidRPr="00211CDF">
              <w:rPr>
                <w:rFonts w:eastAsia="Calibri"/>
                <w:lang w:eastAsia="en-US"/>
              </w:rPr>
              <w:t>з</w:t>
            </w:r>
            <w:r w:rsidRPr="00211CDF">
              <w:rPr>
                <w:rFonts w:eastAsia="Calibri"/>
                <w:lang w:eastAsia="en-US"/>
              </w:rPr>
              <w:t>а</w:t>
            </w:r>
            <w:r w:rsidRPr="00211CDF">
              <w:rPr>
                <w:rFonts w:eastAsia="Calibri"/>
                <w:lang w:eastAsia="en-US"/>
              </w:rPr>
              <w:t xml:space="preserve">ключение № </w:t>
            </w:r>
            <w:r w:rsidRPr="00211CDF">
              <w:t>53.05.03.000.М.000014.04.19</w:t>
            </w:r>
          </w:p>
          <w:p w:rsidR="00C745A7" w:rsidRPr="009205F1" w:rsidRDefault="00C745A7" w:rsidP="002F44BC">
            <w:pPr>
              <w:spacing w:line="280" w:lineRule="atLeast"/>
              <w:jc w:val="center"/>
            </w:pPr>
            <w:r w:rsidRPr="00211CDF">
              <w:t>от 10.04.2019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>
              <w:lastRenderedPageBreak/>
              <w:t>5</w:t>
            </w:r>
            <w:r w:rsidR="0084547A">
              <w:t>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Лагерь с дневным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пребыванием детей </w:t>
            </w:r>
            <w:r w:rsidRPr="009205F1">
              <w:rPr>
                <w:rFonts w:ascii="Times New Roman" w:hAnsi="Times New Roman"/>
                <w:b/>
                <w:sz w:val="24"/>
                <w:szCs w:val="24"/>
              </w:rPr>
              <w:t>«Солнышко»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на базе Муниц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пального автоно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ного общеобразов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тельного учрежд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ния «Демянская средняя школа им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ни Героя Советск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го Союза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А.Н. Дехтяренко»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04D9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Демянский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Новгородской области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(на базе Мун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ципального 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тономного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щеобразовател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ь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ного учреждения «Демянская средняя школа имени Героя С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ветского Союза А.Н. Дехтяре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ко»)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Фактический адрес: ул. 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нина, д.24, п. Демянск,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Новгородская область,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175310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тел/факс.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8(816-51) 42-151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ул. Школьная, д.10, п. 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мянск,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Новгородская область,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175310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тел/факс. 8(816-51) 42-385</w:t>
            </w:r>
          </w:p>
          <w:p w:rsidR="00C745A7" w:rsidRPr="00BF100B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F100B">
              <w:rPr>
                <w:rFonts w:ascii="Times New Roman" w:hAnsi="Times New Roman"/>
                <w:sz w:val="24"/>
                <w:szCs w:val="24"/>
              </w:rPr>
              <w:t>-</w:t>
            </w:r>
            <w:r w:rsidRPr="009205F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F100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30" w:history="1"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dem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ansk</w:t>
              </w:r>
              <w:r w:rsidRPr="00BF100B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sec</w:t>
              </w:r>
              <w:r w:rsidRPr="00BF100B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</w:t>
              </w:r>
              <w:r w:rsidRPr="00BF100B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BF100B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C745A7" w:rsidRPr="00BF100B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Семенова Ир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на Алексеевна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1 смена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BA3">
              <w:rPr>
                <w:rFonts w:ascii="Times New Roman" w:hAnsi="Times New Roman"/>
                <w:sz w:val="24"/>
                <w:szCs w:val="24"/>
              </w:rPr>
              <w:t>03.06.-</w:t>
            </w:r>
          </w:p>
          <w:p w:rsidR="00C745A7" w:rsidRPr="009205F1" w:rsidRDefault="00C745A7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24</w:t>
            </w:r>
            <w:r w:rsidR="00A96BA3">
              <w:rPr>
                <w:rFonts w:ascii="Times New Roman" w:hAnsi="Times New Roman"/>
                <w:sz w:val="24"/>
                <w:szCs w:val="24"/>
              </w:rPr>
              <w:t>.06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2019 </w:t>
            </w:r>
          </w:p>
          <w:p w:rsidR="00C745A7" w:rsidRPr="009205F1" w:rsidRDefault="00C745A7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  <w:p w:rsidR="00C745A7" w:rsidRPr="009205F1" w:rsidRDefault="00C745A7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7 -10 лет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132,20 рублей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Соблюдены меры пожарной и ант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террористической безопасности (о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ганизован пр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пускной режим, имеется кнопка тревожной сигн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лизации и система оповещения эвак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у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ации людей, уко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плектован перви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ч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ными средствами пожаротушения). Централизованное водоснабжение и канализация. Им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ются спортивный зал,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спортивная пл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щадка,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столовая,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компьютерный класс,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библиотека,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классные помещ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ния,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кабинет музыки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вт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Лагерь с дневным пребыванием 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тей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«Солнышко» находится на базе  Демянской сре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ней школы  в населенном пун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к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те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п. Демянск.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Реализуемая пр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грамма направл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на на оздоровл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ние, отдых и ра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з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витие детей. Им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ется медицинский кабинет, фель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шер, медицинские аптечки.</w:t>
            </w:r>
            <w:r w:rsidR="008A19B7" w:rsidRPr="009205F1">
              <w:rPr>
                <w:rFonts w:ascii="Times New Roman" w:hAnsi="Times New Roman"/>
                <w:sz w:val="24"/>
                <w:szCs w:val="24"/>
              </w:rPr>
              <w:t xml:space="preserve"> Мед</w:t>
            </w:r>
            <w:r w:rsidR="008A19B7"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="008A19B7" w:rsidRPr="009205F1">
              <w:rPr>
                <w:rFonts w:ascii="Times New Roman" w:hAnsi="Times New Roman"/>
                <w:sz w:val="24"/>
                <w:szCs w:val="24"/>
              </w:rPr>
              <w:t>цинское обслуж</w:t>
            </w:r>
            <w:r w:rsidR="008A19B7"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="008A19B7" w:rsidRPr="009205F1">
              <w:rPr>
                <w:rFonts w:ascii="Times New Roman" w:hAnsi="Times New Roman"/>
                <w:sz w:val="24"/>
                <w:szCs w:val="24"/>
              </w:rPr>
              <w:t>вание осущест</w:t>
            </w:r>
            <w:r w:rsidR="008A19B7" w:rsidRPr="009205F1">
              <w:rPr>
                <w:rFonts w:ascii="Times New Roman" w:hAnsi="Times New Roman"/>
                <w:sz w:val="24"/>
                <w:szCs w:val="24"/>
              </w:rPr>
              <w:t>в</w:t>
            </w:r>
            <w:r w:rsidR="008A19B7" w:rsidRPr="009205F1">
              <w:rPr>
                <w:rFonts w:ascii="Times New Roman" w:hAnsi="Times New Roman"/>
                <w:sz w:val="24"/>
                <w:szCs w:val="24"/>
              </w:rPr>
              <w:t>ляет</w:t>
            </w:r>
            <w:r w:rsidR="008A19B7">
              <w:rPr>
                <w:rFonts w:ascii="Times New Roman" w:hAnsi="Times New Roman"/>
                <w:sz w:val="24"/>
                <w:szCs w:val="24"/>
              </w:rPr>
              <w:t>ся по догов</w:t>
            </w:r>
            <w:r w:rsidR="008A19B7">
              <w:rPr>
                <w:rFonts w:ascii="Times New Roman" w:hAnsi="Times New Roman"/>
                <w:sz w:val="24"/>
                <w:szCs w:val="24"/>
              </w:rPr>
              <w:t>о</w:t>
            </w:r>
            <w:r w:rsidR="008A19B7">
              <w:rPr>
                <w:rFonts w:ascii="Times New Roman" w:hAnsi="Times New Roman"/>
                <w:sz w:val="24"/>
                <w:szCs w:val="24"/>
              </w:rPr>
              <w:t xml:space="preserve">ру с ГОБУЗ </w:t>
            </w:r>
            <w:r w:rsidR="008A19B7" w:rsidRPr="00920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9B7">
              <w:rPr>
                <w:rFonts w:ascii="Times New Roman" w:hAnsi="Times New Roman"/>
                <w:sz w:val="24"/>
                <w:szCs w:val="24"/>
              </w:rPr>
              <w:t>«</w:t>
            </w:r>
            <w:r w:rsidR="008A19B7" w:rsidRPr="009205F1">
              <w:rPr>
                <w:rFonts w:ascii="Times New Roman" w:hAnsi="Times New Roman"/>
                <w:sz w:val="24"/>
                <w:szCs w:val="24"/>
              </w:rPr>
              <w:t>Д</w:t>
            </w:r>
            <w:r w:rsidR="008A19B7"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="008A19B7" w:rsidRPr="009205F1">
              <w:rPr>
                <w:rFonts w:ascii="Times New Roman" w:hAnsi="Times New Roman"/>
                <w:sz w:val="24"/>
                <w:szCs w:val="24"/>
              </w:rPr>
              <w:t>мянская ЦРБ</w:t>
            </w:r>
            <w:r w:rsidR="008A19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Адрес сайта, на котором разм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щен паспорт 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ганизации: </w:t>
            </w:r>
            <w:hyperlink r:id="rId131" w:history="1"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http://www.5305stho.edusite.ru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211CDF" w:rsidRDefault="00C745A7" w:rsidP="002F44BC">
            <w:pPr>
              <w:jc w:val="center"/>
            </w:pPr>
            <w:r w:rsidRPr="009205F1">
              <w:rPr>
                <w:rFonts w:eastAsia="Calibri"/>
                <w:lang w:eastAsia="en-US"/>
              </w:rPr>
              <w:lastRenderedPageBreak/>
              <w:t>Санитарно – эпид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 xml:space="preserve">миологическое </w:t>
            </w:r>
            <w:r w:rsidRPr="00211CDF">
              <w:rPr>
                <w:rFonts w:eastAsia="Calibri"/>
                <w:lang w:eastAsia="en-US"/>
              </w:rPr>
              <w:t>з</w:t>
            </w:r>
            <w:r w:rsidRPr="00211CDF">
              <w:rPr>
                <w:rFonts w:eastAsia="Calibri"/>
                <w:lang w:eastAsia="en-US"/>
              </w:rPr>
              <w:t>а</w:t>
            </w:r>
            <w:r w:rsidRPr="00211CDF">
              <w:rPr>
                <w:rFonts w:eastAsia="Calibri"/>
                <w:lang w:eastAsia="en-US"/>
              </w:rPr>
              <w:t xml:space="preserve">ключение </w:t>
            </w:r>
            <w:r w:rsidRPr="00211CDF">
              <w:t>№ 53.05.03.000.М.000012.04.19</w:t>
            </w:r>
          </w:p>
          <w:p w:rsidR="00C745A7" w:rsidRPr="009205F1" w:rsidRDefault="00C745A7" w:rsidP="002F44BC">
            <w:pPr>
              <w:spacing w:line="280" w:lineRule="atLeast"/>
              <w:jc w:val="center"/>
              <w:rPr>
                <w:sz w:val="20"/>
                <w:szCs w:val="20"/>
              </w:rPr>
            </w:pPr>
            <w:r w:rsidRPr="00211CDF">
              <w:t>от 10.04.2019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>
              <w:lastRenderedPageBreak/>
              <w:t>5</w:t>
            </w:r>
            <w:r w:rsidR="0084547A">
              <w:t>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Лагерь с дневным пребыванием детей </w:t>
            </w:r>
            <w:r w:rsidRPr="009205F1">
              <w:rPr>
                <w:rFonts w:ascii="Times New Roman" w:hAnsi="Times New Roman"/>
                <w:b/>
                <w:sz w:val="24"/>
                <w:szCs w:val="24"/>
              </w:rPr>
              <w:t xml:space="preserve">«Исток»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на базе филиала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Демянской средней школы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д. Великий Заход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04D9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Демянский 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у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ниципальный район Новгоро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ской области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(на базе филиала Демянской средней школы в  д. Великий З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ход)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Фактический адрес: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ул. Централ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ь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ная, д.34,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д. Великий З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ход, Демянский район, Новг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родская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ласть,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175317,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ул. Централ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ь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ная, д.34,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д. Великий З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ход, Демянский район, Новг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родская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ласть,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175317,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тел. 8(81651)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95-519 </w:t>
            </w:r>
            <w:hyperlink r:id="rId132" w:history="1"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vzahod@yandex.ru</w:t>
              </w:r>
            </w:hyperlink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C1F9B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3" w:history="1">
              <w:r w:rsidR="00C745A7"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demyansk_sec_sch@mail.ru</w:t>
              </w:r>
            </w:hyperlink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Иванова Эльза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  <w:p w:rsidR="00A96BA3" w:rsidRPr="009205F1" w:rsidRDefault="00A96BA3" w:rsidP="00A96BA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  <w:p w:rsidR="00C745A7" w:rsidRPr="009205F1" w:rsidRDefault="00A96BA3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03.06.-</w:t>
            </w:r>
          </w:p>
          <w:p w:rsidR="00C745A7" w:rsidRPr="009205F1" w:rsidRDefault="00A96BA3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24.06 2019</w:t>
            </w:r>
          </w:p>
          <w:p w:rsidR="00C745A7" w:rsidRPr="009205F1" w:rsidRDefault="00C745A7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10 мест</w:t>
            </w:r>
          </w:p>
          <w:p w:rsidR="00C745A7" w:rsidRPr="009205F1" w:rsidRDefault="00C745A7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7 - 14 лет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132,20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Пожарная сигнал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зация без вывода на пульт пожарной части, организация пропускного реж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ма, наличие сист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мы оповещения и управления эваку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цией людей, уко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плектованность первичными сре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ствами пожарот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у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шения, обеспече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ность горячим 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доснабжением, 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доснабжение це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трализованное от артскважины, об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денный зал на 20 мест, канализация выгребного типа, проведение досуга в физкультурном зале, в библиотеке, 2 классные игровые </w:t>
            </w: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комнаты, наличие необходимой лит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ратуры, игр, инве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таря, оборудов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вт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Лагерь с дневным пребыванием  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тей «Исток»   находится в зд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нии   филиала Демянской сре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ней школы в населенном пун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к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те д. Великий З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ход, в 25 км от районного центра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п. Демянск. Пл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я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жи и места масс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вого купания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сутствуют. План работы лагеря направлен на с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здание оптимал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ь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ных условий, обеспечивающих полноценный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дых детей, их здоровье и тво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ческое развитие. Заключён договор </w:t>
            </w: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с фельдшерско-акушерским пунктом (ФАП), проведено осн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щение медици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скими аптечками. Адрес сайта, на котором разм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щен паспорт 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ганизации:</w:t>
            </w:r>
          </w:p>
          <w:p w:rsidR="00C745A7" w:rsidRPr="009205F1" w:rsidRDefault="00CC1F9B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4" w:history="1">
              <w:r w:rsidR="00C745A7"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http://www.5305stho.edusite.ru</w:t>
              </w:r>
            </w:hyperlink>
          </w:p>
          <w:p w:rsidR="00C745A7" w:rsidRPr="009205F1" w:rsidRDefault="00CC1F9B" w:rsidP="00F96AF5">
            <w:pPr>
              <w:pStyle w:val="ac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hyperlink r:id="rId135" w:history="1">
              <w:r w:rsidR="00C745A7" w:rsidRPr="009205F1">
                <w:rPr>
                  <w:rStyle w:val="aa"/>
                  <w:rFonts w:ascii="Times New Roman" w:hAnsi="Times New Roman"/>
                  <w:color w:val="auto"/>
                  <w:spacing w:val="-1"/>
                  <w:sz w:val="24"/>
                  <w:szCs w:val="24"/>
                </w:rPr>
                <w:t>http://vz.5305stho.edusite.ru/p27aa1.html</w:t>
              </w:r>
            </w:hyperlink>
          </w:p>
          <w:p w:rsidR="00C745A7" w:rsidRPr="009205F1" w:rsidRDefault="00C745A7" w:rsidP="00F96AF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7B79BA" w:rsidRDefault="00C745A7" w:rsidP="00074A32">
            <w:pPr>
              <w:jc w:val="center"/>
            </w:pPr>
            <w:r w:rsidRPr="007B79BA">
              <w:rPr>
                <w:rFonts w:eastAsia="Calibri"/>
                <w:lang w:eastAsia="en-US"/>
              </w:rPr>
              <w:lastRenderedPageBreak/>
              <w:t>Санитарно – эпид</w:t>
            </w:r>
            <w:r w:rsidRPr="007B79BA">
              <w:rPr>
                <w:rFonts w:eastAsia="Calibri"/>
                <w:lang w:eastAsia="en-US"/>
              </w:rPr>
              <w:t>е</w:t>
            </w:r>
            <w:r w:rsidRPr="007B79BA">
              <w:rPr>
                <w:rFonts w:eastAsia="Calibri"/>
                <w:lang w:eastAsia="en-US"/>
              </w:rPr>
              <w:t>миологическое з</w:t>
            </w:r>
            <w:r w:rsidRPr="007B79BA">
              <w:rPr>
                <w:rFonts w:eastAsia="Calibri"/>
                <w:lang w:eastAsia="en-US"/>
              </w:rPr>
              <w:t>а</w:t>
            </w:r>
            <w:r w:rsidRPr="007B79BA">
              <w:rPr>
                <w:rFonts w:eastAsia="Calibri"/>
                <w:lang w:eastAsia="en-US"/>
              </w:rPr>
              <w:t xml:space="preserve">ключение </w:t>
            </w:r>
            <w:r w:rsidRPr="007B79BA">
              <w:t>№ 53.05.03.000.М.000014.04.19</w:t>
            </w:r>
          </w:p>
          <w:p w:rsidR="00C745A7" w:rsidRPr="009205F1" w:rsidRDefault="00C745A7" w:rsidP="00074A32">
            <w:pPr>
              <w:spacing w:line="280" w:lineRule="atLeast"/>
              <w:jc w:val="center"/>
              <w:rPr>
                <w:sz w:val="20"/>
                <w:szCs w:val="20"/>
              </w:rPr>
            </w:pPr>
            <w:r w:rsidRPr="007B79BA">
              <w:t>от 10.04.2019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21435">
            <w:pPr>
              <w:spacing w:line="280" w:lineRule="atLeast"/>
              <w:jc w:val="center"/>
            </w:pPr>
            <w:r>
              <w:lastRenderedPageBreak/>
              <w:t>60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Лагерь с дневным пребыванием детей </w:t>
            </w:r>
            <w:r w:rsidRPr="009205F1">
              <w:rPr>
                <w:rFonts w:ascii="Times New Roman" w:hAnsi="Times New Roman"/>
                <w:b/>
                <w:sz w:val="24"/>
                <w:szCs w:val="24"/>
              </w:rPr>
              <w:t xml:space="preserve">«Лотос»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на базе филиала Ямникской средней школы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в д. Беляевщина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04D9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  <w:p w:rsidR="00C745A7" w:rsidRPr="009205F1" w:rsidRDefault="00C745A7" w:rsidP="00ED38BE">
            <w:pPr>
              <w:jc w:val="center"/>
            </w:pPr>
          </w:p>
          <w:p w:rsidR="00C745A7" w:rsidRPr="009205F1" w:rsidRDefault="00C745A7" w:rsidP="00ED38BE">
            <w:pPr>
              <w:jc w:val="center"/>
            </w:pPr>
            <w:r w:rsidRPr="009205F1">
              <w:t>Демянский м</w:t>
            </w:r>
            <w:r w:rsidRPr="009205F1">
              <w:t>у</w:t>
            </w:r>
            <w:r w:rsidRPr="009205F1">
              <w:t>ниципальный район Новгоро</w:t>
            </w:r>
            <w:r w:rsidRPr="009205F1">
              <w:t>д</w:t>
            </w:r>
            <w:r w:rsidRPr="009205F1">
              <w:t>ской области               (на базе филиала Ямникской средней школы     в д. Беляевщина)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Фактический адрес: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д. Беляевщина      д. 1,                Демянский район, Новг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родская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ласть,          175332               телефон              (816 51) 95 - 241 Юридич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ский адрес: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ул. Садовая, д.2а, д. Ямник, Демянский район, Новг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родская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ласть,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175303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8(81651)96-343</w:t>
            </w:r>
          </w:p>
          <w:p w:rsidR="00C745A7" w:rsidRPr="009205F1" w:rsidRDefault="00CC1F9B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6" w:history="1">
              <w:r w:rsidR="00C745A7"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yamnik@yandex.ru</w:t>
              </w:r>
            </w:hyperlink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Реузова Тать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я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BA3">
              <w:rPr>
                <w:rFonts w:ascii="Times New Roman" w:hAnsi="Times New Roman"/>
                <w:sz w:val="24"/>
                <w:szCs w:val="24"/>
              </w:rPr>
              <w:t>03.06.-</w:t>
            </w:r>
          </w:p>
          <w:p w:rsidR="00C745A7" w:rsidRPr="009205F1" w:rsidRDefault="00A96BA3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24.06. 2019</w:t>
            </w:r>
          </w:p>
          <w:p w:rsidR="00C745A7" w:rsidRPr="009205F1" w:rsidRDefault="00C745A7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10 мест</w:t>
            </w:r>
          </w:p>
          <w:p w:rsidR="00C745A7" w:rsidRPr="009205F1" w:rsidRDefault="00C745A7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10 - 15 лет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132,20 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Имеется автомат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ческая пожарная сигнализация, ст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рожевая охрана, централизованное водоснабжение и канализация, п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щеблок и обеде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ный зал на 32 пос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дочных места. Площадь земельн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го участка 1,4238 га, ограждена дер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вянным забором. Для проведения досуга: 4 классных кабинета, компь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ю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терный класс, би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лиотека, настол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ь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ные игры, спорти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ный зал, минифу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больное поле.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вт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Лагерь с дневным пребыванием 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тей "Лотос" нах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дится в филиале Ямникской сре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ней школы в населенном пун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к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те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д. Беляеващина,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в 15 км.от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п. Демянск. Пл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я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жи и места масс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вого купания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сутствуют. План работы лагеря направлен на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дых и оздоровл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ние детей. Мед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цинское обслуж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вание осущест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ляется по догов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ру с ФАП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д. Черный Ручей, имеется медици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ская аптечка. 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рес сайта школы: </w:t>
            </w:r>
          </w:p>
          <w:p w:rsidR="00C745A7" w:rsidRPr="009205F1" w:rsidRDefault="00CC1F9B" w:rsidP="008427A1">
            <w:pPr>
              <w:autoSpaceDE w:val="0"/>
              <w:jc w:val="center"/>
            </w:pPr>
            <w:hyperlink r:id="rId137" w:history="1">
              <w:r w:rsidR="00C745A7" w:rsidRPr="009205F1">
                <w:rPr>
                  <w:rStyle w:val="aa"/>
                  <w:rFonts w:eastAsia="Calibri"/>
                  <w:color w:val="auto"/>
                  <w:spacing w:val="-1"/>
                </w:rPr>
                <w:t>http://chruchey.yamnik.edusite.ru/p22aa1.html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spacing w:line="280" w:lineRule="atLeast"/>
              <w:jc w:val="center"/>
              <w:rPr>
                <w:sz w:val="20"/>
                <w:szCs w:val="20"/>
              </w:rPr>
            </w:pPr>
            <w:r w:rsidRPr="007B79BA">
              <w:rPr>
                <w:rFonts w:eastAsia="Calibri"/>
                <w:lang w:eastAsia="en-US"/>
              </w:rPr>
              <w:lastRenderedPageBreak/>
              <w:t>Санитарно – эпид</w:t>
            </w:r>
            <w:r w:rsidRPr="007B79BA">
              <w:rPr>
                <w:rFonts w:eastAsia="Calibri"/>
                <w:lang w:eastAsia="en-US"/>
              </w:rPr>
              <w:t>е</w:t>
            </w:r>
            <w:r w:rsidRPr="007B79BA">
              <w:rPr>
                <w:rFonts w:eastAsia="Calibri"/>
                <w:lang w:eastAsia="en-US"/>
              </w:rPr>
              <w:t>миологическое з</w:t>
            </w:r>
            <w:r w:rsidRPr="007B79BA">
              <w:rPr>
                <w:rFonts w:eastAsia="Calibri"/>
                <w:lang w:eastAsia="en-US"/>
              </w:rPr>
              <w:t>а</w:t>
            </w:r>
            <w:r w:rsidRPr="007B79BA">
              <w:rPr>
                <w:rFonts w:eastAsia="Calibri"/>
                <w:lang w:eastAsia="en-US"/>
              </w:rPr>
              <w:t>ключение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A7BCD">
              <w:t>№ 53.05.03.000.М.000029.05.19 от 08.05.2019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lastRenderedPageBreak/>
              <w:t>6</w:t>
            </w:r>
            <w:r w:rsidR="0084547A"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Лагерь с дневным пребыванием детей </w:t>
            </w:r>
            <w:r w:rsidRPr="009205F1">
              <w:rPr>
                <w:rFonts w:ascii="Times New Roman" w:hAnsi="Times New Roman"/>
                <w:b/>
                <w:sz w:val="24"/>
                <w:szCs w:val="24"/>
              </w:rPr>
              <w:t xml:space="preserve">«Юность»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на базе Муниц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пального автоно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ного общеобразов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тельного учрежд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ния «Лавровская средняя школа им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ни Героя Советск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го Союза   И.Д. Черняховского»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04D9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  <w:p w:rsidR="00C745A7" w:rsidRPr="009205F1" w:rsidRDefault="00C745A7" w:rsidP="00ED38BE">
            <w:pPr>
              <w:jc w:val="center"/>
            </w:pPr>
          </w:p>
          <w:p w:rsidR="00C745A7" w:rsidRPr="009205F1" w:rsidRDefault="00C745A7" w:rsidP="00ED38BE">
            <w:pPr>
              <w:jc w:val="center"/>
            </w:pPr>
            <w:r w:rsidRPr="009205F1">
              <w:t>Демянский м</w:t>
            </w:r>
            <w:r w:rsidRPr="009205F1">
              <w:t>у</w:t>
            </w:r>
            <w:r w:rsidRPr="009205F1">
              <w:t>ниципальный район Новгоро</w:t>
            </w:r>
            <w:r w:rsidRPr="009205F1">
              <w:t>д</w:t>
            </w:r>
            <w:r w:rsidRPr="009205F1">
              <w:t>ской области (на базе Муниц</w:t>
            </w:r>
            <w:r w:rsidRPr="009205F1">
              <w:t>и</w:t>
            </w:r>
            <w:r w:rsidRPr="009205F1">
              <w:t>пального авт</w:t>
            </w:r>
            <w:r w:rsidRPr="009205F1">
              <w:t>о</w:t>
            </w:r>
            <w:r w:rsidRPr="009205F1">
              <w:t>номного общ</w:t>
            </w:r>
            <w:r w:rsidRPr="009205F1">
              <w:t>е</w:t>
            </w:r>
            <w:r w:rsidRPr="009205F1">
              <w:t>образовательн</w:t>
            </w:r>
            <w:r w:rsidRPr="009205F1">
              <w:t>о</w:t>
            </w:r>
            <w:r w:rsidRPr="009205F1">
              <w:t>го учреждения «Лавровская средняя школа имени Героя С</w:t>
            </w:r>
            <w:r w:rsidRPr="009205F1">
              <w:t>о</w:t>
            </w:r>
            <w:r w:rsidRPr="009205F1">
              <w:t xml:space="preserve">ветского Союза </w:t>
            </w:r>
          </w:p>
          <w:p w:rsidR="00C745A7" w:rsidRPr="009205F1" w:rsidRDefault="00C745A7" w:rsidP="00ED38BE">
            <w:pPr>
              <w:jc w:val="center"/>
            </w:pPr>
            <w:r w:rsidRPr="009205F1">
              <w:t>И.Д. Черняхо</w:t>
            </w:r>
            <w:r w:rsidRPr="009205F1">
              <w:t>в</w:t>
            </w:r>
            <w:r w:rsidRPr="009205F1">
              <w:t>ского»)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Фактический адрес: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ул. Школьная,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д. 2,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д. Лаврово, Демянский район, Новг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родская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ласть,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175333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ул. Школьная,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д. 2,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д. Лаврово, Демянский район, Новг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родская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ласть,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175333 Ко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тактный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телефон: 8(81651)98-183, адрес эле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к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тронной почты: </w:t>
            </w:r>
            <w:hyperlink r:id="rId138" w:history="1"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lavrovo_2005@mail.ru</w:t>
              </w:r>
            </w:hyperlink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Борисова 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рия Федоровна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  <w:p w:rsidR="00C745A7" w:rsidRPr="009205F1" w:rsidRDefault="00A96BA3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 – 24.06.2019</w:t>
            </w:r>
          </w:p>
          <w:p w:rsidR="00C745A7" w:rsidRPr="009205F1" w:rsidRDefault="00C745A7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7мест</w:t>
            </w:r>
          </w:p>
          <w:p w:rsidR="00C745A7" w:rsidRPr="009205F1" w:rsidRDefault="00C745A7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7 -13 лет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132,20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Обеспечен мерами пожарной и ант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террористической безопасности (им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ется ограждение территории, орг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низован пропус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к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ной режим, осн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щение кнопкой тревожной сигн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лизации и системой оповещения эвак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у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ации людей), уко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плектован перви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ч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ными средствами пожаротушения. Централизованное водоснабжение от местного водопр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вода. Канализация выгребного типа. Занятия проводятся в классных кабин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тах. Имеется ко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пьютерный класс, спортивный зал, школьный музей, спортивная пл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щадка.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вт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Лагерь с дневным пребыванием 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тей «Юность» находится в зд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нии  Лавровской средней школы,  в населённом пун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к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те д. Лаврово, в 36 км от районного центра п. 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мянск. В 100 м. от здания озеро, но пляж и места для купания отсу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ствуют. Лагерь направлен на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ганизацию сист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мы оздоровител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ь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ных мероприятий, формирование навыков здоров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го образа жизни, раскрытие тво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ческого потенц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ала, развитие ра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з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личных форм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щения в разных возрастных гру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п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пах. Лагерь уко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плектован мед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цинской аптечкой. </w:t>
            </w: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В 1 км.от лагеря находится ФАП, который обесп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чивает оказание медицинской п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мощи.  Адрес са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й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та, на котором размещён паспорт организации:</w:t>
            </w:r>
          </w:p>
          <w:p w:rsidR="00C745A7" w:rsidRPr="009205F1" w:rsidRDefault="00CC1F9B" w:rsidP="008427A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9" w:history="1">
              <w:r w:rsidR="00C745A7" w:rsidRPr="009205F1">
                <w:rPr>
                  <w:rStyle w:val="aa"/>
                  <w:rFonts w:ascii="Times New Roman" w:hAnsi="Times New Roman"/>
                  <w:color w:val="auto"/>
                  <w:spacing w:val="-1"/>
                  <w:sz w:val="24"/>
                  <w:szCs w:val="24"/>
                  <w:lang w:val="en-US"/>
                </w:rPr>
                <w:t>http</w:t>
              </w:r>
              <w:r w:rsidR="00C745A7" w:rsidRPr="009205F1">
                <w:rPr>
                  <w:rStyle w:val="aa"/>
                  <w:rFonts w:ascii="Times New Roman" w:hAnsi="Times New Roman"/>
                  <w:color w:val="auto"/>
                  <w:spacing w:val="-1"/>
                  <w:sz w:val="24"/>
                  <w:szCs w:val="24"/>
                </w:rPr>
                <w:t>://</w:t>
              </w:r>
              <w:r w:rsidR="00C745A7" w:rsidRPr="009205F1">
                <w:rPr>
                  <w:rStyle w:val="aa"/>
                  <w:rFonts w:ascii="Times New Roman" w:hAnsi="Times New Roman"/>
                  <w:color w:val="auto"/>
                  <w:spacing w:val="-1"/>
                  <w:sz w:val="24"/>
                  <w:szCs w:val="24"/>
                  <w:lang w:val="en-US"/>
                </w:rPr>
                <w:t>lavrovo</w:t>
              </w:r>
              <w:r w:rsidR="00C745A7" w:rsidRPr="009205F1">
                <w:rPr>
                  <w:rStyle w:val="aa"/>
                  <w:rFonts w:ascii="Times New Roman" w:hAnsi="Times New Roman"/>
                  <w:color w:val="auto"/>
                  <w:spacing w:val="-1"/>
                  <w:sz w:val="24"/>
                  <w:szCs w:val="24"/>
                </w:rPr>
                <w:t>.</w:t>
              </w:r>
              <w:r w:rsidR="00C745A7" w:rsidRPr="009205F1">
                <w:rPr>
                  <w:rStyle w:val="aa"/>
                  <w:rFonts w:ascii="Times New Roman" w:hAnsi="Times New Roman"/>
                  <w:color w:val="auto"/>
                  <w:spacing w:val="-1"/>
                  <w:sz w:val="24"/>
                  <w:szCs w:val="24"/>
                  <w:lang w:val="en-US"/>
                </w:rPr>
                <w:t>edusite</w:t>
              </w:r>
              <w:r w:rsidR="00C745A7" w:rsidRPr="009205F1">
                <w:rPr>
                  <w:rStyle w:val="aa"/>
                  <w:rFonts w:ascii="Times New Roman" w:hAnsi="Times New Roman"/>
                  <w:color w:val="auto"/>
                  <w:spacing w:val="-1"/>
                  <w:sz w:val="24"/>
                  <w:szCs w:val="24"/>
                </w:rPr>
                <w:t>.</w:t>
              </w:r>
              <w:r w:rsidR="00C745A7" w:rsidRPr="009205F1">
                <w:rPr>
                  <w:rStyle w:val="aa"/>
                  <w:rFonts w:ascii="Times New Roman" w:hAnsi="Times New Roman"/>
                  <w:color w:val="auto"/>
                  <w:spacing w:val="-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B5313C" w:rsidRDefault="00C745A7" w:rsidP="007C0869">
            <w:pPr>
              <w:spacing w:line="280" w:lineRule="atLeast"/>
              <w:jc w:val="center"/>
            </w:pPr>
            <w:r w:rsidRPr="00B5313C">
              <w:lastRenderedPageBreak/>
              <w:t>Санитарно – эпид</w:t>
            </w:r>
            <w:r w:rsidRPr="00B5313C">
              <w:t>е</w:t>
            </w:r>
            <w:r w:rsidRPr="00B5313C">
              <w:t>миологическое з</w:t>
            </w:r>
            <w:r w:rsidRPr="00B5313C">
              <w:t>а</w:t>
            </w:r>
            <w:r w:rsidRPr="00B5313C">
              <w:t>ключение № 53.05.03.000.М.000032.05.19 от 13.05.2019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>
              <w:lastRenderedPageBreak/>
              <w:t>6</w:t>
            </w:r>
            <w:r w:rsidR="0084547A">
              <w:t>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Лагерь с дневным пребыванием детей </w:t>
            </w:r>
            <w:r w:rsidRPr="009205F1">
              <w:rPr>
                <w:rFonts w:ascii="Times New Roman" w:hAnsi="Times New Roman"/>
                <w:b/>
                <w:sz w:val="24"/>
                <w:szCs w:val="24"/>
              </w:rPr>
              <w:t xml:space="preserve">"Исток"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на базе филиала Лавровской средней школы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в  д. Вотолино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04D9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  <w:p w:rsidR="00C745A7" w:rsidRPr="009205F1" w:rsidRDefault="00C745A7" w:rsidP="00ED38BE">
            <w:pPr>
              <w:jc w:val="center"/>
            </w:pPr>
          </w:p>
          <w:p w:rsidR="00C745A7" w:rsidRPr="009205F1" w:rsidRDefault="00C745A7" w:rsidP="00ED38BE">
            <w:pPr>
              <w:jc w:val="center"/>
            </w:pPr>
            <w:r w:rsidRPr="009205F1">
              <w:t>Демянский м</w:t>
            </w:r>
            <w:r w:rsidRPr="009205F1">
              <w:t>у</w:t>
            </w:r>
            <w:r w:rsidRPr="009205F1">
              <w:t>ниципальный район Новгоро</w:t>
            </w:r>
            <w:r w:rsidRPr="009205F1">
              <w:t>д</w:t>
            </w:r>
            <w:r w:rsidRPr="009205F1">
              <w:t>ской области              (на базе филиала Лавровской средней школы в д. Вотолино)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Фактический адрес: пер. Школьный, дом 4,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д. Вотолино, Демянский район, Новг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родская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ласть,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175330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телефон 8(81651)96665, </w:t>
            </w:r>
            <w:hyperlink r:id="rId140" w:history="1"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votolino2007@yandex.ru</w:t>
              </w:r>
            </w:hyperlink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ул. Школьная, д 2, д. Лаврово, Демянский район,  Новг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родская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ласть,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175332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телефон 8(81651)98183, </w:t>
            </w:r>
          </w:p>
          <w:p w:rsidR="00C745A7" w:rsidRPr="009205F1" w:rsidRDefault="00CC1F9B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1" w:history="1">
              <w:r w:rsidR="00C745A7"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lavrovo_2005@mail.ru</w:t>
              </w:r>
            </w:hyperlink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Григорьева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Валентина 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1 смена </w:t>
            </w:r>
          </w:p>
          <w:p w:rsidR="00C745A7" w:rsidRPr="009205F1" w:rsidRDefault="00A96BA3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03.06.- </w:t>
            </w:r>
          </w:p>
          <w:p w:rsidR="00C745A7" w:rsidRPr="009205F1" w:rsidRDefault="00A96BA3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24.06. 2019 </w:t>
            </w:r>
          </w:p>
          <w:p w:rsidR="00C745A7" w:rsidRPr="009205F1" w:rsidRDefault="00C745A7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10 мест</w:t>
            </w:r>
          </w:p>
          <w:p w:rsidR="00C745A7" w:rsidRPr="009205F1" w:rsidRDefault="00C745A7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 7 - 15 лет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132,20 рубля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Имеется автомат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ческая пожарная сигнализация, пе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вичные средства  пожаротушения, ограждение терр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тории. Здание оснащено центр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лизованным вод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снабжением и к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нализацией. Имее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ся обеденный зал на 40 мест, п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щеблок с горячим и холодным вод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снабжением, спо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тивный зал, ко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пьютерный класс, библиотека, обор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у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дование, литерат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у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ра и игры для орг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низации досуга.  Занятия проводятся в классных кабин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вт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Лагерь с дневным пребыванием 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тей "Исток" нах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дится в здании филиала Лавро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ской средней школы в населё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ном пункте д. 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толино, распол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жен в 25 км от районного центра п. Демянск. Пл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я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жи и места масс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вого купания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сутствуют. Реал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зуется программа, направленная на  развитие личн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сти ребенка, укрепление  ф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зического, псих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ческого и эмоц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онального  здор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вья детей, восп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тание лучших черт гражданина. Для оказания 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дицинской пом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щи заключен 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говор с ФАПом д. Вотолино, имею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ся аптечки. Адрес сайта, на котором размещен паспорт  организации: </w:t>
            </w:r>
          </w:p>
          <w:p w:rsidR="00C745A7" w:rsidRPr="009205F1" w:rsidRDefault="00CC1F9B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2" w:history="1">
              <w:r w:rsidR="00C745A7"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http://</w:t>
              </w:r>
              <w:r w:rsidR="00C745A7"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votolin</w:t>
              </w:r>
              <w:r w:rsidR="00C745A7"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o.edusite.ru</w:t>
              </w:r>
            </w:hyperlink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spacing w:line="280" w:lineRule="atLeast"/>
              <w:jc w:val="center"/>
              <w:rPr>
                <w:b/>
                <w:u w:val="single"/>
              </w:rPr>
            </w:pPr>
            <w:r w:rsidRPr="00B5313C">
              <w:lastRenderedPageBreak/>
              <w:t>Санитарно – эпид</w:t>
            </w:r>
            <w:r w:rsidRPr="00B5313C">
              <w:t>е</w:t>
            </w:r>
            <w:r w:rsidRPr="00B5313C">
              <w:t>миологическое з</w:t>
            </w:r>
            <w:r w:rsidRPr="00B5313C">
              <w:t>а</w:t>
            </w:r>
            <w:r w:rsidRPr="00B5313C">
              <w:t>ключение №</w:t>
            </w:r>
            <w:r>
              <w:rPr>
                <w:b/>
                <w:u w:val="single"/>
              </w:rPr>
              <w:t xml:space="preserve"> </w:t>
            </w:r>
            <w:r w:rsidRPr="00AB1E8A">
              <w:t>53.05.03.000.М.000033.05.19 от 13.05.2019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>
              <w:lastRenderedPageBreak/>
              <w:t>6</w:t>
            </w:r>
            <w:r w:rsidR="0084547A"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Лагерь с дневным пребыванием детей </w:t>
            </w:r>
            <w:r w:rsidRPr="009205F1">
              <w:rPr>
                <w:rFonts w:ascii="Times New Roman" w:hAnsi="Times New Roman"/>
                <w:b/>
                <w:sz w:val="24"/>
                <w:szCs w:val="24"/>
              </w:rPr>
              <w:t xml:space="preserve">«Парус»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на базе Муниц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пального автоно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ного общеобразов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тельного учрежд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ния "Лычковская средняя школа им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ни Героя Советск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го Союза Стружк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на И.В.»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Краеведческой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04D9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Демянский 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у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ниципальный район Новгоро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ской области               (на базе Мун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ципального 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тономного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щеобразовател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ь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ного учреждения "Лычковская средняя школа имени Героя С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ветского Союза Стружкина И.В.")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Фактический адрес: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ул. 1 Мая,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д. 28,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с. Лычково, Демянский район, Новг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родская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ласть,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175300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ул. 1 Мая,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д. 28,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с. Лычково, Демянский район, Новг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родская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ласть,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175300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тел. 8(81651)94238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C1F9B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43" w:history="1">
              <w:r w:rsidR="00C745A7"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lychkovoschool2016@yandex.r</w:t>
              </w:r>
              <w:r w:rsidR="00C745A7"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lastRenderedPageBreak/>
                <w:t>u</w:t>
              </w:r>
            </w:hyperlink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Олефир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1 смена </w:t>
            </w:r>
          </w:p>
          <w:p w:rsidR="00C745A7" w:rsidRPr="009205F1" w:rsidRDefault="00A96BA3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03.06.-24.06.2019</w:t>
            </w:r>
          </w:p>
          <w:p w:rsidR="00C745A7" w:rsidRPr="009205F1" w:rsidRDefault="00C745A7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70 мест</w:t>
            </w:r>
          </w:p>
          <w:p w:rsidR="00C745A7" w:rsidRPr="009205F1" w:rsidRDefault="00C745A7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7 - 16 лет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132,20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Организация об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рудована автом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тической пожарной сигнализацией и обеспечена пе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вичными средств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ми пожаротушения. Водоснабжение централизованное от местного вод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провода, имеется водный нагрев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тель, канализация выгребного типа, имеется контейнер для мусора.  Зан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я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тия проводятся в 5 классных кабин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тах, имеется би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лиотека, есть нео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ходимая литерат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у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ра, игры, инве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тарь, оборудование, снаряжение для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ганизации досуга в соответствии с во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з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растом детей и </w:t>
            </w: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подростков.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вт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Лагерь с дневным пребыванием 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тей ""Парус"" находится в зд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нии  Лычковской средней школы в населенном пун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к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те   с. Лычково,  в 40 км от п. 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мянск. Мест ма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сового купания и пляжей нет. В 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гере реализуется программа, целью которой является оздоровление и развитие ли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ч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ностных качеств обучающихся, развитие турис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ско-краеведческой, экскурсионной деятельности. Медицинская п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мощь детям ок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зывается рабо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никами ФАП по договору, имеется медицинская 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п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течка. Адрес са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й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та, на котором размещён паспорт лагеря: </w:t>
            </w:r>
          </w:p>
          <w:p w:rsidR="00C745A7" w:rsidRPr="009205F1" w:rsidRDefault="00CC1F9B" w:rsidP="00723BDD">
            <w:pPr>
              <w:spacing w:line="276" w:lineRule="auto"/>
              <w:jc w:val="center"/>
            </w:pPr>
            <w:hyperlink r:id="rId144" w:history="1">
              <w:r w:rsidR="00C745A7" w:rsidRPr="009205F1">
                <w:rPr>
                  <w:rStyle w:val="aa"/>
                  <w:color w:val="auto"/>
                </w:rPr>
                <w:t>http://lychkovoschool.edusite.ru/p112aa1.html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0869">
            <w:pPr>
              <w:jc w:val="center"/>
              <w:rPr>
                <w:sz w:val="20"/>
                <w:szCs w:val="20"/>
              </w:rPr>
            </w:pPr>
            <w:r w:rsidRPr="007B79BA">
              <w:rPr>
                <w:rFonts w:eastAsia="Calibri"/>
                <w:lang w:eastAsia="en-US"/>
              </w:rPr>
              <w:lastRenderedPageBreak/>
              <w:t>Санитарно – эпид</w:t>
            </w:r>
            <w:r w:rsidRPr="007B79BA">
              <w:rPr>
                <w:rFonts w:eastAsia="Calibri"/>
                <w:lang w:eastAsia="en-US"/>
              </w:rPr>
              <w:t>е</w:t>
            </w:r>
            <w:r w:rsidRPr="007B79BA">
              <w:rPr>
                <w:rFonts w:eastAsia="Calibri"/>
                <w:lang w:eastAsia="en-US"/>
              </w:rPr>
              <w:t>миологическое з</w:t>
            </w:r>
            <w:r w:rsidRPr="007B79BA">
              <w:rPr>
                <w:rFonts w:eastAsia="Calibri"/>
                <w:lang w:eastAsia="en-US"/>
              </w:rPr>
              <w:t>а</w:t>
            </w:r>
            <w:r w:rsidRPr="007B79BA">
              <w:rPr>
                <w:rFonts w:eastAsia="Calibri"/>
                <w:lang w:eastAsia="en-US"/>
              </w:rPr>
              <w:t>ключение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A7BCD">
              <w:t>№ 53.05.03.000.М.000022.04.19 от 29.04.2019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>
              <w:lastRenderedPageBreak/>
              <w:t>6</w:t>
            </w:r>
            <w:r w:rsidR="0084547A">
              <w:t>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395E49">
            <w:pPr>
              <w:jc w:val="center"/>
              <w:rPr>
                <w:b/>
              </w:rPr>
            </w:pPr>
            <w:r w:rsidRPr="009205F1">
              <w:t xml:space="preserve">Лагерь с дневным пребыванием детей </w:t>
            </w:r>
            <w:r w:rsidRPr="009205F1">
              <w:rPr>
                <w:b/>
              </w:rPr>
              <w:t xml:space="preserve">"Берендей" </w:t>
            </w:r>
          </w:p>
          <w:p w:rsidR="00C745A7" w:rsidRPr="009205F1" w:rsidRDefault="00C745A7" w:rsidP="00395E49">
            <w:pPr>
              <w:jc w:val="center"/>
            </w:pPr>
            <w:r w:rsidRPr="009205F1">
              <w:t>на базе Муниц</w:t>
            </w:r>
            <w:r w:rsidRPr="009205F1">
              <w:t>и</w:t>
            </w:r>
            <w:r w:rsidRPr="009205F1">
              <w:t>пального автоно</w:t>
            </w:r>
            <w:r w:rsidRPr="009205F1">
              <w:t>м</w:t>
            </w:r>
            <w:r w:rsidRPr="009205F1">
              <w:t>ного общеобразов</w:t>
            </w:r>
            <w:r w:rsidRPr="009205F1">
              <w:t>а</w:t>
            </w:r>
            <w:r w:rsidRPr="009205F1">
              <w:t>тельного учрежд</w:t>
            </w:r>
            <w:r w:rsidRPr="009205F1">
              <w:t>е</w:t>
            </w:r>
            <w:r w:rsidRPr="009205F1">
              <w:t xml:space="preserve">ния </w:t>
            </w:r>
          </w:p>
          <w:p w:rsidR="00C745A7" w:rsidRPr="009205F1" w:rsidRDefault="00C745A7" w:rsidP="00395E49">
            <w:pPr>
              <w:jc w:val="center"/>
            </w:pPr>
            <w:r w:rsidRPr="009205F1">
              <w:t>"Кневицкая осно</w:t>
            </w:r>
            <w:r w:rsidRPr="009205F1">
              <w:t>в</w:t>
            </w:r>
            <w:r w:rsidRPr="009205F1">
              <w:t>ная школа"</w:t>
            </w:r>
          </w:p>
          <w:p w:rsidR="00C745A7" w:rsidRPr="009205F1" w:rsidRDefault="00C745A7" w:rsidP="00395E49">
            <w:pPr>
              <w:jc w:val="center"/>
            </w:pPr>
          </w:p>
          <w:p w:rsidR="00C745A7" w:rsidRPr="009205F1" w:rsidRDefault="00C745A7" w:rsidP="00395E49">
            <w:pPr>
              <w:jc w:val="center"/>
            </w:pPr>
            <w:r w:rsidRPr="009205F1">
              <w:t>Краеведческой направленности</w:t>
            </w:r>
          </w:p>
          <w:p w:rsidR="00C745A7" w:rsidRPr="009205F1" w:rsidRDefault="00C745A7" w:rsidP="00395E4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04D9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  <w:p w:rsidR="00C745A7" w:rsidRPr="009205F1" w:rsidRDefault="00C745A7" w:rsidP="00395E49">
            <w:pPr>
              <w:jc w:val="center"/>
            </w:pPr>
          </w:p>
          <w:p w:rsidR="00C745A7" w:rsidRPr="009205F1" w:rsidRDefault="00C745A7" w:rsidP="00395E49">
            <w:pPr>
              <w:jc w:val="center"/>
            </w:pPr>
            <w:r w:rsidRPr="009205F1">
              <w:t>Демянский м</w:t>
            </w:r>
            <w:r w:rsidRPr="009205F1">
              <w:t>у</w:t>
            </w:r>
            <w:r w:rsidRPr="009205F1">
              <w:t>ниципальный район Новгоро</w:t>
            </w:r>
            <w:r w:rsidRPr="009205F1">
              <w:t>д</w:t>
            </w:r>
            <w:r w:rsidRPr="009205F1">
              <w:t xml:space="preserve">ской области </w:t>
            </w:r>
          </w:p>
          <w:p w:rsidR="00C745A7" w:rsidRPr="009205F1" w:rsidRDefault="00C745A7" w:rsidP="00395E49">
            <w:pPr>
              <w:jc w:val="center"/>
            </w:pPr>
            <w:r w:rsidRPr="009205F1">
              <w:t>(на базе Мун</w:t>
            </w:r>
            <w:r w:rsidRPr="009205F1">
              <w:t>и</w:t>
            </w:r>
            <w:r w:rsidRPr="009205F1">
              <w:t>ципального а</w:t>
            </w:r>
            <w:r w:rsidRPr="009205F1">
              <w:t>в</w:t>
            </w:r>
            <w:r w:rsidRPr="009205F1">
              <w:t>тономного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ного учреждения "Кневицкая о</w:t>
            </w:r>
            <w:r w:rsidRPr="009205F1">
              <w:t>с</w:t>
            </w:r>
            <w:r w:rsidRPr="009205F1">
              <w:t>новная школа")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395E49">
            <w:pPr>
              <w:jc w:val="center"/>
            </w:pPr>
            <w:r w:rsidRPr="009205F1">
              <w:t xml:space="preserve">Фактический адрес: </w:t>
            </w:r>
          </w:p>
          <w:p w:rsidR="00C745A7" w:rsidRPr="009205F1" w:rsidRDefault="00C745A7" w:rsidP="00395E49">
            <w:pPr>
              <w:jc w:val="center"/>
            </w:pPr>
            <w:r w:rsidRPr="009205F1">
              <w:t xml:space="preserve">ул. Школьная, </w:t>
            </w:r>
          </w:p>
          <w:p w:rsidR="00C745A7" w:rsidRPr="009205F1" w:rsidRDefault="00C745A7" w:rsidP="00395E49">
            <w:pPr>
              <w:jc w:val="center"/>
            </w:pPr>
            <w:r w:rsidRPr="009205F1">
              <w:t>д. 1,                                 п. Кневицы, Демянский район,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 xml:space="preserve">ласть,               175301 </w:t>
            </w:r>
          </w:p>
          <w:p w:rsidR="00C745A7" w:rsidRPr="009205F1" w:rsidRDefault="00C745A7" w:rsidP="00395E49">
            <w:pPr>
              <w:jc w:val="center"/>
            </w:pPr>
            <w:r w:rsidRPr="009205F1">
              <w:t>Юридический адрес:                  ул. Школьная,      д. 1, п. Кнев</w:t>
            </w:r>
            <w:r w:rsidRPr="009205F1">
              <w:t>и</w:t>
            </w:r>
            <w:r w:rsidRPr="009205F1">
              <w:t>цы, Демянский район,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 xml:space="preserve">ласть, </w:t>
            </w:r>
          </w:p>
          <w:p w:rsidR="00C745A7" w:rsidRPr="009205F1" w:rsidRDefault="00C745A7" w:rsidP="00395E49">
            <w:pPr>
              <w:jc w:val="center"/>
            </w:pPr>
            <w:r w:rsidRPr="009205F1">
              <w:t xml:space="preserve">175301 </w:t>
            </w:r>
          </w:p>
          <w:p w:rsidR="00C745A7" w:rsidRPr="009205F1" w:rsidRDefault="00C745A7" w:rsidP="00395E49">
            <w:pPr>
              <w:jc w:val="center"/>
            </w:pPr>
          </w:p>
          <w:p w:rsidR="00C745A7" w:rsidRPr="009205F1" w:rsidRDefault="00C745A7" w:rsidP="00395E49">
            <w:pPr>
              <w:jc w:val="center"/>
            </w:pPr>
            <w:r w:rsidRPr="009205F1">
              <w:t xml:space="preserve">тел. </w:t>
            </w:r>
          </w:p>
          <w:p w:rsidR="00C745A7" w:rsidRPr="009205F1" w:rsidRDefault="00C745A7" w:rsidP="00395E49">
            <w:pPr>
              <w:jc w:val="center"/>
            </w:pPr>
            <w:r w:rsidRPr="009205F1">
              <w:t xml:space="preserve">8(81651)99-631, </w:t>
            </w:r>
            <w:hyperlink r:id="rId145" w:history="1">
              <w:r w:rsidRPr="009205F1">
                <w:rPr>
                  <w:u w:val="single"/>
                </w:rPr>
                <w:t>knevschool@mail.ru</w:t>
              </w:r>
            </w:hyperlink>
          </w:p>
          <w:p w:rsidR="00C745A7" w:rsidRPr="009205F1" w:rsidRDefault="00C745A7" w:rsidP="00395E49">
            <w:pPr>
              <w:jc w:val="center"/>
            </w:pPr>
          </w:p>
          <w:p w:rsidR="00C745A7" w:rsidRPr="009205F1" w:rsidRDefault="00C745A7" w:rsidP="00395E49">
            <w:pPr>
              <w:jc w:val="center"/>
            </w:pPr>
            <w:r w:rsidRPr="009205F1">
              <w:t>Васильева Наталья Дми</w:t>
            </w:r>
            <w:r w:rsidRPr="009205F1">
              <w:t>т</w:t>
            </w:r>
            <w:r w:rsidRPr="009205F1">
              <w:t>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395E49">
            <w:pPr>
              <w:jc w:val="center"/>
            </w:pPr>
            <w:r w:rsidRPr="009205F1">
              <w:t>Сезонный</w:t>
            </w:r>
          </w:p>
          <w:p w:rsidR="00C745A7" w:rsidRPr="009205F1" w:rsidRDefault="00A96BA3" w:rsidP="00A96BA3">
            <w:pPr>
              <w:jc w:val="center"/>
            </w:pPr>
            <w:r>
              <w:t xml:space="preserve">1 смена </w:t>
            </w:r>
          </w:p>
          <w:p w:rsidR="00C745A7" w:rsidRPr="009205F1" w:rsidRDefault="00A96BA3" w:rsidP="00395E49">
            <w:pPr>
              <w:jc w:val="center"/>
            </w:pPr>
            <w:r>
              <w:t>03.06.-</w:t>
            </w:r>
          </w:p>
          <w:p w:rsidR="00C745A7" w:rsidRPr="009205F1" w:rsidRDefault="00A96BA3" w:rsidP="00395E49">
            <w:pPr>
              <w:jc w:val="center"/>
            </w:pPr>
            <w:r>
              <w:t>24.06. 2019</w:t>
            </w:r>
          </w:p>
          <w:p w:rsidR="00C745A7" w:rsidRPr="009205F1" w:rsidRDefault="00C745A7" w:rsidP="00395E49">
            <w:pPr>
              <w:jc w:val="center"/>
            </w:pPr>
            <w:r w:rsidRPr="009205F1">
              <w:t>47 мест</w:t>
            </w:r>
          </w:p>
          <w:p w:rsidR="00C745A7" w:rsidRPr="009205F1" w:rsidRDefault="00C745A7" w:rsidP="00395E49">
            <w:pPr>
              <w:jc w:val="center"/>
            </w:pPr>
            <w:r w:rsidRPr="009205F1">
              <w:t xml:space="preserve"> 7 - 16 лет</w:t>
            </w:r>
          </w:p>
          <w:p w:rsidR="00C745A7" w:rsidRPr="009205F1" w:rsidRDefault="00C745A7" w:rsidP="00395E49">
            <w:pPr>
              <w:jc w:val="center"/>
            </w:pPr>
            <w:r w:rsidRPr="009205F1">
              <w:t>132,20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395E49">
            <w:pPr>
              <w:jc w:val="center"/>
            </w:pPr>
            <w:r w:rsidRPr="009205F1">
              <w:t>Имеется автомат</w:t>
            </w:r>
            <w:r w:rsidRPr="009205F1">
              <w:t>и</w:t>
            </w:r>
            <w:r w:rsidRPr="009205F1">
              <w:t>ческая пожарная сигнализация, пе</w:t>
            </w:r>
            <w:r w:rsidRPr="009205F1">
              <w:t>р</w:t>
            </w:r>
            <w:r w:rsidRPr="009205F1">
              <w:t>вичные средства пожаротушения, водоснабжение централизованное от местного вод</w:t>
            </w:r>
            <w:r w:rsidRPr="009205F1">
              <w:t>о</w:t>
            </w:r>
            <w:r w:rsidRPr="009205F1">
              <w:t>провода, имеется горячее водосна</w:t>
            </w:r>
            <w:r w:rsidRPr="009205F1">
              <w:t>б</w:t>
            </w:r>
            <w:r w:rsidRPr="009205F1">
              <w:t>жение через эле</w:t>
            </w:r>
            <w:r w:rsidRPr="009205F1">
              <w:t>к</w:t>
            </w:r>
            <w:r w:rsidRPr="009205F1">
              <w:t>тронагреватель, к</w:t>
            </w:r>
            <w:r w:rsidRPr="009205F1">
              <w:t>а</w:t>
            </w:r>
            <w:r w:rsidRPr="009205F1">
              <w:t>нализация выгре</w:t>
            </w:r>
            <w:r w:rsidRPr="009205F1">
              <w:t>б</w:t>
            </w:r>
            <w:r w:rsidRPr="009205F1">
              <w:t>ного типа, имеются площадки для м</w:t>
            </w:r>
            <w:r w:rsidRPr="009205F1">
              <w:t>у</w:t>
            </w:r>
            <w:r w:rsidRPr="009205F1">
              <w:t>сора. Занятия пр</w:t>
            </w:r>
            <w:r w:rsidRPr="009205F1">
              <w:t>о</w:t>
            </w:r>
            <w:r w:rsidRPr="009205F1">
              <w:t>водятся в классных кабинетах. В нал</w:t>
            </w:r>
            <w:r w:rsidRPr="009205F1">
              <w:t>и</w:t>
            </w:r>
            <w:r w:rsidRPr="009205F1">
              <w:t>чии необходимая литература, игры, инвентарь, обор</w:t>
            </w:r>
            <w:r w:rsidRPr="009205F1">
              <w:t>у</w:t>
            </w:r>
            <w:r w:rsidRPr="009205F1">
              <w:t>дование для орг</w:t>
            </w:r>
            <w:r w:rsidRPr="009205F1">
              <w:t>а</w:t>
            </w:r>
            <w:r w:rsidRPr="009205F1">
              <w:t>низации досуга, имеется библиот</w:t>
            </w:r>
            <w:r w:rsidRPr="009205F1">
              <w:t>е</w:t>
            </w:r>
            <w:r w:rsidRPr="009205F1">
              <w:t>ка, спортивный зал, актовый зал.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395E49">
            <w:pPr>
              <w:jc w:val="center"/>
            </w:pPr>
            <w:r w:rsidRPr="009205F1">
              <w:t>вт</w:t>
            </w:r>
            <w:r w:rsidRPr="009205F1">
              <w:t>о</w:t>
            </w:r>
            <w:r w:rsidRPr="009205F1">
              <w:t>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395E49">
            <w:pPr>
              <w:jc w:val="center"/>
            </w:pPr>
            <w:r w:rsidRPr="009205F1">
              <w:t>Лагерь с дневным пребыванием д</w:t>
            </w:r>
            <w:r w:rsidRPr="009205F1">
              <w:t>е</w:t>
            </w:r>
            <w:r w:rsidRPr="009205F1">
              <w:t>тей "Берендей" находится в зд</w:t>
            </w:r>
            <w:r w:rsidRPr="009205F1">
              <w:t>а</w:t>
            </w:r>
            <w:r w:rsidRPr="009205F1">
              <w:t>нии основной школы населе</w:t>
            </w:r>
            <w:r w:rsidRPr="009205F1">
              <w:t>н</w:t>
            </w:r>
            <w:r w:rsidRPr="009205F1">
              <w:t>ного пункта п. Кневицы в 50 км от районного це</w:t>
            </w:r>
            <w:r w:rsidRPr="009205F1">
              <w:t>н</w:t>
            </w:r>
            <w:r w:rsidRPr="009205F1">
              <w:t>тра п. Демянск. Пляжей и мест массового куп</w:t>
            </w:r>
            <w:r w:rsidRPr="009205F1">
              <w:t>а</w:t>
            </w:r>
            <w:r w:rsidRPr="009205F1">
              <w:t>ния нет. Пр</w:t>
            </w:r>
            <w:r w:rsidRPr="009205F1">
              <w:t>о</w:t>
            </w:r>
            <w:r w:rsidRPr="009205F1">
              <w:t>грамма лагеря направлена на физкультурно-оздоровительную, естественнонау</w:t>
            </w:r>
            <w:r w:rsidRPr="009205F1">
              <w:t>ч</w:t>
            </w:r>
            <w:r w:rsidRPr="009205F1">
              <w:t>ную, туристско-краеведческую, экскурсионную деятельность и организацию о</w:t>
            </w:r>
            <w:r w:rsidRPr="009205F1">
              <w:t>б</w:t>
            </w:r>
            <w:r w:rsidRPr="009205F1">
              <w:t>щественно-полезного труда. Оказание мед</w:t>
            </w:r>
            <w:r w:rsidRPr="009205F1">
              <w:t>и</w:t>
            </w:r>
            <w:r w:rsidRPr="009205F1">
              <w:t xml:space="preserve">цинской помощи через МУЗ "Центр </w:t>
            </w:r>
            <w:r w:rsidRPr="009205F1">
              <w:lastRenderedPageBreak/>
              <w:t>общей врачебной (семейной) пра</w:t>
            </w:r>
            <w:r w:rsidRPr="009205F1">
              <w:t>к</w:t>
            </w:r>
            <w:r w:rsidRPr="009205F1">
              <w:t>тики п. Кневицы, имеется медици</w:t>
            </w:r>
            <w:r w:rsidRPr="009205F1">
              <w:t>н</w:t>
            </w:r>
            <w:r w:rsidRPr="009205F1">
              <w:t>ская аптечка.  А</w:t>
            </w:r>
            <w:r w:rsidRPr="009205F1">
              <w:t>д</w:t>
            </w:r>
            <w:r w:rsidRPr="009205F1">
              <w:t>рес сайта, на к</w:t>
            </w:r>
            <w:r w:rsidRPr="009205F1">
              <w:t>о</w:t>
            </w:r>
            <w:r w:rsidRPr="009205F1">
              <w:t>тором размещён паспорт организ</w:t>
            </w:r>
            <w:r w:rsidRPr="009205F1">
              <w:t>а</w:t>
            </w:r>
            <w:r w:rsidRPr="009205F1">
              <w:t>ции:</w:t>
            </w:r>
          </w:p>
          <w:p w:rsidR="00C745A7" w:rsidRPr="009205F1" w:rsidRDefault="00CC1F9B" w:rsidP="00395E49">
            <w:pPr>
              <w:jc w:val="center"/>
            </w:pPr>
            <w:hyperlink r:id="rId146" w:history="1">
              <w:r w:rsidR="00C745A7" w:rsidRPr="009205F1">
                <w:rPr>
                  <w:u w:val="single"/>
                </w:rPr>
                <w:t>http://5305sknev.edusite.ru</w:t>
              </w:r>
            </w:hyperlink>
          </w:p>
          <w:p w:rsidR="00C745A7" w:rsidRPr="009205F1" w:rsidRDefault="00CC1F9B" w:rsidP="00723BDD">
            <w:pPr>
              <w:jc w:val="center"/>
              <w:rPr>
                <w:spacing w:val="-1"/>
              </w:rPr>
            </w:pPr>
            <w:hyperlink r:id="rId147" w:history="1">
              <w:r w:rsidR="00C745A7" w:rsidRPr="009205F1">
                <w:rPr>
                  <w:rStyle w:val="aa"/>
                  <w:color w:val="auto"/>
                  <w:spacing w:val="-1"/>
                </w:rPr>
                <w:t>http://5305sknev.edusite.ru/p23aa1.html</w:t>
              </w:r>
            </w:hyperlink>
          </w:p>
          <w:p w:rsidR="00C745A7" w:rsidRPr="009205F1" w:rsidRDefault="00C745A7" w:rsidP="00723BDD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4F0E">
            <w:pPr>
              <w:jc w:val="center"/>
            </w:pPr>
            <w:r w:rsidRPr="001D4F0E">
              <w:lastRenderedPageBreak/>
              <w:t>Санитарно – эпид</w:t>
            </w:r>
            <w:r w:rsidRPr="001D4F0E">
              <w:t>е</w:t>
            </w:r>
            <w:r w:rsidRPr="001D4F0E">
              <w:t>миологическое з</w:t>
            </w:r>
            <w:r w:rsidRPr="001D4F0E">
              <w:t>а</w:t>
            </w:r>
            <w:r w:rsidRPr="001D4F0E">
              <w:t>ключение</w:t>
            </w:r>
            <w:r>
              <w:t xml:space="preserve"> </w:t>
            </w:r>
            <w:r w:rsidRPr="00CA7BCD">
              <w:t>№ 53.05.03.000.М.000030.05.19 от 08.05.2019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395E49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Крестецкий муниципальный район</w:t>
            </w:r>
          </w:p>
          <w:p w:rsidR="00C745A7" w:rsidRPr="009205F1" w:rsidRDefault="00C745A7" w:rsidP="00395E49">
            <w:pPr>
              <w:jc w:val="center"/>
            </w:pPr>
          </w:p>
        </w:tc>
      </w:tr>
      <w:tr w:rsidR="00C745A7" w:rsidRPr="009205F1" w:rsidTr="00D277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>
              <w:t>6</w:t>
            </w:r>
            <w:r w:rsidR="0084547A">
              <w:t>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00282">
            <w:pPr>
              <w:jc w:val="center"/>
            </w:pPr>
            <w:r w:rsidRPr="009205F1">
              <w:t>Муниципальное а</w:t>
            </w:r>
            <w:r w:rsidRPr="009205F1">
              <w:t>в</w:t>
            </w:r>
            <w:r w:rsidRPr="009205F1">
              <w:t>тономное общеобр</w:t>
            </w:r>
            <w:r w:rsidRPr="009205F1">
              <w:t>а</w:t>
            </w:r>
            <w:r w:rsidRPr="009205F1">
              <w:t>зовательное учр</w:t>
            </w:r>
            <w:r w:rsidRPr="009205F1">
              <w:t>е</w:t>
            </w:r>
            <w:r w:rsidRPr="009205F1">
              <w:t xml:space="preserve">ждение "Средняя школа № 1" </w:t>
            </w:r>
          </w:p>
          <w:p w:rsidR="00C745A7" w:rsidRPr="009205F1" w:rsidRDefault="00C745A7" w:rsidP="00C00282">
            <w:pPr>
              <w:jc w:val="center"/>
              <w:rPr>
                <w:b/>
              </w:rPr>
            </w:pPr>
            <w:r w:rsidRPr="009205F1">
              <w:rPr>
                <w:b/>
              </w:rPr>
              <w:t>«Росинка»</w:t>
            </w:r>
          </w:p>
          <w:p w:rsidR="00C745A7" w:rsidRPr="009205F1" w:rsidRDefault="00C745A7" w:rsidP="00C00282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00282">
            <w:pPr>
              <w:jc w:val="center"/>
            </w:pPr>
            <w:r w:rsidRPr="009205F1">
              <w:t>Муниципальная, Администрация Крестецкого м</w:t>
            </w:r>
            <w:r w:rsidRPr="009205F1">
              <w:t>у</w:t>
            </w:r>
            <w:r w:rsidRPr="009205F1">
              <w:t>ниципального района</w:t>
            </w:r>
          </w:p>
          <w:p w:rsidR="00C745A7" w:rsidRPr="009205F1" w:rsidRDefault="00C745A7" w:rsidP="00C00282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9205F1">
              <w:t>175460,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р.п. Крестцы, ул. Карла Либкн</w:t>
            </w:r>
            <w:r w:rsidRPr="009205F1">
              <w:t>е</w:t>
            </w:r>
            <w:r w:rsidRPr="009205F1">
              <w:t>хта, д.14 8(81659) 5-41-47,</w:t>
            </w:r>
          </w:p>
          <w:p w:rsidR="00C745A7" w:rsidRPr="009205F1" w:rsidRDefault="00C745A7" w:rsidP="00914C3B">
            <w:pPr>
              <w:jc w:val="center"/>
            </w:pPr>
            <w:r w:rsidRPr="009205F1">
              <w:t>Директор Ив</w:t>
            </w:r>
            <w:r w:rsidRPr="009205F1">
              <w:t>а</w:t>
            </w:r>
            <w:r w:rsidRPr="009205F1">
              <w:t>нова Татьяна Витальевна scoollkrestcy8480@yandex.ru</w:t>
            </w:r>
          </w:p>
          <w:p w:rsidR="00C745A7" w:rsidRPr="009205F1" w:rsidRDefault="00C745A7" w:rsidP="00914C3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914C3B">
            <w:pPr>
              <w:jc w:val="center"/>
            </w:pPr>
            <w:r w:rsidRPr="009205F1">
              <w:t xml:space="preserve">1 смена </w:t>
            </w:r>
          </w:p>
          <w:p w:rsidR="00C745A7" w:rsidRPr="009205F1" w:rsidRDefault="00C745A7" w:rsidP="00914C3B">
            <w:pPr>
              <w:jc w:val="center"/>
            </w:pPr>
            <w:r w:rsidRPr="009205F1">
              <w:t>03.06.-27.06.2019;</w:t>
            </w:r>
          </w:p>
          <w:p w:rsidR="00C745A7" w:rsidRPr="009205F1" w:rsidRDefault="00C745A7" w:rsidP="00914C3B">
            <w:pPr>
              <w:jc w:val="center"/>
            </w:pPr>
            <w:r w:rsidRPr="009205F1">
              <w:t xml:space="preserve">25 мест, </w:t>
            </w:r>
          </w:p>
          <w:p w:rsidR="00C745A7" w:rsidRPr="009205F1" w:rsidRDefault="00C745A7" w:rsidP="00914C3B">
            <w:pPr>
              <w:jc w:val="center"/>
            </w:pPr>
            <w:r w:rsidRPr="009205F1">
              <w:t>7 лет</w:t>
            </w:r>
          </w:p>
          <w:p w:rsidR="00C745A7" w:rsidRPr="009205F1" w:rsidRDefault="00C745A7" w:rsidP="00914C3B">
            <w:pPr>
              <w:jc w:val="center"/>
            </w:pPr>
            <w:r w:rsidRPr="009205F1">
              <w:t>162 руб. 75 коп.</w:t>
            </w:r>
          </w:p>
          <w:p w:rsidR="00C745A7" w:rsidRPr="009205F1" w:rsidRDefault="00C745A7" w:rsidP="00914C3B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00282">
            <w:pPr>
              <w:jc w:val="center"/>
              <w:rPr>
                <w:b/>
              </w:rPr>
            </w:pPr>
            <w:r w:rsidRPr="009205F1">
              <w:t>1 здание; обесп</w:t>
            </w:r>
            <w:r w:rsidRPr="009205F1">
              <w:t>е</w:t>
            </w:r>
            <w:r w:rsidRPr="009205F1">
              <w:t>ченность санита</w:t>
            </w:r>
            <w:r w:rsidRPr="009205F1">
              <w:t>р</w:t>
            </w:r>
            <w:r w:rsidRPr="009205F1">
              <w:t>но-бытовыми усл</w:t>
            </w:r>
            <w:r w:rsidRPr="009205F1">
              <w:t>о</w:t>
            </w:r>
            <w:r w:rsidRPr="009205F1">
              <w:t>виями:  2 санузла. Обеспече</w:t>
            </w:r>
            <w:r w:rsidRPr="009205F1">
              <w:t>н</w:t>
            </w:r>
            <w:r w:rsidRPr="009205F1">
              <w:t>ность физкультурно- оздоровительными сооружениями, площадками для: волейбола, бадми</w:t>
            </w:r>
            <w:r w:rsidRPr="009205F1">
              <w:t>н</w:t>
            </w:r>
            <w:r w:rsidRPr="009205F1">
              <w:t>тона, настольного тенниса, прыжков в длину, высоту, б</w:t>
            </w:r>
            <w:r w:rsidRPr="009205F1">
              <w:t>е</w:t>
            </w:r>
            <w:r w:rsidRPr="009205F1">
              <w:t>говая дорожка, футбольное поле. наличие библиот</w:t>
            </w:r>
            <w:r w:rsidRPr="009205F1">
              <w:t>е</w:t>
            </w:r>
            <w:r w:rsidRPr="009205F1">
              <w:t>ки, игровых ко</w:t>
            </w:r>
            <w:r w:rsidRPr="009205F1">
              <w:t>м</w:t>
            </w:r>
            <w:r w:rsidRPr="009205F1">
              <w:t>нат, помещений для работы кру</w:t>
            </w:r>
            <w:r w:rsidRPr="009205F1">
              <w:t>ж</w:t>
            </w:r>
            <w:r w:rsidRPr="009205F1">
              <w:t>ков. наличие нео</w:t>
            </w:r>
            <w:r w:rsidRPr="009205F1">
              <w:t>б</w:t>
            </w:r>
            <w:r w:rsidRPr="009205F1">
              <w:lastRenderedPageBreak/>
              <w:t>ходимой литерат</w:t>
            </w:r>
            <w:r w:rsidRPr="009205F1">
              <w:t>у</w:t>
            </w:r>
            <w:r w:rsidRPr="009205F1">
              <w:t>ры, игр, инвентаря, оборудования, сн</w:t>
            </w:r>
            <w:r w:rsidRPr="009205F1">
              <w:t>а</w:t>
            </w:r>
            <w:r w:rsidRPr="009205F1">
              <w:t>ряжения для орг</w:t>
            </w:r>
            <w:r w:rsidRPr="009205F1">
              <w:t>а</w:t>
            </w:r>
            <w:r w:rsidRPr="009205F1">
              <w:t>низации досуга в соответствии с во</w:t>
            </w:r>
            <w:r w:rsidRPr="009205F1">
              <w:t>з</w:t>
            </w:r>
            <w:r w:rsidRPr="009205F1">
              <w:t>растом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00282">
            <w:pPr>
              <w:spacing w:line="280" w:lineRule="atLeast"/>
              <w:jc w:val="center"/>
            </w:pPr>
            <w:r w:rsidRPr="009205F1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00282">
            <w:pPr>
              <w:jc w:val="center"/>
            </w:pPr>
            <w:r w:rsidRPr="009205F1">
              <w:t>Учреждение ра</w:t>
            </w:r>
            <w:r w:rsidRPr="009205F1">
              <w:t>с</w:t>
            </w:r>
            <w:r w:rsidRPr="009205F1">
              <w:t>положено в  р.п. Крестцы. Услуги первичной мед</w:t>
            </w:r>
            <w:r w:rsidRPr="009205F1">
              <w:t>и</w:t>
            </w:r>
            <w:r w:rsidRPr="009205F1">
              <w:t>цинской помощи оказываются в соответствии с заключенным д</w:t>
            </w:r>
            <w:r w:rsidRPr="009205F1">
              <w:t>о</w:t>
            </w:r>
            <w:r w:rsidRPr="009205F1">
              <w:t>говором между ГО БУЗ "Кресте</w:t>
            </w:r>
            <w:r w:rsidRPr="009205F1">
              <w:t>ц</w:t>
            </w:r>
            <w:r w:rsidRPr="009205F1">
              <w:t>кая ЦРБ" и ком</w:t>
            </w:r>
            <w:r w:rsidRPr="009205F1">
              <w:t>и</w:t>
            </w:r>
            <w:r w:rsidRPr="009205F1">
              <w:t>тетом образов</w:t>
            </w:r>
            <w:r w:rsidRPr="009205F1">
              <w:t>а</w:t>
            </w:r>
            <w:r w:rsidRPr="009205F1">
              <w:t>ния Администр</w:t>
            </w:r>
            <w:r w:rsidRPr="009205F1">
              <w:t>а</w:t>
            </w:r>
            <w:r w:rsidRPr="009205F1">
              <w:t xml:space="preserve">ции Крестецкого муниципального района. Каждая смена проводится в соответствии с разработанной программой, включающей в </w:t>
            </w:r>
            <w:r w:rsidRPr="009205F1">
              <w:lastRenderedPageBreak/>
              <w:t>себя творческие и спортивные мер</w:t>
            </w:r>
            <w:r w:rsidRPr="009205F1">
              <w:t>о</w:t>
            </w:r>
            <w:r w:rsidRPr="009205F1">
              <w:t xml:space="preserve">приятия. </w:t>
            </w:r>
            <w:hyperlink r:id="rId148" w:history="1">
              <w:r w:rsidRPr="009205F1">
                <w:rPr>
                  <w:rStyle w:val="aa"/>
                  <w:color w:val="auto"/>
                </w:rPr>
                <w:t>http://school1krestcy.edusite.ru</w:t>
              </w:r>
            </w:hyperlink>
          </w:p>
          <w:p w:rsidR="00C745A7" w:rsidRPr="009205F1" w:rsidRDefault="00C745A7" w:rsidP="00C00282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00282">
            <w:pPr>
              <w:jc w:val="center"/>
            </w:pPr>
            <w:r w:rsidRPr="001C5825">
              <w:lastRenderedPageBreak/>
              <w:t>Санитарно – эпид</w:t>
            </w:r>
            <w:r w:rsidRPr="001C5825">
              <w:t>е</w:t>
            </w:r>
            <w:r w:rsidRPr="001C5825">
              <w:t>миологическое з</w:t>
            </w:r>
            <w:r w:rsidRPr="001C5825">
              <w:t>а</w:t>
            </w:r>
            <w:r w:rsidRPr="001C5825">
              <w:t>ключение №</w:t>
            </w:r>
            <w:r>
              <w:t xml:space="preserve"> </w:t>
            </w:r>
            <w:r w:rsidRPr="00AB1E8A">
              <w:t>53.05.03.000.М.000044.05.19 от 15.05.2019</w:t>
            </w:r>
          </w:p>
        </w:tc>
      </w:tr>
      <w:tr w:rsidR="00C745A7" w:rsidRPr="009205F1" w:rsidTr="00D277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21435">
            <w:pPr>
              <w:spacing w:line="280" w:lineRule="atLeast"/>
              <w:jc w:val="center"/>
            </w:pPr>
            <w:r>
              <w:lastRenderedPageBreak/>
              <w:t>66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9205F1">
              <w:t>Муниципальное а</w:t>
            </w:r>
            <w:r w:rsidRPr="009205F1">
              <w:t>в</w:t>
            </w:r>
            <w:r w:rsidRPr="009205F1">
              <w:t>тономное общеобр</w:t>
            </w:r>
            <w:r w:rsidRPr="009205F1">
              <w:t>а</w:t>
            </w:r>
            <w:r w:rsidRPr="009205F1">
              <w:t>зовательное учр</w:t>
            </w:r>
            <w:r w:rsidRPr="009205F1">
              <w:t>е</w:t>
            </w:r>
            <w:r w:rsidRPr="009205F1">
              <w:t>ждение "Средняя школа № 1"</w:t>
            </w:r>
          </w:p>
          <w:p w:rsidR="00C745A7" w:rsidRPr="009205F1" w:rsidRDefault="00C745A7" w:rsidP="00914C3B">
            <w:pPr>
              <w:jc w:val="center"/>
              <w:rPr>
                <w:b/>
              </w:rPr>
            </w:pPr>
            <w:r w:rsidRPr="009205F1">
              <w:rPr>
                <w:b/>
              </w:rPr>
              <w:t>«Улыбка»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9205F1">
              <w:t>Муниципальная, Администрация Крестецкого м</w:t>
            </w:r>
            <w:r w:rsidRPr="009205F1">
              <w:t>у</w:t>
            </w:r>
            <w:r w:rsidRPr="009205F1">
              <w:t>ниципального района</w:t>
            </w:r>
          </w:p>
          <w:p w:rsidR="00C745A7" w:rsidRPr="009205F1" w:rsidRDefault="00C745A7" w:rsidP="00914C3B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9205F1">
              <w:t>175460,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р.п. Крестцы, ул. Карла Либкн</w:t>
            </w:r>
            <w:r w:rsidRPr="009205F1">
              <w:t>е</w:t>
            </w:r>
            <w:r w:rsidRPr="009205F1">
              <w:t>хта, д.14 8(81659) 5-41-47,</w:t>
            </w:r>
          </w:p>
          <w:p w:rsidR="00C745A7" w:rsidRPr="009205F1" w:rsidRDefault="00C745A7" w:rsidP="00914C3B">
            <w:pPr>
              <w:jc w:val="center"/>
            </w:pPr>
            <w:r w:rsidRPr="009205F1">
              <w:t>Директор Ив</w:t>
            </w:r>
            <w:r w:rsidRPr="009205F1">
              <w:t>а</w:t>
            </w:r>
            <w:r w:rsidRPr="009205F1">
              <w:t>нова Татьяна Витальевна scoollkrestcy8480@yandex.ru</w:t>
            </w:r>
          </w:p>
          <w:p w:rsidR="00C745A7" w:rsidRPr="009205F1" w:rsidRDefault="00C745A7" w:rsidP="00914C3B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914C3B">
            <w:pPr>
              <w:jc w:val="center"/>
            </w:pPr>
            <w:r w:rsidRPr="009205F1">
              <w:t xml:space="preserve"> 1 смена </w:t>
            </w:r>
          </w:p>
          <w:p w:rsidR="00C745A7" w:rsidRPr="009205F1" w:rsidRDefault="00C745A7" w:rsidP="00914C3B">
            <w:pPr>
              <w:jc w:val="center"/>
            </w:pPr>
            <w:r w:rsidRPr="009205F1">
              <w:t>03.06.-27.06.2019;</w:t>
            </w:r>
          </w:p>
          <w:p w:rsidR="00C745A7" w:rsidRPr="009205F1" w:rsidRDefault="00C745A7" w:rsidP="00914C3B">
            <w:pPr>
              <w:jc w:val="center"/>
            </w:pPr>
            <w:r w:rsidRPr="009205F1">
              <w:t xml:space="preserve">25 мест </w:t>
            </w:r>
          </w:p>
          <w:p w:rsidR="00C745A7" w:rsidRPr="009205F1" w:rsidRDefault="00C745A7" w:rsidP="00914C3B">
            <w:pPr>
              <w:jc w:val="center"/>
            </w:pPr>
            <w:r w:rsidRPr="009205F1">
              <w:t>8 лет</w:t>
            </w:r>
          </w:p>
          <w:p w:rsidR="00C745A7" w:rsidRPr="009205F1" w:rsidRDefault="00C745A7" w:rsidP="00914C3B">
            <w:pPr>
              <w:jc w:val="center"/>
            </w:pPr>
            <w:r w:rsidRPr="009205F1">
              <w:t>162 руб. 75 коп.</w:t>
            </w:r>
          </w:p>
          <w:p w:rsidR="00C745A7" w:rsidRPr="009205F1" w:rsidRDefault="00C745A7" w:rsidP="00914C3B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9205F1">
              <w:t>1 здание; обесп</w:t>
            </w:r>
            <w:r w:rsidRPr="009205F1">
              <w:t>е</w:t>
            </w:r>
            <w:r w:rsidRPr="009205F1">
              <w:t>ченность санита</w:t>
            </w:r>
            <w:r w:rsidRPr="009205F1">
              <w:t>р</w:t>
            </w:r>
            <w:r w:rsidRPr="009205F1">
              <w:t>но-бытовыми усл</w:t>
            </w:r>
            <w:r w:rsidRPr="009205F1">
              <w:t>о</w:t>
            </w:r>
            <w:r w:rsidRPr="009205F1">
              <w:t>виями:  2 санузла. Обеспече</w:t>
            </w:r>
            <w:r w:rsidRPr="009205F1">
              <w:t>н</w:t>
            </w:r>
            <w:r w:rsidRPr="009205F1">
              <w:t>ность физкультурно- оздоровительными сооружениями, площадками для: волейбола, бадми</w:t>
            </w:r>
            <w:r w:rsidRPr="009205F1">
              <w:t>н</w:t>
            </w:r>
            <w:r w:rsidRPr="009205F1">
              <w:t>тона, настольного тенниса, прыжков в длину, высоту, б</w:t>
            </w:r>
            <w:r w:rsidRPr="009205F1">
              <w:t>е</w:t>
            </w:r>
            <w:r w:rsidRPr="009205F1">
              <w:t>говая дорожка, футбольное поле. наличие библиот</w:t>
            </w:r>
            <w:r w:rsidRPr="009205F1">
              <w:t>е</w:t>
            </w:r>
            <w:r w:rsidRPr="009205F1">
              <w:t>ки, игровых ко</w:t>
            </w:r>
            <w:r w:rsidRPr="009205F1">
              <w:t>м</w:t>
            </w:r>
            <w:r w:rsidRPr="009205F1">
              <w:t>нат, помещений для работы кру</w:t>
            </w:r>
            <w:r w:rsidRPr="009205F1">
              <w:t>ж</w:t>
            </w:r>
            <w:r w:rsidRPr="009205F1">
              <w:t>ков. наличие нео</w:t>
            </w:r>
            <w:r w:rsidRPr="009205F1">
              <w:t>б</w:t>
            </w:r>
            <w:r w:rsidRPr="009205F1">
              <w:t>ходимой литерат</w:t>
            </w:r>
            <w:r w:rsidRPr="009205F1">
              <w:t>у</w:t>
            </w:r>
            <w:r w:rsidRPr="009205F1">
              <w:t>ры, игр, инвентаря, оборудования, сн</w:t>
            </w:r>
            <w:r w:rsidRPr="009205F1">
              <w:t>а</w:t>
            </w:r>
            <w:r w:rsidRPr="009205F1">
              <w:t>ряжения для орг</w:t>
            </w:r>
            <w:r w:rsidRPr="009205F1">
              <w:t>а</w:t>
            </w:r>
            <w:r w:rsidRPr="009205F1">
              <w:t>низации досуга в соответствии с во</w:t>
            </w:r>
            <w:r w:rsidRPr="009205F1">
              <w:t>з</w:t>
            </w:r>
            <w:r w:rsidRPr="009205F1">
              <w:t>растом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spacing w:line="280" w:lineRule="atLeast"/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9205F1">
              <w:t>Учреждение ра</w:t>
            </w:r>
            <w:r w:rsidRPr="009205F1">
              <w:t>с</w:t>
            </w:r>
            <w:r w:rsidRPr="009205F1">
              <w:t>положено в  р.п. Крестцы. Услуги первичной мед</w:t>
            </w:r>
            <w:r w:rsidRPr="009205F1">
              <w:t>и</w:t>
            </w:r>
            <w:r w:rsidRPr="009205F1">
              <w:t>цинской помощи оказываются в соответствии с заключенным д</w:t>
            </w:r>
            <w:r w:rsidRPr="009205F1">
              <w:t>о</w:t>
            </w:r>
            <w:r w:rsidRPr="009205F1">
              <w:t>говором между ГО БУЗ "Крестец</w:t>
            </w:r>
            <w:r>
              <w:t xml:space="preserve"> </w:t>
            </w:r>
            <w:r w:rsidRPr="009205F1">
              <w:t>кая ЦРБ" и ком</w:t>
            </w:r>
            <w:r w:rsidRPr="009205F1">
              <w:t>и</w:t>
            </w:r>
            <w:r w:rsidRPr="009205F1">
              <w:t>тетом образов</w:t>
            </w:r>
            <w:r w:rsidRPr="009205F1">
              <w:t>а</w:t>
            </w:r>
            <w:r w:rsidRPr="009205F1">
              <w:t>ния Администр</w:t>
            </w:r>
            <w:r w:rsidRPr="009205F1">
              <w:t>а</w:t>
            </w:r>
            <w:r w:rsidRPr="009205F1">
              <w:t>ции Крестецкого муниципального района. Каждая смена проводится в соответствии с разработанной программой, включающей в себя творческие и спортивные мер</w:t>
            </w:r>
            <w:r w:rsidRPr="009205F1">
              <w:t>о</w:t>
            </w:r>
            <w:r w:rsidRPr="009205F1">
              <w:t xml:space="preserve">приятия. </w:t>
            </w:r>
            <w:hyperlink r:id="rId149" w:history="1">
              <w:r w:rsidRPr="009205F1">
                <w:rPr>
                  <w:rStyle w:val="aa"/>
                  <w:color w:val="auto"/>
                </w:rPr>
                <w:t>http://school1krestcy.edusite.ru</w:t>
              </w:r>
            </w:hyperlink>
          </w:p>
          <w:p w:rsidR="00C745A7" w:rsidRPr="009205F1" w:rsidRDefault="00C745A7" w:rsidP="00914C3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1C5825">
              <w:t>Санитарно – эпид</w:t>
            </w:r>
            <w:r w:rsidRPr="001C5825">
              <w:t>е</w:t>
            </w:r>
            <w:r w:rsidRPr="001C5825">
              <w:t>миологическое з</w:t>
            </w:r>
            <w:r w:rsidRPr="001C5825">
              <w:t>а</w:t>
            </w:r>
            <w:r w:rsidRPr="001C5825">
              <w:t>ключение №</w:t>
            </w:r>
            <w:r>
              <w:t xml:space="preserve"> </w:t>
            </w:r>
            <w:r w:rsidRPr="00AB1E8A">
              <w:t>53.05.03.000.М.000041.05.19 от 15.05.2019</w:t>
            </w:r>
          </w:p>
        </w:tc>
      </w:tr>
      <w:tr w:rsidR="00C745A7" w:rsidRPr="009205F1" w:rsidTr="00D277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>
              <w:t>6</w:t>
            </w:r>
            <w:r w:rsidR="0084547A">
              <w:t>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9205F1">
              <w:t>Муниципальное а</w:t>
            </w:r>
            <w:r w:rsidRPr="009205F1">
              <w:t>в</w:t>
            </w:r>
            <w:r w:rsidRPr="009205F1">
              <w:lastRenderedPageBreak/>
              <w:t>тономное общеобр</w:t>
            </w:r>
            <w:r w:rsidRPr="009205F1">
              <w:t>а</w:t>
            </w:r>
            <w:r w:rsidRPr="009205F1">
              <w:t>зовательное учр</w:t>
            </w:r>
            <w:r w:rsidRPr="009205F1">
              <w:t>е</w:t>
            </w:r>
            <w:r w:rsidRPr="009205F1">
              <w:t>ждение "Средняя школа № 1"</w:t>
            </w:r>
          </w:p>
          <w:p w:rsidR="00C745A7" w:rsidRPr="009205F1" w:rsidRDefault="00C745A7" w:rsidP="00914C3B">
            <w:pPr>
              <w:jc w:val="center"/>
              <w:rPr>
                <w:b/>
              </w:rPr>
            </w:pPr>
            <w:r w:rsidRPr="009205F1">
              <w:rPr>
                <w:b/>
              </w:rPr>
              <w:t>«Непоседы»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9205F1">
              <w:lastRenderedPageBreak/>
              <w:t xml:space="preserve">Муниципальная, </w:t>
            </w:r>
            <w:r w:rsidRPr="009205F1">
              <w:lastRenderedPageBreak/>
              <w:t>Администрация Крестецкого м</w:t>
            </w:r>
            <w:r w:rsidRPr="009205F1">
              <w:t>у</w:t>
            </w:r>
            <w:r w:rsidRPr="009205F1">
              <w:t>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9205F1">
              <w:lastRenderedPageBreak/>
              <w:t>175460, Новг</w:t>
            </w:r>
            <w:r w:rsidRPr="009205F1">
              <w:t>о</w:t>
            </w:r>
            <w:r w:rsidRPr="009205F1">
              <w:lastRenderedPageBreak/>
              <w:t>родская о</w:t>
            </w:r>
            <w:r w:rsidRPr="009205F1">
              <w:t>б</w:t>
            </w:r>
            <w:r w:rsidRPr="009205F1">
              <w:t>ласть, р.п. Крестцы, ул. Карла Либкн</w:t>
            </w:r>
            <w:r w:rsidRPr="009205F1">
              <w:t>е</w:t>
            </w:r>
            <w:r w:rsidRPr="009205F1">
              <w:t>хта, д.14 8(81659) 5-41-47,</w:t>
            </w:r>
          </w:p>
          <w:p w:rsidR="00C745A7" w:rsidRPr="009205F1" w:rsidRDefault="00C745A7" w:rsidP="00914C3B">
            <w:pPr>
              <w:jc w:val="center"/>
            </w:pPr>
            <w:r w:rsidRPr="009205F1">
              <w:t>Директор Ив</w:t>
            </w:r>
            <w:r w:rsidRPr="009205F1">
              <w:t>а</w:t>
            </w:r>
            <w:r w:rsidRPr="009205F1">
              <w:t>нова Татьяна Витальевна scoollkrestcy8480@yandex.ru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4125">
            <w:pPr>
              <w:jc w:val="center"/>
            </w:pPr>
            <w:r w:rsidRPr="009205F1">
              <w:lastRenderedPageBreak/>
              <w:t>Сезонный,</w:t>
            </w:r>
          </w:p>
          <w:p w:rsidR="00C745A7" w:rsidRPr="009205F1" w:rsidRDefault="00C745A7" w:rsidP="00914C3B">
            <w:pPr>
              <w:jc w:val="center"/>
            </w:pPr>
            <w:r w:rsidRPr="009205F1">
              <w:lastRenderedPageBreak/>
              <w:t>1 смена,</w:t>
            </w:r>
          </w:p>
          <w:p w:rsidR="00C745A7" w:rsidRPr="009205F1" w:rsidRDefault="00C745A7" w:rsidP="00914C3B">
            <w:pPr>
              <w:jc w:val="center"/>
            </w:pPr>
            <w:r w:rsidRPr="009205F1">
              <w:t xml:space="preserve"> 03.06.-27.06.2019;</w:t>
            </w:r>
          </w:p>
          <w:p w:rsidR="00C745A7" w:rsidRPr="009205F1" w:rsidRDefault="00C745A7" w:rsidP="00914C3B">
            <w:pPr>
              <w:jc w:val="center"/>
            </w:pPr>
            <w:r w:rsidRPr="009205F1">
              <w:t xml:space="preserve">25 мест </w:t>
            </w:r>
          </w:p>
          <w:p w:rsidR="00C745A7" w:rsidRPr="009205F1" w:rsidRDefault="00C745A7" w:rsidP="00914C3B">
            <w:pPr>
              <w:jc w:val="center"/>
            </w:pPr>
            <w:r w:rsidRPr="009205F1">
              <w:t>9-10 лет</w:t>
            </w:r>
          </w:p>
          <w:p w:rsidR="00C745A7" w:rsidRPr="009205F1" w:rsidRDefault="00C745A7" w:rsidP="00914C3B">
            <w:pPr>
              <w:jc w:val="center"/>
            </w:pPr>
            <w:r w:rsidRPr="009205F1">
              <w:t>162 руб. 75 коп.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9205F1">
              <w:lastRenderedPageBreak/>
              <w:t>1 здание; обесп</w:t>
            </w:r>
            <w:r w:rsidRPr="009205F1">
              <w:t>е</w:t>
            </w:r>
            <w:r w:rsidRPr="009205F1">
              <w:lastRenderedPageBreak/>
              <w:t>ченность санита</w:t>
            </w:r>
            <w:r w:rsidRPr="009205F1">
              <w:t>р</w:t>
            </w:r>
            <w:r w:rsidRPr="009205F1">
              <w:t>но-бытовыми усл</w:t>
            </w:r>
            <w:r w:rsidRPr="009205F1">
              <w:t>о</w:t>
            </w:r>
            <w:r w:rsidRPr="009205F1">
              <w:t>виями:  2 санузла. Обеспеченность физкультурно-оздоровительными сооружениями, площадками для: волейбола, бадми</w:t>
            </w:r>
            <w:r w:rsidRPr="009205F1">
              <w:t>н</w:t>
            </w:r>
            <w:r w:rsidRPr="009205F1">
              <w:t>тона, настольного тенниса, прыжков в длину, высоту, б</w:t>
            </w:r>
            <w:r w:rsidRPr="009205F1">
              <w:t>е</w:t>
            </w:r>
            <w:r w:rsidRPr="009205F1">
              <w:t>говая дорожка, футбольное п</w:t>
            </w:r>
            <w:r w:rsidRPr="009205F1">
              <w:t>о</w:t>
            </w:r>
            <w:r w:rsidRPr="009205F1">
              <w:t>ле.наличие библи</w:t>
            </w:r>
            <w:r w:rsidRPr="009205F1">
              <w:t>о</w:t>
            </w:r>
            <w:r w:rsidRPr="009205F1">
              <w:t>теки, игровых ко</w:t>
            </w:r>
            <w:r w:rsidRPr="009205F1">
              <w:t>м</w:t>
            </w:r>
            <w:r w:rsidRPr="009205F1">
              <w:t>нат, помещений для работы кру</w:t>
            </w:r>
            <w:r w:rsidRPr="009205F1">
              <w:t>ж</w:t>
            </w:r>
            <w:r w:rsidRPr="009205F1">
              <w:t>ков. наличие нео</w:t>
            </w:r>
            <w:r w:rsidRPr="009205F1">
              <w:t>б</w:t>
            </w:r>
            <w:r w:rsidRPr="009205F1">
              <w:t>ходимой литерат</w:t>
            </w:r>
            <w:r w:rsidRPr="009205F1">
              <w:t>у</w:t>
            </w:r>
            <w:r w:rsidRPr="009205F1">
              <w:t>ры, игр, инвентаря, оборудования, сн</w:t>
            </w:r>
            <w:r w:rsidRPr="009205F1">
              <w:t>а</w:t>
            </w:r>
            <w:r w:rsidRPr="009205F1">
              <w:t>ряжения для орг</w:t>
            </w:r>
            <w:r w:rsidRPr="009205F1">
              <w:t>а</w:t>
            </w:r>
            <w:r w:rsidRPr="009205F1">
              <w:t>низации досуга в соответствии с во</w:t>
            </w:r>
            <w:r w:rsidRPr="009205F1">
              <w:t>з</w:t>
            </w:r>
            <w:r w:rsidRPr="009205F1">
              <w:t>растом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A7" w:rsidRPr="009205F1" w:rsidRDefault="00C745A7" w:rsidP="00914C3B">
            <w:r w:rsidRPr="009205F1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9205F1">
              <w:t>Учреждение ра</w:t>
            </w:r>
            <w:r w:rsidRPr="009205F1">
              <w:t>с</w:t>
            </w:r>
            <w:r w:rsidRPr="009205F1">
              <w:lastRenderedPageBreak/>
              <w:t>положено в  р.п. Крестцы. Услуги первичной мед</w:t>
            </w:r>
            <w:r w:rsidRPr="009205F1">
              <w:t>и</w:t>
            </w:r>
            <w:r w:rsidRPr="009205F1">
              <w:t>цинской помощи оказываются в соответствии с заключенным д</w:t>
            </w:r>
            <w:r w:rsidRPr="009205F1">
              <w:t>о</w:t>
            </w:r>
            <w:r w:rsidRPr="009205F1">
              <w:t>говором между ГО БУЗ "Кресте</w:t>
            </w:r>
            <w:r w:rsidRPr="009205F1">
              <w:t>ц</w:t>
            </w:r>
            <w:r w:rsidRPr="009205F1">
              <w:t>кая ЦРБ" и ком</w:t>
            </w:r>
            <w:r w:rsidRPr="009205F1">
              <w:t>и</w:t>
            </w:r>
            <w:r w:rsidRPr="009205F1">
              <w:t>тетом образов</w:t>
            </w:r>
            <w:r w:rsidRPr="009205F1">
              <w:t>а</w:t>
            </w:r>
            <w:r w:rsidRPr="009205F1">
              <w:t>ния Администр</w:t>
            </w:r>
            <w:r w:rsidRPr="009205F1">
              <w:t>а</w:t>
            </w:r>
            <w:r w:rsidRPr="009205F1">
              <w:t>ции Крестецкого муниципального района. Каждая смена проводится в соответствии с разработанной программой, включающей в себя творческие и спортивные мер</w:t>
            </w:r>
            <w:r w:rsidRPr="009205F1">
              <w:t>о</w:t>
            </w:r>
            <w:r w:rsidRPr="009205F1">
              <w:t xml:space="preserve">приятия. </w:t>
            </w:r>
            <w:hyperlink r:id="rId150" w:history="1">
              <w:r w:rsidRPr="009205F1">
                <w:rPr>
                  <w:rStyle w:val="aa"/>
                  <w:color w:val="auto"/>
                </w:rPr>
                <w:t>http://school1krestcy.edusite.ru</w:t>
              </w:r>
            </w:hyperlink>
          </w:p>
          <w:p w:rsidR="00C745A7" w:rsidRPr="009205F1" w:rsidRDefault="00C745A7" w:rsidP="00914C3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1C5825">
              <w:lastRenderedPageBreak/>
              <w:t>Санитарно – эпид</w:t>
            </w:r>
            <w:r w:rsidRPr="001C5825">
              <w:t>е</w:t>
            </w:r>
            <w:r w:rsidRPr="001C5825">
              <w:lastRenderedPageBreak/>
              <w:t>миологическое з</w:t>
            </w:r>
            <w:r w:rsidRPr="001C5825">
              <w:t>а</w:t>
            </w:r>
            <w:r w:rsidRPr="001C5825">
              <w:t>ключение №</w:t>
            </w:r>
            <w:r>
              <w:t xml:space="preserve"> </w:t>
            </w:r>
            <w:r w:rsidRPr="00AB1E8A">
              <w:t>53.05.03.000.М.000045.05.19 от 15.05.2019</w:t>
            </w:r>
          </w:p>
        </w:tc>
      </w:tr>
      <w:tr w:rsidR="00C745A7" w:rsidRPr="009205F1" w:rsidTr="00D277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>
              <w:lastRenderedPageBreak/>
              <w:t>6</w:t>
            </w:r>
            <w:r w:rsidR="0084547A">
              <w:t>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9205F1">
              <w:t>филиал Муниц</w:t>
            </w:r>
            <w:r w:rsidRPr="009205F1">
              <w:t>и</w:t>
            </w:r>
            <w:r w:rsidRPr="009205F1">
              <w:t>пальное автономное общеобразовател</w:t>
            </w:r>
            <w:r w:rsidRPr="009205F1">
              <w:t>ь</w:t>
            </w:r>
            <w:r w:rsidRPr="009205F1">
              <w:t>ное учреждение «Средняя школа № 1» в д.Зайцево</w:t>
            </w:r>
          </w:p>
          <w:p w:rsidR="00C745A7" w:rsidRPr="009205F1" w:rsidRDefault="00C745A7" w:rsidP="00914C3B">
            <w:pPr>
              <w:jc w:val="center"/>
              <w:rPr>
                <w:b/>
              </w:rPr>
            </w:pPr>
            <w:r w:rsidRPr="009205F1">
              <w:rPr>
                <w:b/>
              </w:rPr>
              <w:t>" Дружба"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9205F1">
              <w:t>Муниципальная, Администрация Крестецкого м</w:t>
            </w:r>
            <w:r w:rsidRPr="009205F1">
              <w:t>у</w:t>
            </w:r>
            <w:r w:rsidRPr="009205F1">
              <w:t>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9205F1">
              <w:t>175463,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Кресте</w:t>
            </w:r>
            <w:r w:rsidRPr="009205F1">
              <w:t>ц</w:t>
            </w:r>
            <w:r w:rsidRPr="009205F1">
              <w:t>кий район, д. Зайцево, ул. Молодежная, д.29,</w:t>
            </w:r>
          </w:p>
          <w:p w:rsidR="00C745A7" w:rsidRPr="009205F1" w:rsidRDefault="00C745A7" w:rsidP="00914C3B">
            <w:pPr>
              <w:jc w:val="center"/>
            </w:pPr>
            <w:r w:rsidRPr="009205F1">
              <w:t>8(81659)53-675</w:t>
            </w:r>
          </w:p>
          <w:p w:rsidR="00C745A7" w:rsidRPr="009205F1" w:rsidRDefault="00C745A7" w:rsidP="00914C3B">
            <w:pPr>
              <w:jc w:val="center"/>
            </w:pPr>
            <w:r w:rsidRPr="009205F1">
              <w:rPr>
                <w:lang w:val="en-US"/>
              </w:rPr>
              <w:t>e</w:t>
            </w:r>
            <w:r w:rsidRPr="009205F1">
              <w:t>-</w:t>
            </w:r>
            <w:r w:rsidRPr="009205F1">
              <w:rPr>
                <w:lang w:val="en-US"/>
              </w:rPr>
              <w:t>mail</w:t>
            </w:r>
            <w:r w:rsidRPr="009205F1">
              <w:t>:</w:t>
            </w:r>
          </w:p>
          <w:p w:rsidR="00C745A7" w:rsidRPr="009205F1" w:rsidRDefault="00C745A7" w:rsidP="00914C3B">
            <w:pPr>
              <w:jc w:val="center"/>
            </w:pPr>
            <w:r w:rsidRPr="009205F1">
              <w:rPr>
                <w:lang w:val="en-US"/>
              </w:rPr>
              <w:t>scool</w:t>
            </w:r>
            <w:r w:rsidRPr="009205F1">
              <w:t>3-</w:t>
            </w:r>
            <w:r w:rsidRPr="009205F1">
              <w:rPr>
                <w:lang w:val="en-US"/>
              </w:rPr>
              <w:t>zacevo</w:t>
            </w:r>
            <w:r w:rsidRPr="009205F1">
              <w:t>@</w:t>
            </w:r>
            <w:r w:rsidRPr="009205F1">
              <w:rPr>
                <w:lang w:val="en-US"/>
              </w:rPr>
              <w:t>yandex</w:t>
            </w:r>
            <w:r w:rsidRPr="009205F1">
              <w:lastRenderedPageBreak/>
              <w:t>.</w:t>
            </w:r>
            <w:r w:rsidRPr="009205F1">
              <w:rPr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4125">
            <w:pPr>
              <w:jc w:val="center"/>
            </w:pPr>
            <w:r w:rsidRPr="009205F1">
              <w:lastRenderedPageBreak/>
              <w:t>Сезонный,</w:t>
            </w:r>
          </w:p>
          <w:p w:rsidR="00C745A7" w:rsidRPr="009205F1" w:rsidRDefault="00C745A7" w:rsidP="00914C3B">
            <w:pPr>
              <w:jc w:val="center"/>
            </w:pPr>
            <w:r w:rsidRPr="009205F1">
              <w:t xml:space="preserve">1 смена </w:t>
            </w:r>
          </w:p>
          <w:p w:rsidR="00C745A7" w:rsidRPr="009205F1" w:rsidRDefault="00C745A7" w:rsidP="00914C3B">
            <w:pPr>
              <w:jc w:val="center"/>
            </w:pPr>
            <w:r w:rsidRPr="009205F1">
              <w:t>03.06.-27.06.2019;</w:t>
            </w:r>
          </w:p>
          <w:p w:rsidR="00C745A7" w:rsidRPr="009205F1" w:rsidRDefault="00C745A7" w:rsidP="00914C3B">
            <w:pPr>
              <w:jc w:val="center"/>
            </w:pPr>
            <w:r w:rsidRPr="009205F1">
              <w:t>25 мест</w:t>
            </w:r>
          </w:p>
          <w:p w:rsidR="00C745A7" w:rsidRPr="009205F1" w:rsidRDefault="00C745A7" w:rsidP="00914C3B">
            <w:pPr>
              <w:jc w:val="center"/>
            </w:pPr>
            <w:r w:rsidRPr="009205F1">
              <w:t>8-14 лет</w:t>
            </w:r>
          </w:p>
          <w:p w:rsidR="00C745A7" w:rsidRPr="009205F1" w:rsidRDefault="00C745A7" w:rsidP="00914C3B">
            <w:pPr>
              <w:jc w:val="center"/>
            </w:pPr>
            <w:r w:rsidRPr="009205F1">
              <w:t>162 руб. 75 коп.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9205F1">
              <w:t>1  двухэтажное зд</w:t>
            </w:r>
            <w:r w:rsidRPr="009205F1">
              <w:t>а</w:t>
            </w:r>
            <w:r w:rsidRPr="009205F1">
              <w:t>ние.обеспеченность санитарно-бытовыми услов</w:t>
            </w:r>
            <w:r w:rsidRPr="009205F1">
              <w:t>и</w:t>
            </w:r>
            <w:r w:rsidRPr="009205F1">
              <w:t xml:space="preserve">ями:  2 санузла. Обеспеченность физкультурно-оздоровительными сооружениями, площадками для: </w:t>
            </w:r>
            <w:r w:rsidRPr="009205F1">
              <w:lastRenderedPageBreak/>
              <w:t>баскетбола ,волейбола, ба</w:t>
            </w:r>
            <w:r w:rsidRPr="009205F1">
              <w:t>д</w:t>
            </w:r>
            <w:r w:rsidRPr="009205F1">
              <w:t>минтона, прыжков в длину, высоту, беговая дорожка, футбольное поле. Наличие библиот</w:t>
            </w:r>
            <w:r w:rsidRPr="009205F1">
              <w:t>е</w:t>
            </w:r>
            <w:r w:rsidRPr="009205F1">
              <w:t>ки, игровой комн</w:t>
            </w:r>
            <w:r w:rsidRPr="009205F1">
              <w:t>а</w:t>
            </w:r>
            <w:r w:rsidRPr="009205F1">
              <w:t>ты, наличие нео</w:t>
            </w:r>
            <w:r w:rsidRPr="009205F1">
              <w:t>б</w:t>
            </w:r>
            <w:r w:rsidRPr="009205F1">
              <w:t>ходимой литерат</w:t>
            </w:r>
            <w:r w:rsidRPr="009205F1">
              <w:t>у</w:t>
            </w:r>
            <w:r w:rsidRPr="009205F1">
              <w:t>ры, игр, инвентаря, оборудования, сн</w:t>
            </w:r>
            <w:r w:rsidRPr="009205F1">
              <w:t>а</w:t>
            </w:r>
            <w:r w:rsidRPr="009205F1">
              <w:t>ряжения для орг</w:t>
            </w:r>
            <w:r w:rsidRPr="009205F1">
              <w:t>а</w:t>
            </w:r>
            <w:r w:rsidRPr="009205F1">
              <w:t>низации досуга в соответствии с во</w:t>
            </w:r>
            <w:r w:rsidRPr="009205F1">
              <w:t>з</w:t>
            </w:r>
            <w:r w:rsidRPr="009205F1">
              <w:t>растом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A7" w:rsidRPr="009205F1" w:rsidRDefault="00C745A7" w:rsidP="00914C3B">
            <w:pPr>
              <w:jc w:val="center"/>
            </w:pPr>
            <w:r w:rsidRPr="009205F1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9205F1">
              <w:t>Учреждение ра</w:t>
            </w:r>
            <w:r w:rsidRPr="009205F1">
              <w:t>с</w:t>
            </w:r>
            <w:r w:rsidRPr="009205F1">
              <w:t>положено в д. Зайцево, удалё</w:t>
            </w:r>
            <w:r w:rsidRPr="009205F1">
              <w:t>н</w:t>
            </w:r>
            <w:r w:rsidRPr="009205F1">
              <w:t>ность от р.п. Крестцы 30 км. Услуги первичной медицинской п</w:t>
            </w:r>
            <w:r w:rsidRPr="009205F1">
              <w:t>о</w:t>
            </w:r>
            <w:r w:rsidRPr="009205F1">
              <w:t>мощи оказываю</w:t>
            </w:r>
            <w:r w:rsidRPr="009205F1">
              <w:t>т</w:t>
            </w:r>
            <w:r w:rsidRPr="009205F1">
              <w:t xml:space="preserve">ся в соответствии с заключенным договором между </w:t>
            </w:r>
            <w:r w:rsidRPr="009205F1">
              <w:lastRenderedPageBreak/>
              <w:t>ГО БУЗ "Кресте</w:t>
            </w:r>
            <w:r w:rsidRPr="009205F1">
              <w:t>ц</w:t>
            </w:r>
            <w:r w:rsidRPr="009205F1">
              <w:t>кая ЦРБ" и ком</w:t>
            </w:r>
            <w:r w:rsidRPr="009205F1">
              <w:t>и</w:t>
            </w:r>
            <w:r w:rsidRPr="009205F1">
              <w:t>тетом образов</w:t>
            </w:r>
            <w:r w:rsidRPr="009205F1">
              <w:t>а</w:t>
            </w:r>
            <w:r w:rsidRPr="009205F1">
              <w:t>ния Администр</w:t>
            </w:r>
            <w:r w:rsidRPr="009205F1">
              <w:t>а</w:t>
            </w:r>
            <w:r w:rsidRPr="009205F1">
              <w:t>ции Крестецкого муниципального района.Каждая смена проводится в соответствии с разработанной программой, включающей в себя творческие и спортивные мер</w:t>
            </w:r>
            <w:r w:rsidRPr="009205F1">
              <w:t>о</w:t>
            </w:r>
            <w:r w:rsidRPr="009205F1">
              <w:t>приятия.</w:t>
            </w:r>
          </w:p>
          <w:p w:rsidR="00C745A7" w:rsidRPr="009205F1" w:rsidRDefault="00CC1F9B" w:rsidP="00914C3B">
            <w:pPr>
              <w:jc w:val="center"/>
            </w:pPr>
            <w:hyperlink r:id="rId151" w:history="1">
              <w:r w:rsidR="00C745A7" w:rsidRPr="009205F1">
                <w:rPr>
                  <w:rStyle w:val="aa"/>
                  <w:color w:val="auto"/>
                </w:rPr>
                <w:t>http://school1krestcy.edusite.ru</w:t>
              </w:r>
            </w:hyperlink>
          </w:p>
          <w:p w:rsidR="00C745A7" w:rsidRPr="009205F1" w:rsidRDefault="00C745A7" w:rsidP="00914C3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1C5825">
              <w:lastRenderedPageBreak/>
              <w:t>Санитарно – эпид</w:t>
            </w:r>
            <w:r w:rsidRPr="001C5825">
              <w:t>е</w:t>
            </w:r>
            <w:r w:rsidRPr="001C5825">
              <w:t>миологическое з</w:t>
            </w:r>
            <w:r w:rsidRPr="001C5825">
              <w:t>а</w:t>
            </w:r>
            <w:r w:rsidRPr="001C5825">
              <w:t>ключение №</w:t>
            </w:r>
            <w:r>
              <w:t xml:space="preserve"> </w:t>
            </w:r>
            <w:r w:rsidRPr="00AB1E8A">
              <w:t>53.05.03.000.М.000046.05.19 от 15.05.2019</w:t>
            </w:r>
          </w:p>
        </w:tc>
      </w:tr>
      <w:tr w:rsidR="00C745A7" w:rsidRPr="009205F1" w:rsidTr="00D277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>
              <w:lastRenderedPageBreak/>
              <w:t>6</w:t>
            </w:r>
            <w:r w:rsidR="0084547A">
              <w:t>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9205F1">
              <w:t>Муниципальное а</w:t>
            </w:r>
            <w:r w:rsidRPr="009205F1">
              <w:t>в</w:t>
            </w:r>
            <w:r w:rsidRPr="009205F1">
              <w:t>тономное общеобр</w:t>
            </w:r>
            <w:r w:rsidRPr="009205F1">
              <w:t>а</w:t>
            </w:r>
            <w:r w:rsidRPr="009205F1">
              <w:t>зовательное учр</w:t>
            </w:r>
            <w:r w:rsidRPr="009205F1">
              <w:t>е</w:t>
            </w:r>
            <w:r w:rsidRPr="009205F1">
              <w:t>ждение "Средняя общеобразовател</w:t>
            </w:r>
            <w:r w:rsidRPr="009205F1">
              <w:t>ь</w:t>
            </w:r>
            <w:r w:rsidRPr="009205F1">
              <w:t>ная школа № 2"</w:t>
            </w:r>
          </w:p>
          <w:p w:rsidR="00C745A7" w:rsidRPr="009205F1" w:rsidRDefault="00C745A7" w:rsidP="00914C3B">
            <w:pPr>
              <w:jc w:val="center"/>
              <w:rPr>
                <w:b/>
              </w:rPr>
            </w:pPr>
            <w:r w:rsidRPr="009205F1">
              <w:rPr>
                <w:b/>
              </w:rPr>
              <w:t>«Солнышко»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9205F1">
              <w:t>Муниципальная, Администрация Крестецкого м</w:t>
            </w:r>
            <w:r w:rsidRPr="009205F1">
              <w:t>у</w:t>
            </w:r>
            <w:r w:rsidRPr="009205F1">
              <w:t>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9205F1">
              <w:t>175461,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р.п. Крестцы, ул. Железнод</w:t>
            </w:r>
            <w:r w:rsidRPr="009205F1">
              <w:t>о</w:t>
            </w:r>
            <w:r w:rsidRPr="009205F1">
              <w:t>рожная, д. 38, ул. Островская, д. 19</w:t>
            </w:r>
          </w:p>
          <w:p w:rsidR="00C745A7" w:rsidRPr="009205F1" w:rsidRDefault="00C745A7" w:rsidP="00914C3B">
            <w:pPr>
              <w:jc w:val="center"/>
            </w:pPr>
            <w:r w:rsidRPr="009205F1">
              <w:t>8 (81659) 59-388</w:t>
            </w:r>
          </w:p>
          <w:p w:rsidR="00C745A7" w:rsidRPr="009205F1" w:rsidRDefault="00C745A7" w:rsidP="00914C3B">
            <w:pPr>
              <w:jc w:val="center"/>
            </w:pPr>
            <w:r w:rsidRPr="009205F1">
              <w:t>Директор М</w:t>
            </w:r>
            <w:r w:rsidRPr="009205F1">
              <w:t>о</w:t>
            </w:r>
            <w:r w:rsidRPr="009205F1">
              <w:t>чалова Жанна Владимировна</w:t>
            </w:r>
          </w:p>
          <w:p w:rsidR="00C745A7" w:rsidRPr="009205F1" w:rsidRDefault="00C745A7" w:rsidP="00914C3B">
            <w:pPr>
              <w:jc w:val="center"/>
            </w:pPr>
            <w:r w:rsidRPr="009205F1">
              <w:rPr>
                <w:lang w:val="en-US"/>
              </w:rPr>
              <w:t>e</w:t>
            </w:r>
            <w:r w:rsidRPr="009205F1">
              <w:t>-</w:t>
            </w:r>
            <w:r w:rsidRPr="009205F1">
              <w:rPr>
                <w:lang w:val="en-US"/>
              </w:rPr>
              <w:t>mail</w:t>
            </w:r>
            <w:r w:rsidRPr="009205F1">
              <w:t>: </w:t>
            </w:r>
            <w:r w:rsidRPr="009205F1">
              <w:rPr>
                <w:lang w:val="en-US"/>
              </w:rPr>
              <w:t>krestcy</w:t>
            </w:r>
            <w:r w:rsidRPr="009205F1">
              <w:t>-</w:t>
            </w:r>
            <w:r w:rsidRPr="009205F1">
              <w:rPr>
                <w:lang w:val="en-US"/>
              </w:rPr>
              <w:t>school</w:t>
            </w:r>
            <w:r w:rsidRPr="009205F1">
              <w:t>2@</w:t>
            </w:r>
            <w:r w:rsidRPr="009205F1">
              <w:rPr>
                <w:lang w:val="en-US"/>
              </w:rPr>
              <w:t>yandex</w:t>
            </w:r>
            <w:r w:rsidRPr="009205F1">
              <w:t>.</w:t>
            </w:r>
            <w:r w:rsidRPr="009205F1">
              <w:rPr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4125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914C3B">
            <w:pPr>
              <w:jc w:val="center"/>
            </w:pPr>
            <w:r w:rsidRPr="009205F1">
              <w:t xml:space="preserve">1 смена </w:t>
            </w:r>
          </w:p>
          <w:p w:rsidR="00C745A7" w:rsidRPr="009205F1" w:rsidRDefault="00C745A7" w:rsidP="00914C3B">
            <w:pPr>
              <w:jc w:val="center"/>
            </w:pPr>
            <w:r w:rsidRPr="009205F1">
              <w:t xml:space="preserve"> 03.06.-27.06.2019; </w:t>
            </w:r>
          </w:p>
          <w:p w:rsidR="00C745A7" w:rsidRPr="009205F1" w:rsidRDefault="00C745A7" w:rsidP="00914C3B">
            <w:pPr>
              <w:jc w:val="center"/>
            </w:pPr>
            <w:r w:rsidRPr="009205F1">
              <w:t>30 мест (2 о</w:t>
            </w:r>
            <w:r w:rsidRPr="009205F1">
              <w:t>т</w:t>
            </w:r>
            <w:r w:rsidRPr="009205F1">
              <w:t>ряда по 15 чел.)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7-10 лет</w:t>
            </w:r>
          </w:p>
          <w:p w:rsidR="00C745A7" w:rsidRPr="009205F1" w:rsidRDefault="00C745A7" w:rsidP="00914C3B">
            <w:pPr>
              <w:jc w:val="center"/>
            </w:pPr>
            <w:r w:rsidRPr="009205F1">
              <w:t>162 руб.75 коп.</w:t>
            </w:r>
          </w:p>
          <w:p w:rsidR="00C745A7" w:rsidRPr="009205F1" w:rsidRDefault="00C745A7" w:rsidP="00914C3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9205F1">
              <w:t>2  двухэтажных зд</w:t>
            </w:r>
            <w:r w:rsidRPr="009205F1">
              <w:t>а</w:t>
            </w:r>
            <w:r w:rsidRPr="009205F1">
              <w:t>ния.обеспеченность санитарно-бытовыми услов</w:t>
            </w:r>
            <w:r w:rsidRPr="009205F1">
              <w:t>и</w:t>
            </w:r>
            <w:r w:rsidRPr="009205F1">
              <w:t>ями:  2 умывальные комнаты, 2 санузла. Обеспеченность физкультурно-оздоровительными сооружениями, площадками для: баскетбола (2),волейбола, ба</w:t>
            </w:r>
            <w:r w:rsidRPr="009205F1">
              <w:t>д</w:t>
            </w:r>
            <w:r w:rsidRPr="009205F1">
              <w:t>минтона, настол</w:t>
            </w:r>
            <w:r w:rsidRPr="009205F1">
              <w:t>ь</w:t>
            </w:r>
            <w:r w:rsidRPr="009205F1">
              <w:t>ного тенниса, прыжков в длину, высоту, беговая д</w:t>
            </w:r>
            <w:r w:rsidRPr="009205F1">
              <w:t>о</w:t>
            </w:r>
            <w:r w:rsidRPr="009205F1">
              <w:t xml:space="preserve">рожка, футбольное поле, мини-футбол. </w:t>
            </w:r>
            <w:r w:rsidRPr="009205F1">
              <w:lastRenderedPageBreak/>
              <w:t>наличие видеозала, библиотеки, игр</w:t>
            </w:r>
            <w:r w:rsidRPr="009205F1">
              <w:t>о</w:t>
            </w:r>
            <w:r w:rsidRPr="009205F1">
              <w:t>вых комнат (2), а</w:t>
            </w:r>
            <w:r w:rsidRPr="009205F1">
              <w:t>к</w:t>
            </w:r>
            <w:r w:rsidRPr="009205F1">
              <w:t>тового зала (кол</w:t>
            </w:r>
            <w:r w:rsidRPr="009205F1">
              <w:t>и</w:t>
            </w:r>
            <w:r w:rsidRPr="009205F1">
              <w:t>чество посадочных мест - 50),  наличие необходимой лит</w:t>
            </w:r>
            <w:r w:rsidRPr="009205F1">
              <w:t>е</w:t>
            </w:r>
            <w:r w:rsidRPr="009205F1">
              <w:t>ратуры, игр, инве</w:t>
            </w:r>
            <w:r w:rsidRPr="009205F1">
              <w:t>н</w:t>
            </w:r>
            <w:r w:rsidRPr="009205F1">
              <w:t>таря, оборудов</w:t>
            </w:r>
            <w:r w:rsidRPr="009205F1">
              <w:t>а</w:t>
            </w:r>
            <w:r w:rsidRPr="009205F1">
              <w:t>ния, снаряжения для организации досуга в соотве</w:t>
            </w:r>
            <w:r w:rsidRPr="009205F1">
              <w:t>т</w:t>
            </w:r>
            <w:r w:rsidRPr="009205F1">
              <w:t>ствии с возрастом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spacing w:line="280" w:lineRule="atLeast"/>
              <w:jc w:val="center"/>
            </w:pPr>
            <w:r w:rsidRPr="009205F1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9205F1">
              <w:t>Учреждение ра</w:t>
            </w:r>
            <w:r w:rsidRPr="009205F1">
              <w:t>с</w:t>
            </w:r>
            <w:r w:rsidRPr="009205F1">
              <w:t>положено в ми</w:t>
            </w:r>
            <w:r w:rsidRPr="009205F1">
              <w:t>к</w:t>
            </w:r>
            <w:r w:rsidRPr="009205F1">
              <w:t>рорайоне "Ле</w:t>
            </w:r>
            <w:r w:rsidRPr="009205F1">
              <w:t>с</w:t>
            </w:r>
            <w:r w:rsidRPr="009205F1">
              <w:t>промхоз" р.п. Крестцы. Услуги первичной мед</w:t>
            </w:r>
            <w:r w:rsidRPr="009205F1">
              <w:t>и</w:t>
            </w:r>
            <w:r w:rsidRPr="009205F1">
              <w:t>цинской помощи оказываются в соответствии с заключенным д</w:t>
            </w:r>
            <w:r w:rsidRPr="009205F1">
              <w:t>о</w:t>
            </w:r>
            <w:r w:rsidRPr="009205F1">
              <w:t>говором между ГО БУЗ "Кресте</w:t>
            </w:r>
            <w:r w:rsidRPr="009205F1">
              <w:t>ц</w:t>
            </w:r>
            <w:r w:rsidRPr="009205F1">
              <w:t>кая ЦРБ" и ком</w:t>
            </w:r>
            <w:r w:rsidRPr="009205F1">
              <w:t>и</w:t>
            </w:r>
            <w:r w:rsidRPr="009205F1">
              <w:t>тетом образов</w:t>
            </w:r>
            <w:r w:rsidRPr="009205F1">
              <w:t>а</w:t>
            </w:r>
            <w:r w:rsidRPr="009205F1">
              <w:t>ния Администр</w:t>
            </w:r>
            <w:r w:rsidRPr="009205F1">
              <w:t>а</w:t>
            </w:r>
            <w:r w:rsidRPr="009205F1">
              <w:t xml:space="preserve">ции Крестецкого муниципального района. Каждая смена проводится в соответствии с </w:t>
            </w:r>
            <w:r w:rsidRPr="009205F1">
              <w:lastRenderedPageBreak/>
              <w:t>разработанной программой, включающей в себя творческие и спортивные мер</w:t>
            </w:r>
            <w:r w:rsidRPr="009205F1">
              <w:t>о</w:t>
            </w:r>
            <w:r w:rsidRPr="009205F1">
              <w:t xml:space="preserve">приятия. </w:t>
            </w:r>
            <w:hyperlink r:id="rId152" w:history="1">
              <w:r w:rsidRPr="009205F1">
                <w:rPr>
                  <w:rStyle w:val="aa"/>
                  <w:color w:val="auto"/>
                </w:rPr>
                <w:t>http://krestcy-shool2.edusite.ru</w:t>
              </w:r>
            </w:hyperlink>
          </w:p>
          <w:p w:rsidR="00C745A7" w:rsidRPr="009205F1" w:rsidRDefault="00C745A7" w:rsidP="00914C3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1C5825">
              <w:lastRenderedPageBreak/>
              <w:t>Санитарно - эпид</w:t>
            </w:r>
            <w:r w:rsidRPr="001C5825">
              <w:t>е</w:t>
            </w:r>
            <w:r w:rsidRPr="001C5825">
              <w:t>миологическое з</w:t>
            </w:r>
            <w:r w:rsidRPr="001C5825">
              <w:t>а</w:t>
            </w:r>
            <w:r w:rsidRPr="001C5825">
              <w:t>ключение №</w:t>
            </w:r>
            <w:r>
              <w:t xml:space="preserve"> </w:t>
            </w:r>
            <w:r w:rsidRPr="00AB1E8A">
              <w:t>53.05.03.000.М.000037.05.19 от 15.05.2019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 xml:space="preserve">  Любытинский муниципальный район</w:t>
            </w:r>
          </w:p>
          <w:p w:rsidR="00C745A7" w:rsidRPr="009205F1" w:rsidRDefault="00C745A7" w:rsidP="00ED38BE">
            <w:pPr>
              <w:jc w:val="center"/>
              <w:rPr>
                <w:b/>
                <w:u w:val="single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84547A">
            <w:pPr>
              <w:spacing w:line="280" w:lineRule="atLeast"/>
              <w:jc w:val="center"/>
            </w:pPr>
            <w:r>
              <w:t>70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</w:pPr>
            <w:r w:rsidRPr="009205F1">
              <w:t>Лагерь с дневным пребыванием детей при муниципальном автономном общ</w:t>
            </w:r>
            <w:r w:rsidRPr="009205F1">
              <w:t>е</w:t>
            </w:r>
            <w:r w:rsidRPr="009205F1">
              <w:t xml:space="preserve">образовательном учреждении </w:t>
            </w:r>
            <w:r w:rsidRPr="009205F1">
              <w:rPr>
                <w:b/>
              </w:rPr>
              <w:t>«Зар</w:t>
            </w:r>
            <w:r w:rsidRPr="009205F1">
              <w:rPr>
                <w:b/>
              </w:rPr>
              <w:t>у</w:t>
            </w:r>
            <w:r w:rsidRPr="009205F1">
              <w:rPr>
                <w:b/>
              </w:rPr>
              <w:t>бинская основная школа»</w:t>
            </w:r>
          </w:p>
          <w:p w:rsidR="00C745A7" w:rsidRPr="009205F1" w:rsidRDefault="00C745A7" w:rsidP="00ED38BE"/>
          <w:p w:rsidR="00C745A7" w:rsidRPr="009205F1" w:rsidRDefault="00C745A7" w:rsidP="00ED38B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</w:pPr>
            <w:r w:rsidRPr="009205F1">
              <w:t xml:space="preserve">Муниципальная, </w:t>
            </w:r>
          </w:p>
          <w:p w:rsidR="00C745A7" w:rsidRPr="009205F1" w:rsidRDefault="00C745A7" w:rsidP="00ED38BE">
            <w:pPr>
              <w:jc w:val="center"/>
            </w:pPr>
          </w:p>
          <w:p w:rsidR="00C745A7" w:rsidRPr="009205F1" w:rsidRDefault="00C745A7" w:rsidP="00ED38BE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«Зарубинская основная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</w:pPr>
            <w:r w:rsidRPr="009205F1">
              <w:t>174750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Люб</w:t>
            </w:r>
            <w:r w:rsidRPr="009205F1">
              <w:t>ы</w:t>
            </w:r>
            <w:r w:rsidRPr="009205F1">
              <w:t>тинский район, с. Зарубино,</w:t>
            </w:r>
            <w:r w:rsidRPr="009205F1">
              <w:br/>
              <w:t xml:space="preserve">ул. 1 мая, 32                   8-816-68-67-964,           </w:t>
            </w:r>
          </w:p>
          <w:p w:rsidR="00C745A7" w:rsidRPr="009205F1" w:rsidRDefault="00C745A7" w:rsidP="00ED38BE">
            <w:pPr>
              <w:jc w:val="center"/>
            </w:pPr>
            <w:r w:rsidRPr="009205F1">
              <w:t>8-816-68-67-934</w:t>
            </w:r>
          </w:p>
          <w:p w:rsidR="00C745A7" w:rsidRPr="009205F1" w:rsidRDefault="00C745A7" w:rsidP="00ED38BE">
            <w:pPr>
              <w:jc w:val="center"/>
            </w:pPr>
            <w:r w:rsidRPr="009205F1">
              <w:br/>
              <w:t>maou.zosh@yandex.ru</w:t>
            </w:r>
          </w:p>
          <w:p w:rsidR="00C745A7" w:rsidRPr="009205F1" w:rsidRDefault="00C745A7" w:rsidP="00ED38BE">
            <w:pPr>
              <w:jc w:val="center"/>
            </w:pPr>
            <w:r w:rsidRPr="009205F1">
              <w:t>Бабынина Юлия Анат</w:t>
            </w:r>
            <w:r w:rsidRPr="009205F1">
              <w:t>о</w:t>
            </w:r>
            <w:r w:rsidRPr="009205F1">
              <w:t>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</w:pPr>
            <w:r w:rsidRPr="009205F1">
              <w:t>Сезонный ,                 1 смена</w:t>
            </w:r>
          </w:p>
          <w:p w:rsidR="00C745A7" w:rsidRPr="009205F1" w:rsidRDefault="00C745A7" w:rsidP="00ED38BE">
            <w:pPr>
              <w:jc w:val="center"/>
            </w:pPr>
            <w:r w:rsidRPr="009205F1">
              <w:t xml:space="preserve"> 03 - 27 июня,                        25 мест </w:t>
            </w:r>
          </w:p>
          <w:p w:rsidR="00C745A7" w:rsidRPr="009205F1" w:rsidRDefault="00C745A7" w:rsidP="00ED38BE">
            <w:pPr>
              <w:jc w:val="center"/>
            </w:pPr>
            <w:r w:rsidRPr="009205F1">
              <w:t>7 - 17 лет, ст</w:t>
            </w:r>
            <w:r w:rsidRPr="009205F1">
              <w:t>о</w:t>
            </w:r>
            <w:r w:rsidRPr="009205F1">
              <w:t>имость 1 дня 205 руб.</w:t>
            </w:r>
          </w:p>
          <w:p w:rsidR="00C745A7" w:rsidRPr="009205F1" w:rsidRDefault="00C745A7" w:rsidP="00ED38BE"/>
          <w:p w:rsidR="00C745A7" w:rsidRPr="009205F1" w:rsidRDefault="00C745A7" w:rsidP="00ED38BE"/>
          <w:p w:rsidR="00C745A7" w:rsidRPr="009205F1" w:rsidRDefault="00C745A7" w:rsidP="00ED38BE"/>
          <w:p w:rsidR="00C745A7" w:rsidRPr="009205F1" w:rsidRDefault="00C745A7" w:rsidP="00ED38BE"/>
          <w:p w:rsidR="00C745A7" w:rsidRPr="009205F1" w:rsidRDefault="00C745A7" w:rsidP="00ED38B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</w:pPr>
            <w:r w:rsidRPr="009205F1">
              <w:t>Двухэтажное зд</w:t>
            </w:r>
            <w:r w:rsidRPr="009205F1">
              <w:t>а</w:t>
            </w:r>
            <w:r w:rsidRPr="009205F1">
              <w:t>ние, два кабинета, столовая, зал для видеопросмотров, спортивная пл</w:t>
            </w:r>
            <w:r w:rsidRPr="009205F1">
              <w:t>о</w:t>
            </w:r>
            <w:r w:rsidRPr="009205F1">
              <w:t xml:space="preserve">щадка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</w:pPr>
            <w:r w:rsidRPr="009205F1">
              <w:t>пе</w:t>
            </w:r>
            <w:r w:rsidRPr="009205F1">
              <w:t>р</w:t>
            </w:r>
            <w:r w:rsidRPr="009205F1">
              <w:t>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C1F9B" w:rsidP="00223C69">
            <w:pPr>
              <w:jc w:val="center"/>
            </w:pPr>
            <w:hyperlink r:id="rId153" w:history="1">
              <w:r w:rsidR="00C745A7" w:rsidRPr="009205F1">
                <w:rPr>
                  <w:rStyle w:val="aa"/>
                  <w:color w:val="auto"/>
                  <w:u w:val="none"/>
                </w:rPr>
                <w:t>Лагерь находится в центре села З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а</w:t>
              </w:r>
              <w:r w:rsidR="00C745A7" w:rsidRPr="009205F1">
                <w:rPr>
                  <w:rStyle w:val="aa"/>
                  <w:color w:val="auto"/>
                  <w:u w:val="none"/>
                </w:rPr>
                <w:t>рубино, село ра</w:t>
              </w:r>
              <w:r w:rsidR="00C745A7" w:rsidRPr="009205F1">
                <w:rPr>
                  <w:rStyle w:val="aa"/>
                  <w:color w:val="auto"/>
                  <w:u w:val="none"/>
                </w:rPr>
                <w:t>с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положено в 12 км от районного це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н</w:t>
              </w:r>
              <w:r w:rsidR="00C745A7" w:rsidRPr="009205F1">
                <w:rPr>
                  <w:rStyle w:val="aa"/>
                  <w:color w:val="auto"/>
                  <w:u w:val="none"/>
                </w:rPr>
                <w:t>тра п. Любытино и в 40 км от гор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о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да Боровичи, пр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о</w:t>
              </w:r>
              <w:r w:rsidR="00C745A7" w:rsidRPr="009205F1">
                <w:rPr>
                  <w:rStyle w:val="aa"/>
                  <w:color w:val="auto"/>
                  <w:u w:val="none"/>
                </w:rPr>
                <w:t>ходит маршрут  автобуса Люб</w:t>
              </w:r>
              <w:r w:rsidR="00C745A7" w:rsidRPr="009205F1">
                <w:rPr>
                  <w:rStyle w:val="aa"/>
                  <w:color w:val="auto"/>
                  <w:u w:val="none"/>
                </w:rPr>
                <w:t>ы</w:t>
              </w:r>
              <w:r w:rsidR="00C745A7" w:rsidRPr="009205F1">
                <w:rPr>
                  <w:rStyle w:val="aa"/>
                  <w:color w:val="auto"/>
                  <w:u w:val="none"/>
                </w:rPr>
                <w:t>тино — Зарубино, Любытино — Б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о</w:t>
              </w:r>
              <w:r w:rsidR="00C745A7" w:rsidRPr="009205F1">
                <w:rPr>
                  <w:rStyle w:val="aa"/>
                  <w:color w:val="auto"/>
                  <w:u w:val="none"/>
                </w:rPr>
                <w:t xml:space="preserve">ровичи. В 1 км от лагеря находится железная дорога Окуловка — Неболчи. Лагерь расположен в 2-х этажном здании, от проезжей части отделяет забор, вокруг здания </w:t>
              </w:r>
              <w:r w:rsidR="00C745A7" w:rsidRPr="009205F1">
                <w:rPr>
                  <w:rStyle w:val="aa"/>
                  <w:color w:val="auto"/>
                  <w:u w:val="none"/>
                </w:rPr>
                <w:lastRenderedPageBreak/>
                <w:t>много зелёных насаждений, есть спортивная пл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о</w:t>
              </w:r>
              <w:r w:rsidR="00C745A7" w:rsidRPr="009205F1">
                <w:rPr>
                  <w:rStyle w:val="aa"/>
                  <w:color w:val="auto"/>
                  <w:u w:val="none"/>
                </w:rPr>
                <w:t>щадка. Медици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н</w:t>
              </w:r>
              <w:r w:rsidR="00C745A7" w:rsidRPr="009205F1">
                <w:rPr>
                  <w:rStyle w:val="aa"/>
                  <w:color w:val="auto"/>
                  <w:u w:val="none"/>
                </w:rPr>
                <w:t>скую помощь ок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а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зывает медици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н</w:t>
              </w:r>
              <w:r w:rsidR="00C745A7" w:rsidRPr="009205F1">
                <w:rPr>
                  <w:rStyle w:val="aa"/>
                  <w:color w:val="auto"/>
                  <w:u w:val="none"/>
                </w:rPr>
                <w:t xml:space="preserve">ский работник </w:t>
              </w:r>
              <w:r w:rsidR="00C745A7" w:rsidRPr="009205F1">
                <w:t>ГОБУЗ «Заруби</w:t>
              </w:r>
              <w:r w:rsidR="00C745A7" w:rsidRPr="009205F1">
                <w:t>н</w:t>
              </w:r>
              <w:r w:rsidR="00C745A7" w:rsidRPr="009205F1">
                <w:t>ская ЦРБ»</w:t>
              </w:r>
              <w:r w:rsidR="00C745A7" w:rsidRPr="009205F1">
                <w:rPr>
                  <w:rStyle w:val="aa"/>
                  <w:color w:val="auto"/>
                  <w:u w:val="none"/>
                </w:rPr>
                <w:t>.  Орг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а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низовано двухр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а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зовое питание на базе школьной столовой. Реал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и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зуется программа отдыха и озд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о</w:t>
              </w:r>
              <w:r w:rsidR="00C745A7" w:rsidRPr="009205F1">
                <w:rPr>
                  <w:rStyle w:val="aa"/>
                  <w:color w:val="auto"/>
                  <w:u w:val="none"/>
                </w:rPr>
                <w:t>ровления детей     Сайт 5307soucz.edusite.ru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1C5825" w:rsidRDefault="00C745A7" w:rsidP="00A34B93">
            <w:pPr>
              <w:jc w:val="center"/>
            </w:pPr>
            <w:r w:rsidRPr="001C5825">
              <w:lastRenderedPageBreak/>
              <w:t>Санитарно - эпид</w:t>
            </w:r>
            <w:r w:rsidRPr="001C5825">
              <w:t>е</w:t>
            </w:r>
            <w:r w:rsidRPr="001C5825">
              <w:t>миологическое з</w:t>
            </w:r>
            <w:r w:rsidRPr="001C5825">
              <w:t>а</w:t>
            </w:r>
            <w:r w:rsidRPr="001C5825">
              <w:t>ключение № 53.02.01.000.М.000021.03.19</w:t>
            </w:r>
          </w:p>
          <w:p w:rsidR="00C745A7" w:rsidRPr="001C5825" w:rsidRDefault="00C745A7" w:rsidP="00A34B93">
            <w:pPr>
              <w:jc w:val="center"/>
            </w:pPr>
            <w:r w:rsidRPr="001C5825">
              <w:t>от 21.03.2019</w:t>
            </w:r>
          </w:p>
          <w:p w:rsidR="00C745A7" w:rsidRPr="009205F1" w:rsidRDefault="00C745A7" w:rsidP="00ED38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27767">
            <w:pPr>
              <w:spacing w:line="280" w:lineRule="atLeast"/>
              <w:jc w:val="center"/>
            </w:pPr>
            <w:r w:rsidRPr="009205F1">
              <w:lastRenderedPageBreak/>
              <w:t>7</w:t>
            </w:r>
            <w:r w:rsidR="0084547A"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  <w:rPr>
                <w:b/>
                <w:u w:val="single"/>
              </w:rPr>
            </w:pPr>
            <w:r w:rsidRPr="009205F1">
              <w:t>Лагерь с дневным пребыванием детей при Муниципал</w:t>
            </w:r>
            <w:r w:rsidRPr="009205F1">
              <w:t>ь</w:t>
            </w:r>
            <w:r w:rsidRPr="009205F1">
              <w:t>ном автономном общеобразовател</w:t>
            </w:r>
            <w:r w:rsidRPr="009205F1">
              <w:t>ь</w:t>
            </w:r>
            <w:r w:rsidRPr="009205F1">
              <w:t xml:space="preserve">ном учреждении </w:t>
            </w:r>
            <w:r w:rsidRPr="009205F1">
              <w:rPr>
                <w:b/>
              </w:rPr>
              <w:t>«Неболчская сре</w:t>
            </w:r>
            <w:r w:rsidRPr="009205F1">
              <w:rPr>
                <w:b/>
              </w:rPr>
              <w:t>д</w:t>
            </w:r>
            <w:r w:rsidRPr="009205F1">
              <w:rPr>
                <w:b/>
              </w:rPr>
              <w:t>няя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ED38BE">
            <w:pPr>
              <w:jc w:val="center"/>
            </w:pPr>
          </w:p>
          <w:p w:rsidR="00C745A7" w:rsidRPr="009205F1" w:rsidRDefault="00C745A7" w:rsidP="00ED38BE">
            <w:pPr>
              <w:jc w:val="center"/>
              <w:rPr>
                <w:b/>
                <w:u w:val="single"/>
              </w:rPr>
            </w:pPr>
            <w:r w:rsidRPr="009205F1">
              <w:t xml:space="preserve"> 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«Неболчская средняя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</w:pPr>
            <w:r w:rsidRPr="009205F1">
              <w:t>174755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Люб</w:t>
            </w:r>
            <w:r w:rsidRPr="009205F1">
              <w:t>ы</w:t>
            </w:r>
            <w:r w:rsidRPr="009205F1">
              <w:t xml:space="preserve">тинский район п. Неболчи, ул. Школьная, д.1                     8 -816-68-65-352 </w:t>
            </w:r>
          </w:p>
          <w:p w:rsidR="00C745A7" w:rsidRPr="009205F1" w:rsidRDefault="00C745A7" w:rsidP="00ED38BE">
            <w:pPr>
              <w:jc w:val="center"/>
            </w:pPr>
          </w:p>
          <w:p w:rsidR="00C745A7" w:rsidRPr="009205F1" w:rsidRDefault="00CC1F9B" w:rsidP="00ED38BE">
            <w:pPr>
              <w:jc w:val="center"/>
            </w:pPr>
            <w:hyperlink r:id="rId154" w:history="1">
              <w:r w:rsidR="00C745A7" w:rsidRPr="009205F1">
                <w:rPr>
                  <w:rStyle w:val="aa"/>
                  <w:color w:val="auto"/>
                  <w:u w:val="none"/>
                </w:rPr>
                <w:t>nebolchi_school@mail.ru</w:t>
              </w:r>
            </w:hyperlink>
          </w:p>
          <w:p w:rsidR="00C745A7" w:rsidRPr="009205F1" w:rsidRDefault="00C745A7" w:rsidP="00ED38BE">
            <w:pPr>
              <w:jc w:val="center"/>
            </w:pPr>
          </w:p>
          <w:p w:rsidR="00C745A7" w:rsidRPr="009205F1" w:rsidRDefault="00C745A7" w:rsidP="00ED38BE">
            <w:pPr>
              <w:jc w:val="center"/>
            </w:pPr>
            <w:r w:rsidRPr="009205F1">
              <w:t>Большаков Владимир Н</w:t>
            </w:r>
            <w:r w:rsidRPr="009205F1">
              <w:t>и</w:t>
            </w:r>
            <w:r w:rsidRPr="009205F1">
              <w:t>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</w:pPr>
            <w:r w:rsidRPr="009205F1">
              <w:t xml:space="preserve">Сезонный, </w:t>
            </w:r>
          </w:p>
          <w:p w:rsidR="00C745A7" w:rsidRPr="009205F1" w:rsidRDefault="00C745A7" w:rsidP="00ED38BE">
            <w:pPr>
              <w:jc w:val="center"/>
            </w:pPr>
            <w:r w:rsidRPr="009205F1">
              <w:t xml:space="preserve">1 смена, </w:t>
            </w:r>
          </w:p>
          <w:p w:rsidR="00C745A7" w:rsidRPr="009205F1" w:rsidRDefault="00C745A7" w:rsidP="00ED38BE">
            <w:pPr>
              <w:jc w:val="center"/>
            </w:pPr>
            <w:r w:rsidRPr="009205F1">
              <w:t>03 - 27 июня, 25 мест</w:t>
            </w:r>
          </w:p>
          <w:p w:rsidR="00C745A7" w:rsidRPr="009205F1" w:rsidRDefault="00C745A7" w:rsidP="00ED38BE">
            <w:pPr>
              <w:jc w:val="center"/>
            </w:pPr>
            <w:r w:rsidRPr="009205F1">
              <w:t>стоимость 1 дня 205 руб.</w:t>
            </w:r>
          </w:p>
          <w:p w:rsidR="00C745A7" w:rsidRPr="009205F1" w:rsidRDefault="00C745A7" w:rsidP="00ED38BE">
            <w:pPr>
              <w:jc w:val="center"/>
            </w:pPr>
          </w:p>
          <w:p w:rsidR="00C745A7" w:rsidRPr="009205F1" w:rsidRDefault="00C745A7" w:rsidP="00ED38BE">
            <w:pPr>
              <w:jc w:val="center"/>
            </w:pPr>
            <w:r w:rsidRPr="009205F1">
              <w:t xml:space="preserve">2 смена, </w:t>
            </w:r>
          </w:p>
          <w:p w:rsidR="00C745A7" w:rsidRPr="009205F1" w:rsidRDefault="00C745A7" w:rsidP="00ED38BE">
            <w:pPr>
              <w:jc w:val="center"/>
            </w:pPr>
            <w:r w:rsidRPr="009205F1">
              <w:t xml:space="preserve">с 28 октября по 1 ноября </w:t>
            </w:r>
          </w:p>
          <w:p w:rsidR="00C745A7" w:rsidRPr="009205F1" w:rsidRDefault="00C745A7" w:rsidP="00ED38BE">
            <w:pPr>
              <w:jc w:val="center"/>
            </w:pPr>
            <w:r w:rsidRPr="009205F1">
              <w:t>10 мест</w:t>
            </w:r>
          </w:p>
          <w:p w:rsidR="00C745A7" w:rsidRPr="009205F1" w:rsidRDefault="00C745A7" w:rsidP="00ED38BE">
            <w:pPr>
              <w:jc w:val="center"/>
            </w:pPr>
            <w:r w:rsidRPr="009205F1">
              <w:t xml:space="preserve">    7 - 17 лет, стоимость 1 дня 142 руб.</w:t>
            </w:r>
          </w:p>
          <w:p w:rsidR="00C745A7" w:rsidRPr="009205F1" w:rsidRDefault="00C745A7" w:rsidP="00ED38BE">
            <w:pPr>
              <w:rPr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  <w:rPr>
                <w:b/>
                <w:u w:val="single"/>
              </w:rPr>
            </w:pPr>
            <w:r w:rsidRPr="009205F1">
              <w:t>Двухэтажное ки</w:t>
            </w:r>
            <w:r w:rsidRPr="009205F1">
              <w:t>р</w:t>
            </w:r>
            <w:r w:rsidRPr="009205F1">
              <w:t>пичное здание, 2 классные комнаты,  спортивный зал,  стадион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both"/>
            </w:pPr>
            <w:r w:rsidRPr="009205F1">
              <w:t>пе</w:t>
            </w:r>
            <w:r w:rsidRPr="009205F1">
              <w:t>р</w:t>
            </w:r>
            <w:r w:rsidRPr="009205F1">
              <w:t>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23C69">
            <w:pPr>
              <w:jc w:val="center"/>
            </w:pPr>
            <w:r w:rsidRPr="009205F1">
              <w:t>Лагерь находится в 40 км от райо</w:t>
            </w:r>
            <w:r w:rsidRPr="009205F1">
              <w:t>н</w:t>
            </w:r>
            <w:r w:rsidRPr="009205F1">
              <w:t>ного центра р.п. Любытино в р. п. Неболчи. В п</w:t>
            </w:r>
            <w:r w:rsidRPr="009205F1">
              <w:t>о</w:t>
            </w:r>
            <w:r w:rsidRPr="009205F1">
              <w:t>сёлке  имеется железнодорожная станция, остана</w:t>
            </w:r>
            <w:r w:rsidRPr="009205F1">
              <w:t>в</w:t>
            </w:r>
            <w:r w:rsidRPr="009205F1">
              <w:t>ливаются поезда, идущие по направлению Санкт Петербург и Москва. Имее</w:t>
            </w:r>
            <w:r w:rsidRPr="009205F1">
              <w:t>т</w:t>
            </w:r>
            <w:r w:rsidRPr="009205F1">
              <w:t>ся спортивный зал, рядом нах</w:t>
            </w:r>
            <w:r w:rsidRPr="009205F1">
              <w:t>о</w:t>
            </w:r>
            <w:r w:rsidRPr="009205F1">
              <w:t>дится стадион.   Пляжа нет. Мед</w:t>
            </w:r>
            <w:r w:rsidRPr="009205F1">
              <w:t>и</w:t>
            </w:r>
            <w:r w:rsidRPr="009205F1">
              <w:t>цинское обслуж</w:t>
            </w:r>
            <w:r w:rsidRPr="009205F1">
              <w:t>и</w:t>
            </w:r>
            <w:r w:rsidRPr="009205F1">
              <w:t>вание осущест</w:t>
            </w:r>
            <w:r w:rsidRPr="009205F1">
              <w:t>в</w:t>
            </w:r>
            <w:r w:rsidRPr="009205F1">
              <w:lastRenderedPageBreak/>
              <w:t>ляет медицинский работник  ГОБУЗ «Зарубинская ЦРБ»  Организ</w:t>
            </w:r>
            <w:r w:rsidRPr="009205F1">
              <w:t>о</w:t>
            </w:r>
            <w:r w:rsidRPr="009205F1">
              <w:t>вано двухразовое питание на базе школьной стол</w:t>
            </w:r>
            <w:r w:rsidRPr="009205F1">
              <w:t>о</w:t>
            </w:r>
            <w:r w:rsidRPr="009205F1">
              <w:t xml:space="preserve">вой. Питание осуществляет </w:t>
            </w:r>
            <w:hyperlink r:id="rId155" w:history="1">
              <w:r w:rsidRPr="009205F1">
                <w:rPr>
                  <w:lang w:eastAsia="ru-RU"/>
                </w:rPr>
                <w:t>ООО "ОРС Др</w:t>
              </w:r>
              <w:r w:rsidRPr="009205F1">
                <w:rPr>
                  <w:lang w:eastAsia="ru-RU"/>
                </w:rPr>
                <w:t>е</w:t>
              </w:r>
              <w:r w:rsidRPr="009205F1">
                <w:rPr>
                  <w:lang w:eastAsia="ru-RU"/>
                </w:rPr>
                <w:t>гельского КЛПХ"</w:t>
              </w:r>
            </w:hyperlink>
            <w:r w:rsidRPr="009205F1">
              <w:t xml:space="preserve"> Реализуется пр</w:t>
            </w:r>
            <w:r w:rsidRPr="009205F1">
              <w:t>о</w:t>
            </w:r>
            <w:r w:rsidRPr="009205F1">
              <w:t>грамма отдыха и оздоровления д</w:t>
            </w:r>
            <w:r w:rsidRPr="009205F1">
              <w:t>е</w:t>
            </w:r>
            <w:r w:rsidRPr="009205F1">
              <w:t xml:space="preserve">тей .    </w:t>
            </w:r>
            <w:hyperlink r:id="rId156" w:history="1">
              <w:r w:rsidRPr="009205F1">
                <w:rPr>
                  <w:rStyle w:val="aa"/>
                  <w:color w:val="auto"/>
                </w:rPr>
                <w:t>http://www.5307nebol.edusite.ru/</w:t>
              </w:r>
            </w:hyperlink>
          </w:p>
          <w:p w:rsidR="00C745A7" w:rsidRPr="009205F1" w:rsidRDefault="00C745A7" w:rsidP="00223C69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0869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  <w:r w:rsidRPr="001C5825">
              <w:lastRenderedPageBreak/>
              <w:t>Санитарно - эпид</w:t>
            </w:r>
            <w:r w:rsidRPr="001C5825">
              <w:t>е</w:t>
            </w:r>
            <w:r w:rsidRPr="001C5825">
              <w:t>миологическое з</w:t>
            </w:r>
            <w:r w:rsidRPr="001C5825">
              <w:t>а</w:t>
            </w:r>
            <w:r w:rsidRPr="001C5825">
              <w:t>ключение №</w:t>
            </w:r>
            <w:r>
              <w:t xml:space="preserve"> 53.02.01.000.М.00007905.19 от 17.05.2019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27767">
            <w:pPr>
              <w:spacing w:line="280" w:lineRule="atLeast"/>
              <w:jc w:val="center"/>
            </w:pPr>
            <w:r w:rsidRPr="009205F1">
              <w:lastRenderedPageBreak/>
              <w:t>7</w:t>
            </w:r>
            <w:r w:rsidR="0084547A">
              <w:t>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  <w:rPr>
                <w:b/>
                <w:u w:val="single"/>
              </w:rPr>
            </w:pPr>
            <w:r w:rsidRPr="009205F1">
              <w:t>Лагерь с дневным пребыванием детей   муниципального автономного общ</w:t>
            </w:r>
            <w:r w:rsidRPr="009205F1">
              <w:t>е</w:t>
            </w:r>
            <w:r w:rsidRPr="009205F1">
              <w:t xml:space="preserve">образовательного учреждения </w:t>
            </w:r>
            <w:r w:rsidRPr="009205F1">
              <w:rPr>
                <w:b/>
              </w:rPr>
              <w:t>«Л</w:t>
            </w:r>
            <w:r w:rsidRPr="009205F1">
              <w:rPr>
                <w:b/>
              </w:rPr>
              <w:t>ю</w:t>
            </w:r>
            <w:r w:rsidRPr="009205F1">
              <w:rPr>
                <w:b/>
              </w:rPr>
              <w:t>бытинская сре</w:t>
            </w:r>
            <w:r w:rsidRPr="009205F1">
              <w:rPr>
                <w:b/>
              </w:rPr>
              <w:t>д</w:t>
            </w:r>
            <w:r w:rsidRPr="009205F1">
              <w:rPr>
                <w:b/>
              </w:rPr>
              <w:t>няя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</w:pPr>
            <w:r w:rsidRPr="009205F1">
              <w:t xml:space="preserve">Муниципальная, </w:t>
            </w:r>
          </w:p>
          <w:p w:rsidR="00C745A7" w:rsidRPr="009205F1" w:rsidRDefault="00C745A7" w:rsidP="00ED38BE">
            <w:pPr>
              <w:jc w:val="center"/>
            </w:pPr>
          </w:p>
          <w:p w:rsidR="00C745A7" w:rsidRPr="009205F1" w:rsidRDefault="00C745A7" w:rsidP="00ED38BE">
            <w:pPr>
              <w:jc w:val="center"/>
              <w:rPr>
                <w:b/>
                <w:u w:val="single"/>
              </w:rPr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«Любытинская средняя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ind w:right="-108"/>
              <w:jc w:val="center"/>
            </w:pPr>
            <w:r w:rsidRPr="009205F1">
              <w:t>Адрес: 174760, Новгородская область, р.п. Любытино ул. Советов . д. 9                  8-816-68-61-266 avtlyubsch@yandex,ru</w:t>
            </w:r>
          </w:p>
          <w:p w:rsidR="00C745A7" w:rsidRPr="009205F1" w:rsidRDefault="00C745A7" w:rsidP="00ED38BE">
            <w:pPr>
              <w:jc w:val="center"/>
            </w:pPr>
          </w:p>
          <w:p w:rsidR="00C745A7" w:rsidRPr="009205F1" w:rsidRDefault="00C745A7" w:rsidP="00ED38BE">
            <w:pPr>
              <w:jc w:val="center"/>
              <w:rPr>
                <w:b/>
                <w:u w:val="single"/>
              </w:rPr>
            </w:pPr>
            <w:r w:rsidRPr="009205F1">
              <w:t>Филимонеко Кира Никол</w:t>
            </w:r>
            <w:r w:rsidRPr="009205F1">
              <w:t>а</w:t>
            </w:r>
            <w:r w:rsidRPr="009205F1">
              <w:t>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</w:pPr>
            <w:r w:rsidRPr="009205F1">
              <w:t xml:space="preserve">Сезонный,                1 смена, </w:t>
            </w:r>
          </w:p>
          <w:p w:rsidR="00C745A7" w:rsidRPr="009205F1" w:rsidRDefault="00C745A7" w:rsidP="00ED38BE">
            <w:pPr>
              <w:jc w:val="center"/>
            </w:pPr>
            <w:r w:rsidRPr="009205F1">
              <w:t>03 - 27 июня,  35 мест</w:t>
            </w:r>
          </w:p>
          <w:p w:rsidR="00C745A7" w:rsidRPr="009205F1" w:rsidRDefault="00C745A7" w:rsidP="00ED38BE">
            <w:pPr>
              <w:jc w:val="center"/>
            </w:pPr>
            <w:r w:rsidRPr="009205F1">
              <w:t xml:space="preserve"> стоимость 1 дня 205 руб.</w:t>
            </w:r>
          </w:p>
          <w:p w:rsidR="00C745A7" w:rsidRPr="009205F1" w:rsidRDefault="00C745A7" w:rsidP="00ED38BE">
            <w:pPr>
              <w:jc w:val="center"/>
            </w:pPr>
          </w:p>
          <w:p w:rsidR="00C745A7" w:rsidRPr="009205F1" w:rsidRDefault="00C745A7" w:rsidP="00ED38BE">
            <w:pPr>
              <w:jc w:val="center"/>
            </w:pPr>
            <w:r w:rsidRPr="009205F1">
              <w:t xml:space="preserve">2 смена, </w:t>
            </w:r>
          </w:p>
          <w:p w:rsidR="00C745A7" w:rsidRPr="009205F1" w:rsidRDefault="00C745A7" w:rsidP="00ED38BE">
            <w:pPr>
              <w:jc w:val="center"/>
            </w:pPr>
            <w:r w:rsidRPr="009205F1">
              <w:t xml:space="preserve">с 28 октября по 1 ноября, </w:t>
            </w:r>
          </w:p>
          <w:p w:rsidR="00C745A7" w:rsidRPr="009205F1" w:rsidRDefault="00C745A7" w:rsidP="00ED38BE">
            <w:pPr>
              <w:jc w:val="center"/>
            </w:pPr>
            <w:r w:rsidRPr="009205F1">
              <w:t>20 мест</w:t>
            </w:r>
          </w:p>
          <w:p w:rsidR="00C745A7" w:rsidRPr="009205F1" w:rsidRDefault="00C745A7" w:rsidP="00ED38BE">
            <w:pPr>
              <w:jc w:val="center"/>
            </w:pPr>
            <w:r w:rsidRPr="009205F1">
              <w:t xml:space="preserve">   с 7 до 17 лет, стоимость 1 дня 142 руб.</w:t>
            </w:r>
          </w:p>
          <w:p w:rsidR="00C745A7" w:rsidRPr="009205F1" w:rsidRDefault="00C745A7" w:rsidP="00ED38BE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  <w:rPr>
                <w:b/>
                <w:u w:val="single"/>
              </w:rPr>
            </w:pPr>
            <w:r w:rsidRPr="009205F1">
              <w:t>Двухэтажное ки</w:t>
            </w:r>
            <w:r w:rsidRPr="009205F1">
              <w:t>р</w:t>
            </w:r>
            <w:r w:rsidRPr="009205F1">
              <w:t>пичное здание,  4 классные комнаты, спортивный зал, стадион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</w:pPr>
            <w:r w:rsidRPr="009205F1">
              <w:t>пе</w:t>
            </w:r>
            <w:r w:rsidRPr="009205F1">
              <w:t>р</w:t>
            </w:r>
            <w:r w:rsidRPr="009205F1">
              <w:t>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C1F9B" w:rsidP="00B80703">
            <w:pPr>
              <w:jc w:val="center"/>
            </w:pPr>
            <w:hyperlink r:id="rId157" w:history="1">
              <w:r w:rsidR="00C745A7" w:rsidRPr="009205F1">
                <w:rPr>
                  <w:rStyle w:val="aa"/>
                  <w:color w:val="auto"/>
                  <w:u w:val="none"/>
                </w:rPr>
                <w:t>Лагерь находится в п.Любытино на берегу р. Мста.Рядом во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з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вышаются гра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н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диозные сопки –  сооружения дре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в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них славян. В 50 м.  находится ст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а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дион. (Футбол</w:t>
              </w:r>
              <w:r w:rsidR="00C745A7" w:rsidRPr="009205F1">
                <w:rPr>
                  <w:rStyle w:val="aa"/>
                  <w:color w:val="auto"/>
                  <w:u w:val="none"/>
                </w:rPr>
                <w:t>ь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ное поле, воле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й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больная и баске</w:t>
              </w:r>
              <w:r w:rsidR="00C745A7" w:rsidRPr="009205F1">
                <w:rPr>
                  <w:rStyle w:val="aa"/>
                  <w:color w:val="auto"/>
                  <w:u w:val="none"/>
                </w:rPr>
                <w:t>т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больные площа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д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ки,спортивное оборудование для занятия гимн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а</w:t>
              </w:r>
              <w:r w:rsidR="00C745A7" w:rsidRPr="009205F1">
                <w:rPr>
                  <w:rStyle w:val="aa"/>
                  <w:color w:val="auto"/>
                  <w:u w:val="none"/>
                </w:rPr>
                <w:t>стикой,сектор для прыжков в длину и высоту), спо</w:t>
              </w:r>
              <w:r w:rsidR="00C745A7" w:rsidRPr="009205F1">
                <w:rPr>
                  <w:rStyle w:val="aa"/>
                  <w:color w:val="auto"/>
                  <w:u w:val="none"/>
                </w:rPr>
                <w:t>р</w:t>
              </w:r>
              <w:r w:rsidR="00C745A7" w:rsidRPr="009205F1">
                <w:rPr>
                  <w:rStyle w:val="aa"/>
                  <w:color w:val="auto"/>
                  <w:u w:val="none"/>
                </w:rPr>
                <w:t>тивный зал, де</w:t>
              </w:r>
              <w:r w:rsidR="00C745A7" w:rsidRPr="009205F1">
                <w:rPr>
                  <w:rStyle w:val="aa"/>
                  <w:color w:val="auto"/>
                  <w:u w:val="none"/>
                </w:rPr>
                <w:t>т</w:t>
              </w:r>
              <w:r w:rsidR="00C745A7" w:rsidRPr="009205F1">
                <w:rPr>
                  <w:rStyle w:val="aa"/>
                  <w:color w:val="auto"/>
                  <w:u w:val="none"/>
                </w:rPr>
                <w:lastRenderedPageBreak/>
                <w:t>ская площадка, районная библи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о</w:t>
              </w:r>
              <w:r w:rsidR="00C745A7" w:rsidRPr="009205F1">
                <w:rPr>
                  <w:rStyle w:val="aa"/>
                  <w:color w:val="auto"/>
                  <w:u w:val="none"/>
                </w:rPr>
                <w:t>тека, Дом культ</w:t>
              </w:r>
              <w:r w:rsidR="00C745A7" w:rsidRPr="009205F1">
                <w:rPr>
                  <w:rStyle w:val="aa"/>
                  <w:color w:val="auto"/>
                  <w:u w:val="none"/>
                </w:rPr>
                <w:t>у</w:t>
              </w:r>
              <w:r w:rsidR="00C745A7" w:rsidRPr="009205F1">
                <w:rPr>
                  <w:rStyle w:val="aa"/>
                  <w:color w:val="auto"/>
                  <w:u w:val="none"/>
                </w:rPr>
                <w:t>ры.Лагерь нах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о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дится на трассе г. Боровичи- г. В. Новгород Имеется оборудованный медицинский пункт. Медици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н</w:t>
              </w:r>
              <w:r w:rsidR="00C745A7" w:rsidRPr="009205F1">
                <w:rPr>
                  <w:rStyle w:val="aa"/>
                  <w:color w:val="auto"/>
                  <w:u w:val="none"/>
                </w:rPr>
                <w:t>ское обслужив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а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ние осуществляет фельдшер ГОБУЗ «Зарубинская ЦРБ». Организ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о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вано питание на базе школьной столовой. Пит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а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ние осуществляет ООО «Фартуна»  В лагере реализ</w:t>
              </w:r>
              <w:r w:rsidR="00C745A7" w:rsidRPr="009205F1">
                <w:rPr>
                  <w:rStyle w:val="aa"/>
                  <w:color w:val="auto"/>
                  <w:u w:val="none"/>
                </w:rPr>
                <w:t>у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ется программа отдыха и озд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о</w:t>
              </w:r>
              <w:r w:rsidR="00C745A7" w:rsidRPr="009205F1">
                <w:rPr>
                  <w:rStyle w:val="aa"/>
                  <w:color w:val="auto"/>
                  <w:u w:val="none"/>
                </w:rPr>
                <w:t xml:space="preserve">ровления детей.    http://www.5307slub.edusite.ru. </w:t>
              </w:r>
            </w:hyperlink>
          </w:p>
          <w:p w:rsidR="00C745A7" w:rsidRPr="009205F1" w:rsidRDefault="00C745A7" w:rsidP="00B8070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81090B" w:rsidRDefault="00C745A7" w:rsidP="00A34B93">
            <w:pPr>
              <w:jc w:val="center"/>
            </w:pPr>
            <w:r w:rsidRPr="0081090B">
              <w:lastRenderedPageBreak/>
              <w:t>Санитарно - эпид</w:t>
            </w:r>
            <w:r w:rsidRPr="0081090B">
              <w:t>е</w:t>
            </w:r>
            <w:r w:rsidRPr="0081090B">
              <w:t>миологическое з</w:t>
            </w:r>
            <w:r w:rsidRPr="0081090B">
              <w:t>а</w:t>
            </w:r>
            <w:r w:rsidRPr="0081090B">
              <w:t>ключение №</w:t>
            </w:r>
            <w:r>
              <w:t xml:space="preserve"> </w:t>
            </w:r>
            <w:r w:rsidRPr="0081090B">
              <w:t>53.02.01.000.М.000022.03.19</w:t>
            </w:r>
          </w:p>
          <w:p w:rsidR="00C745A7" w:rsidRPr="0081090B" w:rsidRDefault="00C745A7" w:rsidP="00A34B93">
            <w:pPr>
              <w:jc w:val="center"/>
            </w:pPr>
            <w:r w:rsidRPr="0081090B">
              <w:t>от 21.03.2019</w:t>
            </w:r>
          </w:p>
          <w:p w:rsidR="00C745A7" w:rsidRPr="009205F1" w:rsidRDefault="00C745A7" w:rsidP="00ED38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21435">
            <w:pPr>
              <w:spacing w:line="280" w:lineRule="atLeast"/>
              <w:jc w:val="center"/>
            </w:pPr>
            <w:r>
              <w:lastRenderedPageBreak/>
              <w:t>73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</w:pPr>
            <w:r w:rsidRPr="009205F1">
              <w:t xml:space="preserve">Лагерь с дневным пребыванием детей </w:t>
            </w:r>
            <w:r w:rsidRPr="009205F1">
              <w:rPr>
                <w:b/>
              </w:rPr>
              <w:t>«Солнышко»</w:t>
            </w:r>
            <w:r w:rsidRPr="009205F1">
              <w:t xml:space="preserve"> М</w:t>
            </w:r>
            <w:r w:rsidRPr="009205F1">
              <w:t>у</w:t>
            </w:r>
            <w:r w:rsidRPr="009205F1">
              <w:t>ниципального авт</w:t>
            </w:r>
            <w:r w:rsidRPr="009205F1">
              <w:t>о</w:t>
            </w:r>
            <w:r w:rsidRPr="009205F1">
              <w:t>номного образов</w:t>
            </w:r>
            <w:r w:rsidRPr="009205F1">
              <w:t>а</w:t>
            </w:r>
            <w:r w:rsidRPr="009205F1">
              <w:t>тельного учрежд</w:t>
            </w:r>
            <w:r w:rsidRPr="009205F1">
              <w:t>е</w:t>
            </w:r>
            <w:r w:rsidRPr="009205F1">
              <w:t>ния дополнительн</w:t>
            </w:r>
            <w:r w:rsidRPr="009205F1">
              <w:t>о</w:t>
            </w:r>
            <w:r w:rsidRPr="009205F1">
              <w:t>го образования  «Центр дополн</w:t>
            </w:r>
            <w:r w:rsidRPr="009205F1">
              <w:t>и</w:t>
            </w:r>
            <w:r w:rsidRPr="009205F1">
              <w:t>тельного образов</w:t>
            </w:r>
            <w:r w:rsidRPr="009205F1">
              <w:t>а</w:t>
            </w:r>
            <w:r w:rsidRPr="009205F1">
              <w:t>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ED38BE">
            <w:pPr>
              <w:jc w:val="center"/>
            </w:pPr>
          </w:p>
          <w:p w:rsidR="00C745A7" w:rsidRPr="009205F1" w:rsidRDefault="00C745A7" w:rsidP="00ED38BE">
            <w:pPr>
              <w:jc w:val="center"/>
            </w:pPr>
            <w:r w:rsidRPr="009205F1">
              <w:t xml:space="preserve"> Муниципальное автономное о</w:t>
            </w:r>
            <w:r w:rsidRPr="009205F1">
              <w:t>б</w:t>
            </w:r>
            <w:r w:rsidRPr="009205F1">
              <w:t>разовательное учреждение д</w:t>
            </w:r>
            <w:r w:rsidRPr="009205F1">
              <w:t>о</w:t>
            </w:r>
            <w:r w:rsidRPr="009205F1">
              <w:t>полнительного образования «Центр допо</w:t>
            </w:r>
            <w:r w:rsidRPr="009205F1">
              <w:t>л</w:t>
            </w:r>
            <w:r w:rsidRPr="009205F1">
              <w:t>нительного о</w:t>
            </w:r>
            <w:r w:rsidRPr="009205F1">
              <w:t>б</w:t>
            </w:r>
            <w:r w:rsidRPr="009205F1">
              <w:t>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</w:pPr>
            <w:r w:rsidRPr="009205F1">
              <w:t>Адрес:               174760,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р.п. Л</w:t>
            </w:r>
            <w:r w:rsidRPr="009205F1">
              <w:t>ю</w:t>
            </w:r>
            <w:r w:rsidRPr="009205F1">
              <w:t xml:space="preserve">бытино, ул. Пионерская д.53         8-816-68-61-621 </w:t>
            </w:r>
            <w:hyperlink r:id="rId158" w:history="1">
              <w:r w:rsidRPr="009205F1">
                <w:rPr>
                  <w:rStyle w:val="aa"/>
                  <w:color w:val="auto"/>
                </w:rPr>
                <w:t>cdo2017.lub@yandex.ru</w:t>
              </w:r>
            </w:hyperlink>
          </w:p>
          <w:p w:rsidR="00C745A7" w:rsidRPr="009205F1" w:rsidRDefault="00C745A7" w:rsidP="00ED38BE">
            <w:pPr>
              <w:jc w:val="center"/>
            </w:pPr>
          </w:p>
          <w:p w:rsidR="00C745A7" w:rsidRPr="009205F1" w:rsidRDefault="00C745A7" w:rsidP="00ED38BE">
            <w:pPr>
              <w:jc w:val="center"/>
              <w:rPr>
                <w:b/>
                <w:u w:val="single"/>
              </w:rPr>
            </w:pPr>
            <w:r w:rsidRPr="009205F1">
              <w:lastRenderedPageBreak/>
              <w:t>Пушко Наталья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</w:pPr>
            <w:r w:rsidRPr="009205F1">
              <w:lastRenderedPageBreak/>
              <w:t>Сезонный,                   1 смена,</w:t>
            </w:r>
          </w:p>
          <w:p w:rsidR="00C745A7" w:rsidRPr="009205F1" w:rsidRDefault="00C745A7" w:rsidP="00ED38BE">
            <w:pPr>
              <w:jc w:val="center"/>
              <w:rPr>
                <w:highlight w:val="yellow"/>
              </w:rPr>
            </w:pPr>
            <w:r w:rsidRPr="009205F1">
              <w:t xml:space="preserve"> 03 - 27 июня,</w:t>
            </w:r>
            <w:r w:rsidRPr="009205F1">
              <w:br/>
              <w:t xml:space="preserve"> 35 мест,                     7 - 17   лет, стоимость 1 дня 205 руб.</w:t>
            </w:r>
          </w:p>
          <w:p w:rsidR="00C745A7" w:rsidRPr="009205F1" w:rsidRDefault="00C745A7" w:rsidP="00ED38BE">
            <w:pPr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  <w:rPr>
                <w:b/>
                <w:u w:val="single"/>
              </w:rPr>
            </w:pPr>
            <w:r w:rsidRPr="009205F1">
              <w:t>Одноэтажное зд</w:t>
            </w:r>
            <w:r w:rsidRPr="009205F1">
              <w:t>а</w:t>
            </w:r>
            <w:r w:rsidRPr="009205F1">
              <w:t>ние, игровая ко</w:t>
            </w:r>
            <w:r w:rsidRPr="009205F1">
              <w:t>м</w:t>
            </w:r>
            <w:r w:rsidRPr="009205F1">
              <w:t>ната, компьюте</w:t>
            </w:r>
            <w:r w:rsidRPr="009205F1">
              <w:t>р</w:t>
            </w:r>
            <w:r w:rsidRPr="009205F1">
              <w:t>ный класс, игровая площадка около 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spacing w:line="280" w:lineRule="atLeast"/>
              <w:jc w:val="both"/>
              <w:rPr>
                <w:b/>
                <w:u w:val="single"/>
              </w:rPr>
            </w:pPr>
            <w:r w:rsidRPr="009205F1">
              <w:t>пе</w:t>
            </w:r>
            <w:r w:rsidRPr="009205F1">
              <w:t>р</w:t>
            </w:r>
            <w:r w:rsidRPr="009205F1">
              <w:t>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80703">
            <w:pPr>
              <w:widowControl w:val="0"/>
              <w:spacing w:line="360" w:lineRule="exact"/>
              <w:ind w:right="23"/>
              <w:jc w:val="center"/>
            </w:pPr>
            <w:r w:rsidRPr="009205F1">
              <w:t>Лагерь находится в центре п. Л</w:t>
            </w:r>
            <w:r w:rsidRPr="009205F1">
              <w:t>ю</w:t>
            </w:r>
            <w:r w:rsidRPr="009205F1">
              <w:t xml:space="preserve">бытино на берегу р. Забитница в 500м.    от трассы п. Любытино- г. Боровичи, в 300 м. от трассы п. Любытино- г. </w:t>
            </w:r>
            <w:r w:rsidRPr="009205F1">
              <w:lastRenderedPageBreak/>
              <w:t>М.Вишера- г. В. Новгород. Мед</w:t>
            </w:r>
            <w:r w:rsidRPr="009205F1">
              <w:t>и</w:t>
            </w:r>
            <w:r w:rsidRPr="009205F1">
              <w:t>цинское обсл</w:t>
            </w:r>
            <w:r w:rsidRPr="009205F1">
              <w:t>у</w:t>
            </w:r>
            <w:r w:rsidRPr="009205F1">
              <w:t>живание ос</w:t>
            </w:r>
            <w:r w:rsidRPr="009205F1">
              <w:t>у</w:t>
            </w:r>
            <w:r w:rsidRPr="009205F1">
              <w:t>ществляет мед</w:t>
            </w:r>
            <w:r w:rsidRPr="009205F1">
              <w:t>и</w:t>
            </w:r>
            <w:r w:rsidRPr="009205F1">
              <w:t>цинский работник  ГОБУЗ «Заруби</w:t>
            </w:r>
            <w:r w:rsidRPr="009205F1">
              <w:t>н</w:t>
            </w:r>
            <w:r w:rsidRPr="009205F1">
              <w:t>ская ЦРБ»   Ре</w:t>
            </w:r>
            <w:r w:rsidRPr="009205F1">
              <w:t>а</w:t>
            </w:r>
            <w:r w:rsidRPr="009205F1">
              <w:t>лизуется пр</w:t>
            </w:r>
            <w:r w:rsidRPr="009205F1">
              <w:t>о</w:t>
            </w:r>
            <w:r w:rsidRPr="009205F1">
              <w:t>грамма отдыха и оздоровления д</w:t>
            </w:r>
            <w:r w:rsidRPr="009205F1">
              <w:t>е</w:t>
            </w:r>
            <w:r w:rsidRPr="009205F1">
              <w:t>тей.</w:t>
            </w:r>
            <w:r w:rsidRPr="009205F1">
              <w:rPr>
                <w:rFonts w:eastAsia="Calibri"/>
                <w:spacing w:val="-1"/>
              </w:rPr>
              <w:t xml:space="preserve"> </w:t>
            </w:r>
            <w:hyperlink r:id="rId159" w:history="1">
              <w:r w:rsidRPr="009205F1">
                <w:rPr>
                  <w:rFonts w:eastAsia="Calibri"/>
                  <w:spacing w:val="-1"/>
                </w:rPr>
                <w:t>http://cdolub.edusite.ru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  <w:r w:rsidRPr="009205F1">
              <w:lastRenderedPageBreak/>
              <w:t>Санитарно-эпидемиологическое заключение № 53.02.01.000.М.000013.03.19 от 14.03.2019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Маловишерский муниципальный район</w:t>
            </w:r>
          </w:p>
          <w:p w:rsidR="00C745A7" w:rsidRPr="009205F1" w:rsidRDefault="00C745A7" w:rsidP="00ED38BE">
            <w:pPr>
              <w:jc w:val="center"/>
              <w:rPr>
                <w:b/>
                <w:u w:val="single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21435">
            <w:pPr>
              <w:spacing w:line="280" w:lineRule="atLeast"/>
              <w:jc w:val="center"/>
            </w:pPr>
            <w:r>
              <w:t>74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Оздоровительный лагерь  дневного пребывания детей </w:t>
            </w:r>
            <w:r w:rsidRPr="009205F1">
              <w:rPr>
                <w:b/>
                <w:lang w:eastAsia="ru-RU"/>
              </w:rPr>
              <w:t>«Дружба»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bCs/>
                <w:lang w:eastAsia="ru-RU"/>
              </w:rPr>
            </w:pPr>
            <w:r w:rsidRPr="009205F1">
              <w:rPr>
                <w:bCs/>
                <w:lang w:eastAsia="ru-RU"/>
              </w:rPr>
              <w:t>Муниципальная,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образ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вания и мол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дежной полит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ки Администр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ции Маловише</w:t>
            </w:r>
            <w:r w:rsidRPr="009205F1">
              <w:rPr>
                <w:lang w:eastAsia="ru-RU"/>
              </w:rPr>
              <w:t>р</w:t>
            </w:r>
            <w:r w:rsidRPr="009205F1">
              <w:rPr>
                <w:lang w:eastAsia="ru-RU"/>
              </w:rPr>
              <w:t>ского муниц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пального района,</w:t>
            </w:r>
          </w:p>
          <w:p w:rsidR="00C745A7" w:rsidRPr="009205F1" w:rsidRDefault="00C745A7" w:rsidP="00C439DB">
            <w:pPr>
              <w:jc w:val="center"/>
              <w:rPr>
                <w:b/>
                <w:bCs/>
                <w:lang w:eastAsia="ru-RU"/>
              </w:rPr>
            </w:pPr>
            <w:r w:rsidRPr="009205F1">
              <w:rPr>
                <w:lang w:eastAsia="ru-RU"/>
              </w:rPr>
              <w:t>Муниципальное автономное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щеобразовател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ное учреждение "Средняя школа №1"  г. Малая Вишера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174260,Новгородская область, город Малая Вишера, ул. Гагарина, д.14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тел.: 8(81660)31-089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</w:t>
            </w:r>
            <w:r w:rsidRPr="009205F1">
              <w:rPr>
                <w:lang w:val="en-US" w:eastAsia="ru-RU"/>
              </w:rPr>
              <w:t>mail</w:t>
            </w:r>
            <w:r w:rsidRPr="009205F1">
              <w:rPr>
                <w:lang w:eastAsia="ru-RU"/>
              </w:rPr>
              <w:t>: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val="en-US" w:eastAsia="ru-RU"/>
              </w:rPr>
              <w:t>shk</w:t>
            </w:r>
            <w:r w:rsidRPr="009205F1">
              <w:rPr>
                <w:lang w:val="en-US" w:eastAsia="ru-RU"/>
              </w:rPr>
              <w:t>o</w:t>
            </w:r>
            <w:r w:rsidRPr="009205F1">
              <w:rPr>
                <w:lang w:val="en-US" w:eastAsia="ru-RU"/>
              </w:rPr>
              <w:t>la</w:t>
            </w:r>
            <w:r w:rsidRPr="009205F1">
              <w:rPr>
                <w:lang w:eastAsia="ru-RU"/>
              </w:rPr>
              <w:t>12014@</w:t>
            </w:r>
            <w:r w:rsidRPr="009205F1">
              <w:rPr>
                <w:lang w:val="en-US" w:eastAsia="ru-RU"/>
              </w:rPr>
              <w:t>mail</w:t>
            </w:r>
            <w:r w:rsidRPr="009205F1">
              <w:rPr>
                <w:lang w:eastAsia="ru-RU"/>
              </w:rPr>
              <w:t>.</w:t>
            </w:r>
            <w:r w:rsidRPr="009205F1">
              <w:rPr>
                <w:lang w:val="en-US" w:eastAsia="ru-RU"/>
              </w:rPr>
              <w:t>ru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Студенцов Е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гений Влад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03.06.2019г. - 28.06.2019г.,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85 мест,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7-16 лет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130,51 руб.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Обеспечен: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- сооружениями и площадками для волейбола, бадми</w:t>
            </w:r>
            <w:r w:rsidRPr="009205F1">
              <w:rPr>
                <w:lang w:eastAsia="ru-RU"/>
              </w:rPr>
              <w:t>н</w:t>
            </w:r>
            <w:r w:rsidRPr="009205F1">
              <w:rPr>
                <w:lang w:eastAsia="ru-RU"/>
              </w:rPr>
              <w:t>тона, настольного тенниса, прыжков в длину и высоту, беговой дорожкой, футбольным полем;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- необходимой л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тературой, играми, инвентарем, обор</w:t>
            </w:r>
            <w:r w:rsidRPr="009205F1">
              <w:rPr>
                <w:lang w:eastAsia="ru-RU"/>
              </w:rPr>
              <w:t>у</w:t>
            </w:r>
            <w:r w:rsidRPr="009205F1">
              <w:rPr>
                <w:lang w:eastAsia="ru-RU"/>
              </w:rPr>
              <w:t>дованием и снар</w:t>
            </w:r>
            <w:r w:rsidRPr="009205F1">
              <w:rPr>
                <w:lang w:eastAsia="ru-RU"/>
              </w:rPr>
              <w:t>я</w:t>
            </w:r>
            <w:r w:rsidRPr="009205F1">
              <w:rPr>
                <w:lang w:eastAsia="ru-RU"/>
              </w:rPr>
              <w:t>жением для орг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низации досуга.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Имеется столовая.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Расположен в черте города.  Р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ализует програ</w:t>
            </w:r>
            <w:r w:rsidRPr="009205F1">
              <w:rPr>
                <w:lang w:eastAsia="ru-RU"/>
              </w:rPr>
              <w:t>м</w:t>
            </w:r>
            <w:r w:rsidRPr="009205F1">
              <w:rPr>
                <w:lang w:eastAsia="ru-RU"/>
              </w:rPr>
              <w:t>му по спортивно-оздоровительному направлению.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Имеется мед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цинский кабинет.</w:t>
            </w:r>
            <w:r>
              <w:t xml:space="preserve"> Для оказания м</w:t>
            </w:r>
            <w:r>
              <w:t>е</w:t>
            </w:r>
            <w:r>
              <w:t>дицинской пом</w:t>
            </w:r>
            <w:r>
              <w:t>о</w:t>
            </w:r>
            <w:r>
              <w:t>щи заключен д</w:t>
            </w:r>
            <w:r>
              <w:t>о</w:t>
            </w:r>
            <w:r>
              <w:t>говор с ГОБУЗ «Маловишерская ЦРБ»</w:t>
            </w:r>
          </w:p>
          <w:p w:rsidR="00C745A7" w:rsidRPr="009205F1" w:rsidRDefault="00C745A7" w:rsidP="00C439DB">
            <w:pPr>
              <w:jc w:val="center"/>
              <w:rPr>
                <w:szCs w:val="28"/>
                <w:shd w:val="clear" w:color="auto" w:fill="FFFFFF"/>
              </w:rPr>
            </w:pPr>
            <w:r w:rsidRPr="009205F1">
              <w:rPr>
                <w:lang w:eastAsia="ru-RU"/>
              </w:rPr>
              <w:t xml:space="preserve">Адрес сайта: </w:t>
            </w:r>
            <w:hyperlink r:id="rId160" w:history="1">
              <w:r w:rsidRPr="009205F1">
                <w:rPr>
                  <w:rStyle w:val="aa"/>
                  <w:color w:val="auto"/>
                  <w:szCs w:val="28"/>
                  <w:shd w:val="clear" w:color="auto" w:fill="FFFFFF"/>
                </w:rPr>
                <w:t>http://sh1.vishera.net/letnij-otdyx</w:t>
              </w:r>
            </w:hyperlink>
          </w:p>
          <w:p w:rsidR="00C745A7" w:rsidRPr="009205F1" w:rsidRDefault="00C745A7" w:rsidP="00C439DB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  <w:rPr>
                <w:b/>
                <w:u w:val="single"/>
              </w:rPr>
            </w:pPr>
            <w:r w:rsidRPr="009205F1">
              <w:t>Санитарно-эпидемиологическое заключение №</w:t>
            </w:r>
            <w:r>
              <w:t xml:space="preserve"> </w:t>
            </w:r>
            <w:r w:rsidRPr="00183DAB">
              <w:rPr>
                <w:bCs/>
              </w:rPr>
              <w:t>53.10.01.000.М.000021.04.19 от 17.04.2019 г.</w:t>
            </w:r>
          </w:p>
        </w:tc>
      </w:tr>
      <w:tr w:rsidR="00C745A7" w:rsidRPr="009205F1" w:rsidTr="00D27767">
        <w:trPr>
          <w:trHeight w:val="4485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21435">
            <w:pPr>
              <w:spacing w:line="280" w:lineRule="atLeast"/>
              <w:jc w:val="center"/>
            </w:pPr>
            <w:r>
              <w:lastRenderedPageBreak/>
              <w:t>75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spacing w:line="280" w:lineRule="atLeast"/>
              <w:jc w:val="center"/>
            </w:pPr>
            <w:r w:rsidRPr="009205F1">
              <w:rPr>
                <w:lang w:eastAsia="ru-RU"/>
              </w:rPr>
              <w:t>Оздоровительный лагерь дневного пребывания детей</w:t>
            </w:r>
          </w:p>
          <w:p w:rsidR="00C745A7" w:rsidRPr="009205F1" w:rsidRDefault="00C745A7" w:rsidP="00C439DB">
            <w:pPr>
              <w:jc w:val="center"/>
              <w:rPr>
                <w:b/>
                <w:lang w:eastAsia="ru-RU"/>
              </w:rPr>
            </w:pPr>
            <w:r w:rsidRPr="009205F1">
              <w:rPr>
                <w:b/>
                <w:lang w:eastAsia="ru-RU"/>
              </w:rPr>
              <w:t>«Парус»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bCs/>
                <w:lang w:eastAsia="ru-RU"/>
              </w:rPr>
            </w:pPr>
            <w:r w:rsidRPr="009205F1">
              <w:rPr>
                <w:bCs/>
                <w:lang w:eastAsia="ru-RU"/>
              </w:rPr>
              <w:t>Муниципальная,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образ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вания и мол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дежной полит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ки Администр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ции Маловише</w:t>
            </w:r>
            <w:r w:rsidRPr="009205F1">
              <w:rPr>
                <w:lang w:eastAsia="ru-RU"/>
              </w:rPr>
              <w:t>р</w:t>
            </w:r>
            <w:r w:rsidRPr="009205F1">
              <w:rPr>
                <w:lang w:eastAsia="ru-RU"/>
              </w:rPr>
              <w:t>ского муниц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пального района,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автономное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щеобразовател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ное учреждение "Средняя школа №2"  г. Малая Вишера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04D9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174260, Новг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родская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ласть, город Малая Вишера, ул. Карла Маркса, д.18</w:t>
            </w:r>
          </w:p>
          <w:p w:rsidR="00C745A7" w:rsidRPr="009205F1" w:rsidRDefault="00C745A7" w:rsidP="00804D9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тел.: 8(81660)31-785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</w:t>
            </w:r>
            <w:r w:rsidRPr="009205F1">
              <w:rPr>
                <w:lang w:val="en-US" w:eastAsia="ru-RU"/>
              </w:rPr>
              <w:t>mail</w:t>
            </w:r>
            <w:r w:rsidRPr="009205F1">
              <w:rPr>
                <w:lang w:eastAsia="ru-RU"/>
              </w:rPr>
              <w:t>:</w:t>
            </w:r>
          </w:p>
          <w:p w:rsidR="00C745A7" w:rsidRPr="009205F1" w:rsidRDefault="00C745A7" w:rsidP="00804D95">
            <w:pPr>
              <w:jc w:val="center"/>
              <w:rPr>
                <w:lang w:eastAsia="ru-RU"/>
              </w:rPr>
            </w:pPr>
            <w:r w:rsidRPr="009205F1">
              <w:rPr>
                <w:lang w:val="en-US" w:eastAsia="ru-RU"/>
              </w:rPr>
              <w:t>klementina</w:t>
            </w:r>
            <w:r w:rsidRPr="009205F1">
              <w:rPr>
                <w:lang w:eastAsia="ru-RU"/>
              </w:rPr>
              <w:t>2010@</w:t>
            </w:r>
            <w:r w:rsidRPr="009205F1">
              <w:rPr>
                <w:lang w:val="en-US" w:eastAsia="ru-RU"/>
              </w:rPr>
              <w:t>yandex</w:t>
            </w:r>
            <w:r w:rsidRPr="009205F1">
              <w:rPr>
                <w:lang w:eastAsia="ru-RU"/>
              </w:rPr>
              <w:t>.</w:t>
            </w:r>
            <w:r w:rsidRPr="009205F1">
              <w:rPr>
                <w:lang w:val="en-US" w:eastAsia="ru-RU"/>
              </w:rPr>
              <w:t>ru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t>Иванов Сергей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03.06.2019г. - 02.07.2019г.,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85 мест,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6,5-17 лет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130,51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Обеспечен: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- помещениями для игр, работы кру</w:t>
            </w:r>
            <w:r w:rsidRPr="009205F1">
              <w:rPr>
                <w:lang w:eastAsia="ru-RU"/>
              </w:rPr>
              <w:t>ж</w:t>
            </w:r>
            <w:r w:rsidRPr="009205F1">
              <w:rPr>
                <w:lang w:eastAsia="ru-RU"/>
              </w:rPr>
              <w:t>ков (классы), би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лиотекой; играми,  инвентарем, обор</w:t>
            </w:r>
            <w:r w:rsidRPr="009205F1">
              <w:rPr>
                <w:lang w:eastAsia="ru-RU"/>
              </w:rPr>
              <w:t>у</w:t>
            </w:r>
            <w:r w:rsidRPr="009205F1">
              <w:rPr>
                <w:lang w:eastAsia="ru-RU"/>
              </w:rPr>
              <w:t>дованием и снар</w:t>
            </w:r>
            <w:r w:rsidRPr="009205F1">
              <w:rPr>
                <w:lang w:eastAsia="ru-RU"/>
              </w:rPr>
              <w:t>я</w:t>
            </w:r>
            <w:r w:rsidRPr="009205F1">
              <w:rPr>
                <w:lang w:eastAsia="ru-RU"/>
              </w:rPr>
              <w:t>жением для орг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низации досуга.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7077D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Расположен в черте города. Ре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лизуется пр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грамма духовно-нравственного воспитания спо</w:t>
            </w:r>
            <w:r w:rsidRPr="009205F1">
              <w:rPr>
                <w:lang w:eastAsia="ru-RU"/>
              </w:rPr>
              <w:t>р</w:t>
            </w:r>
            <w:r w:rsidRPr="009205F1">
              <w:rPr>
                <w:lang w:eastAsia="ru-RU"/>
              </w:rPr>
              <w:t>тивно-оздоровительного направления. Имеется мед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цинский кабинет.</w:t>
            </w:r>
            <w:r>
              <w:rPr>
                <w:lang w:eastAsia="ru-RU"/>
              </w:rPr>
              <w:t xml:space="preserve"> </w:t>
            </w:r>
            <w:r>
              <w:t>Для оказания м</w:t>
            </w:r>
            <w:r>
              <w:t>е</w:t>
            </w:r>
            <w:r>
              <w:t>дицинской пом</w:t>
            </w:r>
            <w:r>
              <w:t>о</w:t>
            </w:r>
            <w:r>
              <w:t>щи заключен д</w:t>
            </w:r>
            <w:r>
              <w:t>о</w:t>
            </w:r>
            <w:r>
              <w:t>говор с ГОБУЗ «Маловишерская ЦРБ»</w:t>
            </w:r>
          </w:p>
          <w:p w:rsidR="00C745A7" w:rsidRPr="009205F1" w:rsidRDefault="00C745A7" w:rsidP="00C439DB">
            <w:pPr>
              <w:jc w:val="center"/>
            </w:pPr>
            <w:r w:rsidRPr="009205F1">
              <w:rPr>
                <w:lang w:eastAsia="ru-RU"/>
              </w:rPr>
              <w:t xml:space="preserve">Адрес сайта: </w:t>
            </w:r>
            <w:hyperlink r:id="rId161" w:history="1">
              <w:r w:rsidRPr="009205F1">
                <w:rPr>
                  <w:rStyle w:val="aa"/>
                  <w:color w:val="auto"/>
                </w:rPr>
                <w:t>http://mv-school2.edusite.ru/cs_document.html</w:t>
              </w:r>
            </w:hyperlink>
          </w:p>
          <w:p w:rsidR="00C745A7" w:rsidRPr="009205F1" w:rsidRDefault="00C745A7" w:rsidP="00C439DB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3631A7" w:rsidRDefault="00C745A7" w:rsidP="004C047B">
            <w:pPr>
              <w:jc w:val="center"/>
            </w:pPr>
            <w:r w:rsidRPr="009205F1">
              <w:t>Санитарно-эпидемиологическое заключение №</w:t>
            </w:r>
            <w:r>
              <w:t xml:space="preserve"> </w:t>
            </w:r>
            <w:r w:rsidRPr="003631A7">
              <w:t>53.10.01.000.М.000007.04.19</w:t>
            </w:r>
          </w:p>
          <w:p w:rsidR="00C745A7" w:rsidRPr="009205F1" w:rsidRDefault="00C745A7" w:rsidP="004C047B">
            <w:pPr>
              <w:jc w:val="center"/>
              <w:rPr>
                <w:b/>
                <w:u w:val="single"/>
              </w:rPr>
            </w:pPr>
            <w:r w:rsidRPr="003631A7">
              <w:t>от 04.04.2019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line="280" w:lineRule="atLeast"/>
              <w:jc w:val="center"/>
            </w:pPr>
            <w:r>
              <w:t>76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b/>
                <w:lang w:eastAsia="ru-RU"/>
              </w:rPr>
            </w:pPr>
            <w:r w:rsidRPr="009205F1">
              <w:rPr>
                <w:lang w:eastAsia="ru-RU"/>
              </w:rPr>
              <w:t xml:space="preserve">Оздоровительный лагерь  дневного пребывания  детей </w:t>
            </w:r>
            <w:r w:rsidRPr="009205F1">
              <w:rPr>
                <w:b/>
                <w:lang w:eastAsia="ru-RU"/>
              </w:rPr>
              <w:t>«Радуга»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04D95">
            <w:pPr>
              <w:jc w:val="center"/>
              <w:rPr>
                <w:lang w:eastAsia="ru-RU"/>
              </w:rPr>
            </w:pPr>
            <w:r w:rsidRPr="009205F1">
              <w:rPr>
                <w:bCs/>
                <w:lang w:eastAsia="ru-RU"/>
              </w:rPr>
              <w:t>Муниципальная,</w:t>
            </w:r>
            <w:r w:rsidRPr="009205F1">
              <w:rPr>
                <w:lang w:eastAsia="ru-RU"/>
              </w:rPr>
              <w:t xml:space="preserve"> комитет образ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вания и мол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дежной полит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ки Администр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ции Маловише</w:t>
            </w:r>
            <w:r w:rsidRPr="009205F1">
              <w:rPr>
                <w:lang w:eastAsia="ru-RU"/>
              </w:rPr>
              <w:t>р</w:t>
            </w:r>
            <w:r w:rsidRPr="009205F1">
              <w:rPr>
                <w:lang w:eastAsia="ru-RU"/>
              </w:rPr>
              <w:t>ского муниц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пального района, Муниципальное автономное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щеобразовател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ное учреждение "Средняя школа №4"  г. Малая Вишера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04D9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174260, Новг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родская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ласть, город Малая Вишера, ул. Школьная, д.1,</w:t>
            </w:r>
          </w:p>
          <w:p w:rsidR="00C745A7" w:rsidRPr="009205F1" w:rsidRDefault="00C745A7" w:rsidP="00804D9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тел.: 8(81660)31-102</w:t>
            </w:r>
          </w:p>
          <w:p w:rsidR="00C745A7" w:rsidRPr="009205F1" w:rsidRDefault="00C745A7" w:rsidP="00804D95">
            <w:pPr>
              <w:jc w:val="center"/>
            </w:pPr>
            <w:r w:rsidRPr="009205F1">
              <w:rPr>
                <w:lang w:eastAsia="ru-RU"/>
              </w:rPr>
              <w:t>е-mail: mvschool4@mail.ru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Тогушова А</w:t>
            </w:r>
            <w:r w:rsidRPr="009205F1">
              <w:rPr>
                <w:lang w:eastAsia="ru-RU"/>
              </w:rPr>
              <w:t>н</w:t>
            </w:r>
            <w:r w:rsidRPr="009205F1">
              <w:rPr>
                <w:lang w:eastAsia="ru-RU"/>
              </w:rPr>
              <w:t>жела Алекс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31.06.2019г. - 02.07.2019г.,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70 мест,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7-14 лет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130,51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Обеспечен: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- сооружениями и площадками для волейбола, бадми</w:t>
            </w:r>
            <w:r w:rsidRPr="009205F1">
              <w:rPr>
                <w:lang w:eastAsia="ru-RU"/>
              </w:rPr>
              <w:t>н</w:t>
            </w:r>
            <w:r w:rsidRPr="009205F1">
              <w:rPr>
                <w:lang w:eastAsia="ru-RU"/>
              </w:rPr>
              <w:t>тона, настольного тенниса, беговой дорожкой, фу</w:t>
            </w:r>
            <w:r w:rsidRPr="009205F1">
              <w:rPr>
                <w:lang w:eastAsia="ru-RU"/>
              </w:rPr>
              <w:t>т</w:t>
            </w:r>
            <w:r w:rsidRPr="009205F1">
              <w:rPr>
                <w:lang w:eastAsia="ru-RU"/>
              </w:rPr>
              <w:t>больным полем;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- необходимой л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тературой, играми, инвентарем, обор</w:t>
            </w:r>
            <w:r w:rsidRPr="009205F1">
              <w:rPr>
                <w:lang w:eastAsia="ru-RU"/>
              </w:rPr>
              <w:t>у</w:t>
            </w:r>
            <w:r w:rsidRPr="009205F1">
              <w:rPr>
                <w:lang w:eastAsia="ru-RU"/>
              </w:rPr>
              <w:t>дованием и снар</w:t>
            </w:r>
            <w:r w:rsidRPr="009205F1">
              <w:rPr>
                <w:lang w:eastAsia="ru-RU"/>
              </w:rPr>
              <w:t>я</w:t>
            </w:r>
            <w:r w:rsidRPr="009205F1">
              <w:rPr>
                <w:lang w:eastAsia="ru-RU"/>
              </w:rPr>
              <w:t>жением для орг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низации досуга. Имеется столовая.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Расположен в черте города.  Р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ализует програ</w:t>
            </w:r>
            <w:r w:rsidRPr="009205F1">
              <w:rPr>
                <w:lang w:eastAsia="ru-RU"/>
              </w:rPr>
              <w:t>м</w:t>
            </w:r>
            <w:r w:rsidRPr="009205F1">
              <w:rPr>
                <w:lang w:eastAsia="ru-RU"/>
              </w:rPr>
              <w:t>му духовно-нравственного воспитания и спортивно-оздоровительного направления. М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дицинская п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мощь оказывается в ЦО (С) ВП, МУЗ.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Адрес сайта: </w:t>
            </w:r>
            <w:hyperlink r:id="rId162" w:history="1">
              <w:r w:rsidRPr="009205F1">
                <w:rPr>
                  <w:rStyle w:val="aa"/>
                  <w:color w:val="auto"/>
                  <w:lang w:eastAsia="ru-RU"/>
                </w:rPr>
                <w:t>http://www.mvschool4.narod.ru/index.</w:t>
              </w:r>
              <w:r w:rsidRPr="009205F1">
                <w:rPr>
                  <w:rStyle w:val="aa"/>
                  <w:color w:val="auto"/>
                  <w:lang w:eastAsia="ru-RU"/>
                </w:rPr>
                <w:lastRenderedPageBreak/>
                <w:t>htm</w:t>
              </w:r>
            </w:hyperlink>
          </w:p>
          <w:p w:rsidR="00C745A7" w:rsidRPr="009205F1" w:rsidRDefault="00C745A7" w:rsidP="00C439DB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  <w:rPr>
                <w:b/>
                <w:u w:val="single"/>
              </w:rPr>
            </w:pPr>
            <w:r w:rsidRPr="009205F1">
              <w:lastRenderedPageBreak/>
              <w:t>Санитарно-эпидемиологическое заключение</w:t>
            </w:r>
            <w:r>
              <w:t xml:space="preserve"> </w:t>
            </w:r>
            <w:r w:rsidRPr="00183DAB">
              <w:rPr>
                <w:bCs/>
              </w:rPr>
              <w:t>№ 53.10.01.000.М.000015.04.19 от 12.04.2019 г.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line="280" w:lineRule="atLeast"/>
              <w:jc w:val="center"/>
            </w:pPr>
            <w:r>
              <w:lastRenderedPageBreak/>
              <w:t>77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Оздоровительный лагерь  дневного пребывания детей </w:t>
            </w:r>
            <w:r w:rsidRPr="009205F1">
              <w:rPr>
                <w:b/>
                <w:lang w:eastAsia="ru-RU"/>
              </w:rPr>
              <w:t>«Солнышко»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04D95">
            <w:pPr>
              <w:jc w:val="center"/>
              <w:rPr>
                <w:bCs/>
                <w:lang w:eastAsia="ru-RU"/>
              </w:rPr>
            </w:pPr>
            <w:r w:rsidRPr="009205F1">
              <w:rPr>
                <w:bCs/>
                <w:lang w:eastAsia="ru-RU"/>
              </w:rPr>
              <w:t xml:space="preserve">Муниципальная, </w:t>
            </w:r>
            <w:r w:rsidRPr="009205F1">
              <w:rPr>
                <w:lang w:eastAsia="ru-RU"/>
              </w:rPr>
              <w:t>комитет образ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вания и мол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дежной полит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ки Администр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ции Маловише</w:t>
            </w:r>
            <w:r w:rsidRPr="009205F1">
              <w:rPr>
                <w:lang w:eastAsia="ru-RU"/>
              </w:rPr>
              <w:t>р</w:t>
            </w:r>
            <w:r w:rsidRPr="009205F1">
              <w:rPr>
                <w:lang w:eastAsia="ru-RU"/>
              </w:rPr>
              <w:t>ского муниц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пального района, Муниципальное автономное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щеобразовател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ное учреждение «Средняя школа пос. Большая Вишера»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174250, Новг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родская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ласть, Мал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вишерский район, поселок Большая В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шера, улица Первомайская, дом 2а,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тел.:8(81660) 32-573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</w:t>
            </w:r>
            <w:r w:rsidRPr="009205F1">
              <w:rPr>
                <w:lang w:val="en-US" w:eastAsia="ru-RU"/>
              </w:rPr>
              <w:t>mail</w:t>
            </w:r>
            <w:r w:rsidRPr="009205F1">
              <w:rPr>
                <w:lang w:eastAsia="ru-RU"/>
              </w:rPr>
              <w:t>:</w:t>
            </w:r>
          </w:p>
          <w:p w:rsidR="00C745A7" w:rsidRPr="009205F1" w:rsidRDefault="00C745A7" w:rsidP="00804D95">
            <w:pPr>
              <w:jc w:val="center"/>
              <w:rPr>
                <w:lang w:eastAsia="ru-RU"/>
              </w:rPr>
            </w:pPr>
            <w:r w:rsidRPr="009205F1">
              <w:rPr>
                <w:lang w:val="en-US" w:eastAsia="ru-RU"/>
              </w:rPr>
              <w:t>bvshk</w:t>
            </w:r>
            <w:r w:rsidRPr="009205F1">
              <w:rPr>
                <w:lang w:val="en-US" w:eastAsia="ru-RU"/>
              </w:rPr>
              <w:t>o</w:t>
            </w:r>
            <w:r w:rsidRPr="009205F1">
              <w:rPr>
                <w:lang w:val="en-US" w:eastAsia="ru-RU"/>
              </w:rPr>
              <w:t>la</w:t>
            </w:r>
            <w:r w:rsidRPr="009205F1">
              <w:rPr>
                <w:lang w:eastAsia="ru-RU"/>
              </w:rPr>
              <w:t>@</w:t>
            </w:r>
            <w:r w:rsidRPr="009205F1">
              <w:rPr>
                <w:lang w:val="en-US" w:eastAsia="ru-RU"/>
              </w:rPr>
              <w:t>yandex</w:t>
            </w:r>
            <w:r w:rsidRPr="009205F1">
              <w:rPr>
                <w:lang w:eastAsia="ru-RU"/>
              </w:rPr>
              <w:t>.</w:t>
            </w:r>
            <w:r w:rsidRPr="009205F1">
              <w:rPr>
                <w:lang w:val="en-US" w:eastAsia="ru-RU"/>
              </w:rPr>
              <w:t>ru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t>Исакова Сил</w:t>
            </w:r>
            <w:r w:rsidRPr="009205F1">
              <w:t>ь</w:t>
            </w:r>
            <w:r w:rsidRPr="009205F1">
              <w:t>ва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01.06.2019-30.06.2019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65 мест,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7-17 лет;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130,51 руб.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Оборудованы пл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щадки для воле</w:t>
            </w:r>
            <w:r w:rsidRPr="009205F1">
              <w:rPr>
                <w:lang w:eastAsia="ru-RU"/>
              </w:rPr>
              <w:t>й</w:t>
            </w:r>
            <w:r w:rsidRPr="009205F1">
              <w:rPr>
                <w:lang w:eastAsia="ru-RU"/>
              </w:rPr>
              <w:t>бола, настольного тенниса, прыжков в длину и высоту; детский спорти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ный городок. Им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ется библиотека, спортзал, игровые комнаты, помещ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ния для работы кружков (классы). Лагерь оснащен литературой, игр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ми, инвентарем и оборудованием для организации дос</w:t>
            </w:r>
            <w:r w:rsidRPr="009205F1">
              <w:rPr>
                <w:lang w:eastAsia="ru-RU"/>
              </w:rPr>
              <w:t>у</w:t>
            </w:r>
            <w:r w:rsidRPr="009205F1">
              <w:rPr>
                <w:lang w:eastAsia="ru-RU"/>
              </w:rPr>
              <w:t>га. Имеется стол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7077D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Находится в п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селке, в 500 м  от реки. Реализует программу духо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но-нравственного воспитания, спо</w:t>
            </w:r>
            <w:r w:rsidRPr="009205F1">
              <w:rPr>
                <w:lang w:eastAsia="ru-RU"/>
              </w:rPr>
              <w:t>р</w:t>
            </w:r>
            <w:r w:rsidRPr="009205F1">
              <w:rPr>
                <w:lang w:eastAsia="ru-RU"/>
              </w:rPr>
              <w:t>тивно-оздоровительного направления.</w:t>
            </w:r>
            <w:r>
              <w:t xml:space="preserve"> Для оказания мед</w:t>
            </w:r>
            <w:r>
              <w:t>и</w:t>
            </w:r>
            <w:r>
              <w:t>цинской помощи заключен договор с ГОБУЗ «Мал</w:t>
            </w:r>
            <w:r>
              <w:t>о</w:t>
            </w:r>
            <w:r>
              <w:t>вишерская ЦРБ»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Адрес сайта:</w:t>
            </w:r>
          </w:p>
          <w:p w:rsidR="00C745A7" w:rsidRPr="009205F1" w:rsidRDefault="00CC1F9B" w:rsidP="00163353">
            <w:pPr>
              <w:jc w:val="center"/>
              <w:rPr>
                <w:lang w:eastAsia="ru-RU"/>
              </w:rPr>
            </w:pPr>
            <w:hyperlink r:id="rId163" w:history="1">
              <w:r w:rsidR="00C745A7" w:rsidRPr="009205F1">
                <w:rPr>
                  <w:rStyle w:val="aa"/>
                  <w:color w:val="auto"/>
                  <w:lang w:val="en-US" w:eastAsia="ru-RU"/>
                </w:rPr>
                <w:t>http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://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bvshkola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edusite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p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11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aa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1.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html</w:t>
              </w:r>
            </w:hyperlink>
          </w:p>
          <w:p w:rsidR="00C745A7" w:rsidRPr="009205F1" w:rsidRDefault="00C745A7" w:rsidP="00163353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596646" w:rsidRDefault="00C745A7" w:rsidP="00596646">
            <w:pPr>
              <w:jc w:val="center"/>
            </w:pPr>
            <w:r w:rsidRPr="009205F1">
              <w:t>Санитарно-эпидемиологическое заключение</w:t>
            </w:r>
            <w:r>
              <w:t xml:space="preserve"> № </w:t>
            </w:r>
            <w:r w:rsidRPr="00596646">
              <w:t>53.10.01.000.М.000010.04.19</w:t>
            </w:r>
          </w:p>
          <w:p w:rsidR="00C745A7" w:rsidRPr="009205F1" w:rsidRDefault="00C745A7" w:rsidP="00596646">
            <w:pPr>
              <w:jc w:val="center"/>
              <w:rPr>
                <w:b/>
                <w:u w:val="single"/>
              </w:rPr>
            </w:pPr>
            <w:r w:rsidRPr="00596646">
              <w:t>от 10.04.2019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line="280" w:lineRule="atLeast"/>
              <w:jc w:val="center"/>
            </w:pPr>
            <w:r>
              <w:t>78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Оздоровительный лагерь  дневного пребывания  детей </w:t>
            </w:r>
            <w:r w:rsidRPr="009205F1">
              <w:rPr>
                <w:b/>
                <w:lang w:eastAsia="ru-RU"/>
              </w:rPr>
              <w:t>«Сказка»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04D95">
            <w:pPr>
              <w:jc w:val="center"/>
              <w:rPr>
                <w:bCs/>
                <w:lang w:eastAsia="ru-RU"/>
              </w:rPr>
            </w:pPr>
            <w:r w:rsidRPr="009205F1">
              <w:rPr>
                <w:bCs/>
                <w:lang w:eastAsia="ru-RU"/>
              </w:rPr>
              <w:t xml:space="preserve">Муниципальная, </w:t>
            </w:r>
            <w:r w:rsidRPr="009205F1">
              <w:rPr>
                <w:lang w:eastAsia="ru-RU"/>
              </w:rPr>
              <w:t>комитет образ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вания и мол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дежной полит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ки Администр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ции Маловише</w:t>
            </w:r>
            <w:r w:rsidRPr="009205F1">
              <w:rPr>
                <w:lang w:eastAsia="ru-RU"/>
              </w:rPr>
              <w:t>р</w:t>
            </w:r>
            <w:r w:rsidRPr="009205F1">
              <w:rPr>
                <w:lang w:eastAsia="ru-RU"/>
              </w:rPr>
              <w:t>ского муниц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пального района, Муниципальное автономное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щеобразовател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ное учреждение "Средняя школа д. Бурга"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174280, Новг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родская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ласть, Мал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вишерский район, деревня Бурга, ул.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городская, д.5,</w:t>
            </w:r>
          </w:p>
          <w:p w:rsidR="00C745A7" w:rsidRPr="009205F1" w:rsidRDefault="00C745A7" w:rsidP="00804D9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тел.: 8(81660) 37-636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</w:t>
            </w:r>
            <w:r w:rsidRPr="009205F1">
              <w:rPr>
                <w:lang w:val="en-US" w:eastAsia="ru-RU"/>
              </w:rPr>
              <w:t>mail</w:t>
            </w:r>
            <w:r w:rsidRPr="009205F1">
              <w:rPr>
                <w:lang w:eastAsia="ru-RU"/>
              </w:rPr>
              <w:t>:</w:t>
            </w:r>
          </w:p>
          <w:p w:rsidR="00C745A7" w:rsidRPr="009205F1" w:rsidRDefault="00C745A7" w:rsidP="00804D95">
            <w:pPr>
              <w:jc w:val="center"/>
            </w:pPr>
            <w:r w:rsidRPr="009205F1">
              <w:rPr>
                <w:lang w:val="en-US" w:eastAsia="ru-RU"/>
              </w:rPr>
              <w:t>bu</w:t>
            </w:r>
            <w:r w:rsidRPr="009205F1">
              <w:rPr>
                <w:lang w:val="en-US" w:eastAsia="ru-RU"/>
              </w:rPr>
              <w:t>r</w:t>
            </w:r>
            <w:r w:rsidRPr="009205F1">
              <w:rPr>
                <w:lang w:val="en-US" w:eastAsia="ru-RU"/>
              </w:rPr>
              <w:t>ga</w:t>
            </w:r>
            <w:r w:rsidRPr="009205F1">
              <w:rPr>
                <w:lang w:eastAsia="ru-RU"/>
              </w:rPr>
              <w:t>.63@</w:t>
            </w:r>
            <w:r w:rsidRPr="009205F1">
              <w:rPr>
                <w:lang w:val="en-US" w:eastAsia="ru-RU"/>
              </w:rPr>
              <w:t>mail</w:t>
            </w:r>
            <w:r w:rsidRPr="009205F1">
              <w:rPr>
                <w:lang w:eastAsia="ru-RU"/>
              </w:rPr>
              <w:t>.</w:t>
            </w:r>
            <w:r w:rsidRPr="009205F1">
              <w:rPr>
                <w:lang w:val="en-US" w:eastAsia="ru-RU"/>
              </w:rPr>
              <w:t>ru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Елизарова Т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тьяна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30.05.2019-28.06.2019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40 мест,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7-14 лет;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130,51 руб.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Оборудованы пл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щадки для воле</w:t>
            </w:r>
            <w:r w:rsidRPr="009205F1">
              <w:rPr>
                <w:lang w:eastAsia="ru-RU"/>
              </w:rPr>
              <w:t>й</w:t>
            </w:r>
            <w:r w:rsidRPr="009205F1">
              <w:rPr>
                <w:lang w:eastAsia="ru-RU"/>
              </w:rPr>
              <w:t>бола,  бадминтона, тенниса. Лагерь оснащен необх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димой литературой, играми, инвентарем и оборудованием для организации досуга. Имеется 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Расположен в д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ревне Бурга; р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ботает по пр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грамме духовно-нравственного воспитания  спо</w:t>
            </w:r>
            <w:r w:rsidRPr="009205F1">
              <w:rPr>
                <w:lang w:eastAsia="ru-RU"/>
              </w:rPr>
              <w:t>р</w:t>
            </w:r>
            <w:r w:rsidRPr="009205F1">
              <w:rPr>
                <w:lang w:eastAsia="ru-RU"/>
              </w:rPr>
              <w:t>тивно-оздоровительного направления; м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дицинская п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мощь оказывается в ЦО (С) ВП М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ловишерской  ЦРБ</w:t>
            </w:r>
          </w:p>
          <w:p w:rsidR="00C745A7" w:rsidRPr="009205F1" w:rsidRDefault="00C745A7" w:rsidP="00B8070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Адрес сайта: </w:t>
            </w:r>
            <w:hyperlink r:id="rId164" w:history="1">
              <w:r w:rsidRPr="009205F1">
                <w:rPr>
                  <w:rStyle w:val="aa"/>
                  <w:color w:val="auto"/>
                  <w:lang w:eastAsia="ru-RU"/>
                </w:rPr>
                <w:t>http://burga.vishera.net/</w:t>
              </w:r>
            </w:hyperlink>
          </w:p>
          <w:p w:rsidR="00C745A7" w:rsidRPr="009205F1" w:rsidRDefault="00C745A7" w:rsidP="00B80703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  <w:rPr>
                <w:b/>
                <w:u w:val="single"/>
              </w:rPr>
            </w:pPr>
            <w:r w:rsidRPr="00F75AE6">
              <w:lastRenderedPageBreak/>
              <w:t xml:space="preserve">Санитарно-эпидемиологическое заключение </w:t>
            </w:r>
            <w:r w:rsidRPr="00CA7BCD">
              <w:rPr>
                <w:bCs/>
              </w:rPr>
              <w:t>№ 53.10.01.000.М.000024.04.19 от 07.05.2019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line="280" w:lineRule="atLeast"/>
              <w:jc w:val="center"/>
            </w:pPr>
            <w:r>
              <w:lastRenderedPageBreak/>
              <w:t>79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Оздоровительный лагерь  дневного пребывания детей </w:t>
            </w:r>
            <w:r w:rsidRPr="009205F1">
              <w:rPr>
                <w:b/>
                <w:lang w:eastAsia="ru-RU"/>
              </w:rPr>
              <w:t>«Тайфун»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04D95">
            <w:pPr>
              <w:jc w:val="center"/>
              <w:rPr>
                <w:lang w:eastAsia="ru-RU"/>
              </w:rPr>
            </w:pPr>
            <w:r w:rsidRPr="009205F1">
              <w:rPr>
                <w:bCs/>
                <w:lang w:eastAsia="ru-RU"/>
              </w:rPr>
              <w:t xml:space="preserve">Муниципальная, </w:t>
            </w:r>
            <w:r w:rsidRPr="009205F1">
              <w:rPr>
                <w:lang w:eastAsia="ru-RU"/>
              </w:rPr>
              <w:t>комитет образ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вания и мол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дежной полит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ки Администр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ции Маловише</w:t>
            </w:r>
            <w:r w:rsidRPr="009205F1">
              <w:rPr>
                <w:lang w:eastAsia="ru-RU"/>
              </w:rPr>
              <w:t>р</w:t>
            </w:r>
            <w:r w:rsidRPr="009205F1">
              <w:rPr>
                <w:lang w:eastAsia="ru-RU"/>
              </w:rPr>
              <w:t>ского муниц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пального района, Муниципальное бюджетное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щеобразовател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ное учреждение "Основная шк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ла д. Подгорное"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04D9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174283, Новг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родская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ласть, Мал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вишерский район, деревня Подгорное</w:t>
            </w:r>
          </w:p>
          <w:p w:rsidR="00C745A7" w:rsidRPr="009205F1" w:rsidRDefault="00C745A7" w:rsidP="00804D9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 8(81660) 35-480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</w:t>
            </w:r>
            <w:r w:rsidRPr="009205F1">
              <w:rPr>
                <w:lang w:val="en-US" w:eastAsia="ru-RU"/>
              </w:rPr>
              <w:t>mail</w:t>
            </w:r>
            <w:r w:rsidRPr="009205F1">
              <w:rPr>
                <w:lang w:eastAsia="ru-RU"/>
              </w:rPr>
              <w:t>:</w:t>
            </w:r>
          </w:p>
          <w:p w:rsidR="00C745A7" w:rsidRPr="009205F1" w:rsidRDefault="00C745A7" w:rsidP="00804D9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natalia.grighorieva.86@mail.ru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Григорьев В</w:t>
            </w:r>
            <w:r w:rsidRPr="009205F1">
              <w:rPr>
                <w:lang w:eastAsia="ru-RU"/>
              </w:rPr>
              <w:t>я</w:t>
            </w:r>
            <w:r w:rsidRPr="009205F1">
              <w:rPr>
                <w:lang w:eastAsia="ru-RU"/>
              </w:rPr>
              <w:t>чеслав Леон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03.06.2019-02.07.2019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10 мест,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7-14 лет;</w:t>
            </w:r>
          </w:p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130,51 руб.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Оборудованы пл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щадки для воле</w:t>
            </w:r>
            <w:r w:rsidRPr="009205F1">
              <w:rPr>
                <w:lang w:eastAsia="ru-RU"/>
              </w:rPr>
              <w:t>й</w:t>
            </w:r>
            <w:r w:rsidRPr="009205F1">
              <w:rPr>
                <w:lang w:eastAsia="ru-RU"/>
              </w:rPr>
              <w:t>бола, настольного тенниса, прыжков в длину и высоту; Имеется библиот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ка, игровые комн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ты и помещения для работы кру</w:t>
            </w:r>
            <w:r w:rsidRPr="009205F1">
              <w:rPr>
                <w:lang w:eastAsia="ru-RU"/>
              </w:rPr>
              <w:t>ж</w:t>
            </w:r>
            <w:r w:rsidRPr="009205F1">
              <w:rPr>
                <w:lang w:eastAsia="ru-RU"/>
              </w:rPr>
              <w:t>ков (классы). Л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герь оснащен лит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ратурой, играми, инвентарем и об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рудованием для о</w:t>
            </w:r>
            <w:r w:rsidRPr="009205F1">
              <w:rPr>
                <w:lang w:eastAsia="ru-RU"/>
              </w:rPr>
              <w:t>р</w:t>
            </w:r>
            <w:r w:rsidRPr="009205F1">
              <w:rPr>
                <w:lang w:eastAsia="ru-RU"/>
              </w:rPr>
              <w:t>ганизации досуга. Имеется столовая.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Расположен в д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ревне Подгорное, имеется пруд; р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ализует програ</w:t>
            </w:r>
            <w:r w:rsidRPr="009205F1">
              <w:rPr>
                <w:lang w:eastAsia="ru-RU"/>
              </w:rPr>
              <w:t>м</w:t>
            </w:r>
            <w:r w:rsidRPr="009205F1">
              <w:rPr>
                <w:lang w:eastAsia="ru-RU"/>
              </w:rPr>
              <w:t>му спортивно-оздоровительного направления.</w:t>
            </w:r>
          </w:p>
          <w:p w:rsidR="00C745A7" w:rsidRPr="009205F1" w:rsidRDefault="00C745A7" w:rsidP="0047077D">
            <w:pPr>
              <w:jc w:val="center"/>
              <w:rPr>
                <w:lang w:eastAsia="ru-RU"/>
              </w:rPr>
            </w:pPr>
            <w:r>
              <w:t>Для оказания м</w:t>
            </w:r>
            <w:r>
              <w:t>е</w:t>
            </w:r>
            <w:r>
              <w:t>дицинской пом</w:t>
            </w:r>
            <w:r>
              <w:t>о</w:t>
            </w:r>
            <w:r>
              <w:t>щи заключен д</w:t>
            </w:r>
            <w:r>
              <w:t>о</w:t>
            </w:r>
            <w:r>
              <w:t>говор с ГОБУЗ «Маловишерская ЦРБ»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Адрес сайта: </w:t>
            </w:r>
            <w:hyperlink r:id="rId165" w:history="1">
              <w:r w:rsidRPr="009205F1">
                <w:rPr>
                  <w:rStyle w:val="aa"/>
                  <w:color w:val="auto"/>
                  <w:lang w:eastAsia="ru-RU"/>
                </w:rPr>
                <w:t>http://podgornoe.</w:t>
              </w:r>
              <w:r w:rsidRPr="009205F1">
                <w:rPr>
                  <w:rStyle w:val="aa"/>
                  <w:color w:val="auto"/>
                  <w:lang w:val="en-US" w:eastAsia="ru-RU"/>
                </w:rPr>
                <w:t>edusite</w:t>
              </w:r>
              <w:r w:rsidRPr="009205F1">
                <w:rPr>
                  <w:rStyle w:val="aa"/>
                  <w:color w:val="auto"/>
                  <w:lang w:eastAsia="ru-RU"/>
                </w:rPr>
                <w:t>.</w:t>
              </w:r>
              <w:r w:rsidRPr="009205F1">
                <w:rPr>
                  <w:rStyle w:val="aa"/>
                  <w:color w:val="auto"/>
                  <w:lang w:val="en-US" w:eastAsia="ru-RU"/>
                </w:rPr>
                <w:t>ru</w:t>
              </w:r>
              <w:r w:rsidRPr="009205F1">
                <w:rPr>
                  <w:rStyle w:val="aa"/>
                  <w:color w:val="auto"/>
                  <w:lang w:eastAsia="ru-RU"/>
                </w:rPr>
                <w:t>/</w:t>
              </w:r>
            </w:hyperlink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596646" w:rsidRDefault="00C745A7" w:rsidP="00596646">
            <w:pPr>
              <w:jc w:val="center"/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Pr="008D6DD6">
              <w:t>№</w:t>
            </w:r>
            <w:r>
              <w:t xml:space="preserve"> </w:t>
            </w:r>
            <w:r w:rsidRPr="00596646">
              <w:t>53.10.01.000.М.000009.04.19</w:t>
            </w:r>
          </w:p>
          <w:p w:rsidR="00C745A7" w:rsidRPr="009205F1" w:rsidRDefault="00C745A7" w:rsidP="00596646">
            <w:pPr>
              <w:jc w:val="center"/>
              <w:rPr>
                <w:b/>
                <w:u w:val="single"/>
              </w:rPr>
            </w:pPr>
            <w:r w:rsidRPr="00596646">
              <w:t>от 05.04.2019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line="280" w:lineRule="atLeast"/>
              <w:jc w:val="center"/>
            </w:pPr>
            <w:r>
              <w:t>80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Оздоровительный лагерь дневного пребывания детей   </w:t>
            </w:r>
            <w:r w:rsidRPr="009205F1">
              <w:rPr>
                <w:b/>
                <w:lang w:eastAsia="ru-RU"/>
              </w:rPr>
              <w:t>«Алые паруса»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bCs/>
                <w:lang w:eastAsia="ru-RU"/>
              </w:rPr>
            </w:pPr>
            <w:r w:rsidRPr="009205F1">
              <w:rPr>
                <w:bCs/>
                <w:lang w:eastAsia="ru-RU"/>
              </w:rPr>
              <w:t>Государстве</w:t>
            </w:r>
            <w:r w:rsidRPr="009205F1">
              <w:rPr>
                <w:bCs/>
                <w:lang w:eastAsia="ru-RU"/>
              </w:rPr>
              <w:t>н</w:t>
            </w:r>
            <w:r w:rsidRPr="009205F1">
              <w:rPr>
                <w:bCs/>
                <w:lang w:eastAsia="ru-RU"/>
              </w:rPr>
              <w:t xml:space="preserve">ная, </w:t>
            </w:r>
          </w:p>
          <w:p w:rsidR="00C745A7" w:rsidRPr="009205F1" w:rsidRDefault="00C745A7" w:rsidP="00C439DB">
            <w:pPr>
              <w:jc w:val="center"/>
              <w:rPr>
                <w:bCs/>
                <w:lang w:eastAsia="ru-RU"/>
              </w:rPr>
            </w:pPr>
            <w:r w:rsidRPr="009205F1">
              <w:rPr>
                <w:bCs/>
                <w:lang w:eastAsia="ru-RU"/>
              </w:rPr>
              <w:t>Министерство образования Новгородской области,</w:t>
            </w:r>
          </w:p>
          <w:p w:rsidR="00C745A7" w:rsidRPr="009205F1" w:rsidRDefault="00C745A7" w:rsidP="00C439DB">
            <w:pPr>
              <w:jc w:val="center"/>
              <w:rPr>
                <w:bCs/>
                <w:lang w:eastAsia="ru-RU"/>
              </w:rPr>
            </w:pPr>
            <w:r w:rsidRPr="009205F1">
              <w:rPr>
                <w:bCs/>
                <w:lang w:eastAsia="ru-RU"/>
              </w:rPr>
              <w:t>(Областное го</w:t>
            </w:r>
            <w:r w:rsidRPr="009205F1">
              <w:rPr>
                <w:bCs/>
                <w:lang w:eastAsia="ru-RU"/>
              </w:rPr>
              <w:t>с</w:t>
            </w:r>
            <w:r w:rsidRPr="009205F1">
              <w:rPr>
                <w:bCs/>
                <w:lang w:eastAsia="ru-RU"/>
              </w:rPr>
              <w:t>ударственное автономное  профессионал</w:t>
            </w:r>
            <w:r w:rsidRPr="009205F1">
              <w:rPr>
                <w:bCs/>
                <w:lang w:eastAsia="ru-RU"/>
              </w:rPr>
              <w:t>ь</w:t>
            </w:r>
            <w:r w:rsidRPr="009205F1">
              <w:rPr>
                <w:bCs/>
                <w:lang w:eastAsia="ru-RU"/>
              </w:rPr>
              <w:t>ное образов</w:t>
            </w:r>
            <w:r w:rsidRPr="009205F1">
              <w:rPr>
                <w:bCs/>
                <w:lang w:eastAsia="ru-RU"/>
              </w:rPr>
              <w:t>а</w:t>
            </w:r>
            <w:r w:rsidRPr="009205F1">
              <w:rPr>
                <w:bCs/>
                <w:lang w:eastAsia="ru-RU"/>
              </w:rPr>
              <w:t>тельное учр</w:t>
            </w:r>
            <w:r w:rsidRPr="009205F1">
              <w:rPr>
                <w:bCs/>
                <w:lang w:eastAsia="ru-RU"/>
              </w:rPr>
              <w:t>е</w:t>
            </w:r>
            <w:r w:rsidRPr="009205F1">
              <w:rPr>
                <w:bCs/>
                <w:lang w:eastAsia="ru-RU"/>
              </w:rPr>
              <w:t>ждение «Мал</w:t>
            </w:r>
            <w:r w:rsidRPr="009205F1">
              <w:rPr>
                <w:bCs/>
                <w:lang w:eastAsia="ru-RU"/>
              </w:rPr>
              <w:t>о</w:t>
            </w:r>
            <w:r w:rsidRPr="009205F1">
              <w:rPr>
                <w:bCs/>
                <w:lang w:eastAsia="ru-RU"/>
              </w:rPr>
              <w:t>вишерский те</w:t>
            </w:r>
            <w:r w:rsidRPr="009205F1">
              <w:rPr>
                <w:bCs/>
                <w:lang w:eastAsia="ru-RU"/>
              </w:rPr>
              <w:t>х</w:t>
            </w:r>
            <w:r w:rsidRPr="009205F1">
              <w:rPr>
                <w:bCs/>
                <w:lang w:eastAsia="ru-RU"/>
              </w:rPr>
              <w:t>никум)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174260, Новг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родская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ласть, г. Малая Вишера, ул. 50 лет Октября, д.16.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тел.: 8(81660)33-506</w:t>
            </w:r>
          </w:p>
          <w:p w:rsidR="00C745A7" w:rsidRPr="009205F1" w:rsidRDefault="00C745A7" w:rsidP="00C439DB">
            <w:pPr>
              <w:jc w:val="center"/>
            </w:pPr>
            <w:r w:rsidRPr="009205F1">
              <w:rPr>
                <w:lang w:val="en-US"/>
              </w:rPr>
              <w:t>e</w:t>
            </w:r>
            <w:r w:rsidRPr="009205F1">
              <w:t>-</w:t>
            </w:r>
            <w:r w:rsidRPr="009205F1">
              <w:rPr>
                <w:lang w:val="en-US"/>
              </w:rPr>
              <w:t>mail</w:t>
            </w:r>
            <w:r w:rsidRPr="009205F1">
              <w:t>:</w:t>
            </w:r>
          </w:p>
          <w:p w:rsidR="00C745A7" w:rsidRPr="009205F1" w:rsidRDefault="00C745A7" w:rsidP="00804D95">
            <w:pPr>
              <w:jc w:val="center"/>
            </w:pPr>
            <w:r w:rsidRPr="009205F1">
              <w:rPr>
                <w:lang w:val="en-US"/>
              </w:rPr>
              <w:t>gu</w:t>
            </w:r>
            <w:r w:rsidRPr="009205F1">
              <w:t>_</w:t>
            </w:r>
            <w:r w:rsidRPr="009205F1">
              <w:rPr>
                <w:lang w:val="en-US"/>
              </w:rPr>
              <w:t>npo</w:t>
            </w:r>
            <w:r w:rsidRPr="009205F1">
              <w:t>_</w:t>
            </w:r>
            <w:r w:rsidRPr="009205F1">
              <w:rPr>
                <w:lang w:val="en-US"/>
              </w:rPr>
              <w:t>pu</w:t>
            </w:r>
            <w:r w:rsidRPr="009205F1">
              <w:t>9@</w:t>
            </w:r>
            <w:r w:rsidRPr="009205F1">
              <w:rPr>
                <w:lang w:val="en-US"/>
              </w:rPr>
              <w:t>mail</w:t>
            </w:r>
            <w:r w:rsidRPr="009205F1">
              <w:t>.</w:t>
            </w:r>
            <w:r w:rsidRPr="009205F1">
              <w:rPr>
                <w:lang w:val="en-US"/>
              </w:rPr>
              <w:t>ru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Горячева Ольга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03.06.2019-02.07.2019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30 мест,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7-18 лет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областной бюджет;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176,50 руб.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Обеспечен пом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щениями для игр, работы кружков (классы), библи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текой, играми, и</w:t>
            </w:r>
            <w:r w:rsidRPr="009205F1">
              <w:rPr>
                <w:lang w:eastAsia="ru-RU"/>
              </w:rPr>
              <w:t>н</w:t>
            </w:r>
            <w:r w:rsidRPr="009205F1">
              <w:rPr>
                <w:lang w:eastAsia="ru-RU"/>
              </w:rPr>
              <w:t>вентарем, оборуд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ванием и снаряж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нием для организ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ции досуга. Имее</w:t>
            </w:r>
            <w:r w:rsidRPr="009205F1">
              <w:rPr>
                <w:lang w:eastAsia="ru-RU"/>
              </w:rPr>
              <w:t>т</w:t>
            </w:r>
            <w:r w:rsidRPr="009205F1">
              <w:rPr>
                <w:lang w:eastAsia="ru-RU"/>
              </w:rPr>
              <w:t>ся спортивный зал, медицинский каб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нет, столовая.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Находится в черте города.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Реализуется пр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грамма для детей с ограниченными возможностями здоровья.</w:t>
            </w:r>
          </w:p>
          <w:p w:rsidR="00C745A7" w:rsidRPr="009205F1" w:rsidRDefault="00C745A7" w:rsidP="00C439DB">
            <w:pPr>
              <w:jc w:val="center"/>
            </w:pPr>
            <w:r w:rsidRPr="009205F1">
              <w:rPr>
                <w:lang w:eastAsia="ru-RU"/>
              </w:rPr>
              <w:t xml:space="preserve">Адрес </w:t>
            </w:r>
            <w:r w:rsidRPr="009205F1">
              <w:t>сайта:</w:t>
            </w:r>
          </w:p>
          <w:p w:rsidR="00C745A7" w:rsidRPr="009205F1" w:rsidRDefault="00C745A7" w:rsidP="00B80703">
            <w:pPr>
              <w:jc w:val="center"/>
            </w:pPr>
            <w:r w:rsidRPr="009205F1">
              <w:rPr>
                <w:lang w:val="en-US"/>
              </w:rPr>
              <w:t>proffi9.net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8D6DD6" w:rsidRDefault="00C745A7" w:rsidP="008D6DD6">
            <w:pPr>
              <w:jc w:val="center"/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Pr="008D6DD6">
              <w:t>№ 53.10.01.000.М.000008.04.19</w:t>
            </w:r>
          </w:p>
          <w:p w:rsidR="00C745A7" w:rsidRPr="009205F1" w:rsidRDefault="00C745A7" w:rsidP="008D6DD6">
            <w:pPr>
              <w:jc w:val="center"/>
              <w:rPr>
                <w:b/>
                <w:u w:val="single"/>
              </w:rPr>
            </w:pPr>
            <w:r w:rsidRPr="008D6DD6">
              <w:t>от 05.04.2019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A3FF4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Марёвский муниципальный район</w:t>
            </w:r>
          </w:p>
          <w:p w:rsidR="00C745A7" w:rsidRPr="009205F1" w:rsidRDefault="00C745A7" w:rsidP="00ED38BE">
            <w:pPr>
              <w:jc w:val="center"/>
              <w:rPr>
                <w:b/>
                <w:u w:val="single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>
              <w:t>8</w:t>
            </w:r>
            <w:r w:rsidR="0084547A"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83A97">
            <w:pPr>
              <w:spacing w:line="280" w:lineRule="atLeast"/>
              <w:jc w:val="center"/>
            </w:pPr>
            <w:r w:rsidRPr="009205F1">
              <w:t>Лагерь дневного пребывания</w:t>
            </w:r>
          </w:p>
          <w:p w:rsidR="00C745A7" w:rsidRPr="009205F1" w:rsidRDefault="00C745A7" w:rsidP="00783A97">
            <w:pPr>
              <w:spacing w:line="280" w:lineRule="atLeast"/>
              <w:jc w:val="center"/>
            </w:pPr>
            <w:r w:rsidRPr="009205F1">
              <w:t xml:space="preserve">патриотической </w:t>
            </w:r>
            <w:r w:rsidRPr="009205F1">
              <w:lastRenderedPageBreak/>
              <w:t xml:space="preserve">направленности </w:t>
            </w:r>
            <w:r w:rsidRPr="009205F1">
              <w:rPr>
                <w:b/>
              </w:rPr>
              <w:t>"Моя малая Род</w:t>
            </w:r>
            <w:r w:rsidRPr="009205F1">
              <w:rPr>
                <w:b/>
              </w:rPr>
              <w:t>и</w:t>
            </w:r>
            <w:r w:rsidRPr="009205F1">
              <w:rPr>
                <w:b/>
              </w:rPr>
              <w:t>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83A97">
            <w:pPr>
              <w:spacing w:line="280" w:lineRule="atLeast"/>
              <w:jc w:val="center"/>
            </w:pPr>
            <w:r w:rsidRPr="009205F1">
              <w:lastRenderedPageBreak/>
              <w:t>Муниципальная,</w:t>
            </w:r>
          </w:p>
          <w:p w:rsidR="00C745A7" w:rsidRPr="009205F1" w:rsidRDefault="00C745A7" w:rsidP="00783A97">
            <w:pPr>
              <w:spacing w:line="280" w:lineRule="atLeast"/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lastRenderedPageBreak/>
              <w:t>щеобразовател</w:t>
            </w:r>
            <w:r w:rsidRPr="009205F1">
              <w:t>ь</w:t>
            </w:r>
            <w:r w:rsidRPr="009205F1">
              <w:t>ное  учреждение "Марёвская средняя школа"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83A97">
            <w:pPr>
              <w:spacing w:line="280" w:lineRule="atLeast"/>
              <w:jc w:val="center"/>
            </w:pPr>
            <w:r w:rsidRPr="009205F1">
              <w:lastRenderedPageBreak/>
              <w:t>175350,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с. Мар</w:t>
            </w:r>
            <w:r w:rsidRPr="009205F1">
              <w:t>ё</w:t>
            </w:r>
            <w:r w:rsidRPr="009205F1">
              <w:lastRenderedPageBreak/>
              <w:t>во, ул. Мудр</w:t>
            </w:r>
            <w:r w:rsidRPr="009205F1">
              <w:t>о</w:t>
            </w:r>
            <w:r w:rsidRPr="009205F1">
              <w:t xml:space="preserve">ва, дом 19, </w:t>
            </w:r>
          </w:p>
          <w:p w:rsidR="00C745A7" w:rsidRPr="009205F1" w:rsidRDefault="00C745A7" w:rsidP="00783A97">
            <w:pPr>
              <w:spacing w:line="280" w:lineRule="atLeast"/>
              <w:jc w:val="center"/>
            </w:pPr>
            <w:r w:rsidRPr="009205F1">
              <w:t xml:space="preserve">телефон 881663-2-11-47, </w:t>
            </w:r>
            <w:hyperlink r:id="rId166" w:history="1">
              <w:r w:rsidRPr="009205F1">
                <w:rPr>
                  <w:rStyle w:val="aa"/>
                  <w:color w:val="auto"/>
                </w:rPr>
                <w:t>marevo_shcool@mail.ru</w:t>
              </w:r>
            </w:hyperlink>
          </w:p>
          <w:p w:rsidR="00C745A7" w:rsidRPr="009205F1" w:rsidRDefault="00C745A7" w:rsidP="00783A97">
            <w:pPr>
              <w:spacing w:line="280" w:lineRule="atLeast"/>
              <w:jc w:val="center"/>
            </w:pPr>
            <w:r w:rsidRPr="009205F1">
              <w:t>Директор шк</w:t>
            </w:r>
            <w:r w:rsidRPr="009205F1">
              <w:t>о</w:t>
            </w:r>
            <w:r w:rsidRPr="009205F1">
              <w:t>лы:</w:t>
            </w:r>
          </w:p>
          <w:p w:rsidR="00C745A7" w:rsidRPr="009205F1" w:rsidRDefault="00C745A7" w:rsidP="00783A97">
            <w:pPr>
              <w:spacing w:line="280" w:lineRule="atLeast"/>
              <w:jc w:val="center"/>
            </w:pPr>
            <w:r w:rsidRPr="009205F1">
              <w:t>Терентьева З</w:t>
            </w:r>
            <w:r w:rsidRPr="009205F1">
              <w:t>и</w:t>
            </w:r>
            <w:r w:rsidRPr="009205F1">
              <w:t>наида Васил</w:t>
            </w:r>
            <w:r w:rsidRPr="009205F1">
              <w:t>ь</w:t>
            </w:r>
            <w:r w:rsidRPr="009205F1">
              <w:t>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83A97">
            <w:pPr>
              <w:spacing w:line="280" w:lineRule="atLeast"/>
              <w:jc w:val="center"/>
            </w:pPr>
            <w:r w:rsidRPr="009205F1">
              <w:lastRenderedPageBreak/>
              <w:t xml:space="preserve">Сезонный, </w:t>
            </w:r>
          </w:p>
          <w:p w:rsidR="00C745A7" w:rsidRPr="009205F1" w:rsidRDefault="00C745A7" w:rsidP="00783A97">
            <w:pPr>
              <w:spacing w:line="280" w:lineRule="atLeast"/>
              <w:jc w:val="center"/>
            </w:pPr>
            <w:r w:rsidRPr="009205F1">
              <w:t xml:space="preserve">1 смена, </w:t>
            </w:r>
          </w:p>
          <w:p w:rsidR="00C745A7" w:rsidRPr="009205F1" w:rsidRDefault="00C745A7" w:rsidP="00783A97">
            <w:pPr>
              <w:spacing w:line="280" w:lineRule="atLeast"/>
              <w:jc w:val="center"/>
            </w:pPr>
            <w:r w:rsidRPr="009205F1">
              <w:t xml:space="preserve">21 день </w:t>
            </w:r>
          </w:p>
          <w:p w:rsidR="00C745A7" w:rsidRPr="009205F1" w:rsidRDefault="00C745A7" w:rsidP="00783A97">
            <w:pPr>
              <w:spacing w:line="280" w:lineRule="atLeast"/>
              <w:jc w:val="center"/>
            </w:pPr>
            <w:r w:rsidRPr="009205F1">
              <w:lastRenderedPageBreak/>
              <w:t xml:space="preserve">с 3 июня по 2июля 2019, </w:t>
            </w:r>
          </w:p>
          <w:p w:rsidR="00C745A7" w:rsidRPr="009205F1" w:rsidRDefault="00C745A7" w:rsidP="00783A97">
            <w:pPr>
              <w:spacing w:line="280" w:lineRule="atLeast"/>
              <w:jc w:val="center"/>
            </w:pPr>
            <w:r w:rsidRPr="009205F1">
              <w:t>15 мест</w:t>
            </w:r>
          </w:p>
          <w:p w:rsidR="00C745A7" w:rsidRPr="009205F1" w:rsidRDefault="00C745A7" w:rsidP="00783A97">
            <w:pPr>
              <w:spacing w:line="280" w:lineRule="atLeast"/>
              <w:jc w:val="center"/>
            </w:pPr>
            <w:r w:rsidRPr="009205F1">
              <w:t xml:space="preserve"> 7-11 лет.</w:t>
            </w:r>
          </w:p>
          <w:p w:rsidR="00C745A7" w:rsidRPr="009205F1" w:rsidRDefault="00C745A7" w:rsidP="00786875">
            <w:pPr>
              <w:jc w:val="center"/>
            </w:pPr>
            <w:r w:rsidRPr="009205F1">
              <w:t>Стоимость 1 дня пребыв</w:t>
            </w:r>
            <w:r w:rsidRPr="009205F1">
              <w:t>а</w:t>
            </w:r>
            <w:r w:rsidRPr="009205F1">
              <w:t>ния – 137</w:t>
            </w:r>
            <w:r>
              <w:t>,</w:t>
            </w:r>
            <w:r w:rsidRPr="009205F1">
              <w:t xml:space="preserve"> 50 </w:t>
            </w:r>
            <w: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83A97">
            <w:pPr>
              <w:spacing w:line="280" w:lineRule="atLeast"/>
              <w:jc w:val="center"/>
            </w:pPr>
            <w:r w:rsidRPr="009205F1">
              <w:lastRenderedPageBreak/>
              <w:t>Для реализации программы мер</w:t>
            </w:r>
            <w:r w:rsidRPr="009205F1">
              <w:t>о</w:t>
            </w:r>
            <w:r w:rsidRPr="009205F1">
              <w:t xml:space="preserve">приятий  лагеря </w:t>
            </w:r>
            <w:r w:rsidRPr="009205F1">
              <w:lastRenderedPageBreak/>
              <w:t>используются 10 кабинетов (начал</w:t>
            </w:r>
            <w:r w:rsidRPr="009205F1">
              <w:t>ь</w:t>
            </w:r>
            <w:r w:rsidRPr="009205F1">
              <w:t>ная школа)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83A97">
            <w:pPr>
              <w:spacing w:line="280" w:lineRule="atLeast"/>
              <w:jc w:val="center"/>
            </w:pPr>
            <w:r w:rsidRPr="009205F1">
              <w:lastRenderedPageBreak/>
              <w:t>Вторая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83A97">
            <w:pPr>
              <w:spacing w:line="280" w:lineRule="atLeast"/>
              <w:jc w:val="center"/>
              <w:rPr>
                <w:lang w:eastAsia="ru-RU"/>
              </w:rPr>
            </w:pPr>
            <w:r w:rsidRPr="009205F1">
              <w:t xml:space="preserve">Лагерь находится в центре с.Марёво. Мест </w:t>
            </w:r>
            <w:r w:rsidRPr="009205F1">
              <w:lastRenderedPageBreak/>
              <w:t>массового куп</w:t>
            </w:r>
            <w:r w:rsidRPr="009205F1">
              <w:t>а</w:t>
            </w:r>
            <w:r w:rsidRPr="009205F1">
              <w:t>ния не имеет. М</w:t>
            </w:r>
            <w:r w:rsidRPr="009205F1">
              <w:t>е</w:t>
            </w:r>
            <w:r w:rsidRPr="009205F1">
              <w:t>дицинская п</w:t>
            </w:r>
            <w:r w:rsidRPr="009205F1">
              <w:t>о</w:t>
            </w:r>
            <w:r w:rsidRPr="009205F1">
              <w:t>мощь оказывается работниками Г</w:t>
            </w:r>
            <w:r w:rsidRPr="009205F1">
              <w:t>О</w:t>
            </w:r>
            <w:r w:rsidRPr="009205F1">
              <w:t>БУЗ "Марёвская ЦРБ"  по догов</w:t>
            </w:r>
            <w:r w:rsidRPr="009205F1">
              <w:t>о</w:t>
            </w:r>
            <w:r w:rsidRPr="009205F1">
              <w:t>ру. Мероприятия лагеря проходят на базе   районн</w:t>
            </w:r>
            <w:r w:rsidRPr="009205F1">
              <w:t>о</w:t>
            </w:r>
            <w:r w:rsidRPr="009205F1">
              <w:t>го музея краев</w:t>
            </w:r>
            <w:r w:rsidRPr="009205F1">
              <w:t>е</w:t>
            </w:r>
            <w:r w:rsidRPr="009205F1">
              <w:t xml:space="preserve">дения, </w:t>
            </w:r>
            <w:r w:rsidRPr="009205F1">
              <w:rPr>
                <w:shd w:val="clear" w:color="auto" w:fill="FFFFFF"/>
                <w:lang w:eastAsia="ru-RU"/>
              </w:rPr>
              <w:t xml:space="preserve">МУК «Центральная библиотеч-ная система», </w:t>
            </w:r>
            <w:r w:rsidRPr="009205F1">
              <w:rPr>
                <w:rStyle w:val="af"/>
                <w:b w:val="0"/>
              </w:rPr>
              <w:t>МУК «Дом народного творчества»</w:t>
            </w:r>
            <w:r w:rsidRPr="009205F1">
              <w:rPr>
                <w:b/>
              </w:rPr>
              <w:t>,</w:t>
            </w:r>
            <w:r w:rsidRPr="009205F1">
              <w:t xml:space="preserve"> РДК.</w:t>
            </w:r>
          </w:p>
          <w:p w:rsidR="00C745A7" w:rsidRPr="009205F1" w:rsidRDefault="00C745A7" w:rsidP="00783A97">
            <w:pPr>
              <w:spacing w:line="280" w:lineRule="atLeast"/>
              <w:jc w:val="center"/>
            </w:pPr>
            <w:r w:rsidRPr="009205F1">
              <w:rPr>
                <w:shd w:val="clear" w:color="auto" w:fill="FFFFFF"/>
                <w:lang w:eastAsia="ru-RU"/>
              </w:rPr>
              <w:t>Ребята начальной школы познак</w:t>
            </w:r>
            <w:r w:rsidRPr="009205F1">
              <w:rPr>
                <w:shd w:val="clear" w:color="auto" w:fill="FFFFFF"/>
                <w:lang w:eastAsia="ru-RU"/>
              </w:rPr>
              <w:t>о</w:t>
            </w:r>
            <w:r w:rsidRPr="009205F1">
              <w:rPr>
                <w:shd w:val="clear" w:color="auto" w:fill="FFFFFF"/>
                <w:lang w:eastAsia="ru-RU"/>
              </w:rPr>
              <w:t>мятся с народ-ными обычаями, традициями, р</w:t>
            </w:r>
            <w:r w:rsidRPr="009205F1">
              <w:rPr>
                <w:shd w:val="clear" w:color="auto" w:fill="FFFFFF"/>
                <w:lang w:eastAsia="ru-RU"/>
              </w:rPr>
              <w:t>е</w:t>
            </w:r>
            <w:r w:rsidRPr="009205F1">
              <w:rPr>
                <w:shd w:val="clear" w:color="auto" w:fill="FFFFFF"/>
                <w:lang w:eastAsia="ru-RU"/>
              </w:rPr>
              <w:t>мёслами,  дост</w:t>
            </w:r>
            <w:r w:rsidRPr="009205F1">
              <w:rPr>
                <w:shd w:val="clear" w:color="auto" w:fill="FFFFFF"/>
                <w:lang w:eastAsia="ru-RU"/>
              </w:rPr>
              <w:t>и</w:t>
            </w:r>
            <w:r w:rsidRPr="009205F1">
              <w:rPr>
                <w:shd w:val="clear" w:color="auto" w:fill="FFFFFF"/>
                <w:lang w:eastAsia="ru-RU"/>
              </w:rPr>
              <w:t>жениями наро</w:t>
            </w:r>
            <w:r w:rsidRPr="009205F1">
              <w:rPr>
                <w:shd w:val="clear" w:color="auto" w:fill="FFFFFF"/>
                <w:lang w:eastAsia="ru-RU"/>
              </w:rPr>
              <w:t>д</w:t>
            </w:r>
            <w:r w:rsidRPr="009205F1">
              <w:rPr>
                <w:shd w:val="clear" w:color="auto" w:fill="FFFFFF"/>
                <w:lang w:eastAsia="ru-RU"/>
              </w:rPr>
              <w:t>ных умельцев. Путешествуя по родным тропам, ребята познак</w:t>
            </w:r>
            <w:r w:rsidRPr="009205F1">
              <w:rPr>
                <w:shd w:val="clear" w:color="auto" w:fill="FFFFFF"/>
                <w:lang w:eastAsia="ru-RU"/>
              </w:rPr>
              <w:t>о</w:t>
            </w:r>
            <w:r w:rsidRPr="009205F1">
              <w:rPr>
                <w:shd w:val="clear" w:color="auto" w:fill="FFFFFF"/>
                <w:lang w:eastAsia="ru-RU"/>
              </w:rPr>
              <w:t>мятся с историей школы, села, с его выдающимися людьми, с ист</w:t>
            </w:r>
            <w:r w:rsidRPr="009205F1">
              <w:rPr>
                <w:shd w:val="clear" w:color="auto" w:fill="FFFFFF"/>
                <w:lang w:eastAsia="ru-RU"/>
              </w:rPr>
              <w:t>о</w:t>
            </w:r>
            <w:r w:rsidRPr="009205F1">
              <w:rPr>
                <w:shd w:val="clear" w:color="auto" w:fill="FFFFFF"/>
                <w:lang w:eastAsia="ru-RU"/>
              </w:rPr>
              <w:t>рией, культурой  Марёвского рай</w:t>
            </w:r>
            <w:r w:rsidRPr="009205F1">
              <w:rPr>
                <w:shd w:val="clear" w:color="auto" w:fill="FFFFFF"/>
                <w:lang w:eastAsia="ru-RU"/>
              </w:rPr>
              <w:t>о</w:t>
            </w:r>
            <w:r w:rsidRPr="009205F1">
              <w:rPr>
                <w:shd w:val="clear" w:color="auto" w:fill="FFFFFF"/>
                <w:lang w:eastAsia="ru-RU"/>
              </w:rPr>
              <w:t>на и Новгоро</w:t>
            </w:r>
            <w:r w:rsidRPr="009205F1">
              <w:rPr>
                <w:shd w:val="clear" w:color="auto" w:fill="FFFFFF"/>
                <w:lang w:eastAsia="ru-RU"/>
              </w:rPr>
              <w:t>д</w:t>
            </w:r>
            <w:r w:rsidRPr="009205F1">
              <w:rPr>
                <w:shd w:val="clear" w:color="auto" w:fill="FFFFFF"/>
                <w:lang w:eastAsia="ru-RU"/>
              </w:rPr>
              <w:t>ской области.</w:t>
            </w:r>
          </w:p>
          <w:p w:rsidR="00C745A7" w:rsidRPr="009205F1" w:rsidRDefault="00C745A7" w:rsidP="00783A97">
            <w:pPr>
              <w:spacing w:line="280" w:lineRule="atLeast"/>
              <w:jc w:val="center"/>
            </w:pPr>
            <w:r w:rsidRPr="009205F1">
              <w:t xml:space="preserve">Используются различные формы </w:t>
            </w:r>
            <w:r w:rsidRPr="009205F1">
              <w:lastRenderedPageBreak/>
              <w:t>работы: мастер-классы, виктор</w:t>
            </w:r>
            <w:r w:rsidRPr="009205F1">
              <w:t>и</w:t>
            </w:r>
            <w:r w:rsidRPr="009205F1">
              <w:t>ны,   праздники, дни здоровья, п</w:t>
            </w:r>
            <w:r w:rsidRPr="009205F1">
              <w:t>о</w:t>
            </w:r>
            <w:r w:rsidRPr="009205F1">
              <w:t>движные игры. Организуются п</w:t>
            </w:r>
            <w:r w:rsidRPr="009205F1">
              <w:t>о</w:t>
            </w:r>
            <w:r w:rsidRPr="009205F1">
              <w:t>ездки и экскурсии по желанию род</w:t>
            </w:r>
            <w:r w:rsidRPr="009205F1">
              <w:t>и</w:t>
            </w:r>
            <w:r w:rsidRPr="009205F1">
              <w:t>телей.</w:t>
            </w:r>
          </w:p>
          <w:p w:rsidR="00C745A7" w:rsidRPr="009205F1" w:rsidRDefault="00CC1F9B" w:rsidP="001759EC">
            <w:pPr>
              <w:jc w:val="center"/>
              <w:rPr>
                <w:u w:val="single"/>
              </w:rPr>
            </w:pPr>
            <w:hyperlink r:id="rId167" w:history="1">
              <w:r w:rsidR="00C745A7" w:rsidRPr="009205F1">
                <w:rPr>
                  <w:rStyle w:val="aa"/>
                  <w:color w:val="auto"/>
                  <w:lang w:val="en-US"/>
                </w:rPr>
                <w:t>http</w:t>
              </w:r>
              <w:r w:rsidR="00C745A7" w:rsidRPr="009205F1">
                <w:rPr>
                  <w:rStyle w:val="aa"/>
                  <w:color w:val="auto"/>
                </w:rPr>
                <w:t>://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marschool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  <w:r w:rsidR="00C745A7" w:rsidRPr="009205F1">
                <w:rPr>
                  <w:rStyle w:val="aa"/>
                  <w:color w:val="auto"/>
                </w:rPr>
                <w:t>/</w:t>
              </w:r>
            </w:hyperlink>
          </w:p>
          <w:p w:rsidR="00C745A7" w:rsidRPr="009205F1" w:rsidRDefault="00C745A7" w:rsidP="00783A97">
            <w:pPr>
              <w:spacing w:line="280" w:lineRule="atLeast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3631A7" w:rsidRDefault="00C745A7" w:rsidP="00406923">
            <w:pPr>
              <w:jc w:val="center"/>
            </w:pPr>
            <w:r w:rsidRPr="009205F1">
              <w:lastRenderedPageBreak/>
              <w:t>Санитарно-эпидемиологическое заключение</w:t>
            </w:r>
            <w:r>
              <w:t xml:space="preserve"> </w:t>
            </w:r>
            <w:r w:rsidRPr="003631A7">
              <w:t xml:space="preserve">№ </w:t>
            </w:r>
            <w:r w:rsidRPr="003631A7">
              <w:lastRenderedPageBreak/>
              <w:t>53.05.03.000.М.000006.04.19</w:t>
            </w:r>
          </w:p>
          <w:p w:rsidR="00C745A7" w:rsidRPr="009205F1" w:rsidRDefault="00C745A7" w:rsidP="00406923">
            <w:pPr>
              <w:spacing w:line="280" w:lineRule="atLeast"/>
              <w:jc w:val="center"/>
            </w:pPr>
            <w:r w:rsidRPr="003631A7">
              <w:t>от 01.04.2019</w:t>
            </w:r>
          </w:p>
        </w:tc>
      </w:tr>
      <w:tr w:rsidR="00C745A7" w:rsidRPr="009205F1" w:rsidTr="00596646">
        <w:trPr>
          <w:trHeight w:val="679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E189E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Мошенской муниципальный район</w:t>
            </w:r>
          </w:p>
          <w:p w:rsidR="00C745A7" w:rsidRPr="009205F1" w:rsidRDefault="00C745A7" w:rsidP="00AA3FF4">
            <w:pPr>
              <w:spacing w:line="280" w:lineRule="atLeast"/>
              <w:jc w:val="center"/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t>8</w:t>
            </w:r>
            <w:r w:rsidR="0084547A">
              <w:t>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E189E">
            <w:pPr>
              <w:jc w:val="center"/>
            </w:pPr>
            <w:r w:rsidRPr="009205F1">
              <w:t>Лагерь с дневным пребыванием</w:t>
            </w:r>
          </w:p>
          <w:p w:rsidR="00C745A7" w:rsidRPr="009205F1" w:rsidRDefault="00C745A7" w:rsidP="00CE189E">
            <w:pPr>
              <w:jc w:val="center"/>
              <w:rPr>
                <w:b/>
              </w:rPr>
            </w:pPr>
            <w:r w:rsidRPr="009205F1">
              <w:rPr>
                <w:b/>
              </w:rPr>
              <w:t>«Родники»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E189E">
            <w:pPr>
              <w:jc w:val="center"/>
            </w:pPr>
            <w:r w:rsidRPr="009205F1">
              <w:t>Муниципальная, 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 xml:space="preserve">ное учреждение </w:t>
            </w:r>
            <w:r w:rsidRPr="009205F1">
              <w:br/>
              <w:t>«Средняя школа с.Мошенское»</w:t>
            </w:r>
            <w:r w:rsidRPr="009205F1">
              <w:br/>
              <w:t>(МАОУ СШ с.Мошенское)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E189E">
            <w:pPr>
              <w:jc w:val="center"/>
            </w:pPr>
            <w:r w:rsidRPr="009205F1">
              <w:t xml:space="preserve">174450, с.Мошенское, ул.Калинина, д.32,                           Анишина </w:t>
            </w:r>
            <w:r w:rsidRPr="009205F1">
              <w:br/>
              <w:t>Алла Миха</w:t>
            </w:r>
            <w:r w:rsidRPr="009205F1">
              <w:t>й</w:t>
            </w:r>
            <w:r w:rsidRPr="009205F1">
              <w:t xml:space="preserve">ловна                               8(81653) 61-457   </w:t>
            </w:r>
            <w:hyperlink r:id="rId168" w:history="1">
              <w:r w:rsidRPr="009205F1">
                <w:rPr>
                  <w:rStyle w:val="aa"/>
                  <w:color w:val="auto"/>
                </w:rPr>
                <w:t>maousosh.moshenskoe@mail.ru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E189E">
            <w:pPr>
              <w:jc w:val="center"/>
            </w:pPr>
            <w:r w:rsidRPr="009205F1">
              <w:t>Сезонный:                         1 смена</w:t>
            </w:r>
          </w:p>
          <w:p w:rsidR="00C745A7" w:rsidRPr="009205F1" w:rsidRDefault="00C745A7" w:rsidP="00CE189E">
            <w:pPr>
              <w:jc w:val="center"/>
            </w:pPr>
            <w:r w:rsidRPr="009205F1">
              <w:t>21 кал/день</w:t>
            </w:r>
          </w:p>
          <w:p w:rsidR="00C745A7" w:rsidRPr="009205F1" w:rsidRDefault="00C745A7" w:rsidP="00CE189E">
            <w:pPr>
              <w:jc w:val="center"/>
            </w:pPr>
            <w:r w:rsidRPr="009205F1">
              <w:t>с 03.06.2019,</w:t>
            </w:r>
          </w:p>
          <w:p w:rsidR="00C745A7" w:rsidRPr="009205F1" w:rsidRDefault="00C745A7" w:rsidP="00CE189E">
            <w:pPr>
              <w:jc w:val="center"/>
            </w:pPr>
            <w:r w:rsidRPr="009205F1">
              <w:t xml:space="preserve">30 мест </w:t>
            </w:r>
          </w:p>
          <w:p w:rsidR="00C745A7" w:rsidRPr="009205F1" w:rsidRDefault="00C745A7" w:rsidP="00CE189E">
            <w:pPr>
              <w:jc w:val="center"/>
            </w:pPr>
            <w:r w:rsidRPr="009205F1">
              <w:t>7-14 лет,                         2-х разовое п</w:t>
            </w:r>
            <w:r w:rsidRPr="009205F1">
              <w:t>и</w:t>
            </w:r>
            <w:r w:rsidRPr="009205F1">
              <w:t>тание</w:t>
            </w:r>
          </w:p>
          <w:p w:rsidR="00C745A7" w:rsidRPr="009205F1" w:rsidRDefault="00C745A7" w:rsidP="00CE189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E189E">
            <w:pPr>
              <w:jc w:val="center"/>
            </w:pPr>
            <w:r w:rsidRPr="009205F1">
              <w:t>художественная, творческая де</w:t>
            </w:r>
            <w:r w:rsidRPr="009205F1">
              <w:t>я</w:t>
            </w:r>
            <w:r w:rsidRPr="009205F1">
              <w:t>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E189E">
            <w:pPr>
              <w:jc w:val="center"/>
            </w:pPr>
            <w:r w:rsidRPr="009205F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E40C7">
            <w:pPr>
              <w:jc w:val="center"/>
            </w:pPr>
            <w:r w:rsidRPr="009205F1">
              <w:t>Расположен в районном центре, на берегу р.Уверь. Маршрут след</w:t>
            </w:r>
            <w:r w:rsidRPr="009205F1">
              <w:t>о</w:t>
            </w:r>
            <w:r w:rsidRPr="009205F1">
              <w:t>вания от г.В.Новгород по трассе Санкт-Петербург-Москва до п.Крестцы, далее по маршруту Окуловка-Боровичи-Мошенское. Ре</w:t>
            </w:r>
            <w:r w:rsidRPr="009205F1">
              <w:t>а</w:t>
            </w:r>
            <w:r w:rsidRPr="009205F1">
              <w:t>лизуются пр</w:t>
            </w:r>
            <w:r w:rsidRPr="009205F1">
              <w:t>о</w:t>
            </w:r>
            <w:r w:rsidRPr="009205F1">
              <w:t>граммы дополн</w:t>
            </w:r>
            <w:r w:rsidRPr="009205F1">
              <w:t>и</w:t>
            </w:r>
            <w:r w:rsidRPr="009205F1">
              <w:t>тельного образ</w:t>
            </w:r>
            <w:r w:rsidRPr="009205F1">
              <w:t>о</w:t>
            </w:r>
            <w:r w:rsidRPr="009205F1">
              <w:t>вания. Квалиф</w:t>
            </w:r>
            <w:r w:rsidRPr="009205F1">
              <w:t>и</w:t>
            </w:r>
            <w:r w:rsidRPr="009205F1">
              <w:t>цированная мед</w:t>
            </w:r>
            <w:r w:rsidRPr="009205F1">
              <w:t>и</w:t>
            </w:r>
            <w:r w:rsidR="00DE40C7">
              <w:t xml:space="preserve">цинская помощь. </w:t>
            </w:r>
            <w:r w:rsidR="00DE40C7" w:rsidRPr="009205F1">
              <w:t>осуществляет</w:t>
            </w:r>
            <w:r w:rsidR="00DE40C7">
              <w:t xml:space="preserve">ся по договору с ГОБУЗ </w:t>
            </w:r>
            <w:r w:rsidR="00DE40C7" w:rsidRPr="009205F1">
              <w:t xml:space="preserve"> </w:t>
            </w:r>
            <w:r w:rsidR="00DE40C7">
              <w:t>«Бор</w:t>
            </w:r>
            <w:r w:rsidR="00DE40C7">
              <w:t>о</w:t>
            </w:r>
            <w:r w:rsidR="00DE40C7">
              <w:t>вичская</w:t>
            </w:r>
            <w:r w:rsidR="00DE40C7" w:rsidRPr="009205F1">
              <w:t xml:space="preserve"> ЦРБ</w:t>
            </w:r>
            <w:r w:rsidRPr="009205F1">
              <w:t xml:space="preserve">             </w:t>
            </w:r>
            <w:hyperlink r:id="rId169" w:history="1">
              <w:r w:rsidRPr="009205F1">
                <w:rPr>
                  <w:rStyle w:val="aa"/>
                  <w:color w:val="auto"/>
                </w:rPr>
                <w:t>http://www.1872sc</w:t>
              </w:r>
              <w:r w:rsidRPr="009205F1">
                <w:rPr>
                  <w:rStyle w:val="aa"/>
                  <w:color w:val="auto"/>
                </w:rPr>
                <w:lastRenderedPageBreak/>
                <w:t>hool.edusite.ru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A3FF4">
            <w:pPr>
              <w:spacing w:line="280" w:lineRule="atLeast"/>
              <w:jc w:val="center"/>
            </w:pPr>
            <w:r w:rsidRPr="009205F1">
              <w:lastRenderedPageBreak/>
              <w:t>Санитарно-эпидемиологическое заключение №</w:t>
            </w:r>
            <w:r>
              <w:t xml:space="preserve"> 53.02.01.000.М.000078.05.19 от 17.05.2019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b/>
                <w:sz w:val="32"/>
                <w:szCs w:val="32"/>
              </w:rPr>
              <w:lastRenderedPageBreak/>
              <w:t>Новгородский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муниципальный район</w:t>
            </w:r>
          </w:p>
          <w:p w:rsidR="00C745A7" w:rsidRPr="009205F1" w:rsidRDefault="00C745A7" w:rsidP="00AA3FF4">
            <w:pPr>
              <w:spacing w:line="280" w:lineRule="atLeast"/>
              <w:jc w:val="center"/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t>8</w:t>
            </w:r>
            <w:r w:rsidR="0084547A"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«Р</w:t>
            </w:r>
            <w:r w:rsidRPr="009205F1">
              <w:rPr>
                <w:b/>
              </w:rPr>
              <w:t>а</w:t>
            </w:r>
            <w:r w:rsidRPr="009205F1">
              <w:rPr>
                <w:b/>
              </w:rPr>
              <w:t>дуга»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Муниципальная 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Пролетарская средняя общео</w:t>
            </w:r>
            <w:r w:rsidRPr="009205F1">
              <w:t>б</w:t>
            </w:r>
            <w:r w:rsidRPr="009205F1">
              <w:t>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173530, Новг</w:t>
            </w:r>
            <w:r w:rsidRPr="009205F1">
              <w:t>о</w:t>
            </w:r>
            <w:r w:rsidRPr="009205F1">
              <w:t>родский район,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пгт. Пролет</w:t>
            </w:r>
            <w:r w:rsidRPr="009205F1">
              <w:t>а</w:t>
            </w:r>
            <w:r w:rsidRPr="009205F1">
              <w:t>рий, ул. Школьный двор, д. 4,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 xml:space="preserve">Тел. 7-44-167,  </w:t>
            </w:r>
            <w:hyperlink r:id="rId170" w:history="1">
              <w:r w:rsidRPr="009205F1">
                <w:rPr>
                  <w:rStyle w:val="aa"/>
                  <w:color w:val="auto"/>
                </w:rPr>
                <w:t>psoh110@yandex.ru</w:t>
              </w:r>
            </w:hyperlink>
          </w:p>
          <w:p w:rsidR="00C745A7" w:rsidRPr="009205F1" w:rsidRDefault="00C745A7" w:rsidP="00683DDE">
            <w:pPr>
              <w:jc w:val="center"/>
            </w:pPr>
            <w:r w:rsidRPr="009205F1">
              <w:t>Ведехина Наталья Але</w:t>
            </w:r>
            <w:r w:rsidRPr="009205F1">
              <w:t>к</w:t>
            </w:r>
            <w:r w:rsidRPr="009205F1">
              <w:t>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 смена</w:t>
            </w:r>
          </w:p>
          <w:p w:rsidR="005C73F9" w:rsidRDefault="005C73F9" w:rsidP="005C73F9">
            <w:pPr>
              <w:jc w:val="center"/>
            </w:pPr>
            <w:r>
              <w:t>31.05.-26.06.2019</w:t>
            </w:r>
          </w:p>
          <w:p w:rsidR="00C745A7" w:rsidRPr="009205F1" w:rsidRDefault="00C745A7" w:rsidP="00683DDE">
            <w:pPr>
              <w:jc w:val="center"/>
            </w:pPr>
            <w:r>
              <w:t>181 мест</w:t>
            </w:r>
            <w:r w:rsidRPr="009205F1">
              <w:t>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7-14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7 игровых комнат, спортивный зал, библиотека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683DDE">
            <w:pPr>
              <w:jc w:val="center"/>
              <w:rPr>
                <w:rStyle w:val="aa"/>
                <w:color w:val="auto"/>
              </w:rPr>
            </w:pPr>
            <w:r w:rsidRPr="009205F1">
              <w:t>Лагерь с дневным пребыванием "Р</w:t>
            </w:r>
            <w:r w:rsidRPr="009205F1">
              <w:t>а</w:t>
            </w:r>
            <w:r w:rsidRPr="009205F1">
              <w:t>дуга" располаг</w:t>
            </w:r>
            <w:r w:rsidRPr="009205F1">
              <w:t>а</w:t>
            </w:r>
            <w:r w:rsidRPr="009205F1">
              <w:t>ется на базе шк</w:t>
            </w:r>
            <w:r w:rsidRPr="009205F1">
              <w:t>о</w:t>
            </w:r>
            <w:r w:rsidRPr="009205F1">
              <w:t>лы, пляж отсу</w:t>
            </w:r>
            <w:r w:rsidRPr="009205F1">
              <w:t>т</w:t>
            </w:r>
            <w:r w:rsidRPr="009205F1">
              <w:t xml:space="preserve">ствует, имеется  медкабинет, </w:t>
            </w:r>
            <w:r>
              <w:t>для оказания мед</w:t>
            </w:r>
            <w:r>
              <w:t>и</w:t>
            </w:r>
            <w:r>
              <w:t>цинской помощи заключен договор с ГОБУЗ «Новг</w:t>
            </w:r>
            <w:r>
              <w:t>о</w:t>
            </w:r>
            <w:r>
              <w:t xml:space="preserve">родская ЦРБ» </w:t>
            </w:r>
            <w:r w:rsidRPr="009205F1">
              <w:t>разработана пр</w:t>
            </w:r>
            <w:r w:rsidRPr="009205F1">
              <w:t>о</w:t>
            </w:r>
            <w:r w:rsidRPr="009205F1">
              <w:t xml:space="preserve">грамма </w:t>
            </w:r>
            <w:hyperlink r:id="rId171" w:history="1">
              <w:r w:rsidRPr="009205F1">
                <w:rPr>
                  <w:rStyle w:val="aa"/>
                  <w:color w:val="auto"/>
                </w:rPr>
                <w:t>http://5311pro2.edusite.ru</w:t>
              </w:r>
            </w:hyperlink>
          </w:p>
          <w:p w:rsidR="00C745A7" w:rsidRDefault="00C745A7" w:rsidP="00683DDE">
            <w:pPr>
              <w:jc w:val="center"/>
              <w:rPr>
                <w:rStyle w:val="aa"/>
                <w:color w:val="auto"/>
              </w:rPr>
            </w:pPr>
          </w:p>
          <w:p w:rsidR="00C745A7" w:rsidRPr="009205F1" w:rsidRDefault="00C745A7" w:rsidP="00EF6C29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suppressAutoHyphens/>
              <w:snapToGrid w:val="0"/>
              <w:jc w:val="center"/>
            </w:pPr>
            <w:r w:rsidRPr="009205F1">
              <w:t>Санитарно-эпидемиологическое заключение № 53.01.01.000.М.000026.02.19 от 26.02.2019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t>8</w:t>
            </w:r>
            <w:r w:rsidR="0084547A">
              <w:t>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suppressAutoHyphens/>
              <w:snapToGrid w:val="0"/>
              <w:jc w:val="center"/>
              <w:rPr>
                <w:rFonts w:cs="Calibri"/>
              </w:rPr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«Солнечный»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suppressAutoHyphens/>
              <w:snapToGrid w:val="0"/>
              <w:jc w:val="center"/>
              <w:rPr>
                <w:rFonts w:cs="Calibri"/>
              </w:rPr>
            </w:pPr>
            <w:r w:rsidRPr="009205F1">
              <w:t>Муниципальная, Муниципальное автономное общеобразовательное учреждение «Чечулинская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snapToGrid w:val="0"/>
              <w:jc w:val="center"/>
            </w:pPr>
            <w:r w:rsidRPr="009205F1">
              <w:t>173525,Новгородская обл, Новгородский р-н,</w:t>
            </w:r>
          </w:p>
          <w:p w:rsidR="00C745A7" w:rsidRPr="009205F1" w:rsidRDefault="00C745A7" w:rsidP="00683DDE">
            <w:pPr>
              <w:snapToGrid w:val="0"/>
              <w:jc w:val="center"/>
            </w:pPr>
            <w:r w:rsidRPr="009205F1">
              <w:t>д. Чечулино, д.8,</w:t>
            </w:r>
          </w:p>
          <w:p w:rsidR="00C745A7" w:rsidRPr="009205F1" w:rsidRDefault="00C745A7" w:rsidP="00683DDE">
            <w:pPr>
              <w:snapToGrid w:val="0"/>
              <w:jc w:val="center"/>
            </w:pPr>
            <w:r w:rsidRPr="009205F1">
              <w:t>т/ф 749-724,</w:t>
            </w:r>
          </w:p>
          <w:p w:rsidR="00C745A7" w:rsidRPr="009205F1" w:rsidRDefault="00C745A7" w:rsidP="00683DDE">
            <w:pPr>
              <w:snapToGrid w:val="0"/>
              <w:jc w:val="center"/>
              <w:rPr>
                <w:rFonts w:cs="Calibri"/>
              </w:rPr>
            </w:pPr>
            <w:r w:rsidRPr="009205F1">
              <w:rPr>
                <w:lang w:val="en-US"/>
              </w:rPr>
              <w:t>e</w:t>
            </w:r>
            <w:r w:rsidRPr="009205F1">
              <w:t>-</w:t>
            </w:r>
            <w:r w:rsidRPr="009205F1">
              <w:rPr>
                <w:lang w:val="en-US"/>
              </w:rPr>
              <w:t>mail</w:t>
            </w:r>
            <w:r w:rsidRPr="009205F1">
              <w:t xml:space="preserve">: </w:t>
            </w:r>
            <w:hyperlink r:id="rId172" w:history="1">
              <w:r w:rsidRPr="009205F1">
                <w:rPr>
                  <w:rStyle w:val="aa"/>
                  <w:color w:val="auto"/>
                  <w:lang w:val="en-US"/>
                </w:rPr>
                <w:t>fizral</w:t>
              </w:r>
              <w:r w:rsidRPr="009205F1">
                <w:rPr>
                  <w:rStyle w:val="aa"/>
                  <w:color w:val="auto"/>
                  <w:lang w:val="en-US"/>
                </w:rPr>
                <w:t>i</w:t>
              </w:r>
              <w:r w:rsidRPr="009205F1">
                <w:rPr>
                  <w:rStyle w:val="aa"/>
                  <w:color w:val="auto"/>
                  <w:lang w:val="en-US"/>
                </w:rPr>
                <w:t>tra</w:t>
              </w:r>
              <w:r w:rsidRPr="009205F1">
                <w:rPr>
                  <w:rStyle w:val="aa"/>
                  <w:color w:val="auto"/>
                </w:rPr>
                <w:t>@</w:t>
              </w:r>
              <w:r w:rsidRPr="009205F1">
                <w:rPr>
                  <w:rStyle w:val="aa"/>
                  <w:color w:val="auto"/>
                  <w:lang w:val="en-US"/>
                </w:rPr>
                <w:t>yandex</w:t>
              </w:r>
              <w:r w:rsidRPr="009205F1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683DDE">
            <w:pPr>
              <w:suppressAutoHyphens/>
              <w:jc w:val="center"/>
              <w:rPr>
                <w:rFonts w:cs="Calibri"/>
              </w:rPr>
            </w:pPr>
            <w:r w:rsidRPr="009205F1">
              <w:t>Березнева Наталья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snapToGrid w:val="0"/>
              <w:jc w:val="center"/>
              <w:rPr>
                <w:rFonts w:cs="Calibri"/>
              </w:rPr>
            </w:pPr>
            <w:r w:rsidRPr="009205F1">
              <w:t>сезонный,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 смена,</w:t>
            </w:r>
          </w:p>
          <w:p w:rsidR="005C73F9" w:rsidRDefault="005C73F9" w:rsidP="005C73F9">
            <w:pPr>
              <w:jc w:val="center"/>
            </w:pPr>
            <w:r>
              <w:t>31.05.-28.06.2019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71 мест,</w:t>
            </w:r>
          </w:p>
          <w:p w:rsidR="00C745A7" w:rsidRPr="009205F1" w:rsidRDefault="00C745A7" w:rsidP="00683DDE">
            <w:pPr>
              <w:suppressAutoHyphens/>
              <w:jc w:val="center"/>
              <w:rPr>
                <w:rFonts w:cs="Calibri"/>
              </w:rPr>
            </w:pPr>
            <w:r w:rsidRPr="009205F1">
              <w:t>6-13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suppressAutoHyphens/>
              <w:snapToGrid w:val="0"/>
              <w:jc w:val="center"/>
              <w:rPr>
                <w:rFonts w:cs="Calibri"/>
              </w:rPr>
            </w:pPr>
            <w:r w:rsidRPr="009205F1">
              <w:t>3 игровые комнаты, актовый зал, спортивный зал, библиотека.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suppressAutoHyphens/>
              <w:snapToGrid w:val="0"/>
              <w:jc w:val="center"/>
              <w:rPr>
                <w:rFonts w:cs="Calibri"/>
              </w:rPr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Default="00C745A7" w:rsidP="000B61A0">
            <w:pPr>
              <w:suppressAutoHyphens/>
              <w:snapToGrid w:val="0"/>
              <w:jc w:val="center"/>
            </w:pPr>
            <w:r w:rsidRPr="009205F1">
              <w:t>Лагерь находится в населенном пункте (д.Чечулино). Медицинское обслуживание осуществляется по договору с Чечулинской амбулаторией. Летний оздоровительный лагерь с дневным пребыванием детей "</w:t>
            </w:r>
          </w:p>
          <w:p w:rsidR="000B61A0" w:rsidRDefault="000B61A0" w:rsidP="000B61A0">
            <w:pPr>
              <w:suppressAutoHyphens/>
              <w:snapToGrid w:val="0"/>
              <w:jc w:val="center"/>
            </w:pPr>
          </w:p>
          <w:p w:rsidR="00C745A7" w:rsidRPr="009205F1" w:rsidRDefault="00C745A7" w:rsidP="000B61A0">
            <w:pPr>
              <w:suppressAutoHyphens/>
              <w:snapToGrid w:val="0"/>
              <w:jc w:val="center"/>
              <w:rPr>
                <w:rFonts w:cs="Calibri"/>
              </w:rPr>
            </w:pPr>
            <w:r w:rsidRPr="009205F1">
              <w:t xml:space="preserve">" программа </w:t>
            </w:r>
            <w:r w:rsidRPr="009205F1">
              <w:lastRenderedPageBreak/>
              <w:t xml:space="preserve">направлена на ЗОЖ </w:t>
            </w:r>
            <w:hyperlink r:id="rId173" w:history="1">
              <w:r w:rsidRPr="009205F1">
                <w:rPr>
                  <w:rStyle w:val="aa"/>
                  <w:color w:val="auto"/>
                </w:rPr>
                <w:t>http://chechulino.novgorodskiy.okpmo.ru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suppressAutoHyphens/>
              <w:snapToGrid w:val="0"/>
              <w:jc w:val="center"/>
              <w:rPr>
                <w:rFonts w:cs="Calibri"/>
              </w:rPr>
            </w:pPr>
            <w:r w:rsidRPr="009205F1">
              <w:lastRenderedPageBreak/>
              <w:t>Санитарно-эпидемиологическое заключение № 53.01.01.000.М.000029.03.19 от 01.03.2019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>
              <w:lastRenderedPageBreak/>
              <w:t>8</w:t>
            </w:r>
            <w:r w:rsidR="0084547A">
              <w:t>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«Солнышко»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«Панковская средняя общео</w:t>
            </w:r>
            <w:r w:rsidRPr="009205F1">
              <w:t>б</w:t>
            </w:r>
            <w:r w:rsidRPr="009205F1">
              <w:t>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173526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Новг</w:t>
            </w:r>
            <w:r w:rsidRPr="009205F1">
              <w:t>о</w:t>
            </w:r>
            <w:r w:rsidRPr="009205F1">
              <w:t>родский район,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п. Панковка,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ул. Пионе</w:t>
            </w:r>
            <w:r w:rsidRPr="009205F1">
              <w:t>р</w:t>
            </w:r>
            <w:r w:rsidRPr="009205F1">
              <w:t>ская, д.12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телефон/ факс 799160</w:t>
            </w:r>
          </w:p>
          <w:p w:rsidR="00C745A7" w:rsidRPr="009205F1" w:rsidRDefault="00C745A7" w:rsidP="00683DDE">
            <w:pPr>
              <w:jc w:val="center"/>
              <w:rPr>
                <w:lang w:val="en-US"/>
              </w:rPr>
            </w:pPr>
            <w:r w:rsidRPr="009205F1">
              <w:rPr>
                <w:lang w:val="en-US"/>
              </w:rPr>
              <w:t xml:space="preserve">e-mail:  </w:t>
            </w:r>
            <w:hyperlink r:id="rId174" w:history="1">
              <w:r w:rsidRPr="009205F1">
                <w:rPr>
                  <w:rStyle w:val="aa"/>
                  <w:color w:val="auto"/>
                  <w:lang w:val="en-US"/>
                </w:rPr>
                <w:t>tbudig</w:t>
              </w:r>
              <w:r w:rsidRPr="009205F1">
                <w:rPr>
                  <w:rStyle w:val="aa"/>
                  <w:color w:val="auto"/>
                  <w:lang w:val="en-US"/>
                </w:rPr>
                <w:t>i</w:t>
              </w:r>
              <w:r w:rsidRPr="009205F1">
                <w:rPr>
                  <w:rStyle w:val="aa"/>
                  <w:color w:val="auto"/>
                  <w:lang w:val="en-US"/>
                </w:rPr>
                <w:t>na@yandex.ru</w:t>
              </w:r>
            </w:hyperlink>
          </w:p>
          <w:p w:rsidR="00C745A7" w:rsidRPr="009205F1" w:rsidRDefault="00C745A7" w:rsidP="00683DDE">
            <w:pPr>
              <w:jc w:val="center"/>
              <w:rPr>
                <w:lang w:val="en-US"/>
              </w:rPr>
            </w:pPr>
            <w:r w:rsidRPr="009205F1">
              <w:t>Колесник</w:t>
            </w:r>
            <w:r w:rsidRPr="009205F1">
              <w:t>о</w:t>
            </w:r>
            <w:r w:rsidRPr="009205F1">
              <w:t>ваЕ</w:t>
            </w:r>
            <w:r w:rsidRPr="009205F1">
              <w:rPr>
                <w:lang w:val="en-US"/>
              </w:rPr>
              <w:t>.</w:t>
            </w:r>
            <w:r w:rsidRPr="009205F1">
              <w:t>А</w:t>
            </w:r>
            <w:r w:rsidRPr="009205F1">
              <w:rPr>
                <w:lang w:val="en-US"/>
              </w:rPr>
              <w:t>.</w:t>
            </w:r>
          </w:p>
          <w:p w:rsidR="00C745A7" w:rsidRPr="009205F1" w:rsidRDefault="00C745A7" w:rsidP="00683DDE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 смена,</w:t>
            </w:r>
          </w:p>
          <w:p w:rsidR="005C73F9" w:rsidRDefault="005C73F9" w:rsidP="005C73F9">
            <w:pPr>
              <w:jc w:val="center"/>
            </w:pPr>
            <w:r>
              <w:t>01.06.-28.06.2019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90 мест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7-12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5 игровых комнат, актовый зал, спо</w:t>
            </w:r>
            <w:r w:rsidRPr="009205F1">
              <w:t>р</w:t>
            </w:r>
            <w:r w:rsidRPr="009205F1">
              <w:t>тивный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Лагерь находится в 3 км от Велик</w:t>
            </w:r>
            <w:r w:rsidRPr="009205F1">
              <w:t>о</w:t>
            </w:r>
            <w:r w:rsidRPr="009205F1">
              <w:t>го Новгорода, 2 раза в неделю д</w:t>
            </w:r>
            <w:r w:rsidRPr="009205F1">
              <w:t>е</w:t>
            </w:r>
            <w:r w:rsidRPr="009205F1">
              <w:t>ти посещают ба</w:t>
            </w:r>
            <w:r w:rsidRPr="009205F1">
              <w:t>с</w:t>
            </w:r>
            <w:r w:rsidRPr="009205F1">
              <w:t>сейн во Дворце Спорта. Лагерь работает в соо</w:t>
            </w:r>
            <w:r w:rsidRPr="009205F1">
              <w:t>т</w:t>
            </w:r>
            <w:r w:rsidRPr="009205F1">
              <w:t>ветствии с пр</w:t>
            </w:r>
            <w:r w:rsidRPr="009205F1">
              <w:t>о</w:t>
            </w:r>
            <w:r w:rsidRPr="009205F1">
              <w:t>граммой. Осно</w:t>
            </w:r>
            <w:r w:rsidRPr="009205F1">
              <w:t>в</w:t>
            </w:r>
            <w:r w:rsidRPr="009205F1">
              <w:t>ные направления: оздоровительное, спортивное, ко</w:t>
            </w:r>
            <w:r w:rsidRPr="009205F1">
              <w:t>м</w:t>
            </w:r>
            <w:r w:rsidRPr="009205F1">
              <w:t>муникативное.</w:t>
            </w:r>
            <w:r>
              <w:t xml:space="preserve"> Для оказания м</w:t>
            </w:r>
            <w:r>
              <w:t>е</w:t>
            </w:r>
            <w:r>
              <w:t>дицинской пом</w:t>
            </w:r>
            <w:r>
              <w:t>о</w:t>
            </w:r>
            <w:r>
              <w:t>щи заключен д</w:t>
            </w:r>
            <w:r>
              <w:t>о</w:t>
            </w:r>
            <w:r>
              <w:t>говор с ГОБУЗ «Новгородская ЦРБ»</w:t>
            </w:r>
          </w:p>
          <w:p w:rsidR="00C745A7" w:rsidRPr="009205F1" w:rsidRDefault="00CC1F9B" w:rsidP="00683DDE">
            <w:pPr>
              <w:jc w:val="center"/>
            </w:pPr>
            <w:hyperlink r:id="rId175" w:history="1">
              <w:r w:rsidR="00C745A7" w:rsidRPr="009205F1">
                <w:rPr>
                  <w:rStyle w:val="aa"/>
                  <w:color w:val="auto"/>
                  <w:shd w:val="clear" w:color="auto" w:fill="FFFFFF"/>
                </w:rPr>
                <w:t>http://www.5311sps.edusite.r</w:t>
              </w:r>
              <w:r w:rsidR="00C745A7" w:rsidRPr="009205F1">
                <w:rPr>
                  <w:rStyle w:val="aa"/>
                  <w:color w:val="auto"/>
                  <w:shd w:val="clear" w:color="auto" w:fill="FFFFFF"/>
                  <w:lang w:val="en-US"/>
                </w:rPr>
                <w:t>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81090B" w:rsidRDefault="00C745A7" w:rsidP="0081090B">
            <w:pPr>
              <w:jc w:val="center"/>
            </w:pPr>
            <w:r w:rsidRPr="009205F1">
              <w:t>Санитарно-эпидемиологическое заключение №</w:t>
            </w:r>
            <w:r>
              <w:t xml:space="preserve"> </w:t>
            </w:r>
            <w:r w:rsidRPr="0081090B">
              <w:t>53.01.01.000.М.000055.04.19</w:t>
            </w:r>
          </w:p>
          <w:p w:rsidR="00C745A7" w:rsidRPr="009205F1" w:rsidRDefault="00C745A7" w:rsidP="0081090B">
            <w:pPr>
              <w:jc w:val="center"/>
            </w:pPr>
            <w:r w:rsidRPr="0081090B">
              <w:t>от 02.04.2019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>
              <w:t>8</w:t>
            </w:r>
            <w:r w:rsidR="0084547A">
              <w:t>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  <w:rPr>
                <w:b/>
              </w:rPr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«Кр</w:t>
            </w:r>
            <w:r w:rsidRPr="009205F1">
              <w:rPr>
                <w:b/>
              </w:rPr>
              <w:t>а</w:t>
            </w:r>
            <w:r w:rsidRPr="009205F1">
              <w:rPr>
                <w:b/>
              </w:rPr>
              <w:t>евед»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проф.смена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«Панковская средняя общео</w:t>
            </w:r>
            <w:r w:rsidRPr="009205F1">
              <w:t>б</w:t>
            </w:r>
            <w:r w:rsidRPr="009205F1">
              <w:t>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173526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Новг</w:t>
            </w:r>
            <w:r w:rsidRPr="009205F1">
              <w:t>о</w:t>
            </w:r>
            <w:r w:rsidRPr="009205F1">
              <w:t>родский район,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п. Панковка,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ул. Пионе</w:t>
            </w:r>
            <w:r w:rsidRPr="009205F1">
              <w:t>р</w:t>
            </w:r>
            <w:r w:rsidRPr="009205F1">
              <w:t>ская, д.12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телефон/ факс 799160</w:t>
            </w:r>
          </w:p>
          <w:p w:rsidR="00C745A7" w:rsidRPr="009205F1" w:rsidRDefault="00C745A7" w:rsidP="00683DDE">
            <w:pPr>
              <w:jc w:val="center"/>
              <w:rPr>
                <w:lang w:val="en-US"/>
              </w:rPr>
            </w:pPr>
            <w:r w:rsidRPr="009205F1">
              <w:rPr>
                <w:lang w:val="en-US"/>
              </w:rPr>
              <w:t xml:space="preserve">e-mail:  </w:t>
            </w:r>
            <w:hyperlink r:id="rId176" w:history="1">
              <w:r w:rsidRPr="009205F1">
                <w:rPr>
                  <w:rStyle w:val="aa"/>
                  <w:color w:val="auto"/>
                  <w:lang w:val="en-US"/>
                </w:rPr>
                <w:t>tbudig</w:t>
              </w:r>
              <w:r w:rsidRPr="009205F1">
                <w:rPr>
                  <w:rStyle w:val="aa"/>
                  <w:color w:val="auto"/>
                  <w:lang w:val="en-US"/>
                </w:rPr>
                <w:t>i</w:t>
              </w:r>
              <w:r w:rsidRPr="009205F1">
                <w:rPr>
                  <w:rStyle w:val="aa"/>
                  <w:color w:val="auto"/>
                  <w:lang w:val="en-US"/>
                </w:rPr>
                <w:t>na@yandex.ru</w:t>
              </w:r>
            </w:hyperlink>
          </w:p>
          <w:p w:rsidR="00C745A7" w:rsidRPr="009205F1" w:rsidRDefault="00C745A7" w:rsidP="00683DDE">
            <w:pPr>
              <w:jc w:val="center"/>
              <w:rPr>
                <w:lang w:val="en-US"/>
              </w:rPr>
            </w:pPr>
            <w:r w:rsidRPr="009205F1">
              <w:lastRenderedPageBreak/>
              <w:t>БеловаА</w:t>
            </w:r>
            <w:r w:rsidRPr="009205F1">
              <w:rPr>
                <w:lang w:val="en-US"/>
              </w:rPr>
              <w:t>.</w:t>
            </w:r>
            <w:r w:rsidRPr="009205F1">
              <w:t>В</w:t>
            </w:r>
            <w:r w:rsidRPr="009205F1">
              <w:rPr>
                <w:lang w:val="en-US"/>
              </w:rPr>
              <w:t>.</w:t>
            </w:r>
          </w:p>
          <w:p w:rsidR="00C745A7" w:rsidRPr="009205F1" w:rsidRDefault="00C745A7" w:rsidP="00683DDE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lastRenderedPageBreak/>
              <w:t>сезонный,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 смена,</w:t>
            </w:r>
          </w:p>
          <w:p w:rsidR="005C73F9" w:rsidRDefault="005C73F9" w:rsidP="005C73F9">
            <w:pPr>
              <w:jc w:val="center"/>
            </w:pPr>
            <w:r>
              <w:t>01.06.-28.06.2019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20 мест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12-16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6 игровых комнат, актовый зал, спо</w:t>
            </w:r>
            <w:r w:rsidRPr="009205F1">
              <w:t>р</w:t>
            </w:r>
            <w:r w:rsidRPr="009205F1">
              <w:t>тивный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Лагерь "Краевед" находится в 3 км от Великого Но</w:t>
            </w:r>
            <w:r w:rsidRPr="009205F1">
              <w:t>в</w:t>
            </w:r>
            <w:r w:rsidRPr="009205F1">
              <w:t>города,.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2 раза в неделю дети посещают бассейн во Дво</w:t>
            </w:r>
            <w:r w:rsidRPr="009205F1">
              <w:t>р</w:t>
            </w:r>
            <w:r w:rsidRPr="009205F1">
              <w:t>це спорта. Лагерь работает в соо</w:t>
            </w:r>
            <w:r w:rsidRPr="009205F1">
              <w:t>т</w:t>
            </w:r>
            <w:r w:rsidRPr="009205F1">
              <w:t>ветствии с пр</w:t>
            </w:r>
            <w:r w:rsidRPr="009205F1">
              <w:t>о</w:t>
            </w:r>
            <w:r w:rsidRPr="009205F1">
              <w:t>граммой, осно</w:t>
            </w:r>
            <w:r w:rsidRPr="009205F1">
              <w:t>в</w:t>
            </w:r>
            <w:r w:rsidRPr="009205F1">
              <w:lastRenderedPageBreak/>
              <w:t>ными направл</w:t>
            </w:r>
            <w:r w:rsidRPr="009205F1">
              <w:t>е</w:t>
            </w:r>
            <w:r w:rsidRPr="009205F1">
              <w:t>ниями являю</w:t>
            </w:r>
            <w:r w:rsidRPr="009205F1">
              <w:t>т</w:t>
            </w:r>
            <w:r w:rsidRPr="009205F1">
              <w:t>ся:патриотическое, оздоровител</w:t>
            </w:r>
            <w:r w:rsidRPr="009205F1">
              <w:t>ь</w:t>
            </w:r>
            <w:r w:rsidRPr="009205F1">
              <w:t>ное, краеведч</w:t>
            </w:r>
            <w:r w:rsidRPr="009205F1">
              <w:t>е</w:t>
            </w:r>
            <w:r w:rsidRPr="009205F1">
              <w:t>ское.</w:t>
            </w:r>
            <w:r>
              <w:t xml:space="preserve"> Для оказ</w:t>
            </w:r>
            <w:r>
              <w:t>а</w:t>
            </w:r>
            <w:r>
              <w:t>ния медицинской помощи заключен договор с ГОБУЗ «Новгородская ЦРБ»</w:t>
            </w:r>
          </w:p>
          <w:p w:rsidR="00C745A7" w:rsidRPr="009205F1" w:rsidRDefault="00CC1F9B" w:rsidP="00683DDE">
            <w:pPr>
              <w:jc w:val="center"/>
            </w:pPr>
            <w:hyperlink r:id="rId177" w:history="1">
              <w:r w:rsidR="00C745A7" w:rsidRPr="009205F1">
                <w:rPr>
                  <w:rStyle w:val="aa"/>
                  <w:color w:val="auto"/>
                  <w:shd w:val="clear" w:color="auto" w:fill="FFFFFF"/>
                </w:rPr>
                <w:t>http://www.5311sps.edusite.r</w:t>
              </w:r>
              <w:r w:rsidR="00C745A7" w:rsidRPr="009205F1">
                <w:rPr>
                  <w:rStyle w:val="aa"/>
                  <w:color w:val="auto"/>
                  <w:shd w:val="clear" w:color="auto" w:fill="FFFFFF"/>
                  <w:lang w:val="en-US"/>
                </w:rPr>
                <w:t>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3631A7" w:rsidRDefault="00C745A7" w:rsidP="0081090B">
            <w:pPr>
              <w:jc w:val="center"/>
            </w:pPr>
            <w:r w:rsidRPr="009205F1">
              <w:lastRenderedPageBreak/>
              <w:t>Санитарно-эпидемиологическое заключение №</w:t>
            </w:r>
            <w:r>
              <w:t xml:space="preserve"> </w:t>
            </w:r>
            <w:r w:rsidRPr="003631A7">
              <w:t>53.01.01.000.М.000056.04.19</w:t>
            </w:r>
          </w:p>
          <w:p w:rsidR="00C745A7" w:rsidRPr="009205F1" w:rsidRDefault="00C745A7" w:rsidP="0081090B">
            <w:pPr>
              <w:jc w:val="center"/>
            </w:pPr>
            <w:r w:rsidRPr="003631A7">
              <w:t>от 02.04.2019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>
              <w:lastRenderedPageBreak/>
              <w:t>8</w:t>
            </w:r>
            <w:r w:rsidR="0084547A">
              <w:t>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«Солнышко»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Филиал Мун</w:t>
            </w:r>
            <w:r w:rsidRPr="009205F1">
              <w:t>и</w:t>
            </w:r>
            <w:r w:rsidRPr="009205F1">
              <w:t>ципального а</w:t>
            </w:r>
            <w:r w:rsidRPr="009205F1">
              <w:t>в</w:t>
            </w:r>
            <w:r w:rsidRPr="009205F1">
              <w:t>тономного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ного учреждения «Тёсово-Нетыльская средняя общео</w:t>
            </w:r>
            <w:r w:rsidRPr="009205F1">
              <w:t>б</w:t>
            </w:r>
            <w:r w:rsidRPr="009205F1">
              <w:t>разовательная школа» в посё</w:t>
            </w:r>
            <w:r w:rsidRPr="009205F1">
              <w:t>л</w:t>
            </w:r>
            <w:r w:rsidRPr="009205F1">
              <w:t>ке Тёсовский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173522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 Новг</w:t>
            </w:r>
            <w:r w:rsidRPr="009205F1">
              <w:t>о</w:t>
            </w:r>
            <w:r w:rsidRPr="009205F1">
              <w:t>родский район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п. Тёсовский,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ул. Централ</w:t>
            </w:r>
            <w:r w:rsidRPr="009205F1">
              <w:t>ь</w:t>
            </w:r>
            <w:r w:rsidRPr="009205F1">
              <w:t>ная д.1,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тел.748-316</w:t>
            </w:r>
          </w:p>
          <w:p w:rsidR="00C745A7" w:rsidRPr="009205F1" w:rsidRDefault="00C745A7" w:rsidP="00683DDE">
            <w:pPr>
              <w:jc w:val="center"/>
            </w:pPr>
            <w:r w:rsidRPr="009205F1">
              <w:t xml:space="preserve">e-mail: </w:t>
            </w:r>
            <w:hyperlink r:id="rId178" w:history="1">
              <w:r w:rsidRPr="009205F1">
                <w:rPr>
                  <w:rStyle w:val="aa"/>
                  <w:color w:val="auto"/>
                </w:rPr>
                <w:t>school_tesnet@mail.ru</w:t>
              </w:r>
            </w:hyperlink>
          </w:p>
          <w:p w:rsidR="00C745A7" w:rsidRPr="009205F1" w:rsidRDefault="00C745A7" w:rsidP="00683DDE">
            <w:pPr>
              <w:jc w:val="center"/>
            </w:pPr>
            <w:r w:rsidRPr="009205F1">
              <w:t>Лексина И.Ю.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 смена,</w:t>
            </w:r>
          </w:p>
          <w:p w:rsidR="005C73F9" w:rsidRDefault="005C73F9" w:rsidP="005C73F9">
            <w:pPr>
              <w:jc w:val="center"/>
            </w:pPr>
            <w:r>
              <w:t>31.05.-26.06.2019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20 мест,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7-16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Комната досуга, спортивная пл</w:t>
            </w:r>
            <w:r w:rsidRPr="009205F1">
              <w:t>о</w:t>
            </w:r>
            <w:r w:rsidRPr="009205F1">
              <w:t>щадка, футбольное поле, спортзал, библиотека.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Лагерь распол</w:t>
            </w:r>
            <w:r w:rsidRPr="009205F1">
              <w:t>о</w:t>
            </w:r>
            <w:r w:rsidRPr="009205F1">
              <w:t>жен в п.Тёсовский. Пляжей и мест массового куп</w:t>
            </w:r>
            <w:r w:rsidRPr="009205F1">
              <w:t>а</w:t>
            </w:r>
            <w:r w:rsidRPr="009205F1">
              <w:t>ния нет.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Программа лагеря с дневным преб</w:t>
            </w:r>
            <w:r w:rsidRPr="009205F1">
              <w:t>ы</w:t>
            </w:r>
            <w:r w:rsidRPr="009205F1">
              <w:t>ванием - отдых и оздоровление  д</w:t>
            </w:r>
            <w:r w:rsidRPr="009205F1">
              <w:t>е</w:t>
            </w:r>
            <w:r w:rsidRPr="009205F1">
              <w:t>тей.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Условия оказания медицинской п</w:t>
            </w:r>
            <w:r w:rsidRPr="009205F1">
              <w:t>о</w:t>
            </w:r>
            <w:r w:rsidRPr="009205F1">
              <w:t>мощи детям: Т</w:t>
            </w:r>
            <w:r w:rsidRPr="009205F1">
              <w:t>ё</w:t>
            </w:r>
            <w:r w:rsidRPr="009205F1">
              <w:t>совская амбул</w:t>
            </w:r>
            <w:r w:rsidRPr="009205F1">
              <w:t>а</w:t>
            </w:r>
            <w:r w:rsidRPr="009205F1">
              <w:t>тория.</w:t>
            </w:r>
          </w:p>
          <w:p w:rsidR="00C745A7" w:rsidRPr="00EE1381" w:rsidRDefault="00C745A7" w:rsidP="00EE1381">
            <w:pPr>
              <w:jc w:val="center"/>
            </w:pPr>
            <w:r>
              <w:rPr>
                <w:lang w:val="en-US"/>
              </w:rPr>
              <w:t>tesnet</w:t>
            </w:r>
            <w:r>
              <w:t>.</w:t>
            </w:r>
            <w:r>
              <w:rPr>
                <w:lang w:val="en-US"/>
              </w:rPr>
              <w:t>edusite</w:t>
            </w:r>
            <w: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127F7D">
              <w:t>Санитарно-эпидемиологическое заключение</w:t>
            </w:r>
            <w:r>
              <w:t xml:space="preserve"> </w:t>
            </w:r>
            <w:r w:rsidRPr="00CA7BCD">
              <w:rPr>
                <w:bCs/>
              </w:rPr>
              <w:t>№ 53.01.01.000.М.000123.05.19 от 08.05.2019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>
              <w:t>8</w:t>
            </w:r>
            <w:r w:rsidR="0084547A">
              <w:t>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«Солнышко»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«Савинская о</w:t>
            </w:r>
            <w:r w:rsidRPr="009205F1">
              <w:t>с</w:t>
            </w:r>
            <w:r w:rsidRPr="009205F1">
              <w:t>новная общео</w:t>
            </w:r>
            <w:r w:rsidRPr="009205F1">
              <w:t>б</w:t>
            </w:r>
            <w:r w:rsidRPr="009205F1">
              <w:t xml:space="preserve">разовательная </w:t>
            </w:r>
            <w:r w:rsidRPr="009205F1">
              <w:lastRenderedPageBreak/>
              <w:t>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lastRenderedPageBreak/>
              <w:t>173527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Новг</w:t>
            </w:r>
            <w:r w:rsidRPr="009205F1">
              <w:t>о</w:t>
            </w:r>
            <w:r w:rsidRPr="009205F1">
              <w:t>родский район,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 xml:space="preserve">д. Савино ул.Школьная д.7 </w:t>
            </w:r>
          </w:p>
          <w:p w:rsidR="00C745A7" w:rsidRPr="009205F1" w:rsidRDefault="00C745A7" w:rsidP="00683DDE">
            <w:pPr>
              <w:jc w:val="center"/>
              <w:rPr>
                <w:lang w:val="en-US"/>
              </w:rPr>
            </w:pPr>
            <w:r w:rsidRPr="009205F1">
              <w:t>тел</w:t>
            </w:r>
            <w:r w:rsidRPr="009205F1">
              <w:rPr>
                <w:lang w:val="en-US"/>
              </w:rPr>
              <w:t>.794-374,</w:t>
            </w:r>
          </w:p>
          <w:p w:rsidR="00C745A7" w:rsidRPr="009205F1" w:rsidRDefault="00C745A7" w:rsidP="00683DDE">
            <w:pPr>
              <w:jc w:val="center"/>
              <w:rPr>
                <w:lang w:val="en-US"/>
              </w:rPr>
            </w:pPr>
            <w:r w:rsidRPr="009205F1">
              <w:rPr>
                <w:lang w:val="en-US"/>
              </w:rPr>
              <w:lastRenderedPageBreak/>
              <w:t xml:space="preserve">e-mail: </w:t>
            </w:r>
            <w:hyperlink r:id="rId179" w:history="1">
              <w:r w:rsidRPr="009205F1">
                <w:rPr>
                  <w:rStyle w:val="aa"/>
                  <w:color w:val="auto"/>
                  <w:lang w:val="en-US"/>
                </w:rPr>
                <w:t>sa</w:t>
              </w:r>
              <w:r w:rsidRPr="009205F1">
                <w:rPr>
                  <w:rStyle w:val="aa"/>
                  <w:color w:val="auto"/>
                  <w:lang w:val="en-US"/>
                </w:rPr>
                <w:t>v</w:t>
              </w:r>
              <w:r w:rsidRPr="009205F1">
                <w:rPr>
                  <w:rStyle w:val="aa"/>
                  <w:color w:val="auto"/>
                  <w:lang w:val="en-US"/>
                </w:rPr>
                <w:t>i</w:t>
              </w:r>
              <w:r w:rsidRPr="009205F1">
                <w:rPr>
                  <w:rStyle w:val="aa"/>
                  <w:color w:val="auto"/>
                  <w:lang w:val="en-US"/>
                </w:rPr>
                <w:t>n</w:t>
              </w:r>
              <w:r w:rsidRPr="009205F1">
                <w:rPr>
                  <w:rStyle w:val="aa"/>
                  <w:color w:val="auto"/>
                  <w:lang w:val="en-US"/>
                </w:rPr>
                <w:t>skayasosh@yandex.ru</w:t>
              </w:r>
            </w:hyperlink>
          </w:p>
          <w:p w:rsidR="00C745A7" w:rsidRPr="009205F1" w:rsidRDefault="00C745A7" w:rsidP="00683DDE">
            <w:pPr>
              <w:jc w:val="center"/>
              <w:rPr>
                <w:lang w:val="en-US"/>
              </w:rPr>
            </w:pPr>
          </w:p>
          <w:p w:rsidR="00C745A7" w:rsidRPr="009205F1" w:rsidRDefault="00C745A7" w:rsidP="00683DDE">
            <w:pPr>
              <w:jc w:val="center"/>
              <w:rPr>
                <w:lang w:val="en-US"/>
              </w:rPr>
            </w:pPr>
            <w:r w:rsidRPr="009205F1">
              <w:t>Ананьева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Маргарита В</w:t>
            </w:r>
            <w:r w:rsidRPr="009205F1">
              <w:t>а</w:t>
            </w:r>
            <w:r w:rsidRPr="009205F1">
              <w:t>сильевна</w:t>
            </w:r>
          </w:p>
          <w:p w:rsidR="00C745A7" w:rsidRPr="009205F1" w:rsidRDefault="00C745A7" w:rsidP="00683DDE">
            <w:pPr>
              <w:jc w:val="center"/>
            </w:pPr>
          </w:p>
          <w:p w:rsidR="00C745A7" w:rsidRPr="009205F1" w:rsidRDefault="00C745A7" w:rsidP="00683D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lastRenderedPageBreak/>
              <w:t>сезонный,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 смена,</w:t>
            </w:r>
          </w:p>
          <w:p w:rsidR="005C73F9" w:rsidRDefault="005C73F9" w:rsidP="005C73F9">
            <w:pPr>
              <w:jc w:val="center"/>
            </w:pPr>
            <w:r>
              <w:t>03.06.-27.06.2019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30 мест,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7-10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Игровая комната, комната отдыха, спортивная пл</w:t>
            </w:r>
            <w:r w:rsidRPr="009205F1">
              <w:t>о</w:t>
            </w:r>
            <w:r w:rsidRPr="009205F1">
              <w:t>щадка, спортзал, 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Лагерь "Солны</w:t>
            </w:r>
            <w:r w:rsidRPr="009205F1">
              <w:t>ш</w:t>
            </w:r>
            <w:r w:rsidRPr="009205F1">
              <w:t>ко" в д. Савино. Без мест для к</w:t>
            </w:r>
            <w:r w:rsidRPr="009205F1">
              <w:t>у</w:t>
            </w:r>
            <w:r w:rsidRPr="009205F1">
              <w:t>пания. Имеется игровая комната, комната отдыха, спортивная пл</w:t>
            </w:r>
            <w:r w:rsidRPr="009205F1">
              <w:t>о</w:t>
            </w:r>
            <w:r w:rsidRPr="009205F1">
              <w:t xml:space="preserve">щадка, спортзал,  </w:t>
            </w:r>
            <w:r w:rsidRPr="009205F1">
              <w:lastRenderedPageBreak/>
              <w:t>столовая.</w:t>
            </w:r>
            <w:r>
              <w:t xml:space="preserve"> Для оказания мед</w:t>
            </w:r>
            <w:r>
              <w:t>и</w:t>
            </w:r>
            <w:r>
              <w:t>цинской помощи заключен договор с ГОБУЗ «Новг</w:t>
            </w:r>
            <w:r>
              <w:t>о</w:t>
            </w:r>
            <w:r>
              <w:t>родская ЦРБ»</w:t>
            </w:r>
          </w:p>
          <w:p w:rsidR="00C745A7" w:rsidRPr="009205F1" w:rsidRDefault="00C745A7" w:rsidP="00683DDE">
            <w:pPr>
              <w:jc w:val="center"/>
            </w:pPr>
            <w:r>
              <w:rPr>
                <w:lang w:val="en-US"/>
              </w:rPr>
              <w:t>sawino</w:t>
            </w:r>
            <w:r>
              <w:t>.</w:t>
            </w:r>
            <w:r>
              <w:rPr>
                <w:lang w:val="en-US"/>
              </w:rPr>
              <w:t>ucoz</w:t>
            </w:r>
            <w:r>
              <w:t>.</w:t>
            </w:r>
            <w:r>
              <w:rPr>
                <w:lang w:val="en-US"/>
              </w:rPr>
              <w:t xml:space="preserve">ru </w:t>
            </w: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lastRenderedPageBreak/>
              <w:t>Санитарно-эпидемиологическое заключение</w:t>
            </w:r>
            <w:r>
              <w:t xml:space="preserve"> </w:t>
            </w:r>
            <w:r w:rsidRPr="008D31D7">
              <w:t>№ 53.01.01.000.М.000093.04.19 от 25.04.2019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>
              <w:lastRenderedPageBreak/>
              <w:t>8</w:t>
            </w:r>
            <w:r w:rsidR="0084547A">
              <w:t>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«Альтаир»</w:t>
            </w:r>
          </w:p>
          <w:p w:rsidR="00C745A7" w:rsidRPr="009205F1" w:rsidRDefault="00C745A7" w:rsidP="00683DDE">
            <w:pPr>
              <w:jc w:val="center"/>
            </w:pPr>
          </w:p>
          <w:p w:rsidR="00C745A7" w:rsidRPr="009205F1" w:rsidRDefault="00C745A7" w:rsidP="00683DDE">
            <w:pPr>
              <w:jc w:val="center"/>
            </w:pPr>
            <w:r w:rsidRPr="009205F1">
              <w:t>проф.смена об</w:t>
            </w:r>
            <w:r w:rsidRPr="009205F1">
              <w:t>о</w:t>
            </w:r>
            <w:r w:rsidRPr="009205F1">
              <w:t>ронно-спортивной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«Савинская о</w:t>
            </w:r>
            <w:r w:rsidRPr="009205F1">
              <w:t>с</w:t>
            </w:r>
            <w:r w:rsidRPr="009205F1">
              <w:t>новная общео</w:t>
            </w:r>
            <w:r w:rsidRPr="009205F1">
              <w:t>б</w:t>
            </w:r>
            <w:r w:rsidRPr="009205F1">
              <w:t>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173527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Новг</w:t>
            </w:r>
            <w:r w:rsidRPr="009205F1">
              <w:t>о</w:t>
            </w:r>
            <w:r w:rsidRPr="009205F1">
              <w:t>родский район</w:t>
            </w:r>
          </w:p>
          <w:p w:rsidR="00C745A7" w:rsidRPr="009205F1" w:rsidRDefault="00C745A7" w:rsidP="00683DDE">
            <w:pPr>
              <w:jc w:val="center"/>
            </w:pPr>
            <w:r w:rsidRPr="009205F1">
              <w:t xml:space="preserve">д. Савино ул.Школьная д.7 </w:t>
            </w:r>
          </w:p>
          <w:p w:rsidR="00C745A7" w:rsidRPr="009205F1" w:rsidRDefault="00C745A7" w:rsidP="00683DDE">
            <w:pPr>
              <w:jc w:val="center"/>
              <w:rPr>
                <w:lang w:val="en-US"/>
              </w:rPr>
            </w:pPr>
            <w:r w:rsidRPr="009205F1">
              <w:t>тел</w:t>
            </w:r>
            <w:r w:rsidRPr="009205F1">
              <w:rPr>
                <w:lang w:val="en-US"/>
              </w:rPr>
              <w:t>.794-374,</w:t>
            </w:r>
          </w:p>
          <w:p w:rsidR="00C745A7" w:rsidRPr="009205F1" w:rsidRDefault="00C745A7" w:rsidP="00683DDE">
            <w:pPr>
              <w:jc w:val="center"/>
              <w:rPr>
                <w:lang w:val="en-US"/>
              </w:rPr>
            </w:pPr>
            <w:r w:rsidRPr="009205F1">
              <w:rPr>
                <w:lang w:val="en-US"/>
              </w:rPr>
              <w:t xml:space="preserve">e-mail: </w:t>
            </w:r>
            <w:hyperlink r:id="rId180" w:history="1">
              <w:r w:rsidRPr="009205F1">
                <w:rPr>
                  <w:rStyle w:val="aa"/>
                  <w:color w:val="auto"/>
                  <w:lang w:val="en-US"/>
                </w:rPr>
                <w:t>sa</w:t>
              </w:r>
              <w:r w:rsidRPr="009205F1">
                <w:rPr>
                  <w:rStyle w:val="aa"/>
                  <w:color w:val="auto"/>
                  <w:lang w:val="en-US"/>
                </w:rPr>
                <w:t>v</w:t>
              </w:r>
              <w:r w:rsidRPr="009205F1">
                <w:rPr>
                  <w:rStyle w:val="aa"/>
                  <w:color w:val="auto"/>
                  <w:lang w:val="en-US"/>
                </w:rPr>
                <w:t>i</w:t>
              </w:r>
              <w:r w:rsidRPr="009205F1">
                <w:rPr>
                  <w:rStyle w:val="aa"/>
                  <w:color w:val="auto"/>
                  <w:lang w:val="en-US"/>
                </w:rPr>
                <w:t>n</w:t>
              </w:r>
              <w:r w:rsidRPr="009205F1">
                <w:rPr>
                  <w:rStyle w:val="aa"/>
                  <w:color w:val="auto"/>
                  <w:lang w:val="en-US"/>
                </w:rPr>
                <w:t>skayasosh@yandex.ru</w:t>
              </w:r>
            </w:hyperlink>
          </w:p>
          <w:p w:rsidR="00C745A7" w:rsidRPr="009205F1" w:rsidRDefault="00C745A7" w:rsidP="00683DDE">
            <w:pPr>
              <w:jc w:val="center"/>
              <w:rPr>
                <w:lang w:val="en-US"/>
              </w:rPr>
            </w:pPr>
          </w:p>
          <w:p w:rsidR="00C745A7" w:rsidRPr="009205F1" w:rsidRDefault="00C745A7" w:rsidP="00683DDE">
            <w:pPr>
              <w:jc w:val="center"/>
            </w:pPr>
            <w:r w:rsidRPr="009205F1">
              <w:t>Ананьева Ма</w:t>
            </w:r>
            <w:r w:rsidRPr="009205F1">
              <w:t>р</w:t>
            </w:r>
            <w:r w:rsidRPr="009205F1">
              <w:t>гарита Васил</w:t>
            </w:r>
            <w:r w:rsidRPr="009205F1">
              <w:t>ь</w:t>
            </w:r>
            <w:r w:rsidRPr="009205F1">
              <w:t>евна</w:t>
            </w:r>
          </w:p>
          <w:p w:rsidR="00C745A7" w:rsidRPr="009205F1" w:rsidRDefault="00C745A7" w:rsidP="00683D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 смена,</w:t>
            </w:r>
          </w:p>
          <w:p w:rsidR="005C73F9" w:rsidRDefault="005C73F9" w:rsidP="005C73F9">
            <w:pPr>
              <w:jc w:val="center"/>
            </w:pPr>
            <w:r>
              <w:t>03.06.-27.06.2019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15 мест,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10-14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Игровая комната, комната отдыха, спортивная пл</w:t>
            </w:r>
            <w:r w:rsidRPr="009205F1">
              <w:t>о</w:t>
            </w:r>
            <w:r w:rsidRPr="009205F1">
              <w:t>щадка, спортзал, 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Лагерь "Альтаир" в д. Савино. Без мест для купания. Имеется игровая комната, комната отдыха, спорти</w:t>
            </w:r>
            <w:r w:rsidRPr="009205F1">
              <w:t>в</w:t>
            </w:r>
            <w:r w:rsidRPr="009205F1">
              <w:t>ная площадка, спортзал,  стол</w:t>
            </w:r>
            <w:r w:rsidRPr="009205F1">
              <w:t>о</w:t>
            </w:r>
            <w:r w:rsidRPr="009205F1">
              <w:t>вая.</w:t>
            </w:r>
            <w:r>
              <w:t xml:space="preserve"> Для оказания медицинской п</w:t>
            </w:r>
            <w:r>
              <w:t>о</w:t>
            </w:r>
            <w:r>
              <w:t>мощи заключен договор с ГОБУЗ «Новгородская ЦРБ»</w:t>
            </w:r>
          </w:p>
          <w:p w:rsidR="00C745A7" w:rsidRPr="009205F1" w:rsidRDefault="00C745A7" w:rsidP="00683DDE">
            <w:pPr>
              <w:jc w:val="center"/>
            </w:pPr>
            <w:r>
              <w:rPr>
                <w:lang w:val="en-US"/>
              </w:rPr>
              <w:t>sawino</w:t>
            </w:r>
            <w:r>
              <w:t>.</w:t>
            </w:r>
            <w:r>
              <w:rPr>
                <w:lang w:val="en-US"/>
              </w:rPr>
              <w:t>ucoz</w:t>
            </w:r>
            <w:r>
              <w:t>.</w:t>
            </w:r>
            <w:r>
              <w:rPr>
                <w:lang w:val="en-US"/>
              </w:rPr>
              <w:t xml:space="preserve">ru </w:t>
            </w: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Pr="008D31D7">
              <w:t>№ 53.01.01.000.М.000094.04.19 от 25.04.2019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804D95">
            <w:pPr>
              <w:spacing w:line="280" w:lineRule="atLeast"/>
              <w:jc w:val="center"/>
            </w:pPr>
            <w:r>
              <w:t>90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«Зд</w:t>
            </w:r>
            <w:r w:rsidRPr="009205F1">
              <w:rPr>
                <w:b/>
              </w:rPr>
              <w:t>о</w:t>
            </w:r>
            <w:r w:rsidRPr="009205F1">
              <w:rPr>
                <w:b/>
              </w:rPr>
              <w:t>ровячок»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«Ермолинская основная общ</w:t>
            </w:r>
            <w:r w:rsidRPr="009205F1">
              <w:t>е</w:t>
            </w:r>
            <w:r w:rsidRPr="009205F1">
              <w:t>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173517,  д. Е</w:t>
            </w:r>
            <w:r w:rsidRPr="009205F1">
              <w:t>р</w:t>
            </w:r>
            <w:r w:rsidRPr="009205F1">
              <w:t>молино, д. 33а Новгородский район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 xml:space="preserve">ласть тел/факс: 747733/747724, </w:t>
            </w:r>
            <w:hyperlink r:id="rId181" w:history="1">
              <w:r w:rsidRPr="009205F1">
                <w:rPr>
                  <w:rStyle w:val="aa"/>
                  <w:color w:val="auto"/>
                </w:rPr>
                <w:t>ermolsc@yandex.ru</w:t>
              </w:r>
            </w:hyperlink>
          </w:p>
          <w:p w:rsidR="00C745A7" w:rsidRPr="009205F1" w:rsidRDefault="00C745A7" w:rsidP="00683DDE">
            <w:pPr>
              <w:jc w:val="center"/>
            </w:pPr>
            <w:r w:rsidRPr="009205F1">
              <w:t>Васильева Л</w:t>
            </w:r>
            <w:r w:rsidRPr="009205F1">
              <w:t>а</w:t>
            </w:r>
            <w:r w:rsidRPr="009205F1">
              <w:t>риса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 смена,</w:t>
            </w:r>
          </w:p>
          <w:p w:rsidR="005C73F9" w:rsidRDefault="005C73F9" w:rsidP="005C73F9">
            <w:pPr>
              <w:jc w:val="center"/>
            </w:pPr>
            <w:r>
              <w:t>30.05.-24.06.2019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20 мест,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7-11 лет</w:t>
            </w:r>
          </w:p>
          <w:p w:rsidR="00C745A7" w:rsidRPr="009205F1" w:rsidRDefault="00C745A7" w:rsidP="00683D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игровая комната, актовый зал, игр</w:t>
            </w:r>
            <w:r w:rsidRPr="009205F1">
              <w:t>о</w:t>
            </w:r>
            <w:r w:rsidRPr="009205F1">
              <w:t>вая площадка, ст</w:t>
            </w:r>
            <w:r w:rsidRPr="009205F1">
              <w:t>а</w:t>
            </w:r>
            <w:r w:rsidRPr="009205F1">
              <w:t>дион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Лагерь распложен на базе образов</w:t>
            </w:r>
            <w:r w:rsidRPr="009205F1">
              <w:t>а</w:t>
            </w:r>
            <w:r w:rsidRPr="009205F1">
              <w:t>тельного учр</w:t>
            </w:r>
            <w:r w:rsidRPr="009205F1">
              <w:t>е</w:t>
            </w:r>
            <w:r w:rsidRPr="009205F1">
              <w:t>ждения, в самом населенном пун</w:t>
            </w:r>
            <w:r w:rsidRPr="009205F1">
              <w:t>к</w:t>
            </w:r>
            <w:r w:rsidRPr="009205F1">
              <w:t>те д. Ермолино. Естественных и искусственных водоемов нет. Программа "Зд</w:t>
            </w:r>
            <w:r w:rsidRPr="009205F1">
              <w:t>о</w:t>
            </w:r>
            <w:r w:rsidRPr="009205F1">
              <w:t xml:space="preserve">ровячок", договор </w:t>
            </w:r>
            <w:r w:rsidRPr="009205F1">
              <w:lastRenderedPageBreak/>
              <w:t>на оказание услуг с ММУ «Це</w:t>
            </w:r>
            <w:r w:rsidRPr="009205F1">
              <w:t>н</w:t>
            </w:r>
            <w:r w:rsidRPr="009205F1">
              <w:t>тральная райо</w:t>
            </w:r>
            <w:r w:rsidRPr="009205F1">
              <w:t>н</w:t>
            </w:r>
            <w:r w:rsidRPr="009205F1">
              <w:t>ная поликлин</w:t>
            </w:r>
            <w:r w:rsidRPr="009205F1">
              <w:t>и</w:t>
            </w:r>
            <w:r w:rsidRPr="009205F1">
              <w:t xml:space="preserve">ка», </w:t>
            </w:r>
            <w:hyperlink r:id="rId182" w:history="1">
              <w:r w:rsidRPr="009205F1">
                <w:rPr>
                  <w:rStyle w:val="aa"/>
                  <w:color w:val="auto"/>
                </w:rPr>
                <w:t>http://5311serm.edusite.r</w:t>
              </w:r>
              <w:r w:rsidRPr="009205F1">
                <w:rPr>
                  <w:rStyle w:val="aa"/>
                  <w:color w:val="auto"/>
                  <w:lang w:val="en-US"/>
                </w:rPr>
                <w:t>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lastRenderedPageBreak/>
              <w:t>Санитарно - эпид</w:t>
            </w:r>
            <w:r w:rsidRPr="009205F1">
              <w:t>е</w:t>
            </w:r>
            <w:r w:rsidRPr="009205F1">
              <w:t>миологическое з</w:t>
            </w:r>
            <w:r w:rsidRPr="009205F1">
              <w:t>а</w:t>
            </w:r>
            <w:r w:rsidRPr="009205F1">
              <w:t>ключение</w:t>
            </w:r>
            <w:r>
              <w:t xml:space="preserve"> </w:t>
            </w:r>
            <w:r w:rsidRPr="008D31D7">
              <w:t>№ 53.01.01.000.М.000097.04.19 от 25.04.2019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804D95">
            <w:pPr>
              <w:spacing w:line="280" w:lineRule="atLeast"/>
              <w:jc w:val="center"/>
            </w:pPr>
            <w:r>
              <w:lastRenderedPageBreak/>
              <w:t>91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  <w:rPr>
                <w:b/>
              </w:rPr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«Единый»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проф.смена об</w:t>
            </w:r>
            <w:r w:rsidRPr="009205F1">
              <w:t>о</w:t>
            </w:r>
            <w:r w:rsidRPr="009205F1">
              <w:t>ронно-спортивной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«Ермолинская основная общ</w:t>
            </w:r>
            <w:r w:rsidRPr="009205F1">
              <w:t>е</w:t>
            </w:r>
            <w:r w:rsidRPr="009205F1">
              <w:t>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173517,  д. Е</w:t>
            </w:r>
            <w:r w:rsidRPr="009205F1">
              <w:t>р</w:t>
            </w:r>
            <w:r w:rsidRPr="009205F1">
              <w:t>молино, д. 33а Новгородский район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 xml:space="preserve">ласть </w:t>
            </w:r>
          </w:p>
          <w:p w:rsidR="00C745A7" w:rsidRPr="009205F1" w:rsidRDefault="00C745A7" w:rsidP="00683DDE">
            <w:pPr>
              <w:jc w:val="center"/>
            </w:pPr>
            <w:r w:rsidRPr="009205F1">
              <w:t xml:space="preserve">тел/факс: 747733/747724, </w:t>
            </w:r>
            <w:hyperlink r:id="rId183" w:history="1">
              <w:r w:rsidRPr="009205F1">
                <w:rPr>
                  <w:rStyle w:val="aa"/>
                  <w:color w:val="auto"/>
                </w:rPr>
                <w:t>ermolsc@yandex.ru</w:t>
              </w:r>
            </w:hyperlink>
          </w:p>
          <w:p w:rsidR="00C745A7" w:rsidRPr="009205F1" w:rsidRDefault="00C745A7" w:rsidP="00683DDE">
            <w:pPr>
              <w:jc w:val="center"/>
            </w:pPr>
            <w:r w:rsidRPr="009205F1">
              <w:t>Васильева Л</w:t>
            </w:r>
            <w:r w:rsidRPr="009205F1">
              <w:t>а</w:t>
            </w:r>
            <w:r w:rsidRPr="009205F1">
              <w:t>риса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 смена,</w:t>
            </w:r>
          </w:p>
          <w:p w:rsidR="005C73F9" w:rsidRDefault="005C73F9" w:rsidP="005C73F9">
            <w:pPr>
              <w:jc w:val="center"/>
            </w:pPr>
            <w:r>
              <w:t>30.05.-24.06.2019</w:t>
            </w:r>
          </w:p>
          <w:p w:rsidR="00C745A7" w:rsidRPr="009205F1" w:rsidRDefault="00C745A7" w:rsidP="00683DDE">
            <w:pPr>
              <w:jc w:val="center"/>
            </w:pPr>
            <w:r w:rsidRPr="009205F1">
              <w:t xml:space="preserve">20 мест, 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11-14 лет</w:t>
            </w:r>
          </w:p>
          <w:p w:rsidR="00C745A7" w:rsidRPr="009205F1" w:rsidRDefault="00C745A7" w:rsidP="00683D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игровая комната, актовый зал, спо</w:t>
            </w:r>
            <w:r w:rsidRPr="009205F1">
              <w:t>р</w:t>
            </w:r>
            <w:r w:rsidRPr="009205F1">
              <w:t>тивный зал, игр</w:t>
            </w:r>
            <w:r w:rsidRPr="009205F1">
              <w:t>о</w:t>
            </w:r>
            <w:r w:rsidRPr="009205F1">
              <w:t>вая площадка, ст</w:t>
            </w:r>
            <w:r w:rsidRPr="009205F1">
              <w:t>а</w:t>
            </w:r>
            <w:r w:rsidRPr="009205F1">
              <w:t>дион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Лагерь распложен на базе образов</w:t>
            </w:r>
            <w:r w:rsidRPr="009205F1">
              <w:t>а</w:t>
            </w:r>
            <w:r w:rsidRPr="009205F1">
              <w:t>тельного учр</w:t>
            </w:r>
            <w:r w:rsidRPr="009205F1">
              <w:t>е</w:t>
            </w:r>
            <w:r w:rsidRPr="009205F1">
              <w:t>ждения, в самом населенном пун</w:t>
            </w:r>
            <w:r w:rsidRPr="009205F1">
              <w:t>к</w:t>
            </w:r>
            <w:r w:rsidRPr="009205F1">
              <w:t>те д. Ермолино, естественных и искусственных водоемов нет, программа "Ед</w:t>
            </w:r>
            <w:r w:rsidRPr="009205F1">
              <w:t>и</w:t>
            </w:r>
            <w:r w:rsidRPr="009205F1">
              <w:t>ный", договор на оказание услуг с ММУ «Централ</w:t>
            </w:r>
            <w:r w:rsidRPr="009205F1">
              <w:t>ь</w:t>
            </w:r>
            <w:r w:rsidRPr="009205F1">
              <w:t>ная районная п</w:t>
            </w:r>
            <w:r w:rsidRPr="009205F1">
              <w:t>о</w:t>
            </w:r>
            <w:r w:rsidRPr="009205F1">
              <w:t xml:space="preserve">ликлиника», </w:t>
            </w:r>
            <w:hyperlink r:id="rId184" w:history="1">
              <w:r w:rsidRPr="009205F1">
                <w:rPr>
                  <w:rStyle w:val="aa"/>
                  <w:color w:val="auto"/>
                </w:rPr>
                <w:t>http://5311serm.edusite.r</w:t>
              </w:r>
              <w:r w:rsidRPr="009205F1">
                <w:rPr>
                  <w:rStyle w:val="aa"/>
                  <w:color w:val="auto"/>
                  <w:lang w:val="en-US"/>
                </w:rPr>
                <w:t>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Санитарно - эпид</w:t>
            </w:r>
            <w:r w:rsidRPr="009205F1">
              <w:t>е</w:t>
            </w:r>
            <w:r w:rsidRPr="009205F1">
              <w:t>миологическое з</w:t>
            </w:r>
            <w:r w:rsidRPr="009205F1">
              <w:t>а</w:t>
            </w:r>
            <w:r w:rsidRPr="009205F1">
              <w:t>ключение</w:t>
            </w:r>
            <w:r>
              <w:t xml:space="preserve"> </w:t>
            </w:r>
            <w:r w:rsidRPr="008D31D7">
              <w:t>№</w:t>
            </w:r>
            <w:r>
              <w:t xml:space="preserve"> </w:t>
            </w:r>
            <w:r w:rsidRPr="008D31D7">
              <w:t xml:space="preserve"> 53.01.01.000.М.000098.04.19 от 25.04.2019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804D95">
            <w:pPr>
              <w:spacing w:line="280" w:lineRule="atLeast"/>
              <w:jc w:val="center"/>
            </w:pPr>
            <w:r>
              <w:t>92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«Юность»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Муниципальная, 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"Бронницкая средняя общео</w:t>
            </w:r>
            <w:r w:rsidRPr="009205F1">
              <w:t>б</w:t>
            </w:r>
            <w:r w:rsidRPr="009205F1">
              <w:t>разовательная школа"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с.Бронница Новгородского района  Новг</w:t>
            </w:r>
            <w:r w:rsidRPr="009205F1">
              <w:t>о</w:t>
            </w:r>
            <w:r w:rsidRPr="009205F1">
              <w:t>родской обл</w:t>
            </w:r>
            <w:r w:rsidRPr="009205F1">
              <w:t>а</w:t>
            </w:r>
            <w:r w:rsidRPr="009205F1">
              <w:t>сти,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 xml:space="preserve">ул. Березкид.6, тел. 749121,., </w:t>
            </w:r>
            <w:hyperlink r:id="rId185" w:history="1">
              <w:r w:rsidRPr="009205F1">
                <w:rPr>
                  <w:rStyle w:val="aa"/>
                  <w:color w:val="auto"/>
                </w:rPr>
                <w:t>bronnr@yandex.ru</w:t>
              </w:r>
            </w:hyperlink>
          </w:p>
          <w:p w:rsidR="00C745A7" w:rsidRPr="009205F1" w:rsidRDefault="00C745A7" w:rsidP="00683DDE">
            <w:pPr>
              <w:jc w:val="center"/>
            </w:pPr>
            <w:r w:rsidRPr="009205F1">
              <w:t>Киринцева М</w:t>
            </w:r>
            <w:r w:rsidRPr="009205F1">
              <w:t>а</w:t>
            </w:r>
            <w:r w:rsidRPr="009205F1">
              <w:t>рия Алекса</w:t>
            </w:r>
            <w:r w:rsidRPr="009205F1">
              <w:t>н</w:t>
            </w:r>
            <w:r w:rsidRPr="009205F1">
              <w:t>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 смена,</w:t>
            </w:r>
          </w:p>
          <w:p w:rsidR="005C73F9" w:rsidRDefault="005C73F9" w:rsidP="005C73F9">
            <w:pPr>
              <w:jc w:val="center"/>
            </w:pPr>
            <w:r>
              <w:t>03.06.-2</w:t>
            </w:r>
            <w:r w:rsidR="00FA68F1">
              <w:t>9</w:t>
            </w:r>
            <w:r>
              <w:t>.06.2019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90 мест,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7-12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отдельные кабин</w:t>
            </w:r>
            <w:r w:rsidRPr="009205F1">
              <w:t>е</w:t>
            </w:r>
            <w:r w:rsidRPr="009205F1">
              <w:t>ты для отдыха, спортзал, актовый зал, библиотека, столовая, спорти</w:t>
            </w:r>
            <w:r w:rsidRPr="009205F1">
              <w:t>в</w:t>
            </w:r>
            <w:r w:rsidRPr="009205F1">
              <w:t>ная площадка, к</w:t>
            </w:r>
            <w:r w:rsidRPr="009205F1">
              <w:t>а</w:t>
            </w:r>
            <w:r w:rsidRPr="009205F1">
              <w:t>бинеты для кру</w:t>
            </w:r>
            <w:r w:rsidRPr="009205F1">
              <w:t>ж</w:t>
            </w:r>
            <w:r w:rsidRPr="009205F1">
              <w:t>ковой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Расположен в с.Бронница, пляж отсутствует, пр</w:t>
            </w:r>
            <w:r w:rsidRPr="009205F1">
              <w:t>о</w:t>
            </w:r>
            <w:r w:rsidRPr="009205F1">
              <w:t>грамма лагеря "Юность", ФАБ находится на ра</w:t>
            </w:r>
            <w:r w:rsidRPr="009205F1">
              <w:t>с</w:t>
            </w:r>
            <w:r w:rsidRPr="009205F1">
              <w:t>стоянии 300м.</w:t>
            </w:r>
            <w:r>
              <w:t xml:space="preserve"> Для оказания м</w:t>
            </w:r>
            <w:r>
              <w:t>е</w:t>
            </w:r>
            <w:r>
              <w:t>дицинской пом</w:t>
            </w:r>
            <w:r>
              <w:t>о</w:t>
            </w:r>
            <w:r>
              <w:t>щи заключен д</w:t>
            </w:r>
            <w:r>
              <w:t>о</w:t>
            </w:r>
            <w:r>
              <w:t>говор с ГОБУЗ «Новгородская ЦРБ»</w:t>
            </w:r>
          </w:p>
          <w:p w:rsidR="00C745A7" w:rsidRPr="009205F1" w:rsidRDefault="00CC1F9B" w:rsidP="00683DDE">
            <w:pPr>
              <w:jc w:val="center"/>
              <w:rPr>
                <w:lang w:val="en-US"/>
              </w:rPr>
            </w:pPr>
            <w:hyperlink r:id="rId186" w:history="1">
              <w:r w:rsidR="00C745A7" w:rsidRPr="009205F1">
                <w:rPr>
                  <w:rStyle w:val="aa"/>
                  <w:color w:val="auto"/>
                </w:rPr>
                <w:t>htt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p</w:t>
              </w:r>
              <w:r w:rsidR="00C745A7" w:rsidRPr="009205F1">
                <w:rPr>
                  <w:rStyle w:val="aa"/>
                  <w:color w:val="auto"/>
                </w:rPr>
                <w:t>://bronnr.moy.s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lastRenderedPageBreak/>
                <w:t>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lastRenderedPageBreak/>
              <w:t>Санитарно - эпид</w:t>
            </w:r>
            <w:r w:rsidRPr="009205F1">
              <w:t>е</w:t>
            </w:r>
            <w:r w:rsidRPr="009205F1">
              <w:t>миологическое з</w:t>
            </w:r>
            <w:r w:rsidRPr="009205F1">
              <w:t>а</w:t>
            </w:r>
            <w:r w:rsidRPr="009205F1">
              <w:t>ключение</w:t>
            </w:r>
            <w:r>
              <w:t xml:space="preserve"> </w:t>
            </w:r>
            <w:r w:rsidRPr="008D31D7">
              <w:t>№ 53.01.01.000.М.000089.04.19 от 25.04.2019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21435">
            <w:pPr>
              <w:spacing w:line="280" w:lineRule="atLeast"/>
              <w:jc w:val="center"/>
            </w:pPr>
            <w:r>
              <w:lastRenderedPageBreak/>
              <w:t>93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  <w:rPr>
                <w:b/>
              </w:rPr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«Олимпиец»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проф.смена об</w:t>
            </w:r>
            <w:r w:rsidRPr="009205F1">
              <w:t>о</w:t>
            </w:r>
            <w:r w:rsidRPr="009205F1">
              <w:t>ронно-спортивной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Муниципальная, 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"Бронницкая средняя общео</w:t>
            </w:r>
            <w:r w:rsidRPr="009205F1">
              <w:t>б</w:t>
            </w:r>
            <w:r w:rsidRPr="009205F1">
              <w:t>разовательная школа"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с.Бронница Новгородского района  Новг</w:t>
            </w:r>
            <w:r w:rsidRPr="009205F1">
              <w:t>о</w:t>
            </w:r>
            <w:r w:rsidRPr="009205F1">
              <w:t>родской обл</w:t>
            </w:r>
            <w:r w:rsidRPr="009205F1">
              <w:t>а</w:t>
            </w:r>
            <w:r w:rsidRPr="009205F1">
              <w:t>сти,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ул. Березкид.6, тел.749121</w:t>
            </w:r>
          </w:p>
          <w:p w:rsidR="00C745A7" w:rsidRPr="009205F1" w:rsidRDefault="00CC1F9B" w:rsidP="00683DDE">
            <w:pPr>
              <w:jc w:val="center"/>
            </w:pPr>
            <w:hyperlink r:id="rId187" w:history="1">
              <w:r w:rsidR="00C745A7" w:rsidRPr="009205F1">
                <w:rPr>
                  <w:rStyle w:val="aa"/>
                  <w:color w:val="auto"/>
                </w:rPr>
                <w:t>bronnr@yandex.ru</w:t>
              </w:r>
            </w:hyperlink>
          </w:p>
          <w:p w:rsidR="00C745A7" w:rsidRPr="009205F1" w:rsidRDefault="00C745A7" w:rsidP="00683DDE">
            <w:pPr>
              <w:jc w:val="center"/>
            </w:pPr>
            <w:r w:rsidRPr="009205F1">
              <w:t>Киринцева М</w:t>
            </w:r>
            <w:r w:rsidRPr="009205F1">
              <w:t>а</w:t>
            </w:r>
            <w:r w:rsidRPr="009205F1">
              <w:t>рия Алекса</w:t>
            </w:r>
            <w:r w:rsidRPr="009205F1">
              <w:t>н</w:t>
            </w:r>
            <w:r w:rsidRPr="009205F1">
              <w:t>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 смена,</w:t>
            </w:r>
          </w:p>
          <w:p w:rsidR="00FA68F1" w:rsidRDefault="00FA68F1" w:rsidP="00FA68F1">
            <w:pPr>
              <w:jc w:val="center"/>
            </w:pPr>
            <w:r>
              <w:t>03.06.-29.06.2019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20 мест,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10-14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отдельные кабин</w:t>
            </w:r>
            <w:r w:rsidRPr="009205F1">
              <w:t>е</w:t>
            </w:r>
            <w:r w:rsidRPr="009205F1">
              <w:t>ты для отдыха, спортзал, актовый зал, библиотека, столовая, спорти</w:t>
            </w:r>
            <w:r w:rsidRPr="009205F1">
              <w:t>в</w:t>
            </w:r>
            <w:r w:rsidRPr="009205F1">
              <w:t>ная площадка, к</w:t>
            </w:r>
            <w:r w:rsidRPr="009205F1">
              <w:t>а</w:t>
            </w:r>
            <w:r w:rsidRPr="009205F1">
              <w:t>бинеты для кру</w:t>
            </w:r>
            <w:r w:rsidRPr="009205F1">
              <w:t>ж</w:t>
            </w:r>
            <w:r w:rsidRPr="009205F1">
              <w:t>ковой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EF6C29" w:rsidRDefault="00C745A7" w:rsidP="00683DDE">
            <w:pPr>
              <w:jc w:val="center"/>
            </w:pPr>
            <w:r w:rsidRPr="009205F1">
              <w:t>Расположен в с.Бронница, пляж отсутствует, пр</w:t>
            </w:r>
            <w:r w:rsidRPr="009205F1">
              <w:t>о</w:t>
            </w:r>
            <w:r w:rsidRPr="009205F1">
              <w:t>грамма лагеря "Олимпиец", ФАБ находится на ра</w:t>
            </w:r>
            <w:r w:rsidRPr="009205F1">
              <w:t>с</w:t>
            </w:r>
            <w:r w:rsidRPr="009205F1">
              <w:t>стоянии 300м</w:t>
            </w:r>
            <w:r>
              <w:t xml:space="preserve"> Для оказания мед</w:t>
            </w:r>
            <w:r>
              <w:t>и</w:t>
            </w:r>
            <w:r>
              <w:t>цинской помощи заключен договор с ГОБУЗ «Новг</w:t>
            </w:r>
            <w:r>
              <w:t>о</w:t>
            </w:r>
            <w:r>
              <w:t>родская ЦРБ»</w:t>
            </w:r>
            <w:r w:rsidRPr="009205F1">
              <w:t xml:space="preserve">. </w:t>
            </w:r>
            <w:hyperlink r:id="rId188" w:history="1">
              <w:r w:rsidRPr="009205F1">
                <w:rPr>
                  <w:rStyle w:val="aa"/>
                  <w:color w:val="auto"/>
                </w:rPr>
                <w:t>htt</w:t>
              </w:r>
              <w:r w:rsidRPr="009205F1">
                <w:rPr>
                  <w:rStyle w:val="aa"/>
                  <w:color w:val="auto"/>
                  <w:lang w:val="en-US"/>
                </w:rPr>
                <w:t>p</w:t>
              </w:r>
              <w:r w:rsidRPr="009205F1">
                <w:rPr>
                  <w:rStyle w:val="aa"/>
                  <w:color w:val="auto"/>
                </w:rPr>
                <w:t>://bronnr.moy.s</w:t>
              </w:r>
              <w:r w:rsidRPr="009205F1">
                <w:rPr>
                  <w:rStyle w:val="aa"/>
                  <w:color w:val="auto"/>
                  <w:lang w:val="en-US"/>
                </w:rPr>
                <w:t>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Санитарно - эпид</w:t>
            </w:r>
            <w:r w:rsidRPr="009205F1">
              <w:t>е</w:t>
            </w:r>
            <w:r w:rsidRPr="009205F1">
              <w:t>миологическое з</w:t>
            </w:r>
            <w:r w:rsidRPr="009205F1">
              <w:t>а</w:t>
            </w:r>
            <w:r w:rsidRPr="009205F1">
              <w:t xml:space="preserve">ключение </w:t>
            </w:r>
            <w:r w:rsidRPr="008D31D7">
              <w:t>№ 53.01.01.000.М.000087.04.19 от 24.04.2019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line="280" w:lineRule="atLeast"/>
              <w:jc w:val="center"/>
            </w:pPr>
            <w:r>
              <w:t>94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«Улыбка»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«Сырковская средняя общео</w:t>
            </w:r>
            <w:r w:rsidRPr="009205F1">
              <w:t>б</w:t>
            </w:r>
            <w:r w:rsidRPr="009205F1">
              <w:t>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173507 Новг</w:t>
            </w:r>
            <w:r w:rsidRPr="009205F1">
              <w:t>о</w:t>
            </w:r>
            <w:r w:rsidRPr="009205F1">
              <w:t>родский район,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д. Сырково,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ул. Пролета</w:t>
            </w:r>
            <w:r w:rsidRPr="009205F1">
              <w:t>р</w:t>
            </w:r>
            <w:r w:rsidRPr="009205F1">
              <w:t>ская,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д. 7а,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тел./факс</w:t>
            </w:r>
          </w:p>
          <w:p w:rsidR="00C745A7" w:rsidRPr="009205F1" w:rsidRDefault="00C745A7" w:rsidP="00683DDE">
            <w:pPr>
              <w:jc w:val="center"/>
            </w:pPr>
            <w:r w:rsidRPr="009205F1">
              <w:t xml:space="preserve">(8162) 793-602 </w:t>
            </w:r>
            <w:hyperlink r:id="rId189" w:history="1">
              <w:r w:rsidRPr="009205F1">
                <w:rPr>
                  <w:rStyle w:val="aa"/>
                  <w:color w:val="auto"/>
                </w:rPr>
                <w:t>sirkovoshc@yandex.ru</w:t>
              </w:r>
            </w:hyperlink>
          </w:p>
          <w:p w:rsidR="00C745A7" w:rsidRPr="009205F1" w:rsidRDefault="00C745A7" w:rsidP="00683DDE">
            <w:pPr>
              <w:jc w:val="center"/>
            </w:pPr>
            <w:r w:rsidRPr="009205F1">
              <w:t>Семенова Ол</w:t>
            </w:r>
            <w:r w:rsidRPr="009205F1">
              <w:t>ь</w:t>
            </w:r>
            <w:r w:rsidRPr="009205F1">
              <w:t>га Ивановна</w:t>
            </w:r>
          </w:p>
          <w:p w:rsidR="00C745A7" w:rsidRPr="009205F1" w:rsidRDefault="00C745A7" w:rsidP="00683D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 смена,</w:t>
            </w:r>
          </w:p>
          <w:p w:rsidR="00FA68F1" w:rsidRDefault="00FA68F1" w:rsidP="00FA68F1">
            <w:pPr>
              <w:jc w:val="center"/>
            </w:pPr>
            <w:r>
              <w:t>31.05.-28.06.2019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60 мест,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7-15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4 игровые, кабинет информатики, к</w:t>
            </w:r>
            <w:r w:rsidRPr="009205F1">
              <w:t>а</w:t>
            </w:r>
            <w:r w:rsidRPr="009205F1">
              <w:t>бинет технологии, актовый зал, би</w:t>
            </w:r>
            <w:r w:rsidRPr="009205F1">
              <w:t>б</w:t>
            </w:r>
            <w:r w:rsidRPr="009205F1">
              <w:t>лиотека, спорти</w:t>
            </w:r>
            <w:r w:rsidRPr="009205F1">
              <w:t>в</w:t>
            </w:r>
            <w:r w:rsidRPr="009205F1">
              <w:t>ный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Лагерь находится непосредственно в д. Сырково Но</w:t>
            </w:r>
            <w:r w:rsidRPr="009205F1">
              <w:t>в</w:t>
            </w:r>
            <w:r w:rsidRPr="009205F1">
              <w:t>городского рай</w:t>
            </w:r>
            <w:r w:rsidRPr="009205F1">
              <w:t>о</w:t>
            </w:r>
            <w:r w:rsidRPr="009205F1">
              <w:t>на; пляжа нет; оказание мед</w:t>
            </w:r>
            <w:r w:rsidRPr="009205F1">
              <w:t>и</w:t>
            </w:r>
            <w:r w:rsidRPr="009205F1">
              <w:t>цинской  помощи на базе амбулат</w:t>
            </w:r>
            <w:r w:rsidRPr="009205F1">
              <w:t>о</w:t>
            </w:r>
            <w:r w:rsidRPr="009205F1">
              <w:t>рии.</w:t>
            </w:r>
          </w:p>
          <w:p w:rsidR="00C745A7" w:rsidRPr="00690362" w:rsidRDefault="00C745A7" w:rsidP="00C90FB7">
            <w:pPr>
              <w:jc w:val="center"/>
              <w:rPr>
                <w:lang w:val="en-US"/>
              </w:rPr>
            </w:pPr>
            <w:r>
              <w:t>53119.</w:t>
            </w:r>
            <w:r>
              <w:rPr>
                <w:lang w:val="en-US"/>
              </w:rPr>
              <w:t>edusite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C745A7" w:rsidRPr="009205F1" w:rsidRDefault="00C745A7" w:rsidP="00683DD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4B22EF" w:rsidRDefault="00C745A7" w:rsidP="005C1D12">
            <w:pPr>
              <w:jc w:val="center"/>
            </w:pPr>
            <w:r w:rsidRPr="009205F1">
              <w:t>Санитарно - эпид</w:t>
            </w:r>
            <w:r w:rsidRPr="009205F1">
              <w:t>е</w:t>
            </w:r>
            <w:r w:rsidRPr="009205F1">
              <w:t>миологическое з</w:t>
            </w:r>
            <w:r w:rsidRPr="009205F1">
              <w:t>а</w:t>
            </w:r>
            <w:r w:rsidRPr="009205F1">
              <w:t xml:space="preserve">ключение № </w:t>
            </w:r>
            <w:r w:rsidRPr="004B22EF">
              <w:t>53.01.01.000.М.000049.03.19</w:t>
            </w:r>
          </w:p>
          <w:p w:rsidR="00C745A7" w:rsidRPr="004B22EF" w:rsidRDefault="00C745A7" w:rsidP="005C1D12">
            <w:pPr>
              <w:jc w:val="center"/>
            </w:pPr>
            <w:r w:rsidRPr="004B22EF">
              <w:t>от 28.03.2019</w:t>
            </w:r>
          </w:p>
          <w:p w:rsidR="00C745A7" w:rsidRPr="009205F1" w:rsidRDefault="00C745A7" w:rsidP="00683DDE">
            <w:pPr>
              <w:jc w:val="center"/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21435">
            <w:pPr>
              <w:spacing w:line="280" w:lineRule="atLeast"/>
              <w:jc w:val="center"/>
            </w:pPr>
            <w:r>
              <w:t>95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«Здравушка»</w:t>
            </w:r>
            <w:r w:rsidRPr="009205F1">
              <w:t xml:space="preserve"> 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профильная смена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«Сырковская средняя общео</w:t>
            </w:r>
            <w:r w:rsidRPr="009205F1">
              <w:t>б</w:t>
            </w:r>
            <w:r w:rsidRPr="009205F1">
              <w:t>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173507 Новг</w:t>
            </w:r>
            <w:r w:rsidRPr="009205F1">
              <w:t>о</w:t>
            </w:r>
            <w:r w:rsidRPr="009205F1">
              <w:t>родский район,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д. Сырково,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ул. Пролета</w:t>
            </w:r>
            <w:r w:rsidRPr="009205F1">
              <w:t>р</w:t>
            </w:r>
            <w:r w:rsidRPr="009205F1">
              <w:t>ская,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д. 7а,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тел./факс</w:t>
            </w:r>
          </w:p>
          <w:p w:rsidR="00C745A7" w:rsidRPr="009205F1" w:rsidRDefault="00C745A7" w:rsidP="00683DDE">
            <w:pPr>
              <w:jc w:val="center"/>
            </w:pPr>
            <w:r w:rsidRPr="009205F1">
              <w:t xml:space="preserve">(8162) 793-602, </w:t>
            </w:r>
            <w:hyperlink r:id="rId190" w:history="1">
              <w:r w:rsidRPr="009205F1">
                <w:rPr>
                  <w:rStyle w:val="aa"/>
                  <w:color w:val="auto"/>
                </w:rPr>
                <w:t>sirkovoshc@yandex.ru</w:t>
              </w:r>
            </w:hyperlink>
          </w:p>
          <w:p w:rsidR="00C745A7" w:rsidRPr="009205F1" w:rsidRDefault="00C745A7" w:rsidP="00683DDE">
            <w:pPr>
              <w:jc w:val="center"/>
            </w:pPr>
            <w:r w:rsidRPr="009205F1">
              <w:lastRenderedPageBreak/>
              <w:t>Семенова Ол</w:t>
            </w:r>
            <w:r w:rsidRPr="009205F1">
              <w:t>ь</w:t>
            </w:r>
            <w:r w:rsidRPr="009205F1">
              <w:t>га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lastRenderedPageBreak/>
              <w:t>сезонный,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 смена,</w:t>
            </w:r>
          </w:p>
          <w:p w:rsidR="00FA68F1" w:rsidRDefault="00FA68F1" w:rsidP="00FA68F1">
            <w:pPr>
              <w:jc w:val="center"/>
            </w:pPr>
            <w:r>
              <w:t>31.05.-28.06.2019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20 мест,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7-8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4 игровые, кабинет информатики, к</w:t>
            </w:r>
            <w:r w:rsidRPr="009205F1">
              <w:t>а</w:t>
            </w:r>
            <w:r w:rsidRPr="009205F1">
              <w:t>бинет технологии, актовый зал, би</w:t>
            </w:r>
            <w:r w:rsidRPr="009205F1">
              <w:t>б</w:t>
            </w:r>
            <w:r w:rsidRPr="009205F1">
              <w:t>лиотека, спорти</w:t>
            </w:r>
            <w:r w:rsidRPr="009205F1">
              <w:t>в</w:t>
            </w:r>
            <w:r w:rsidRPr="009205F1">
              <w:t>ный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Лагерь находится непосредственно в д. Сырково Но</w:t>
            </w:r>
            <w:r w:rsidRPr="009205F1">
              <w:t>в</w:t>
            </w:r>
            <w:r w:rsidRPr="009205F1">
              <w:t>городского рай</w:t>
            </w:r>
            <w:r w:rsidRPr="009205F1">
              <w:t>о</w:t>
            </w:r>
            <w:r w:rsidRPr="009205F1">
              <w:t>на; пляжа нет; оказание мед</w:t>
            </w:r>
            <w:r w:rsidRPr="009205F1">
              <w:t>и</w:t>
            </w:r>
            <w:r w:rsidRPr="009205F1">
              <w:t>цинской  помощи на базе амбулат</w:t>
            </w:r>
            <w:r w:rsidRPr="009205F1">
              <w:t>о</w:t>
            </w:r>
            <w:r w:rsidRPr="009205F1">
              <w:t>рии.</w:t>
            </w:r>
          </w:p>
          <w:p w:rsidR="00C745A7" w:rsidRPr="00690362" w:rsidRDefault="00C745A7" w:rsidP="00C90FB7">
            <w:pPr>
              <w:jc w:val="center"/>
              <w:rPr>
                <w:lang w:val="en-US"/>
              </w:rPr>
            </w:pPr>
            <w:r>
              <w:t>53119.</w:t>
            </w:r>
            <w:r>
              <w:rPr>
                <w:lang w:val="en-US"/>
              </w:rPr>
              <w:t>edusite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C745A7" w:rsidRPr="009205F1" w:rsidRDefault="00C745A7" w:rsidP="00683DD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4B22EF" w:rsidRDefault="00C745A7" w:rsidP="005C1D12">
            <w:pPr>
              <w:jc w:val="center"/>
            </w:pPr>
            <w:r w:rsidRPr="009205F1">
              <w:lastRenderedPageBreak/>
              <w:t>Санитарно - эпид</w:t>
            </w:r>
            <w:r w:rsidRPr="009205F1">
              <w:t>е</w:t>
            </w:r>
            <w:r w:rsidRPr="009205F1">
              <w:t xml:space="preserve">миологическое </w:t>
            </w:r>
            <w:r w:rsidRPr="004B22EF">
              <w:t>з</w:t>
            </w:r>
            <w:r w:rsidRPr="004B22EF">
              <w:t>а</w:t>
            </w:r>
            <w:r w:rsidRPr="004B22EF">
              <w:t>ключение № 53.01.01.000.М.000050.03.19</w:t>
            </w:r>
          </w:p>
          <w:p w:rsidR="00C745A7" w:rsidRPr="009205F1" w:rsidRDefault="00C745A7" w:rsidP="005C1D12">
            <w:pPr>
              <w:jc w:val="center"/>
            </w:pPr>
            <w:r w:rsidRPr="004B22EF">
              <w:t>от 28.03.2019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21435">
            <w:pPr>
              <w:spacing w:line="280" w:lineRule="atLeast"/>
              <w:jc w:val="center"/>
            </w:pPr>
            <w:r>
              <w:lastRenderedPageBreak/>
              <w:t>96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«Солнышко»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«Подберезская средняя общео</w:t>
            </w:r>
            <w:r w:rsidRPr="009205F1">
              <w:t>б</w:t>
            </w:r>
            <w:r w:rsidRPr="009205F1">
              <w:t>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Новгородская область Новг</w:t>
            </w:r>
            <w:r w:rsidRPr="009205F1">
              <w:t>о</w:t>
            </w:r>
            <w:r w:rsidRPr="009205F1">
              <w:t>родский район д.</w:t>
            </w:r>
            <w:r>
              <w:t xml:space="preserve"> </w:t>
            </w:r>
            <w:r w:rsidRPr="009205F1">
              <w:t xml:space="preserve">Подберезье, ул. Рабочая, д.2а, тел.742-533,   </w:t>
            </w:r>
            <w:hyperlink r:id="rId191" w:history="1">
              <w:r w:rsidRPr="009205F1">
                <w:rPr>
                  <w:rStyle w:val="aa"/>
                  <w:color w:val="auto"/>
                </w:rPr>
                <w:t>podberesyescul@yandex.ru</w:t>
              </w:r>
            </w:hyperlink>
          </w:p>
          <w:p w:rsidR="00C745A7" w:rsidRPr="009205F1" w:rsidRDefault="00C745A7" w:rsidP="00683DDE">
            <w:pPr>
              <w:jc w:val="center"/>
            </w:pPr>
            <w:r w:rsidRPr="009205F1">
              <w:t>Кузьминова Людмила Н</w:t>
            </w:r>
            <w:r w:rsidRPr="009205F1">
              <w:t>и</w:t>
            </w:r>
            <w:r w:rsidRPr="009205F1">
              <w:t>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 смена,</w:t>
            </w:r>
          </w:p>
          <w:p w:rsidR="00FA68F1" w:rsidRDefault="00FA68F1" w:rsidP="00FA68F1">
            <w:pPr>
              <w:jc w:val="center"/>
            </w:pPr>
            <w:r>
              <w:t>31.05.-25.06.2019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80 мест,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7-12 лет</w:t>
            </w:r>
          </w:p>
          <w:p w:rsidR="00C745A7" w:rsidRPr="009205F1" w:rsidRDefault="00C745A7" w:rsidP="00683DDE">
            <w:pPr>
              <w:jc w:val="center"/>
            </w:pPr>
          </w:p>
          <w:p w:rsidR="00C745A7" w:rsidRPr="009205F1" w:rsidRDefault="00C745A7" w:rsidP="00683D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4 игровые комнаты, спортивный зал, библиотека, акт</w:t>
            </w:r>
            <w:r w:rsidRPr="009205F1">
              <w:t>о</w:t>
            </w:r>
            <w:r w:rsidRPr="009205F1">
              <w:t>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Лагерь "Солны</w:t>
            </w:r>
            <w:r w:rsidRPr="009205F1">
              <w:t>ш</w:t>
            </w:r>
            <w:r w:rsidRPr="009205F1">
              <w:t>ко" находится непосредственно в д. Подберезье, Новгородского района; пляжа нет; программа лагеря   "Со</w:t>
            </w:r>
            <w:r w:rsidRPr="009205F1">
              <w:t>л</w:t>
            </w:r>
            <w:r w:rsidRPr="009205F1">
              <w:t>нышко"; оказание медицинской  п</w:t>
            </w:r>
            <w:r w:rsidRPr="009205F1">
              <w:t>о</w:t>
            </w:r>
            <w:r w:rsidRPr="009205F1">
              <w:t>мощи на базе а</w:t>
            </w:r>
            <w:r w:rsidRPr="009205F1">
              <w:t>м</w:t>
            </w:r>
            <w:r w:rsidRPr="009205F1">
              <w:t>булатории.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Санитарно - эпид</w:t>
            </w:r>
            <w:r w:rsidRPr="009205F1">
              <w:t>е</w:t>
            </w:r>
            <w:r w:rsidRPr="009205F1">
              <w:t>миологическое з</w:t>
            </w:r>
            <w:r w:rsidRPr="009205F1">
              <w:t>а</w:t>
            </w:r>
            <w:r w:rsidRPr="009205F1">
              <w:t>ключение</w:t>
            </w:r>
            <w:r>
              <w:t xml:space="preserve"> </w:t>
            </w:r>
            <w:r w:rsidRPr="008D31D7">
              <w:t>№ 53.01.01.000.М.000088.04.19 от 24.04.2019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line="280" w:lineRule="atLeast"/>
              <w:jc w:val="center"/>
            </w:pPr>
            <w:r>
              <w:t>97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«Солнышко»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«Григоровская основная общ</w:t>
            </w:r>
            <w:r w:rsidRPr="009205F1">
              <w:t>е</w:t>
            </w:r>
            <w:r w:rsidRPr="009205F1">
              <w:t>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173018 г. В</w:t>
            </w:r>
            <w:r w:rsidRPr="009205F1">
              <w:t>е</w:t>
            </w:r>
            <w:r w:rsidRPr="009205F1">
              <w:t>ликий Новг</w:t>
            </w:r>
            <w:r w:rsidRPr="009205F1">
              <w:t>о</w:t>
            </w:r>
            <w:r w:rsidRPr="009205F1">
              <w:t>род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ул. Зоотехн</w:t>
            </w:r>
            <w:r w:rsidRPr="009205F1">
              <w:t>и</w:t>
            </w:r>
            <w:r w:rsidRPr="009205F1">
              <w:t>ческая, д. 6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тел.280-610, тел.280-620</w:t>
            </w:r>
          </w:p>
          <w:p w:rsidR="00C745A7" w:rsidRPr="009205F1" w:rsidRDefault="00CC1F9B" w:rsidP="00683DDE">
            <w:pPr>
              <w:jc w:val="center"/>
            </w:pPr>
            <w:hyperlink r:id="rId192" w:history="1">
              <w:r w:rsidR="00C745A7" w:rsidRPr="009205F1">
                <w:rPr>
                  <w:rStyle w:val="aa"/>
                  <w:color w:val="auto"/>
                </w:rPr>
                <w:t>grigorovo73@mail.ru</w:t>
              </w:r>
            </w:hyperlink>
          </w:p>
          <w:p w:rsidR="00C745A7" w:rsidRPr="009205F1" w:rsidRDefault="00C745A7" w:rsidP="00683DDE">
            <w:pPr>
              <w:jc w:val="center"/>
            </w:pPr>
            <w:r w:rsidRPr="009205F1">
              <w:t>Лопарева Ир</w:t>
            </w:r>
            <w:r w:rsidRPr="009205F1">
              <w:t>и</w:t>
            </w:r>
            <w:r w:rsidRPr="009205F1">
              <w:t>на Валент</w:t>
            </w:r>
            <w:r w:rsidRPr="009205F1">
              <w:t>и</w:t>
            </w:r>
            <w:r w:rsidRPr="009205F1">
              <w:t>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 смена,</w:t>
            </w:r>
          </w:p>
          <w:p w:rsidR="00FA68F1" w:rsidRDefault="00FA68F1" w:rsidP="00FA68F1">
            <w:pPr>
              <w:jc w:val="center"/>
            </w:pPr>
            <w:r>
              <w:t>03.06.-27.06.2019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20 мест,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6,5-11 лет</w:t>
            </w:r>
          </w:p>
          <w:p w:rsidR="00C745A7" w:rsidRPr="009205F1" w:rsidRDefault="00C745A7" w:rsidP="00683D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2 игровые комнаты, спортзал, библи</w:t>
            </w:r>
            <w:r w:rsidRPr="009205F1">
              <w:t>о</w:t>
            </w:r>
            <w:r w:rsidRPr="009205F1">
              <w:t>тека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82F91">
            <w:pPr>
              <w:jc w:val="center"/>
            </w:pPr>
            <w:r w:rsidRPr="009205F1">
              <w:t>Оказание мед</w:t>
            </w:r>
            <w:r w:rsidRPr="009205F1">
              <w:t>и</w:t>
            </w:r>
            <w:r w:rsidRPr="009205F1">
              <w:t>цинской помощи на базе Григоро</w:t>
            </w:r>
            <w:r w:rsidRPr="009205F1">
              <w:t>в</w:t>
            </w:r>
            <w:r w:rsidRPr="009205F1">
              <w:t>ской мед.амбулатории;  программа озд</w:t>
            </w:r>
            <w:r w:rsidRPr="009205F1">
              <w:t>о</w:t>
            </w:r>
            <w:r w:rsidRPr="009205F1">
              <w:t>ровительного л</w:t>
            </w:r>
            <w:r w:rsidRPr="009205F1">
              <w:t>а</w:t>
            </w:r>
            <w:r w:rsidRPr="009205F1">
              <w:t xml:space="preserve">геря дневного пребывания детей "Солнышко", </w:t>
            </w:r>
            <w:hyperlink r:id="rId193" w:history="1">
              <w:r w:rsidRPr="009205F1">
                <w:rPr>
                  <w:rStyle w:val="aa"/>
                  <w:color w:val="auto"/>
                  <w:lang w:val="en-US"/>
                </w:rPr>
                <w:t>www</w:t>
              </w:r>
              <w:r w:rsidRPr="009205F1">
                <w:rPr>
                  <w:rStyle w:val="aa"/>
                  <w:color w:val="auto"/>
                </w:rPr>
                <w:t>.grigorovo.edusite/r</w:t>
              </w:r>
              <w:r w:rsidRPr="009205F1">
                <w:rPr>
                  <w:rStyle w:val="aa"/>
                  <w:color w:val="auto"/>
                  <w:lang w:val="en-US"/>
                </w:rPr>
                <w:t>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091FB2">
              <w:t>Санитарно - эпид</w:t>
            </w:r>
            <w:r w:rsidRPr="00091FB2">
              <w:t>е</w:t>
            </w:r>
            <w:r w:rsidRPr="00091FB2">
              <w:t>миологическое з</w:t>
            </w:r>
            <w:r w:rsidRPr="00091FB2">
              <w:t>а</w:t>
            </w:r>
            <w:r w:rsidRPr="00091FB2">
              <w:t>ключение №</w:t>
            </w:r>
            <w:r>
              <w:t xml:space="preserve"> </w:t>
            </w:r>
            <w:r w:rsidRPr="00DC3833">
              <w:rPr>
                <w:bCs/>
              </w:rPr>
              <w:t>53.01.01.000.М.000148.05.19 от 21.05.2019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582F91">
            <w:pPr>
              <w:spacing w:line="280" w:lineRule="atLeast"/>
              <w:jc w:val="center"/>
            </w:pPr>
            <w:r>
              <w:t>98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«Дружба»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«Новоселицкая средняя общео</w:t>
            </w:r>
            <w:r w:rsidRPr="009205F1">
              <w:t>б</w:t>
            </w:r>
            <w:r w:rsidRPr="009205F1">
              <w:t>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173520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Новг</w:t>
            </w:r>
            <w:r w:rsidRPr="009205F1">
              <w:t>о</w:t>
            </w:r>
            <w:r w:rsidRPr="009205F1">
              <w:t>родский район, д.</w:t>
            </w:r>
            <w:r w:rsidR="00FA68F1">
              <w:t xml:space="preserve"> </w:t>
            </w:r>
            <w:r w:rsidRPr="009205F1">
              <w:t>Новоселицы, ул.</w:t>
            </w:r>
            <w:r w:rsidR="00FA68F1">
              <w:t xml:space="preserve"> </w:t>
            </w:r>
            <w:r w:rsidRPr="009205F1">
              <w:t>Школьная, д.3.</w:t>
            </w:r>
          </w:p>
          <w:p w:rsidR="00C745A7" w:rsidRPr="00817179" w:rsidRDefault="00C745A7" w:rsidP="00683DDE">
            <w:pPr>
              <w:jc w:val="center"/>
            </w:pPr>
            <w:r w:rsidRPr="009205F1">
              <w:t>тел</w:t>
            </w:r>
            <w:r w:rsidRPr="00817179">
              <w:t>:740-522, 740-500,</w:t>
            </w:r>
          </w:p>
          <w:p w:rsidR="00C745A7" w:rsidRPr="00817179" w:rsidRDefault="00C745A7" w:rsidP="00683DDE">
            <w:pPr>
              <w:jc w:val="center"/>
            </w:pPr>
            <w:r w:rsidRPr="009205F1">
              <w:rPr>
                <w:lang w:val="en-US"/>
              </w:rPr>
              <w:t>e</w:t>
            </w:r>
            <w:r w:rsidRPr="00817179">
              <w:t>-</w:t>
            </w:r>
            <w:r w:rsidRPr="009205F1">
              <w:rPr>
                <w:lang w:val="en-US"/>
              </w:rPr>
              <w:t>mail</w:t>
            </w:r>
            <w:r w:rsidRPr="00817179">
              <w:t xml:space="preserve">: </w:t>
            </w:r>
            <w:hyperlink r:id="rId194" w:history="1">
              <w:r w:rsidRPr="009205F1">
                <w:rPr>
                  <w:rStyle w:val="aa"/>
                  <w:color w:val="auto"/>
                  <w:lang w:val="en-US"/>
                </w:rPr>
                <w:t>nov</w:t>
              </w:r>
              <w:r w:rsidRPr="009205F1">
                <w:rPr>
                  <w:rStyle w:val="aa"/>
                  <w:color w:val="auto"/>
                  <w:lang w:val="en-US"/>
                </w:rPr>
                <w:t>o</w:t>
              </w:r>
              <w:r w:rsidRPr="009205F1">
                <w:rPr>
                  <w:rStyle w:val="aa"/>
                  <w:color w:val="auto"/>
                  <w:lang w:val="en-US"/>
                </w:rPr>
                <w:t>sels</w:t>
              </w:r>
              <w:r w:rsidRPr="00817179">
                <w:rPr>
                  <w:rStyle w:val="aa"/>
                  <w:color w:val="auto"/>
                </w:rPr>
                <w:t>@</w:t>
              </w:r>
              <w:r w:rsidRPr="009205F1">
                <w:rPr>
                  <w:rStyle w:val="aa"/>
                  <w:color w:val="auto"/>
                  <w:lang w:val="en-US"/>
                </w:rPr>
                <w:t>yandex</w:t>
              </w:r>
              <w:r w:rsidRPr="00817179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  <w:r w:rsidRPr="00817179">
              <w:t xml:space="preserve"> </w:t>
            </w:r>
            <w:r w:rsidRPr="00817179">
              <w:lastRenderedPageBreak/>
              <w:t>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Абрамова Ел</w:t>
            </w:r>
            <w:r w:rsidRPr="009205F1">
              <w:t>е</w:t>
            </w:r>
            <w:r w:rsidRPr="009205F1">
              <w:t>на Владим</w:t>
            </w:r>
            <w:r w:rsidRPr="009205F1">
              <w:t>и</w:t>
            </w:r>
            <w:r w:rsidRPr="009205F1">
              <w:t>ровна</w:t>
            </w:r>
          </w:p>
          <w:p w:rsidR="00C745A7" w:rsidRPr="009205F1" w:rsidRDefault="00C745A7" w:rsidP="00683D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lastRenderedPageBreak/>
              <w:t>сезонный,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 смена,</w:t>
            </w:r>
          </w:p>
          <w:p w:rsidR="00FA68F1" w:rsidRDefault="00FA68F1" w:rsidP="00FA68F1">
            <w:pPr>
              <w:jc w:val="center"/>
            </w:pPr>
            <w:r>
              <w:t>01.06.-26.06.2019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40 мест,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7-10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3 кабинета, спо</w:t>
            </w:r>
            <w:r w:rsidRPr="009205F1">
              <w:t>р</w:t>
            </w:r>
            <w:r w:rsidRPr="009205F1">
              <w:t>тивный зал, би</w:t>
            </w:r>
            <w:r w:rsidRPr="009205F1">
              <w:t>б</w:t>
            </w:r>
            <w:r w:rsidRPr="009205F1">
              <w:t>лиотека, актовый зал, спортивная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Здание МАОУ " Новоселицкая СОШ". Програ</w:t>
            </w:r>
            <w:r w:rsidRPr="009205F1">
              <w:t>м</w:t>
            </w:r>
            <w:r w:rsidRPr="009205F1">
              <w:t>ма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летнего оздоров</w:t>
            </w:r>
            <w:r w:rsidRPr="009205F1">
              <w:t>и</w:t>
            </w:r>
            <w:r w:rsidRPr="009205F1">
              <w:t>тельного лагеря «Дружба» орие</w:t>
            </w:r>
            <w:r w:rsidRPr="009205F1">
              <w:t>н</w:t>
            </w:r>
            <w:r w:rsidRPr="009205F1">
              <w:t>тирована на раб</w:t>
            </w:r>
            <w:r w:rsidRPr="009205F1">
              <w:t>о</w:t>
            </w:r>
            <w:r w:rsidRPr="009205F1">
              <w:t>ту в разново</w:t>
            </w:r>
            <w:r w:rsidRPr="009205F1">
              <w:t>з</w:t>
            </w:r>
            <w:r w:rsidRPr="009205F1">
              <w:t>растном детском коллективе. М</w:t>
            </w:r>
            <w:r w:rsidRPr="009205F1">
              <w:t>е</w:t>
            </w:r>
            <w:r w:rsidRPr="009205F1">
              <w:t>дицинская п</w:t>
            </w:r>
            <w:r w:rsidRPr="009205F1">
              <w:t>о</w:t>
            </w:r>
            <w:r w:rsidRPr="009205F1">
              <w:lastRenderedPageBreak/>
              <w:t>мощь оказывается фельдшером Н</w:t>
            </w:r>
            <w:r w:rsidRPr="009205F1">
              <w:t>о</w:t>
            </w:r>
            <w:r w:rsidRPr="009205F1">
              <w:t>воселицкой амб</w:t>
            </w:r>
            <w:r w:rsidRPr="009205F1">
              <w:t>у</w:t>
            </w:r>
            <w:r w:rsidRPr="009205F1">
              <w:t>латории.</w:t>
            </w:r>
          </w:p>
          <w:p w:rsidR="00C745A7" w:rsidRPr="009205F1" w:rsidRDefault="00C745A7" w:rsidP="00683DDE">
            <w:pPr>
              <w:jc w:val="center"/>
            </w:pPr>
            <w:r w:rsidRPr="009205F1">
              <w:t xml:space="preserve">Сайт школы: </w:t>
            </w:r>
            <w:hyperlink r:id="rId195" w:history="1">
              <w:r w:rsidRPr="009205F1">
                <w:rPr>
                  <w:rStyle w:val="aa"/>
                  <w:color w:val="auto"/>
                  <w:lang w:val="en-US"/>
                </w:rPr>
                <w:t>www</w:t>
              </w:r>
              <w:r w:rsidRPr="009205F1">
                <w:rPr>
                  <w:rStyle w:val="aa"/>
                  <w:color w:val="auto"/>
                </w:rPr>
                <w:t>.novosels.edusite.ru</w:t>
              </w:r>
            </w:hyperlink>
          </w:p>
          <w:p w:rsidR="00C745A7" w:rsidRPr="009205F1" w:rsidRDefault="00C745A7" w:rsidP="00683DDE">
            <w:pPr>
              <w:jc w:val="center"/>
            </w:pPr>
            <w:r w:rsidRPr="009205F1">
              <w:t xml:space="preserve">паспорт </w:t>
            </w:r>
            <w:hyperlink r:id="rId196" w:history="1">
              <w:r w:rsidRPr="009205F1">
                <w:rPr>
                  <w:rStyle w:val="aa"/>
                  <w:color w:val="auto"/>
                </w:rPr>
                <w:t>http://novosels.edusite.ru/p273aa1.html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E60ECB">
            <w:pPr>
              <w:jc w:val="center"/>
            </w:pPr>
            <w:r w:rsidRPr="00091FB2">
              <w:lastRenderedPageBreak/>
              <w:t>Санитарно - эпид</w:t>
            </w:r>
            <w:r w:rsidRPr="00091FB2">
              <w:t>е</w:t>
            </w:r>
            <w:r w:rsidRPr="00091FB2">
              <w:t>миологическое з</w:t>
            </w:r>
            <w:r w:rsidRPr="00091FB2">
              <w:t>а</w:t>
            </w:r>
            <w:r w:rsidRPr="00091FB2">
              <w:t>ключение №</w:t>
            </w:r>
            <w:r>
              <w:t xml:space="preserve"> </w:t>
            </w:r>
            <w:r w:rsidRPr="00DC3833">
              <w:rPr>
                <w:bCs/>
              </w:rPr>
              <w:t>53.01.01.000.М.000144.05.19 от 21.05.2019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line="280" w:lineRule="atLeast"/>
              <w:jc w:val="center"/>
            </w:pPr>
            <w:r>
              <w:lastRenderedPageBreak/>
              <w:t>99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«Патриот»</w:t>
            </w:r>
            <w:r w:rsidRPr="009205F1">
              <w:t xml:space="preserve"> 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профильная смена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.оборонно-спортивной напра</w:t>
            </w:r>
            <w:r w:rsidRPr="009205F1">
              <w:t>в</w:t>
            </w:r>
            <w:r w:rsidRPr="009205F1">
              <w:t>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Муниципальная;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«Новоселицкая средняя общео</w:t>
            </w:r>
            <w:r w:rsidRPr="009205F1">
              <w:t>б</w:t>
            </w:r>
            <w:r w:rsidRPr="009205F1">
              <w:t>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173520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Новг</w:t>
            </w:r>
            <w:r w:rsidRPr="009205F1">
              <w:t>о</w:t>
            </w:r>
            <w:r w:rsidRPr="009205F1">
              <w:t>родский район, д.Новоселицы, ул.Школьная, д.3.</w:t>
            </w:r>
          </w:p>
          <w:p w:rsidR="00C745A7" w:rsidRPr="009205F1" w:rsidRDefault="00C745A7" w:rsidP="00683DDE">
            <w:pPr>
              <w:jc w:val="center"/>
              <w:rPr>
                <w:lang w:val="en-US"/>
              </w:rPr>
            </w:pPr>
            <w:r w:rsidRPr="009205F1">
              <w:t>тел</w:t>
            </w:r>
            <w:r w:rsidRPr="009205F1">
              <w:rPr>
                <w:lang w:val="en-US"/>
              </w:rPr>
              <w:t>:740-522,</w:t>
            </w:r>
          </w:p>
          <w:p w:rsidR="00C745A7" w:rsidRPr="009205F1" w:rsidRDefault="00C745A7" w:rsidP="00683DDE">
            <w:pPr>
              <w:jc w:val="center"/>
              <w:rPr>
                <w:lang w:val="en-US"/>
              </w:rPr>
            </w:pPr>
            <w:r w:rsidRPr="009205F1">
              <w:rPr>
                <w:lang w:val="en-US"/>
              </w:rPr>
              <w:t>740-500,</w:t>
            </w:r>
          </w:p>
          <w:p w:rsidR="00C745A7" w:rsidRPr="009205F1" w:rsidRDefault="00C745A7" w:rsidP="00683DDE">
            <w:pPr>
              <w:jc w:val="center"/>
              <w:rPr>
                <w:lang w:val="en-US"/>
              </w:rPr>
            </w:pPr>
            <w:r w:rsidRPr="009205F1">
              <w:rPr>
                <w:lang w:val="en-US"/>
              </w:rPr>
              <w:t xml:space="preserve">e-mail: </w:t>
            </w:r>
            <w:hyperlink r:id="rId197" w:history="1">
              <w:r w:rsidRPr="009205F1">
                <w:rPr>
                  <w:rStyle w:val="aa"/>
                  <w:color w:val="auto"/>
                  <w:lang w:val="en-US"/>
                </w:rPr>
                <w:t>nov</w:t>
              </w:r>
              <w:r w:rsidRPr="009205F1">
                <w:rPr>
                  <w:rStyle w:val="aa"/>
                  <w:color w:val="auto"/>
                  <w:lang w:val="en-US"/>
                </w:rPr>
                <w:t>o</w:t>
              </w:r>
              <w:r w:rsidRPr="009205F1">
                <w:rPr>
                  <w:rStyle w:val="aa"/>
                  <w:color w:val="auto"/>
                  <w:lang w:val="en-US"/>
                </w:rPr>
                <w:t>sels@yandex.ru</w:t>
              </w:r>
            </w:hyperlink>
            <w:r w:rsidRPr="009205F1">
              <w:rPr>
                <w:lang w:val="en-US"/>
              </w:rPr>
              <w:t xml:space="preserve"> 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Абрамова Ел</w:t>
            </w:r>
            <w:r w:rsidRPr="009205F1">
              <w:t>е</w:t>
            </w:r>
            <w:r w:rsidRPr="009205F1">
              <w:t>на Владим</w:t>
            </w:r>
            <w:r w:rsidRPr="009205F1">
              <w:t>и</w:t>
            </w:r>
            <w:r w:rsidRPr="009205F1">
              <w:t>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 смена,</w:t>
            </w:r>
          </w:p>
          <w:p w:rsidR="00FA68F1" w:rsidRDefault="00FA68F1" w:rsidP="00FA68F1">
            <w:pPr>
              <w:jc w:val="center"/>
            </w:pPr>
            <w:r>
              <w:t>01.06.-26.06.2019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20 мест,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11-14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2 кабинета, спо</w:t>
            </w:r>
            <w:r w:rsidRPr="009205F1">
              <w:t>р</w:t>
            </w:r>
            <w:r w:rsidRPr="009205F1">
              <w:t>тивный зал, би</w:t>
            </w:r>
            <w:r w:rsidRPr="009205F1">
              <w:t>б</w:t>
            </w:r>
            <w:r w:rsidRPr="009205F1">
              <w:t>лиотека, актовый зал, спортивная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Здание МАОУ " Новоселицкая СОШ". Програ</w:t>
            </w:r>
            <w:r w:rsidRPr="009205F1">
              <w:t>м</w:t>
            </w:r>
            <w:r w:rsidRPr="009205F1">
              <w:t>ма профильного оздоровительного лагеря "Патриот" оборонно-спортивной направленности. Медицинская п</w:t>
            </w:r>
            <w:r w:rsidRPr="009205F1">
              <w:t>о</w:t>
            </w:r>
            <w:r w:rsidRPr="009205F1">
              <w:t>мощь оказывается фельдшером Н</w:t>
            </w:r>
            <w:r w:rsidRPr="009205F1">
              <w:t>о</w:t>
            </w:r>
            <w:r w:rsidRPr="009205F1">
              <w:t>воселицкой амб</w:t>
            </w:r>
            <w:r w:rsidRPr="009205F1">
              <w:t>у</w:t>
            </w:r>
            <w:r w:rsidRPr="009205F1">
              <w:t xml:space="preserve">латории. Сайт школы: </w:t>
            </w:r>
            <w:hyperlink r:id="rId198" w:history="1">
              <w:r w:rsidRPr="009205F1">
                <w:rPr>
                  <w:rStyle w:val="aa"/>
                  <w:color w:val="auto"/>
                  <w:lang w:val="en-US"/>
                </w:rPr>
                <w:t>www</w:t>
              </w:r>
              <w:r w:rsidRPr="009205F1">
                <w:rPr>
                  <w:rStyle w:val="aa"/>
                  <w:color w:val="auto"/>
                </w:rPr>
                <w:t>.novosels.edusite.ru</w:t>
              </w:r>
            </w:hyperlink>
          </w:p>
          <w:p w:rsidR="00C745A7" w:rsidRPr="009205F1" w:rsidRDefault="00CC1F9B" w:rsidP="00683DDE">
            <w:pPr>
              <w:jc w:val="center"/>
            </w:pPr>
            <w:hyperlink r:id="rId199" w:history="1">
              <w:r w:rsidR="00C745A7" w:rsidRPr="009205F1">
                <w:rPr>
                  <w:rStyle w:val="aa"/>
                  <w:color w:val="auto"/>
                </w:rPr>
                <w:t>http://novosels.edusite.ru/p273aa1.html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E60ECB">
            <w:pPr>
              <w:jc w:val="center"/>
            </w:pPr>
            <w:r w:rsidRPr="00091FB2">
              <w:t>Санитарно - эпид</w:t>
            </w:r>
            <w:r w:rsidRPr="00091FB2">
              <w:t>е</w:t>
            </w:r>
            <w:r w:rsidRPr="00091FB2">
              <w:t>миологическое з</w:t>
            </w:r>
            <w:r w:rsidRPr="00091FB2">
              <w:t>а</w:t>
            </w:r>
            <w:r w:rsidRPr="00091FB2">
              <w:t>ключение №</w:t>
            </w:r>
            <w:r>
              <w:t xml:space="preserve"> </w:t>
            </w:r>
            <w:r w:rsidRPr="00DC3833">
              <w:rPr>
                <w:bCs/>
              </w:rPr>
              <w:t>53.01.01.000.М.000145.05.19 от 21.05.2019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line="280" w:lineRule="atLeast"/>
              <w:jc w:val="center"/>
            </w:pPr>
            <w:r>
              <w:t>100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«Р</w:t>
            </w:r>
            <w:r w:rsidRPr="009205F1">
              <w:rPr>
                <w:b/>
              </w:rPr>
              <w:t>а</w:t>
            </w:r>
            <w:r w:rsidRPr="009205F1">
              <w:rPr>
                <w:b/>
              </w:rPr>
              <w:t>дуга»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Муниципальная;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«Захарьинская основная общ</w:t>
            </w:r>
            <w:r w:rsidRPr="009205F1">
              <w:t>е</w:t>
            </w:r>
            <w:r w:rsidRPr="009205F1">
              <w:lastRenderedPageBreak/>
              <w:t>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lastRenderedPageBreak/>
              <w:t>173503, Новг</w:t>
            </w:r>
            <w:r w:rsidRPr="009205F1">
              <w:t>о</w:t>
            </w:r>
            <w:r w:rsidRPr="009205F1">
              <w:t>родская обл., Новгородский р-н, д. Захар</w:t>
            </w:r>
            <w:r w:rsidRPr="009205F1">
              <w:t>ь</w:t>
            </w:r>
            <w:r w:rsidRPr="009205F1">
              <w:t>ино, ул.</w:t>
            </w:r>
            <w:r w:rsidR="00514C59">
              <w:t xml:space="preserve"> </w:t>
            </w:r>
            <w:r w:rsidRPr="009205F1">
              <w:t>Рахм</w:t>
            </w:r>
            <w:r w:rsidRPr="009205F1">
              <w:t>а</w:t>
            </w:r>
            <w:r w:rsidRPr="009205F1">
              <w:t>нинова, д.6,</w:t>
            </w:r>
          </w:p>
          <w:p w:rsidR="00C745A7" w:rsidRPr="00817179" w:rsidRDefault="00C745A7" w:rsidP="00683DDE">
            <w:pPr>
              <w:jc w:val="center"/>
            </w:pPr>
            <w:r w:rsidRPr="009205F1">
              <w:t>тел</w:t>
            </w:r>
            <w:r w:rsidRPr="00817179">
              <w:t>.748-713,</w:t>
            </w:r>
          </w:p>
          <w:p w:rsidR="00C745A7" w:rsidRPr="00817179" w:rsidRDefault="00C745A7" w:rsidP="00683DDE">
            <w:pPr>
              <w:jc w:val="center"/>
            </w:pPr>
            <w:r w:rsidRPr="009205F1">
              <w:rPr>
                <w:lang w:val="en-US"/>
              </w:rPr>
              <w:lastRenderedPageBreak/>
              <w:t>e</w:t>
            </w:r>
            <w:r w:rsidRPr="00817179">
              <w:t>-</w:t>
            </w:r>
            <w:r w:rsidRPr="009205F1">
              <w:rPr>
                <w:lang w:val="en-US"/>
              </w:rPr>
              <w:t>mail</w:t>
            </w:r>
            <w:r w:rsidRPr="00817179">
              <w:t xml:space="preserve">: </w:t>
            </w:r>
            <w:hyperlink r:id="rId200" w:history="1">
              <w:r w:rsidRPr="009205F1">
                <w:rPr>
                  <w:rStyle w:val="aa"/>
                  <w:color w:val="auto"/>
                  <w:lang w:val="en-US"/>
                </w:rPr>
                <w:t>zah</w:t>
              </w:r>
              <w:r w:rsidRPr="00817179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dr</w:t>
              </w:r>
              <w:r w:rsidRPr="00817179">
                <w:rPr>
                  <w:rStyle w:val="aa"/>
                  <w:color w:val="auto"/>
                </w:rPr>
                <w:t>@</w:t>
              </w:r>
              <w:r w:rsidRPr="009205F1">
                <w:rPr>
                  <w:rStyle w:val="aa"/>
                  <w:color w:val="auto"/>
                  <w:lang w:val="en-US"/>
                </w:rPr>
                <w:t>yandex</w:t>
              </w:r>
              <w:r w:rsidRPr="00817179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683DDE">
            <w:pPr>
              <w:jc w:val="center"/>
            </w:pPr>
            <w:r w:rsidRPr="009205F1">
              <w:t>Грунина Нат</w:t>
            </w:r>
            <w:r w:rsidRPr="009205F1">
              <w:t>а</w:t>
            </w:r>
            <w:r w:rsidRPr="009205F1">
              <w:t>лья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lastRenderedPageBreak/>
              <w:t>сезонный,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 смена,</w:t>
            </w:r>
          </w:p>
          <w:p w:rsidR="00514C59" w:rsidRDefault="00514C59" w:rsidP="00514C59">
            <w:pPr>
              <w:jc w:val="center"/>
            </w:pPr>
            <w:r>
              <w:t>03.06.-26.06.2019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12 мест,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7-12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2 игровые комнаты, спортзал, библи</w:t>
            </w:r>
            <w:r w:rsidRPr="009205F1">
              <w:t>о</w:t>
            </w:r>
            <w:r w:rsidRPr="009205F1">
              <w:t>тека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Лагерь "Радуга" находится в д.</w:t>
            </w:r>
            <w:r w:rsidR="00514C59">
              <w:t xml:space="preserve"> </w:t>
            </w:r>
            <w:r w:rsidRPr="009205F1">
              <w:t>З</w:t>
            </w:r>
            <w:r w:rsidRPr="009205F1">
              <w:t>а</w:t>
            </w:r>
            <w:r w:rsidRPr="009205F1">
              <w:t>харьино, пляжи отсутствуют, м</w:t>
            </w:r>
            <w:r w:rsidRPr="009205F1">
              <w:t>е</w:t>
            </w:r>
            <w:r w:rsidRPr="009205F1">
              <w:t>дицинское обсл</w:t>
            </w:r>
            <w:r w:rsidRPr="009205F1">
              <w:t>у</w:t>
            </w:r>
            <w:r w:rsidRPr="009205F1">
              <w:t>живание ос</w:t>
            </w:r>
            <w:r w:rsidRPr="009205F1">
              <w:t>у</w:t>
            </w:r>
            <w:r w:rsidRPr="009205F1">
              <w:t xml:space="preserve">ществляется ФАП </w:t>
            </w:r>
            <w:r w:rsidRPr="009205F1">
              <w:lastRenderedPageBreak/>
              <w:t>д.</w:t>
            </w:r>
            <w:r w:rsidR="00514C59">
              <w:t xml:space="preserve"> </w:t>
            </w:r>
            <w:r w:rsidRPr="009205F1">
              <w:t>Захарьино.</w:t>
            </w:r>
          </w:p>
          <w:p w:rsidR="00C745A7" w:rsidRPr="009205F1" w:rsidRDefault="00CC1F9B" w:rsidP="00683DDE">
            <w:pPr>
              <w:jc w:val="center"/>
            </w:pPr>
            <w:hyperlink r:id="rId201" w:history="1">
              <w:r w:rsidR="00C745A7" w:rsidRPr="009205F1">
                <w:rPr>
                  <w:rStyle w:val="aa"/>
                  <w:bCs/>
                  <w:color w:val="auto"/>
                  <w:shd w:val="clear" w:color="auto" w:fill="FFFFFF"/>
                </w:rPr>
                <w:t>http://zaharyino.edusite.ru/p13aa1.html</w:t>
              </w:r>
            </w:hyperlink>
          </w:p>
          <w:p w:rsidR="00C745A7" w:rsidRPr="009205F1" w:rsidRDefault="00C745A7" w:rsidP="00683DD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lastRenderedPageBreak/>
              <w:t>Санитарно - эпид</w:t>
            </w:r>
            <w:r w:rsidRPr="009205F1">
              <w:t>е</w:t>
            </w:r>
            <w:r w:rsidRPr="009205F1">
              <w:t>миологическое з</w:t>
            </w:r>
            <w:r w:rsidRPr="009205F1">
              <w:t>а</w:t>
            </w:r>
            <w:r w:rsidRPr="009205F1">
              <w:t>ключение</w:t>
            </w:r>
            <w:r>
              <w:t xml:space="preserve"> </w:t>
            </w:r>
            <w:r w:rsidRPr="008D31D7">
              <w:t>№ 53.01.01.000.М.000099.04.19 от 25.04.2019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line="280" w:lineRule="atLeast"/>
              <w:jc w:val="center"/>
            </w:pPr>
            <w:r>
              <w:lastRenderedPageBreak/>
              <w:t>101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«Здравень»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Муниципальная;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«Новоселицкая средняя общео</w:t>
            </w:r>
            <w:r w:rsidRPr="009205F1">
              <w:t>б</w:t>
            </w:r>
            <w:r w:rsidRPr="009205F1">
              <w:t>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173535 Новг</w:t>
            </w:r>
            <w:r w:rsidRPr="009205F1">
              <w:t>о</w:t>
            </w:r>
            <w:r w:rsidRPr="009205F1">
              <w:t>родская обл., Новгородский район      д.Божонка ул.Новая д.15  тел./факс:</w:t>
            </w:r>
          </w:p>
          <w:p w:rsidR="00C745A7" w:rsidRPr="009205F1" w:rsidRDefault="00C745A7" w:rsidP="00683DDE">
            <w:pPr>
              <w:jc w:val="center"/>
              <w:rPr>
                <w:lang w:val="en-US"/>
              </w:rPr>
            </w:pPr>
            <w:r w:rsidRPr="009205F1">
              <w:rPr>
                <w:lang w:val="en-US"/>
              </w:rPr>
              <w:t>742-860</w:t>
            </w:r>
          </w:p>
          <w:p w:rsidR="00C745A7" w:rsidRPr="009205F1" w:rsidRDefault="00C745A7" w:rsidP="00683DDE">
            <w:pPr>
              <w:jc w:val="center"/>
              <w:rPr>
                <w:lang w:val="en-US"/>
              </w:rPr>
            </w:pPr>
            <w:r w:rsidRPr="009205F1">
              <w:rPr>
                <w:lang w:val="en-US"/>
              </w:rPr>
              <w:t xml:space="preserve">e-mail: </w:t>
            </w:r>
            <w:hyperlink r:id="rId202" w:history="1">
              <w:r w:rsidRPr="009205F1">
                <w:rPr>
                  <w:rStyle w:val="aa"/>
                  <w:color w:val="auto"/>
                  <w:lang w:val="en-US"/>
                </w:rPr>
                <w:t>nov</w:t>
              </w:r>
              <w:r w:rsidRPr="009205F1">
                <w:rPr>
                  <w:rStyle w:val="aa"/>
                  <w:color w:val="auto"/>
                  <w:lang w:val="en-US"/>
                </w:rPr>
                <w:t>o</w:t>
              </w:r>
              <w:r w:rsidRPr="009205F1">
                <w:rPr>
                  <w:rStyle w:val="aa"/>
                  <w:color w:val="auto"/>
                  <w:lang w:val="en-US"/>
                </w:rPr>
                <w:t>sels@yandex.ru</w:t>
              </w:r>
            </w:hyperlink>
            <w:r w:rsidRPr="009205F1">
              <w:rPr>
                <w:lang w:val="en-US"/>
              </w:rPr>
              <w:t xml:space="preserve"> 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Абрамова Ел</w:t>
            </w:r>
            <w:r w:rsidRPr="009205F1">
              <w:t>е</w:t>
            </w:r>
            <w:r w:rsidRPr="009205F1">
              <w:t>на Владим</w:t>
            </w:r>
            <w:r w:rsidRPr="009205F1">
              <w:t>и</w:t>
            </w:r>
            <w:r w:rsidRPr="009205F1">
              <w:t>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 смена,</w:t>
            </w:r>
          </w:p>
          <w:p w:rsidR="00514C59" w:rsidRDefault="00514C59" w:rsidP="00514C59">
            <w:pPr>
              <w:jc w:val="center"/>
            </w:pPr>
            <w:r>
              <w:t>01.06.-26.06.2019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30 мест,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7-12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2 игровые комнаты, спортивный зал, две спортивные площадки, фу</w:t>
            </w:r>
            <w:r w:rsidRPr="009205F1">
              <w:t>т</w:t>
            </w:r>
            <w:r w:rsidRPr="009205F1">
              <w:t>больное поле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Лагерь «Здр</w:t>
            </w:r>
            <w:r w:rsidRPr="009205F1">
              <w:t>а</w:t>
            </w:r>
            <w:r w:rsidRPr="009205F1">
              <w:t>вень» расположен по адресу: д.Божонка ул.Новая д.15. Пляжей и мест массового куп</w:t>
            </w:r>
            <w:r w:rsidRPr="009205F1">
              <w:t>а</w:t>
            </w:r>
            <w:r w:rsidRPr="009205F1">
              <w:t>ния нет. Мед</w:t>
            </w:r>
            <w:r w:rsidRPr="009205F1">
              <w:t>и</w:t>
            </w:r>
            <w:r w:rsidRPr="009205F1">
              <w:t>цинский осмотр и первую помощь оказывает Божо</w:t>
            </w:r>
            <w:r w:rsidRPr="009205F1">
              <w:t>н</w:t>
            </w:r>
            <w:r w:rsidRPr="009205F1">
              <w:t>ский ФАП. Реал</w:t>
            </w:r>
            <w:r w:rsidRPr="009205F1">
              <w:t>и</w:t>
            </w:r>
            <w:r w:rsidRPr="009205F1">
              <w:t>зуемые програ</w:t>
            </w:r>
            <w:r w:rsidRPr="009205F1">
              <w:t>м</w:t>
            </w:r>
            <w:r w:rsidRPr="009205F1">
              <w:t xml:space="preserve">мы «Здоровый образ жизни». Адрес сайта:                    </w:t>
            </w:r>
            <w:hyperlink r:id="rId203" w:history="1">
              <w:r w:rsidRPr="009205F1">
                <w:rPr>
                  <w:rStyle w:val="aa"/>
                  <w:color w:val="auto"/>
                </w:rPr>
                <w:t>http://bozhonka.edusite.r</w:t>
              </w:r>
              <w:r w:rsidRPr="009205F1">
                <w:rPr>
                  <w:rStyle w:val="aa"/>
                  <w:color w:val="auto"/>
                  <w:lang w:val="en-US"/>
                </w:rPr>
                <w:t>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E60ECB">
            <w:pPr>
              <w:jc w:val="center"/>
            </w:pPr>
            <w:r w:rsidRPr="006A03D3">
              <w:t>Санитарно - эпид</w:t>
            </w:r>
            <w:r w:rsidRPr="006A03D3">
              <w:t>е</w:t>
            </w:r>
            <w:r w:rsidRPr="006A03D3">
              <w:t>миологическое з</w:t>
            </w:r>
            <w:r w:rsidRPr="006A03D3">
              <w:t>а</w:t>
            </w:r>
            <w:r w:rsidRPr="006A03D3">
              <w:t>ключение №</w:t>
            </w:r>
            <w:r>
              <w:t xml:space="preserve"> </w:t>
            </w:r>
            <w:r w:rsidRPr="00DC3833">
              <w:rPr>
                <w:bCs/>
              </w:rPr>
              <w:t>53.01.01.000.М.000146.05.19 от 21.05.2019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line="280" w:lineRule="atLeast"/>
              <w:jc w:val="center"/>
            </w:pPr>
            <w:r>
              <w:t>102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  <w:rPr>
                <w:b/>
              </w:rPr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«Патриот»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профильная смена оборонно-спортивной напра</w:t>
            </w:r>
            <w:r w:rsidRPr="009205F1">
              <w:t>в</w:t>
            </w:r>
            <w:r w:rsidRPr="009205F1">
              <w:t>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Муниципальная;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«Новоселицкая средняя общео</w:t>
            </w:r>
            <w:r w:rsidRPr="009205F1">
              <w:t>б</w:t>
            </w:r>
            <w:r w:rsidRPr="009205F1">
              <w:t>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173535 Новг</w:t>
            </w:r>
            <w:r w:rsidRPr="009205F1">
              <w:t>о</w:t>
            </w:r>
            <w:r w:rsidRPr="009205F1">
              <w:t xml:space="preserve">родская обл., Новгородский район,   д.Божонка ул.Новая, д.15  тел./факс: 742-860            </w:t>
            </w:r>
          </w:p>
          <w:p w:rsidR="00C745A7" w:rsidRPr="009205F1" w:rsidRDefault="00C745A7" w:rsidP="00683DDE">
            <w:pPr>
              <w:jc w:val="center"/>
              <w:rPr>
                <w:lang w:val="en-US"/>
              </w:rPr>
            </w:pPr>
            <w:r w:rsidRPr="009205F1">
              <w:rPr>
                <w:lang w:val="en-US"/>
              </w:rPr>
              <w:t xml:space="preserve">e-mail: </w:t>
            </w:r>
            <w:hyperlink r:id="rId204" w:history="1">
              <w:r w:rsidRPr="009205F1">
                <w:rPr>
                  <w:rStyle w:val="aa"/>
                  <w:color w:val="auto"/>
                  <w:lang w:val="en-US"/>
                </w:rPr>
                <w:t>nov</w:t>
              </w:r>
              <w:r w:rsidRPr="009205F1">
                <w:rPr>
                  <w:rStyle w:val="aa"/>
                  <w:color w:val="auto"/>
                  <w:lang w:val="en-US"/>
                </w:rPr>
                <w:t>o</w:t>
              </w:r>
              <w:r w:rsidRPr="009205F1">
                <w:rPr>
                  <w:rStyle w:val="aa"/>
                  <w:color w:val="auto"/>
                  <w:lang w:val="en-US"/>
                </w:rPr>
                <w:t>sels@yandex.ru</w:t>
              </w:r>
            </w:hyperlink>
            <w:r w:rsidRPr="009205F1">
              <w:rPr>
                <w:lang w:val="en-US"/>
              </w:rPr>
              <w:t xml:space="preserve"> 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Абрамова Ел</w:t>
            </w:r>
            <w:r w:rsidRPr="009205F1">
              <w:t>е</w:t>
            </w:r>
            <w:r w:rsidRPr="009205F1">
              <w:t>на Владим</w:t>
            </w:r>
            <w:r w:rsidRPr="009205F1">
              <w:t>и</w:t>
            </w:r>
            <w:r w:rsidRPr="009205F1">
              <w:t>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Сезонный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 смена</w:t>
            </w:r>
          </w:p>
          <w:p w:rsidR="00514C59" w:rsidRDefault="00514C59" w:rsidP="00514C59">
            <w:pPr>
              <w:jc w:val="center"/>
            </w:pPr>
            <w:r>
              <w:t>01.06.-26.06.2019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15 мест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12-16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спортивный зал, две спортивные площадки, фу</w:t>
            </w:r>
            <w:r w:rsidRPr="009205F1">
              <w:t>т</w:t>
            </w:r>
            <w:r w:rsidRPr="009205F1">
              <w:t>больное поле, 2 к</w:t>
            </w:r>
            <w:r w:rsidRPr="009205F1">
              <w:t>а</w:t>
            </w:r>
            <w:r w:rsidRPr="009205F1">
              <w:t>бинета, школьный музей.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Лагерь «Патриот» расположен по адресу: д.Божонка ул.Новая д.15. Пляжей и мест массового куп</w:t>
            </w:r>
            <w:r w:rsidRPr="009205F1">
              <w:t>а</w:t>
            </w:r>
            <w:r w:rsidRPr="009205F1">
              <w:t>ния нет. Мед</w:t>
            </w:r>
            <w:r w:rsidRPr="009205F1">
              <w:t>и</w:t>
            </w:r>
            <w:r w:rsidRPr="009205F1">
              <w:t>цинский осмотр и первую помощь оказывает Божо</w:t>
            </w:r>
            <w:r w:rsidRPr="009205F1">
              <w:t>н</w:t>
            </w:r>
            <w:r w:rsidRPr="009205F1">
              <w:t>ский ФАП. Реал</w:t>
            </w:r>
            <w:r w:rsidRPr="009205F1">
              <w:t>и</w:t>
            </w:r>
            <w:r w:rsidRPr="009205F1">
              <w:t>зуемые програ</w:t>
            </w:r>
            <w:r w:rsidRPr="009205F1">
              <w:t>м</w:t>
            </w:r>
            <w:r w:rsidRPr="009205F1">
              <w:t>мы «Здоровый образ жизни», «Я – патриот Ро</w:t>
            </w:r>
            <w:r w:rsidRPr="009205F1">
              <w:t>с</w:t>
            </w:r>
            <w:r w:rsidRPr="009205F1">
              <w:lastRenderedPageBreak/>
              <w:t>сии», «Юные др</w:t>
            </w:r>
            <w:r w:rsidRPr="009205F1">
              <w:t>у</w:t>
            </w:r>
            <w:r w:rsidRPr="009205F1">
              <w:t>зья полиции».</w:t>
            </w:r>
          </w:p>
          <w:p w:rsidR="00C745A7" w:rsidRPr="009205F1" w:rsidRDefault="00C745A7" w:rsidP="00683DDE">
            <w:pPr>
              <w:jc w:val="center"/>
            </w:pPr>
            <w:r w:rsidRPr="009205F1">
              <w:t xml:space="preserve">Адрес сайта:                    </w:t>
            </w:r>
            <w:hyperlink r:id="rId205" w:history="1">
              <w:r w:rsidRPr="009205F1">
                <w:rPr>
                  <w:rStyle w:val="aa"/>
                  <w:color w:val="auto"/>
                </w:rPr>
                <w:t>http://bozhonka.edusite.ru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E60ECB">
            <w:pPr>
              <w:jc w:val="center"/>
            </w:pPr>
            <w:r w:rsidRPr="006A03D3">
              <w:lastRenderedPageBreak/>
              <w:t>Санитарно - эпид</w:t>
            </w:r>
            <w:r w:rsidRPr="006A03D3">
              <w:t>е</w:t>
            </w:r>
            <w:r w:rsidRPr="006A03D3">
              <w:t>миологическое з</w:t>
            </w:r>
            <w:r w:rsidRPr="006A03D3">
              <w:t>а</w:t>
            </w:r>
            <w:r w:rsidRPr="006A03D3">
              <w:t>ключение №</w:t>
            </w:r>
            <w:r>
              <w:t xml:space="preserve"> </w:t>
            </w:r>
            <w:r w:rsidRPr="00DC3833">
              <w:rPr>
                <w:bCs/>
              </w:rPr>
              <w:t xml:space="preserve"> 53.01.01.000.М.000147.05.19 от 21.05.2019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21435">
            <w:pPr>
              <w:spacing w:line="280" w:lineRule="atLeast"/>
              <w:jc w:val="center"/>
            </w:pPr>
            <w:r>
              <w:lastRenderedPageBreak/>
              <w:t>103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«Зд</w:t>
            </w:r>
            <w:r w:rsidRPr="009205F1">
              <w:rPr>
                <w:b/>
              </w:rPr>
              <w:t>о</w:t>
            </w:r>
            <w:r w:rsidRPr="009205F1">
              <w:rPr>
                <w:b/>
              </w:rPr>
              <w:t>ровячок»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Муниципальная;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«Борковская средняя общео</w:t>
            </w:r>
            <w:r w:rsidRPr="009205F1">
              <w:t>б</w:t>
            </w:r>
            <w:r w:rsidRPr="009205F1">
              <w:t>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Новгородская обл., Новг</w:t>
            </w:r>
            <w:r w:rsidRPr="009205F1">
              <w:t>о</w:t>
            </w:r>
            <w:r w:rsidRPr="009205F1">
              <w:t>родский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р-н, д. Борки,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ул. Школьная,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д. 5,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тел.747 - 247</w:t>
            </w:r>
          </w:p>
          <w:p w:rsidR="00C745A7" w:rsidRPr="009205F1" w:rsidRDefault="00CC1F9B" w:rsidP="00683DDE">
            <w:pPr>
              <w:jc w:val="center"/>
            </w:pPr>
            <w:hyperlink r:id="rId206" w:history="1">
              <w:r w:rsidR="00C745A7" w:rsidRPr="009205F1">
                <w:rPr>
                  <w:rStyle w:val="aa"/>
                  <w:color w:val="auto"/>
                </w:rPr>
                <w:t>borki1@yandex.ru</w:t>
              </w:r>
            </w:hyperlink>
          </w:p>
          <w:p w:rsidR="00C745A7" w:rsidRPr="009205F1" w:rsidRDefault="00C745A7" w:rsidP="00683DDE">
            <w:pPr>
              <w:jc w:val="center"/>
            </w:pPr>
            <w:r w:rsidRPr="009205F1">
              <w:t>Сергеева Окс</w:t>
            </w:r>
            <w:r w:rsidRPr="009205F1">
              <w:t>а</w:t>
            </w:r>
            <w:r w:rsidRPr="009205F1">
              <w:t>на Алекса</w:t>
            </w:r>
            <w:r w:rsidRPr="009205F1">
              <w:t>н</w:t>
            </w:r>
            <w:r w:rsidRPr="009205F1">
              <w:t>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 смена,</w:t>
            </w:r>
          </w:p>
          <w:p w:rsidR="00514C59" w:rsidRDefault="00514C59" w:rsidP="00514C59">
            <w:pPr>
              <w:jc w:val="center"/>
            </w:pPr>
            <w:r>
              <w:t>03.06.-29.06.2019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40 мест,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7-11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2 отрядные комн</w:t>
            </w:r>
            <w:r w:rsidRPr="009205F1">
              <w:t>а</w:t>
            </w:r>
            <w:r w:rsidRPr="009205F1">
              <w:t>ты,  игровая комн</w:t>
            </w:r>
            <w:r w:rsidRPr="009205F1">
              <w:t>а</w:t>
            </w:r>
            <w:r w:rsidRPr="009205F1">
              <w:t>та с компьютером, проектором, спо</w:t>
            </w:r>
            <w:r w:rsidRPr="009205F1">
              <w:t>р</w:t>
            </w:r>
            <w:r w:rsidRPr="009205F1">
              <w:t>тивные площадки для игры в баске</w:t>
            </w:r>
            <w:r w:rsidRPr="009205F1">
              <w:t>т</w:t>
            </w:r>
            <w:r w:rsidRPr="009205F1">
              <w:t>бол и футбол. В организации досуга детей задействов</w:t>
            </w:r>
            <w:r w:rsidRPr="009205F1">
              <w:t>а</w:t>
            </w:r>
            <w:r w:rsidRPr="009205F1">
              <w:t>ны ресурсы РДНТД д. Борки (библи</w:t>
            </w:r>
            <w:r w:rsidRPr="009205F1">
              <w:t>о</w:t>
            </w:r>
            <w:r w:rsidRPr="009205F1">
              <w:t>тека, кинозал)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Лагерь распол</w:t>
            </w:r>
            <w:r w:rsidRPr="009205F1">
              <w:t>о</w:t>
            </w:r>
            <w:r w:rsidRPr="009205F1">
              <w:t>жен на озелене</w:t>
            </w:r>
            <w:r w:rsidRPr="009205F1">
              <w:t>н</w:t>
            </w:r>
            <w:r w:rsidRPr="009205F1">
              <w:t>ной  территории, вдали от тран</w:t>
            </w:r>
            <w:r w:rsidRPr="009205F1">
              <w:t>с</w:t>
            </w:r>
            <w:r w:rsidRPr="009205F1">
              <w:t>портного потока. Медицинское о</w:t>
            </w:r>
            <w:r w:rsidRPr="009205F1">
              <w:t>б</w:t>
            </w:r>
            <w:r w:rsidRPr="009205F1">
              <w:t>служивание детей осуществляется педиатром Бо</w:t>
            </w:r>
            <w:r w:rsidRPr="009205F1">
              <w:t>р</w:t>
            </w:r>
            <w:r w:rsidRPr="009205F1">
              <w:t>ковской враче</w:t>
            </w:r>
            <w:r w:rsidRPr="009205F1">
              <w:t>б</w:t>
            </w:r>
            <w:r w:rsidRPr="009205F1">
              <w:t>ной амбулатории. В лагере реализ</w:t>
            </w:r>
            <w:r w:rsidRPr="009205F1">
              <w:t>у</w:t>
            </w:r>
            <w:r w:rsidRPr="009205F1">
              <w:t>ется программа организованного летнего отдыха, целью которой является создание условий для  укрепления зд</w:t>
            </w:r>
            <w:r w:rsidRPr="009205F1">
              <w:t>о</w:t>
            </w:r>
            <w:r w:rsidRPr="009205F1">
              <w:t>ровья детей, ра</w:t>
            </w:r>
            <w:r w:rsidRPr="009205F1">
              <w:t>з</w:t>
            </w:r>
            <w:r w:rsidRPr="009205F1">
              <w:t>вития их инте</w:t>
            </w:r>
            <w:r w:rsidRPr="009205F1">
              <w:t>л</w:t>
            </w:r>
            <w:r w:rsidRPr="009205F1">
              <w:t>лектуальных сп</w:t>
            </w:r>
            <w:r w:rsidRPr="009205F1">
              <w:t>о</w:t>
            </w:r>
            <w:r w:rsidRPr="009205F1">
              <w:t>собностей, гиги</w:t>
            </w:r>
            <w:r w:rsidRPr="009205F1">
              <w:t>е</w:t>
            </w:r>
            <w:r w:rsidRPr="009205F1">
              <w:t>нической и физ</w:t>
            </w:r>
            <w:r w:rsidRPr="009205F1">
              <w:t>и</w:t>
            </w:r>
            <w:r w:rsidRPr="009205F1">
              <w:t>ческой культуры; реализации пр</w:t>
            </w:r>
            <w:r w:rsidRPr="009205F1">
              <w:t>о</w:t>
            </w:r>
            <w:r w:rsidRPr="009205F1">
              <w:t>филактических, спортивных, культурно-досуговых пр</w:t>
            </w:r>
            <w:r w:rsidRPr="009205F1">
              <w:t>о</w:t>
            </w:r>
            <w:r w:rsidRPr="009205F1">
              <w:t>грамм и услуг, обеспечивающих творческую сам</w:t>
            </w:r>
            <w:r w:rsidRPr="009205F1">
              <w:t>о</w:t>
            </w:r>
            <w:r w:rsidRPr="009205F1">
              <w:lastRenderedPageBreak/>
              <w:t>реализацию, нравственное, гражданское, па</w:t>
            </w:r>
            <w:r w:rsidRPr="009205F1">
              <w:t>т</w:t>
            </w:r>
            <w:r w:rsidRPr="009205F1">
              <w:t>риотическое, эк</w:t>
            </w:r>
            <w:r w:rsidRPr="009205F1">
              <w:t>о</w:t>
            </w:r>
            <w:r w:rsidRPr="009205F1">
              <w:t>логическое восп</w:t>
            </w:r>
            <w:r w:rsidRPr="009205F1">
              <w:t>и</w:t>
            </w:r>
            <w:r w:rsidRPr="009205F1">
              <w:t>тание и развитие детей.  Информ</w:t>
            </w:r>
            <w:r w:rsidRPr="009205F1">
              <w:t>а</w:t>
            </w:r>
            <w:r w:rsidRPr="009205F1">
              <w:t>ция о летнем л</w:t>
            </w:r>
            <w:r w:rsidRPr="009205F1">
              <w:t>а</w:t>
            </w:r>
            <w:r w:rsidRPr="009205F1">
              <w:t xml:space="preserve">гере размещена  на сайте: </w:t>
            </w:r>
            <w:hyperlink r:id="rId207" w:history="1">
              <w:r w:rsidRPr="009205F1">
                <w:rPr>
                  <w:rStyle w:val="aa"/>
                  <w:color w:val="auto"/>
                </w:rPr>
                <w:t>http://borki.edusite.ru</w:t>
              </w:r>
            </w:hyperlink>
          </w:p>
          <w:p w:rsidR="00C745A7" w:rsidRPr="009205F1" w:rsidRDefault="00C745A7" w:rsidP="00683DD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lastRenderedPageBreak/>
              <w:t>Санитарно - эпид</w:t>
            </w:r>
            <w:r w:rsidRPr="009205F1">
              <w:t>е</w:t>
            </w:r>
            <w:r w:rsidRPr="009205F1">
              <w:t>миологическое з</w:t>
            </w:r>
            <w:r w:rsidRPr="009205F1">
              <w:t>а</w:t>
            </w:r>
            <w:r w:rsidRPr="009205F1">
              <w:t xml:space="preserve">ключение </w:t>
            </w:r>
            <w:r w:rsidRPr="009D08D7">
              <w:t>№ 53.01.01.000.М.000073.04.19 от 19.04.2019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A7157F">
            <w:pPr>
              <w:spacing w:line="280" w:lineRule="atLeast"/>
              <w:jc w:val="center"/>
            </w:pPr>
            <w:r>
              <w:lastRenderedPageBreak/>
              <w:t>104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«Олимпиец»</w:t>
            </w:r>
            <w:r w:rsidRPr="009205F1">
              <w:t xml:space="preserve"> пр</w:t>
            </w:r>
            <w:r w:rsidRPr="009205F1">
              <w:t>о</w:t>
            </w:r>
            <w:r w:rsidRPr="009205F1">
              <w:t>фильная смена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Муниципальная;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«Борковская средняя общео</w:t>
            </w:r>
            <w:r w:rsidRPr="009205F1">
              <w:t>б</w:t>
            </w:r>
            <w:r w:rsidRPr="009205F1">
              <w:t>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Новгородская обл., Новг</w:t>
            </w:r>
            <w:r w:rsidRPr="009205F1">
              <w:t>о</w:t>
            </w:r>
            <w:r w:rsidRPr="009205F1">
              <w:t>родский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р-н, д. Борки,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ул. Школьная,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д. 5,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 xml:space="preserve">тел. 747 - 247 </w:t>
            </w:r>
            <w:hyperlink r:id="rId208" w:history="1">
              <w:r w:rsidRPr="009205F1">
                <w:rPr>
                  <w:rStyle w:val="aa"/>
                  <w:color w:val="auto"/>
                </w:rPr>
                <w:t>borki1@yandex.ru</w:t>
              </w:r>
            </w:hyperlink>
          </w:p>
          <w:p w:rsidR="00C745A7" w:rsidRPr="009205F1" w:rsidRDefault="00C745A7" w:rsidP="00683DDE">
            <w:pPr>
              <w:jc w:val="center"/>
            </w:pPr>
            <w:r w:rsidRPr="009205F1">
              <w:t>Сергеева Окс</w:t>
            </w:r>
            <w:r w:rsidRPr="009205F1">
              <w:t>а</w:t>
            </w:r>
            <w:r w:rsidRPr="009205F1">
              <w:t>на Алекса</w:t>
            </w:r>
            <w:r w:rsidRPr="009205F1">
              <w:t>н</w:t>
            </w:r>
            <w:r w:rsidRPr="009205F1">
              <w:t>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 смена,</w:t>
            </w:r>
          </w:p>
          <w:p w:rsidR="00514C59" w:rsidRDefault="00514C59" w:rsidP="00514C59">
            <w:pPr>
              <w:jc w:val="center"/>
            </w:pPr>
            <w:r>
              <w:t>03.06.-29.06.2019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20 мест,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11-14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 отрядная комн</w:t>
            </w:r>
            <w:r w:rsidRPr="009205F1">
              <w:t>а</w:t>
            </w:r>
            <w:r w:rsidRPr="009205F1">
              <w:t>та,  спортивный зал, спортивные площадки для игры в баскетбол и фу</w:t>
            </w:r>
            <w:r w:rsidRPr="009205F1">
              <w:t>т</w:t>
            </w:r>
            <w:r w:rsidRPr="009205F1">
              <w:t>бол. В организации досуга детей заде</w:t>
            </w:r>
            <w:r w:rsidRPr="009205F1">
              <w:t>й</w:t>
            </w:r>
            <w:r w:rsidRPr="009205F1">
              <w:t>ствованы ресурсы РДНТД д. Борки (библиотека, кин</w:t>
            </w:r>
            <w:r w:rsidRPr="009205F1">
              <w:t>о</w:t>
            </w:r>
            <w:r w:rsidRPr="009205F1">
              <w:t>зал).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Лагерь распол</w:t>
            </w:r>
            <w:r w:rsidRPr="009205F1">
              <w:t>о</w:t>
            </w:r>
            <w:r w:rsidRPr="009205F1">
              <w:t>жен на озелене</w:t>
            </w:r>
            <w:r w:rsidRPr="009205F1">
              <w:t>н</w:t>
            </w:r>
            <w:r w:rsidRPr="009205F1">
              <w:t>ной  территории, вдали от тран</w:t>
            </w:r>
            <w:r w:rsidRPr="009205F1">
              <w:t>с</w:t>
            </w:r>
            <w:r w:rsidRPr="009205F1">
              <w:t>портного потока. Медицинское о</w:t>
            </w:r>
            <w:r w:rsidRPr="009205F1">
              <w:t>б</w:t>
            </w:r>
            <w:r w:rsidRPr="009205F1">
              <w:t>служивание детей осуществляется педиатром Бо</w:t>
            </w:r>
            <w:r w:rsidRPr="009205F1">
              <w:t>р</w:t>
            </w:r>
            <w:r w:rsidRPr="009205F1">
              <w:t>ковский враче</w:t>
            </w:r>
            <w:r w:rsidRPr="009205F1">
              <w:t>б</w:t>
            </w:r>
            <w:r w:rsidRPr="009205F1">
              <w:t>ной амбулатории. В лагере реализ</w:t>
            </w:r>
            <w:r w:rsidRPr="009205F1">
              <w:t>у</w:t>
            </w:r>
            <w:r w:rsidRPr="009205F1">
              <w:t>ется программа организованного летнего отдыха, направленная на сохранение и укрепление зд</w:t>
            </w:r>
            <w:r w:rsidRPr="009205F1">
              <w:t>о</w:t>
            </w:r>
            <w:r w:rsidRPr="009205F1">
              <w:t>ровья детей, и о</w:t>
            </w:r>
            <w:r w:rsidRPr="009205F1">
              <w:t>р</w:t>
            </w:r>
            <w:r w:rsidRPr="009205F1">
              <w:t>ганизацию досуга во время летних каникул. Инфо</w:t>
            </w:r>
            <w:r w:rsidRPr="009205F1">
              <w:t>р</w:t>
            </w:r>
            <w:r w:rsidRPr="009205F1">
              <w:t xml:space="preserve">мация о летнем лагере размещена  на сайте: </w:t>
            </w:r>
            <w:hyperlink r:id="rId209" w:history="1">
              <w:r w:rsidRPr="009205F1">
                <w:rPr>
                  <w:rStyle w:val="aa"/>
                  <w:color w:val="auto"/>
                </w:rPr>
                <w:t>http://borki.edusite.ru</w:t>
              </w:r>
            </w:hyperlink>
          </w:p>
          <w:p w:rsidR="00C745A7" w:rsidRPr="009205F1" w:rsidRDefault="00C745A7" w:rsidP="00683DD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lastRenderedPageBreak/>
              <w:t>Санитарно - эпид</w:t>
            </w:r>
            <w:r w:rsidRPr="009205F1">
              <w:t>е</w:t>
            </w:r>
            <w:r w:rsidRPr="009205F1">
              <w:t>миологическое з</w:t>
            </w:r>
            <w:r w:rsidRPr="009205F1">
              <w:t>а</w:t>
            </w:r>
            <w:r w:rsidRPr="009205F1">
              <w:t>ключение</w:t>
            </w:r>
            <w:r>
              <w:t xml:space="preserve"> </w:t>
            </w:r>
            <w:r w:rsidRPr="009D08D7">
              <w:t>№ 53.01.01.000.М.000074.04.19 от 19.04.2019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line="280" w:lineRule="atLeast"/>
              <w:jc w:val="center"/>
            </w:pPr>
            <w:r>
              <w:lastRenderedPageBreak/>
              <w:t>105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 xml:space="preserve">Лагерь с дневным пребыванием </w:t>
            </w:r>
            <w:r w:rsidRPr="009205F1">
              <w:rPr>
                <w:b/>
                <w:lang w:eastAsia="en-US"/>
              </w:rPr>
              <w:t>«Бр</w:t>
            </w:r>
            <w:r w:rsidRPr="009205F1">
              <w:rPr>
                <w:b/>
                <w:lang w:eastAsia="en-US"/>
              </w:rPr>
              <w:t>и</w:t>
            </w:r>
            <w:r w:rsidRPr="009205F1">
              <w:rPr>
                <w:b/>
                <w:lang w:eastAsia="en-US"/>
              </w:rPr>
              <w:t>гантина»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Муниципальная;</w:t>
            </w:r>
          </w:p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Муниципальное автономное о</w:t>
            </w:r>
            <w:r w:rsidRPr="009205F1">
              <w:rPr>
                <w:lang w:eastAsia="en-US"/>
              </w:rPr>
              <w:t>б</w:t>
            </w:r>
            <w:r w:rsidRPr="009205F1">
              <w:rPr>
                <w:lang w:eastAsia="en-US"/>
              </w:rPr>
              <w:t>щеобразовател</w:t>
            </w:r>
            <w:r w:rsidRPr="009205F1">
              <w:rPr>
                <w:lang w:eastAsia="en-US"/>
              </w:rPr>
              <w:t>ь</w:t>
            </w:r>
            <w:r w:rsidRPr="009205F1">
              <w:rPr>
                <w:lang w:eastAsia="en-US"/>
              </w:rPr>
              <w:t>ное учреждение «Лесновская о</w:t>
            </w:r>
            <w:r w:rsidRPr="009205F1">
              <w:rPr>
                <w:lang w:eastAsia="en-US"/>
              </w:rPr>
              <w:t>с</w:t>
            </w:r>
            <w:r w:rsidRPr="009205F1">
              <w:rPr>
                <w:lang w:eastAsia="en-US"/>
              </w:rPr>
              <w:t>новная общео</w:t>
            </w:r>
            <w:r w:rsidRPr="009205F1">
              <w:rPr>
                <w:lang w:eastAsia="en-US"/>
              </w:rPr>
              <w:t>б</w:t>
            </w:r>
            <w:r w:rsidRPr="009205F1">
              <w:rPr>
                <w:lang w:eastAsia="en-US"/>
              </w:rPr>
              <w:t>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Новгородская область, Но</w:t>
            </w:r>
            <w:r w:rsidRPr="009205F1">
              <w:rPr>
                <w:lang w:eastAsia="en-US"/>
              </w:rPr>
              <w:t>в</w:t>
            </w:r>
            <w:r w:rsidRPr="009205F1">
              <w:rPr>
                <w:lang w:eastAsia="en-US"/>
              </w:rPr>
              <w:t>городский ра</w:t>
            </w:r>
            <w:r w:rsidRPr="009205F1">
              <w:rPr>
                <w:lang w:eastAsia="en-US"/>
              </w:rPr>
              <w:t>й</w:t>
            </w:r>
            <w:r w:rsidRPr="009205F1">
              <w:rPr>
                <w:lang w:eastAsia="en-US"/>
              </w:rPr>
              <w:t>он, д.Лесная, ул.60 лет СССР д.18,</w:t>
            </w:r>
          </w:p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 xml:space="preserve">тел/факс 748-635, 8 -950 -689- 15 79 E-mail:  </w:t>
            </w:r>
            <w:hyperlink r:id="rId210" w:history="1">
              <w:r w:rsidRPr="009205F1">
                <w:rPr>
                  <w:rStyle w:val="aa"/>
                  <w:color w:val="auto"/>
                  <w:lang w:eastAsia="en-US"/>
                </w:rPr>
                <w:t>slesnovskaya@yandex.ru</w:t>
              </w:r>
            </w:hyperlink>
          </w:p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</w:p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Южакова Г</w:t>
            </w:r>
            <w:r w:rsidRPr="009205F1">
              <w:rPr>
                <w:lang w:eastAsia="en-US"/>
              </w:rPr>
              <w:t>а</w:t>
            </w:r>
            <w:r w:rsidRPr="009205F1">
              <w:rPr>
                <w:lang w:eastAsia="en-US"/>
              </w:rPr>
              <w:t>лина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сезонный,</w:t>
            </w:r>
          </w:p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1 смена,</w:t>
            </w:r>
          </w:p>
          <w:p w:rsidR="00514C59" w:rsidRDefault="00514C59" w:rsidP="00514C59">
            <w:pPr>
              <w:jc w:val="center"/>
            </w:pPr>
            <w:r>
              <w:t>01.06.-25.06.2019</w:t>
            </w:r>
          </w:p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25 мест,</w:t>
            </w:r>
          </w:p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7-11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Игровая комната,  библиотека, спо</w:t>
            </w:r>
            <w:r w:rsidRPr="009205F1">
              <w:rPr>
                <w:lang w:eastAsia="en-US"/>
              </w:rPr>
              <w:t>р</w:t>
            </w:r>
            <w:r w:rsidRPr="009205F1">
              <w:rPr>
                <w:lang w:eastAsia="en-US"/>
              </w:rPr>
              <w:t>тивный зал, фу</w:t>
            </w:r>
            <w:r w:rsidRPr="009205F1">
              <w:rPr>
                <w:lang w:eastAsia="en-US"/>
              </w:rPr>
              <w:t>т</w:t>
            </w:r>
            <w:r w:rsidRPr="009205F1">
              <w:rPr>
                <w:lang w:eastAsia="en-US"/>
              </w:rPr>
              <w:t>больное поле, поле для мини-футбола, столовая. Имеется  необходимая лит</w:t>
            </w:r>
            <w:r w:rsidRPr="009205F1">
              <w:rPr>
                <w:lang w:eastAsia="en-US"/>
              </w:rPr>
              <w:t>е</w:t>
            </w:r>
            <w:r w:rsidRPr="009205F1">
              <w:rPr>
                <w:lang w:eastAsia="en-US"/>
              </w:rPr>
              <w:t>ратура, игры, и</w:t>
            </w:r>
            <w:r w:rsidRPr="009205F1">
              <w:rPr>
                <w:lang w:eastAsia="en-US"/>
              </w:rPr>
              <w:t>н</w:t>
            </w:r>
            <w:r w:rsidRPr="009205F1">
              <w:rPr>
                <w:lang w:eastAsia="en-US"/>
              </w:rPr>
              <w:t>вентарь, оборуд</w:t>
            </w:r>
            <w:r w:rsidRPr="009205F1">
              <w:rPr>
                <w:lang w:eastAsia="en-US"/>
              </w:rPr>
              <w:t>о</w:t>
            </w:r>
            <w:r w:rsidRPr="009205F1">
              <w:rPr>
                <w:lang w:eastAsia="en-US"/>
              </w:rPr>
              <w:t>вание, снаряжение для организации досуга в соотве</w:t>
            </w:r>
            <w:r w:rsidRPr="009205F1">
              <w:rPr>
                <w:lang w:eastAsia="en-US"/>
              </w:rPr>
              <w:t>т</w:t>
            </w:r>
            <w:r w:rsidRPr="009205F1">
              <w:rPr>
                <w:lang w:eastAsia="en-US"/>
              </w:rPr>
              <w:t>ствии с возрастом детей и подростков</w:t>
            </w:r>
          </w:p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</w:p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Лагерь "Брига</w:t>
            </w:r>
            <w:r w:rsidRPr="009205F1">
              <w:rPr>
                <w:lang w:eastAsia="en-US"/>
              </w:rPr>
              <w:t>н</w:t>
            </w:r>
            <w:r w:rsidRPr="009205F1">
              <w:rPr>
                <w:lang w:eastAsia="en-US"/>
              </w:rPr>
              <w:t>тина" работает на базе МАОУ "Ле</w:t>
            </w:r>
            <w:r w:rsidRPr="009205F1">
              <w:rPr>
                <w:lang w:eastAsia="en-US"/>
              </w:rPr>
              <w:t>с</w:t>
            </w:r>
            <w:r w:rsidRPr="009205F1">
              <w:rPr>
                <w:lang w:eastAsia="en-US"/>
              </w:rPr>
              <w:t>новская ООШ" на территории Ле</w:t>
            </w:r>
            <w:r w:rsidRPr="009205F1">
              <w:rPr>
                <w:lang w:eastAsia="en-US"/>
              </w:rPr>
              <w:t>с</w:t>
            </w:r>
            <w:r w:rsidRPr="009205F1">
              <w:rPr>
                <w:lang w:eastAsia="en-US"/>
              </w:rPr>
              <w:t>новского сельск</w:t>
            </w:r>
            <w:r w:rsidRPr="009205F1">
              <w:rPr>
                <w:lang w:eastAsia="en-US"/>
              </w:rPr>
              <w:t>о</w:t>
            </w:r>
            <w:r w:rsidRPr="009205F1">
              <w:rPr>
                <w:lang w:eastAsia="en-US"/>
              </w:rPr>
              <w:t>го поселения. В</w:t>
            </w:r>
            <w:r w:rsidRPr="009205F1">
              <w:rPr>
                <w:lang w:eastAsia="en-US"/>
              </w:rPr>
              <w:t>о</w:t>
            </w:r>
            <w:r w:rsidRPr="009205F1">
              <w:rPr>
                <w:lang w:eastAsia="en-US"/>
              </w:rPr>
              <w:t>доём на террит</w:t>
            </w:r>
            <w:r w:rsidRPr="009205F1">
              <w:rPr>
                <w:lang w:eastAsia="en-US"/>
              </w:rPr>
              <w:t>о</w:t>
            </w:r>
            <w:r w:rsidRPr="009205F1">
              <w:rPr>
                <w:lang w:eastAsia="en-US"/>
              </w:rPr>
              <w:t>рии поселения отсутствует, мест массового куп</w:t>
            </w:r>
            <w:r w:rsidRPr="009205F1">
              <w:rPr>
                <w:lang w:eastAsia="en-US"/>
              </w:rPr>
              <w:t>а</w:t>
            </w:r>
            <w:r w:rsidRPr="009205F1">
              <w:rPr>
                <w:lang w:eastAsia="en-US"/>
              </w:rPr>
              <w:t>ния и пляжей нет. Лагерь работает на основании п</w:t>
            </w:r>
            <w:r w:rsidRPr="009205F1">
              <w:rPr>
                <w:lang w:eastAsia="en-US"/>
              </w:rPr>
              <w:t>о</w:t>
            </w:r>
            <w:r w:rsidRPr="009205F1">
              <w:rPr>
                <w:lang w:eastAsia="en-US"/>
              </w:rPr>
              <w:t>ложения и по пр</w:t>
            </w:r>
            <w:r w:rsidRPr="009205F1">
              <w:rPr>
                <w:lang w:eastAsia="en-US"/>
              </w:rPr>
              <w:t>о</w:t>
            </w:r>
            <w:r w:rsidRPr="009205F1">
              <w:rPr>
                <w:lang w:eastAsia="en-US"/>
              </w:rPr>
              <w:t>грамме оздоров</w:t>
            </w:r>
            <w:r w:rsidRPr="009205F1">
              <w:rPr>
                <w:lang w:eastAsia="en-US"/>
              </w:rPr>
              <w:t>и</w:t>
            </w:r>
            <w:r w:rsidRPr="009205F1">
              <w:rPr>
                <w:lang w:eastAsia="en-US"/>
              </w:rPr>
              <w:t>тельного лагеря. Медицинская п</w:t>
            </w:r>
            <w:r w:rsidRPr="009205F1">
              <w:rPr>
                <w:lang w:eastAsia="en-US"/>
              </w:rPr>
              <w:t>о</w:t>
            </w:r>
            <w:r w:rsidRPr="009205F1">
              <w:rPr>
                <w:lang w:eastAsia="en-US"/>
              </w:rPr>
              <w:t>мощь оказывается воспитанникам лагеря по догов</w:t>
            </w:r>
            <w:r w:rsidRPr="009205F1">
              <w:rPr>
                <w:lang w:eastAsia="en-US"/>
              </w:rPr>
              <w:t>о</w:t>
            </w:r>
            <w:r w:rsidRPr="009205F1">
              <w:rPr>
                <w:lang w:eastAsia="en-US"/>
              </w:rPr>
              <w:t>ру с Лесновской амбулаторией.</w:t>
            </w:r>
          </w:p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 xml:space="preserve">Адрес школьного сайта </w:t>
            </w:r>
            <w:hyperlink r:id="rId211" w:history="1">
              <w:r w:rsidRPr="009205F1">
                <w:rPr>
                  <w:rStyle w:val="aa"/>
                  <w:color w:val="auto"/>
                  <w:lang w:eastAsia="en-US"/>
                </w:rPr>
                <w:t>http://www.lesnovo.edusite.ru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BD5FF9">
              <w:t>Санитарно - эпид</w:t>
            </w:r>
            <w:r w:rsidRPr="00BD5FF9">
              <w:t>е</w:t>
            </w:r>
            <w:r w:rsidRPr="00BD5FF9">
              <w:t>миологическое з</w:t>
            </w:r>
            <w:r w:rsidRPr="00BD5FF9">
              <w:t>а</w:t>
            </w:r>
            <w:r w:rsidRPr="00BD5FF9">
              <w:t>ключение</w:t>
            </w:r>
            <w:r>
              <w:t xml:space="preserve"> </w:t>
            </w:r>
            <w:r w:rsidRPr="00221131">
              <w:rPr>
                <w:bCs/>
              </w:rPr>
              <w:t>№  53.01.01.000.М.000130.05.19 от 13.05.2019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27767">
            <w:pPr>
              <w:spacing w:line="280" w:lineRule="atLeast"/>
              <w:jc w:val="center"/>
            </w:pPr>
            <w:r w:rsidRPr="009205F1">
              <w:t>1</w:t>
            </w:r>
            <w:r w:rsidR="0084547A">
              <w:t>06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 xml:space="preserve">Лагерь с дневным пребыванием </w:t>
            </w:r>
            <w:r w:rsidRPr="009205F1">
              <w:rPr>
                <w:b/>
                <w:lang w:eastAsia="en-US"/>
              </w:rPr>
              <w:t>«Ж</w:t>
            </w:r>
            <w:r w:rsidRPr="009205F1">
              <w:rPr>
                <w:b/>
                <w:lang w:eastAsia="en-US"/>
              </w:rPr>
              <w:t>у</w:t>
            </w:r>
            <w:r w:rsidRPr="009205F1">
              <w:rPr>
                <w:b/>
                <w:lang w:eastAsia="en-US"/>
              </w:rPr>
              <w:t>равушка»</w:t>
            </w:r>
            <w:r w:rsidRPr="009205F1">
              <w:rPr>
                <w:lang w:eastAsia="en-US"/>
              </w:rPr>
              <w:t xml:space="preserve"> пр</w:t>
            </w:r>
            <w:r w:rsidRPr="009205F1">
              <w:rPr>
                <w:lang w:eastAsia="en-US"/>
              </w:rPr>
              <w:t>о</w:t>
            </w:r>
            <w:r w:rsidRPr="009205F1">
              <w:rPr>
                <w:lang w:eastAsia="en-US"/>
              </w:rPr>
              <w:t>фильная смена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Муниципальная;</w:t>
            </w:r>
          </w:p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Муниципальное автономное о</w:t>
            </w:r>
            <w:r w:rsidRPr="009205F1">
              <w:rPr>
                <w:lang w:eastAsia="en-US"/>
              </w:rPr>
              <w:t>б</w:t>
            </w:r>
            <w:r w:rsidRPr="009205F1">
              <w:rPr>
                <w:lang w:eastAsia="en-US"/>
              </w:rPr>
              <w:t>щеобразовател</w:t>
            </w:r>
            <w:r w:rsidRPr="009205F1">
              <w:rPr>
                <w:lang w:eastAsia="en-US"/>
              </w:rPr>
              <w:t>ь</w:t>
            </w:r>
            <w:r w:rsidRPr="009205F1">
              <w:rPr>
                <w:lang w:eastAsia="en-US"/>
              </w:rPr>
              <w:t>ное учреждение «Лесновская о</w:t>
            </w:r>
            <w:r w:rsidRPr="009205F1">
              <w:rPr>
                <w:lang w:eastAsia="en-US"/>
              </w:rPr>
              <w:t>с</w:t>
            </w:r>
            <w:r w:rsidRPr="009205F1">
              <w:rPr>
                <w:lang w:eastAsia="en-US"/>
              </w:rPr>
              <w:t>новная общео</w:t>
            </w:r>
            <w:r w:rsidRPr="009205F1">
              <w:rPr>
                <w:lang w:eastAsia="en-US"/>
              </w:rPr>
              <w:t>б</w:t>
            </w:r>
            <w:r w:rsidRPr="009205F1">
              <w:rPr>
                <w:lang w:eastAsia="en-US"/>
              </w:rPr>
              <w:t xml:space="preserve">разовательная </w:t>
            </w:r>
            <w:r w:rsidRPr="009205F1">
              <w:rPr>
                <w:lang w:eastAsia="en-US"/>
              </w:rPr>
              <w:lastRenderedPageBreak/>
              <w:t>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lastRenderedPageBreak/>
              <w:t>Новгородская область, Но</w:t>
            </w:r>
            <w:r w:rsidRPr="009205F1">
              <w:rPr>
                <w:lang w:eastAsia="en-US"/>
              </w:rPr>
              <w:t>в</w:t>
            </w:r>
            <w:r w:rsidRPr="009205F1">
              <w:rPr>
                <w:lang w:eastAsia="en-US"/>
              </w:rPr>
              <w:t>городский ра</w:t>
            </w:r>
            <w:r w:rsidRPr="009205F1">
              <w:rPr>
                <w:lang w:eastAsia="en-US"/>
              </w:rPr>
              <w:t>й</w:t>
            </w:r>
            <w:r w:rsidRPr="009205F1">
              <w:rPr>
                <w:lang w:eastAsia="en-US"/>
              </w:rPr>
              <w:t>он, д.Лесная, ул.60 лет СССР д.18,</w:t>
            </w:r>
          </w:p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 xml:space="preserve">тел/факс 748-635, E-mail:  </w:t>
            </w:r>
            <w:hyperlink r:id="rId212" w:history="1">
              <w:r w:rsidRPr="009205F1">
                <w:rPr>
                  <w:rStyle w:val="aa"/>
                  <w:color w:val="auto"/>
                  <w:lang w:eastAsia="en-US"/>
                </w:rPr>
                <w:t>slesnovskaya@yandex.ru</w:t>
              </w:r>
            </w:hyperlink>
          </w:p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Южакова Г</w:t>
            </w:r>
            <w:r w:rsidRPr="009205F1">
              <w:rPr>
                <w:lang w:eastAsia="en-US"/>
              </w:rPr>
              <w:t>а</w:t>
            </w:r>
            <w:r w:rsidRPr="009205F1">
              <w:rPr>
                <w:lang w:eastAsia="en-US"/>
              </w:rPr>
              <w:t>лина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lastRenderedPageBreak/>
              <w:t>сезонный,</w:t>
            </w:r>
          </w:p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1 смена,</w:t>
            </w:r>
          </w:p>
          <w:p w:rsidR="00514C59" w:rsidRDefault="00514C59" w:rsidP="00514C59">
            <w:pPr>
              <w:jc w:val="center"/>
            </w:pPr>
            <w:r>
              <w:t>01.06.-25.06.2019</w:t>
            </w:r>
          </w:p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15 мест,</w:t>
            </w:r>
          </w:p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7-15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Игровая комната, библиотека, спо</w:t>
            </w:r>
            <w:r w:rsidRPr="009205F1">
              <w:rPr>
                <w:lang w:eastAsia="en-US"/>
              </w:rPr>
              <w:t>р</w:t>
            </w:r>
            <w:r w:rsidRPr="009205F1">
              <w:rPr>
                <w:lang w:eastAsia="en-US"/>
              </w:rPr>
              <w:t>тивный зал, фу</w:t>
            </w:r>
            <w:r w:rsidRPr="009205F1">
              <w:rPr>
                <w:lang w:eastAsia="en-US"/>
              </w:rPr>
              <w:t>т</w:t>
            </w:r>
            <w:r w:rsidRPr="009205F1">
              <w:rPr>
                <w:lang w:eastAsia="en-US"/>
              </w:rPr>
              <w:t>больное поле, поле для мини-футбола, столовая. Имеется  необходимая лит</w:t>
            </w:r>
            <w:r w:rsidRPr="009205F1">
              <w:rPr>
                <w:lang w:eastAsia="en-US"/>
              </w:rPr>
              <w:t>е</w:t>
            </w:r>
            <w:r w:rsidRPr="009205F1">
              <w:rPr>
                <w:lang w:eastAsia="en-US"/>
              </w:rPr>
              <w:t>ратура, игры, и</w:t>
            </w:r>
            <w:r w:rsidRPr="009205F1">
              <w:rPr>
                <w:lang w:eastAsia="en-US"/>
              </w:rPr>
              <w:t>н</w:t>
            </w:r>
            <w:r w:rsidRPr="009205F1">
              <w:rPr>
                <w:lang w:eastAsia="en-US"/>
              </w:rPr>
              <w:lastRenderedPageBreak/>
              <w:t>вентарь, оборуд</w:t>
            </w:r>
            <w:r w:rsidRPr="009205F1">
              <w:rPr>
                <w:lang w:eastAsia="en-US"/>
              </w:rPr>
              <w:t>о</w:t>
            </w:r>
            <w:r w:rsidRPr="009205F1">
              <w:rPr>
                <w:lang w:eastAsia="en-US"/>
              </w:rPr>
              <w:t>вание, снаряжение для организации досуга в соотве</w:t>
            </w:r>
            <w:r w:rsidRPr="009205F1">
              <w:rPr>
                <w:lang w:eastAsia="en-US"/>
              </w:rPr>
              <w:t>т</w:t>
            </w:r>
            <w:r w:rsidRPr="009205F1">
              <w:rPr>
                <w:lang w:eastAsia="en-US"/>
              </w:rPr>
              <w:t>ствии с возрастом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Лагерь "Жур</w:t>
            </w:r>
            <w:r w:rsidRPr="009205F1">
              <w:rPr>
                <w:lang w:eastAsia="en-US"/>
              </w:rPr>
              <w:t>а</w:t>
            </w:r>
            <w:r w:rsidRPr="009205F1">
              <w:rPr>
                <w:lang w:eastAsia="en-US"/>
              </w:rPr>
              <w:t>вушка" (профил</w:t>
            </w:r>
            <w:r w:rsidRPr="009205F1">
              <w:rPr>
                <w:lang w:eastAsia="en-US"/>
              </w:rPr>
              <w:t>ь</w:t>
            </w:r>
            <w:r w:rsidRPr="009205F1">
              <w:rPr>
                <w:lang w:eastAsia="en-US"/>
              </w:rPr>
              <w:t>ная смена) раб</w:t>
            </w:r>
            <w:r w:rsidRPr="009205F1">
              <w:rPr>
                <w:lang w:eastAsia="en-US"/>
              </w:rPr>
              <w:t>о</w:t>
            </w:r>
            <w:r w:rsidRPr="009205F1">
              <w:rPr>
                <w:lang w:eastAsia="en-US"/>
              </w:rPr>
              <w:t>тает на базе МАОУ "Лесно</w:t>
            </w:r>
            <w:r w:rsidRPr="009205F1">
              <w:rPr>
                <w:lang w:eastAsia="en-US"/>
              </w:rPr>
              <w:t>в</w:t>
            </w:r>
            <w:r w:rsidRPr="009205F1">
              <w:rPr>
                <w:lang w:eastAsia="en-US"/>
              </w:rPr>
              <w:t>ская ООШ" на территории Ле</w:t>
            </w:r>
            <w:r w:rsidRPr="009205F1">
              <w:rPr>
                <w:lang w:eastAsia="en-US"/>
              </w:rPr>
              <w:t>с</w:t>
            </w:r>
            <w:r w:rsidRPr="009205F1">
              <w:rPr>
                <w:lang w:eastAsia="en-US"/>
              </w:rPr>
              <w:t>новского сельск</w:t>
            </w:r>
            <w:r w:rsidRPr="009205F1">
              <w:rPr>
                <w:lang w:eastAsia="en-US"/>
              </w:rPr>
              <w:t>о</w:t>
            </w:r>
            <w:r w:rsidRPr="009205F1">
              <w:rPr>
                <w:lang w:eastAsia="en-US"/>
              </w:rPr>
              <w:lastRenderedPageBreak/>
              <w:t>го поселения. В</w:t>
            </w:r>
            <w:r w:rsidRPr="009205F1">
              <w:rPr>
                <w:lang w:eastAsia="en-US"/>
              </w:rPr>
              <w:t>о</w:t>
            </w:r>
            <w:r w:rsidRPr="009205F1">
              <w:rPr>
                <w:lang w:eastAsia="en-US"/>
              </w:rPr>
              <w:t>доём на террит</w:t>
            </w:r>
            <w:r w:rsidRPr="009205F1">
              <w:rPr>
                <w:lang w:eastAsia="en-US"/>
              </w:rPr>
              <w:t>о</w:t>
            </w:r>
            <w:r w:rsidRPr="009205F1">
              <w:rPr>
                <w:lang w:eastAsia="en-US"/>
              </w:rPr>
              <w:t>рии поселения отсутствует, мест массового куп</w:t>
            </w:r>
            <w:r w:rsidRPr="009205F1">
              <w:rPr>
                <w:lang w:eastAsia="en-US"/>
              </w:rPr>
              <w:t>а</w:t>
            </w:r>
            <w:r w:rsidRPr="009205F1">
              <w:rPr>
                <w:lang w:eastAsia="en-US"/>
              </w:rPr>
              <w:t>ния и пляжей нет. Лагерь работает на основании п</w:t>
            </w:r>
            <w:r w:rsidRPr="009205F1">
              <w:rPr>
                <w:lang w:eastAsia="en-US"/>
              </w:rPr>
              <w:t>о</w:t>
            </w:r>
            <w:r w:rsidRPr="009205F1">
              <w:rPr>
                <w:lang w:eastAsia="en-US"/>
              </w:rPr>
              <w:t>ложения и по пр</w:t>
            </w:r>
            <w:r w:rsidRPr="009205F1">
              <w:rPr>
                <w:lang w:eastAsia="en-US"/>
              </w:rPr>
              <w:t>о</w:t>
            </w:r>
            <w:r w:rsidRPr="009205F1">
              <w:rPr>
                <w:lang w:eastAsia="en-US"/>
              </w:rPr>
              <w:t>грамме оздоров</w:t>
            </w:r>
            <w:r w:rsidRPr="009205F1">
              <w:rPr>
                <w:lang w:eastAsia="en-US"/>
              </w:rPr>
              <w:t>и</w:t>
            </w:r>
            <w:r w:rsidRPr="009205F1">
              <w:rPr>
                <w:lang w:eastAsia="en-US"/>
              </w:rPr>
              <w:t>тельного лагеря для учащихся с дневным преб</w:t>
            </w:r>
            <w:r w:rsidRPr="009205F1">
              <w:rPr>
                <w:lang w:eastAsia="en-US"/>
              </w:rPr>
              <w:t>ы</w:t>
            </w:r>
            <w:r w:rsidRPr="009205F1">
              <w:rPr>
                <w:lang w:eastAsia="en-US"/>
              </w:rPr>
              <w:t>ванием. Мед</w:t>
            </w:r>
            <w:r w:rsidRPr="009205F1">
              <w:rPr>
                <w:lang w:eastAsia="en-US"/>
              </w:rPr>
              <w:t>и</w:t>
            </w:r>
            <w:r w:rsidRPr="009205F1">
              <w:rPr>
                <w:lang w:eastAsia="en-US"/>
              </w:rPr>
              <w:t>цинская помощь оказывается во</w:t>
            </w:r>
            <w:r w:rsidRPr="009205F1">
              <w:rPr>
                <w:lang w:eastAsia="en-US"/>
              </w:rPr>
              <w:t>с</w:t>
            </w:r>
            <w:r w:rsidRPr="009205F1">
              <w:rPr>
                <w:lang w:eastAsia="en-US"/>
              </w:rPr>
              <w:t>питанникам лаг</w:t>
            </w:r>
            <w:r w:rsidRPr="009205F1">
              <w:rPr>
                <w:lang w:eastAsia="en-US"/>
              </w:rPr>
              <w:t>е</w:t>
            </w:r>
            <w:r w:rsidRPr="009205F1">
              <w:rPr>
                <w:lang w:eastAsia="en-US"/>
              </w:rPr>
              <w:t>ря по договору с Лесновской амб</w:t>
            </w:r>
            <w:r w:rsidRPr="009205F1">
              <w:rPr>
                <w:lang w:eastAsia="en-US"/>
              </w:rPr>
              <w:t>у</w:t>
            </w:r>
            <w:r w:rsidRPr="009205F1">
              <w:rPr>
                <w:lang w:eastAsia="en-US"/>
              </w:rPr>
              <w:t>латорией.</w:t>
            </w:r>
          </w:p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 xml:space="preserve">Адрес школьного сайта </w:t>
            </w:r>
            <w:hyperlink r:id="rId213" w:history="1">
              <w:r w:rsidRPr="009205F1">
                <w:rPr>
                  <w:rStyle w:val="aa"/>
                  <w:color w:val="auto"/>
                  <w:lang w:eastAsia="en-US"/>
                </w:rPr>
                <w:t>http://www.lesnovo.edusite.ru</w:t>
              </w:r>
            </w:hyperlink>
          </w:p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BD5FF9">
              <w:lastRenderedPageBreak/>
              <w:t>Санитарно - эпид</w:t>
            </w:r>
            <w:r w:rsidRPr="00BD5FF9">
              <w:t>е</w:t>
            </w:r>
            <w:r w:rsidRPr="00BD5FF9">
              <w:t>миологическое з</w:t>
            </w:r>
            <w:r w:rsidRPr="00BD5FF9">
              <w:t>а</w:t>
            </w:r>
            <w:r w:rsidRPr="00BD5FF9">
              <w:t>ключение</w:t>
            </w:r>
            <w:r>
              <w:t xml:space="preserve"> </w:t>
            </w:r>
            <w:r w:rsidRPr="00914E3A">
              <w:rPr>
                <w:bCs/>
              </w:rPr>
              <w:t>№ 53.01.01.000.М.000129.05.19 от 13.05.2019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27767">
            <w:pPr>
              <w:spacing w:line="280" w:lineRule="atLeast"/>
              <w:jc w:val="center"/>
            </w:pPr>
            <w:r w:rsidRPr="009205F1">
              <w:lastRenderedPageBreak/>
              <w:t>1</w:t>
            </w:r>
            <w:r w:rsidR="0084547A">
              <w:t>07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«Кр</w:t>
            </w:r>
            <w:r w:rsidRPr="009205F1">
              <w:rPr>
                <w:b/>
              </w:rPr>
              <w:t>а</w:t>
            </w:r>
            <w:r w:rsidRPr="009205F1">
              <w:rPr>
                <w:b/>
              </w:rPr>
              <w:t>евед»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Муниципальная;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«Трубичинская основная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173501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Новг</w:t>
            </w:r>
            <w:r w:rsidRPr="009205F1">
              <w:t>о</w:t>
            </w:r>
            <w:r w:rsidRPr="009205F1">
              <w:t>родский район,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д. Трубичино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д. 83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тел. 741-112</w:t>
            </w:r>
          </w:p>
          <w:p w:rsidR="00C745A7" w:rsidRPr="009205F1" w:rsidRDefault="00C745A7" w:rsidP="00683DDE">
            <w:pPr>
              <w:jc w:val="center"/>
            </w:pPr>
            <w:r w:rsidRPr="009205F1">
              <w:t xml:space="preserve">741-122 </w:t>
            </w:r>
            <w:hyperlink r:id="rId214" w:history="1">
              <w:r w:rsidRPr="009205F1">
                <w:rPr>
                  <w:u w:val="single"/>
                </w:rPr>
                <w:t>trusch52@mail.ru</w:t>
              </w:r>
            </w:hyperlink>
          </w:p>
          <w:p w:rsidR="00C745A7" w:rsidRPr="009205F1" w:rsidRDefault="00C745A7" w:rsidP="00683DDE">
            <w:pPr>
              <w:jc w:val="center"/>
            </w:pPr>
            <w:r w:rsidRPr="009205F1">
              <w:t>Васюнова Надежда Ант</w:t>
            </w:r>
            <w:r w:rsidRPr="009205F1">
              <w:t>о</w:t>
            </w:r>
            <w:r w:rsidRPr="009205F1">
              <w:t>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 смена,</w:t>
            </w:r>
          </w:p>
          <w:p w:rsidR="00514C59" w:rsidRDefault="00514C59" w:rsidP="00514C59">
            <w:pPr>
              <w:jc w:val="center"/>
            </w:pPr>
            <w:r>
              <w:t>01.06.-28.06.2019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30 мест,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7-14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2 игровые комнаты, спортивный зал, спортивная пл</w:t>
            </w:r>
            <w:r w:rsidRPr="009205F1">
              <w:t>о</w:t>
            </w:r>
            <w:r w:rsidRPr="009205F1">
              <w:t>щадка, 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Сельская мес</w:t>
            </w:r>
            <w:r w:rsidRPr="009205F1">
              <w:t>т</w:t>
            </w:r>
            <w:r w:rsidRPr="009205F1">
              <w:t>ность, населе</w:t>
            </w:r>
            <w:r w:rsidRPr="009205F1">
              <w:t>н</w:t>
            </w:r>
            <w:r w:rsidRPr="009205F1">
              <w:t>ный пункт, мар</w:t>
            </w:r>
            <w:r w:rsidRPr="009205F1">
              <w:t>ш</w:t>
            </w:r>
            <w:r w:rsidRPr="009205F1">
              <w:t>руты автобусов № 101 и № 105, во</w:t>
            </w:r>
            <w:r w:rsidRPr="009205F1">
              <w:t>д</w:t>
            </w:r>
            <w:r w:rsidRPr="009205F1">
              <w:t>ных объектов нет, программа лагеря "Краевед" имее</w:t>
            </w:r>
            <w:r w:rsidRPr="009205F1">
              <w:t>т</w:t>
            </w:r>
            <w:r w:rsidRPr="009205F1">
              <w:t xml:space="preserve">ся, медкабинет - есть. </w:t>
            </w:r>
            <w:r>
              <w:t>Для оказ</w:t>
            </w:r>
            <w:r>
              <w:t>а</w:t>
            </w:r>
            <w:r>
              <w:t xml:space="preserve">ния медицинской помощи заключен договор с ГОБУЗ </w:t>
            </w:r>
            <w:r>
              <w:lastRenderedPageBreak/>
              <w:t xml:space="preserve">«Новгородская ЦРБ» </w:t>
            </w:r>
            <w:r w:rsidRPr="009205F1">
              <w:t>Адрес са</w:t>
            </w:r>
            <w:r w:rsidRPr="009205F1">
              <w:t>й</w:t>
            </w:r>
            <w:r w:rsidRPr="009205F1">
              <w:t xml:space="preserve">та: </w:t>
            </w:r>
            <w:hyperlink r:id="rId215" w:history="1">
              <w:r w:rsidRPr="009205F1">
                <w:rPr>
                  <w:u w:val="single"/>
                </w:rPr>
                <w:t>http://5311strs.edusite.ru/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BD5FF9">
              <w:lastRenderedPageBreak/>
              <w:t>Санитарно - эпид</w:t>
            </w:r>
            <w:r w:rsidRPr="00BD5FF9">
              <w:t>е</w:t>
            </w:r>
            <w:r w:rsidRPr="00BD5FF9">
              <w:t>миологическое з</w:t>
            </w:r>
            <w:r w:rsidRPr="00BD5FF9">
              <w:t>а</w:t>
            </w:r>
            <w:r w:rsidRPr="00BD5FF9">
              <w:t>ключение</w:t>
            </w:r>
            <w:r>
              <w:t xml:space="preserve"> </w:t>
            </w:r>
            <w:r w:rsidRPr="00CA7BCD">
              <w:rPr>
                <w:bCs/>
              </w:rPr>
              <w:t>№</w:t>
            </w:r>
            <w:r w:rsidRPr="00914E3A">
              <w:rPr>
                <w:bCs/>
              </w:rPr>
              <w:t>53.01.01.000.М.000128.05.19 от 13.05.2019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27767">
            <w:pPr>
              <w:spacing w:line="280" w:lineRule="atLeast"/>
              <w:jc w:val="center"/>
            </w:pPr>
            <w:r w:rsidRPr="009205F1">
              <w:lastRenderedPageBreak/>
              <w:t>1</w:t>
            </w:r>
            <w:r w:rsidR="0084547A">
              <w:t>08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 xml:space="preserve">Лагерь с дневным пребыванием детей </w:t>
            </w:r>
            <w:r w:rsidRPr="009205F1">
              <w:rPr>
                <w:b/>
              </w:rPr>
              <w:t>«Солнышко»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Муниципальная;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«Тесово-Нетыльская средняя общео</w:t>
            </w:r>
            <w:r w:rsidRPr="009205F1">
              <w:t>б</w:t>
            </w:r>
            <w:r w:rsidRPr="009205F1">
              <w:t>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173519,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Новг</w:t>
            </w:r>
            <w:r w:rsidRPr="009205F1">
              <w:t>о</w:t>
            </w:r>
            <w:r w:rsidRPr="009205F1">
              <w:t>родский район, п. Тесово-Нетыльский,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ул. Советская, 17</w:t>
            </w:r>
          </w:p>
          <w:p w:rsidR="00C745A7" w:rsidRPr="009205F1" w:rsidRDefault="00C745A7" w:rsidP="00683DDE">
            <w:pPr>
              <w:jc w:val="center"/>
            </w:pPr>
            <w:r w:rsidRPr="009205F1">
              <w:t xml:space="preserve">т\факс: 743-442, </w:t>
            </w:r>
            <w:r w:rsidRPr="009205F1">
              <w:rPr>
                <w:lang w:val="en-US"/>
              </w:rPr>
              <w:t>e</w:t>
            </w:r>
            <w:r w:rsidRPr="009205F1">
              <w:t>-</w:t>
            </w:r>
            <w:r w:rsidRPr="009205F1">
              <w:rPr>
                <w:lang w:val="en-US"/>
              </w:rPr>
              <w:t>mail</w:t>
            </w:r>
            <w:r w:rsidRPr="009205F1">
              <w:t xml:space="preserve">: </w:t>
            </w:r>
            <w:hyperlink r:id="rId216" w:history="1">
              <w:r w:rsidRPr="009205F1">
                <w:rPr>
                  <w:rStyle w:val="aa"/>
                  <w:color w:val="auto"/>
                  <w:lang w:val="en-US"/>
                </w:rPr>
                <w:t>school</w:t>
              </w:r>
              <w:r w:rsidRPr="009205F1">
                <w:rPr>
                  <w:rStyle w:val="aa"/>
                  <w:color w:val="auto"/>
                </w:rPr>
                <w:t>_</w:t>
              </w:r>
              <w:r w:rsidRPr="009205F1">
                <w:rPr>
                  <w:rStyle w:val="aa"/>
                  <w:color w:val="auto"/>
                  <w:lang w:val="en-US"/>
                </w:rPr>
                <w:t>tesnet</w:t>
              </w:r>
              <w:r w:rsidRPr="009205F1">
                <w:rPr>
                  <w:rStyle w:val="aa"/>
                  <w:color w:val="auto"/>
                </w:rPr>
                <w:t>@</w:t>
              </w:r>
              <w:r w:rsidRPr="009205F1">
                <w:rPr>
                  <w:rStyle w:val="aa"/>
                  <w:color w:val="auto"/>
                  <w:lang w:val="en-US"/>
                </w:rPr>
                <w:t>mail</w:t>
              </w:r>
              <w:r w:rsidRPr="009205F1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683DDE">
            <w:pPr>
              <w:jc w:val="center"/>
            </w:pPr>
            <w:r w:rsidRPr="009205F1">
              <w:t>Васильева Ел</w:t>
            </w:r>
            <w:r w:rsidRPr="009205F1">
              <w:t>е</w:t>
            </w:r>
            <w:r w:rsidRPr="009205F1">
              <w:t>на Викторовна</w:t>
            </w:r>
          </w:p>
          <w:p w:rsidR="00C745A7" w:rsidRPr="009205F1" w:rsidRDefault="00C745A7" w:rsidP="00683D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 смена,</w:t>
            </w:r>
          </w:p>
          <w:p w:rsidR="00514C59" w:rsidRDefault="00514C59" w:rsidP="00514C59">
            <w:pPr>
              <w:jc w:val="center"/>
            </w:pPr>
            <w:r>
              <w:t>31.05.-26.06.2019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30 мест,</w:t>
            </w:r>
          </w:p>
          <w:p w:rsidR="00C745A7" w:rsidRPr="00514C59" w:rsidRDefault="00C745A7" w:rsidP="00683DDE">
            <w:pPr>
              <w:jc w:val="center"/>
            </w:pPr>
            <w:r w:rsidRPr="009205F1">
              <w:t>7-13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82F91">
            <w:pPr>
              <w:jc w:val="center"/>
            </w:pPr>
            <w:r w:rsidRPr="009205F1">
              <w:t>Выделено 2 уче</w:t>
            </w:r>
            <w:r w:rsidRPr="009205F1">
              <w:t>б</w:t>
            </w:r>
            <w:r w:rsidRPr="009205F1">
              <w:t>ных кабинета в здании школы, спортзал, библи</w:t>
            </w:r>
            <w:r w:rsidRPr="009205F1">
              <w:t>о</w:t>
            </w:r>
            <w:r w:rsidRPr="009205F1">
              <w:t>тека, 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Лагерь «Солны</w:t>
            </w:r>
            <w:r w:rsidRPr="009205F1">
              <w:t>ш</w:t>
            </w:r>
            <w:r w:rsidRPr="009205F1">
              <w:t>ко» располагается на территории п. Тёсово-Нетыльский.</w:t>
            </w:r>
            <w:r>
              <w:t xml:space="preserve"> Для оказания мед</w:t>
            </w:r>
            <w:r>
              <w:t>и</w:t>
            </w:r>
            <w:r>
              <w:t>цинской помощи заключен договор с ГОБУЗ «Новг</w:t>
            </w:r>
            <w:r>
              <w:t>о</w:t>
            </w:r>
            <w:r>
              <w:t xml:space="preserve">родская ЦРБ» </w:t>
            </w:r>
            <w:r w:rsidRPr="009205F1">
              <w:t xml:space="preserve"> Паспорт орган</w:t>
            </w:r>
            <w:r w:rsidRPr="009205F1">
              <w:t>и</w:t>
            </w:r>
            <w:r w:rsidRPr="009205F1">
              <w:t xml:space="preserve">зации размещён на сайте МАОУ "Тёсово-Нетыльская СОШ"  </w:t>
            </w:r>
            <w:hyperlink r:id="rId217" w:history="1">
              <w:r w:rsidRPr="009205F1">
                <w:rPr>
                  <w:rStyle w:val="aa"/>
                  <w:color w:val="auto"/>
                </w:rPr>
                <w:t>http://tesnet.edusite.ru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BD5FF9">
              <w:t>Санитарно - эпид</w:t>
            </w:r>
            <w:r w:rsidRPr="00BD5FF9">
              <w:t>е</w:t>
            </w:r>
            <w:r w:rsidRPr="00BD5FF9">
              <w:t>миологическое з</w:t>
            </w:r>
            <w:r w:rsidRPr="00BD5FF9">
              <w:t>а</w:t>
            </w:r>
            <w:r w:rsidRPr="00BD5FF9">
              <w:t>ключение</w:t>
            </w:r>
            <w:r>
              <w:t xml:space="preserve"> </w:t>
            </w:r>
            <w:r w:rsidRPr="00CA7BCD">
              <w:rPr>
                <w:bCs/>
              </w:rPr>
              <w:t>№ 53.01.01.000.М.000124.05.19 от 08.05.2019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b/>
                <w:sz w:val="32"/>
                <w:szCs w:val="32"/>
              </w:rPr>
              <w:t xml:space="preserve">Окуловский </w:t>
            </w: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муниципальный район</w:t>
            </w:r>
          </w:p>
          <w:p w:rsidR="00C745A7" w:rsidRPr="009205F1" w:rsidRDefault="00C745A7" w:rsidP="00AA3FF4">
            <w:pPr>
              <w:spacing w:line="280" w:lineRule="atLeast"/>
              <w:jc w:val="center"/>
            </w:pPr>
          </w:p>
        </w:tc>
      </w:tr>
      <w:tr w:rsidR="00C745A7" w:rsidRPr="009205F1" w:rsidTr="00426256">
        <w:trPr>
          <w:trHeight w:val="4945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27767">
            <w:pPr>
              <w:spacing w:line="280" w:lineRule="atLeast"/>
              <w:jc w:val="center"/>
            </w:pPr>
            <w:r w:rsidRPr="009205F1">
              <w:lastRenderedPageBreak/>
              <w:t>1</w:t>
            </w:r>
            <w:r w:rsidR="0084547A">
              <w:t>09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spacing w:line="280" w:lineRule="atLeast"/>
              <w:jc w:val="center"/>
            </w:pPr>
            <w:r w:rsidRPr="009205F1">
              <w:t>Лагерь дневного пребывания мун</w:t>
            </w:r>
            <w:r w:rsidRPr="009205F1">
              <w:t>и</w:t>
            </w:r>
            <w:r w:rsidRPr="009205F1">
              <w:t>ципального авт</w:t>
            </w:r>
            <w:r w:rsidRPr="009205F1">
              <w:t>о</w:t>
            </w:r>
            <w:r w:rsidRPr="009205F1">
              <w:t>номного общеобр</w:t>
            </w:r>
            <w:r w:rsidRPr="009205F1">
              <w:t>а</w:t>
            </w:r>
            <w:r w:rsidRPr="009205F1">
              <w:t>зовательного учр</w:t>
            </w:r>
            <w:r w:rsidRPr="009205F1">
              <w:t>е</w:t>
            </w:r>
            <w:r w:rsidRPr="009205F1">
              <w:t xml:space="preserve">ждения </w:t>
            </w:r>
            <w:r w:rsidRPr="009205F1">
              <w:rPr>
                <w:b/>
              </w:rPr>
              <w:t>"Средняя  школа п. Кулот</w:t>
            </w:r>
            <w:r w:rsidRPr="009205F1">
              <w:rPr>
                <w:b/>
              </w:rPr>
              <w:t>и</w:t>
            </w:r>
            <w:r w:rsidRPr="009205F1">
              <w:rPr>
                <w:b/>
              </w:rPr>
              <w:t>но"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spacing w:line="280" w:lineRule="atLeast"/>
              <w:jc w:val="center"/>
            </w:pPr>
            <w:r>
              <w:t>Муниципальная</w:t>
            </w:r>
          </w:p>
          <w:p w:rsidR="00C745A7" w:rsidRPr="009205F1" w:rsidRDefault="00C745A7" w:rsidP="00205B5A">
            <w:pPr>
              <w:jc w:val="center"/>
            </w:pPr>
            <w:r w:rsidRPr="009205F1">
              <w:t>Администрация Окуловского муниципального района.</w:t>
            </w:r>
          </w:p>
          <w:p w:rsidR="00C745A7" w:rsidRPr="009205F1" w:rsidRDefault="00C745A7" w:rsidP="00205B5A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C1F9B" w:rsidP="00205B5A">
            <w:pPr>
              <w:jc w:val="center"/>
            </w:pPr>
            <w:hyperlink r:id="rId218" w:history="1">
              <w:r w:rsidR="00C745A7" w:rsidRPr="009205F1">
                <w:rPr>
                  <w:rStyle w:val="aa"/>
                  <w:color w:val="auto"/>
                  <w:u w:val="none"/>
                </w:rPr>
                <w:t>174335 Новг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о</w:t>
              </w:r>
              <w:r w:rsidR="00C745A7" w:rsidRPr="009205F1">
                <w:rPr>
                  <w:rStyle w:val="aa"/>
                  <w:color w:val="auto"/>
                  <w:u w:val="none"/>
                </w:rPr>
                <w:t>родская о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б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ласть, Окуло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в</w:t>
              </w:r>
              <w:r w:rsidR="00C745A7" w:rsidRPr="009205F1">
                <w:rPr>
                  <w:rStyle w:val="aa"/>
                  <w:color w:val="auto"/>
                  <w:u w:val="none"/>
                </w:rPr>
                <w:t>ский район,                            п. Кулотино,               ул. Пионе</w:t>
              </w:r>
              <w:r w:rsidR="00C745A7" w:rsidRPr="009205F1">
                <w:rPr>
                  <w:rStyle w:val="aa"/>
                  <w:color w:val="auto"/>
                  <w:u w:val="none"/>
                </w:rPr>
                <w:t>р</w:t>
              </w:r>
              <w:r w:rsidR="00C745A7" w:rsidRPr="009205F1">
                <w:rPr>
                  <w:rStyle w:val="aa"/>
                  <w:color w:val="auto"/>
                  <w:u w:val="none"/>
                </w:rPr>
                <w:t>ская, д.2 тел. (81657)25189              e-mail: olgadirektor@mail.ru</w:t>
              </w:r>
            </w:hyperlink>
          </w:p>
          <w:p w:rsidR="00C745A7" w:rsidRPr="009205F1" w:rsidRDefault="00C745A7" w:rsidP="00205B5A">
            <w:pPr>
              <w:spacing w:line="280" w:lineRule="atLeast"/>
              <w:jc w:val="center"/>
            </w:pPr>
            <w:r>
              <w:t>Директор - Л</w:t>
            </w:r>
            <w:r>
              <w:t>о</w:t>
            </w:r>
            <w:r>
              <w:t>гинова Ольга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</w:pPr>
            <w:r w:rsidRPr="009205F1">
              <w:t xml:space="preserve">сезонный,             I смена </w:t>
            </w:r>
          </w:p>
          <w:p w:rsidR="00C745A7" w:rsidRPr="009205F1" w:rsidRDefault="00C745A7" w:rsidP="00205B5A">
            <w:pPr>
              <w:jc w:val="center"/>
            </w:pPr>
            <w:r w:rsidRPr="009205F1">
              <w:t>с 03.06.19 по 23.06.19,</w:t>
            </w:r>
          </w:p>
          <w:p w:rsidR="00C745A7" w:rsidRPr="009205F1" w:rsidRDefault="00C745A7" w:rsidP="00205B5A">
            <w:pPr>
              <w:jc w:val="center"/>
            </w:pPr>
            <w:r w:rsidRPr="009205F1">
              <w:t>100 мест,</w:t>
            </w:r>
          </w:p>
          <w:p w:rsidR="00C745A7" w:rsidRPr="009205F1" w:rsidRDefault="00C745A7" w:rsidP="00205B5A">
            <w:pPr>
              <w:jc w:val="center"/>
            </w:pPr>
            <w:r w:rsidRPr="009205F1">
              <w:t>7 – 16 лет</w:t>
            </w:r>
          </w:p>
          <w:p w:rsidR="00C745A7" w:rsidRPr="009205F1" w:rsidRDefault="00C745A7" w:rsidP="00205B5A">
            <w:pPr>
              <w:jc w:val="center"/>
            </w:pPr>
            <w:r w:rsidRPr="009205F1">
              <w:t>1 день- 148,16руб.</w:t>
            </w:r>
          </w:p>
          <w:p w:rsidR="00C745A7" w:rsidRPr="009205F1" w:rsidRDefault="00C745A7" w:rsidP="00205B5A">
            <w:pPr>
              <w:jc w:val="center"/>
            </w:pPr>
          </w:p>
          <w:p w:rsidR="00C745A7" w:rsidRPr="009205F1" w:rsidRDefault="00C745A7" w:rsidP="00205B5A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</w:pPr>
            <w:r w:rsidRPr="009205F1">
              <w:t>созданы</w:t>
            </w:r>
          </w:p>
          <w:p w:rsidR="00C745A7" w:rsidRPr="009205F1" w:rsidRDefault="00C745A7" w:rsidP="00205B5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spacing w:line="280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</w:pPr>
            <w:r w:rsidRPr="009205F1">
              <w:t>В школьной ст</w:t>
            </w:r>
            <w:r w:rsidRPr="009205F1">
              <w:t>о</w:t>
            </w:r>
            <w:r w:rsidRPr="009205F1">
              <w:t>ловой организ</w:t>
            </w:r>
            <w:r w:rsidRPr="009205F1">
              <w:t>о</w:t>
            </w:r>
            <w:r w:rsidRPr="009205F1">
              <w:t>вано двухразовое питание; мед</w:t>
            </w:r>
            <w:r w:rsidRPr="009205F1">
              <w:t>и</w:t>
            </w:r>
            <w:r w:rsidRPr="009205F1">
              <w:t>цинская помощь осуществляется по договору с ГОБУЗ «Окуло</w:t>
            </w:r>
            <w:r w:rsidRPr="009205F1">
              <w:t>в</w:t>
            </w:r>
            <w:r w:rsidRPr="009205F1">
              <w:t>ская ЦРБ»; имее</w:t>
            </w:r>
            <w:r w:rsidRPr="009205F1">
              <w:t>т</w:t>
            </w:r>
            <w:r w:rsidRPr="009205F1">
              <w:t>ся спортивный зал, спортивная площадка, пляжей и мест массового купания нет.</w:t>
            </w:r>
          </w:p>
          <w:p w:rsidR="00C745A7" w:rsidRPr="009205F1" w:rsidRDefault="00C745A7" w:rsidP="00205B5A">
            <w:pPr>
              <w:jc w:val="center"/>
            </w:pPr>
          </w:p>
          <w:p w:rsidR="00C745A7" w:rsidRPr="009205F1" w:rsidRDefault="00CC1F9B" w:rsidP="00205B5A">
            <w:pPr>
              <w:jc w:val="center"/>
              <w:rPr>
                <w:u w:val="single"/>
              </w:rPr>
            </w:pPr>
            <w:hyperlink r:id="rId219" w:history="1">
              <w:r w:rsidR="00C745A7" w:rsidRPr="009205F1">
                <w:rPr>
                  <w:rStyle w:val="aa"/>
                  <w:color w:val="auto"/>
                </w:rPr>
                <w:t xml:space="preserve">http://kulotino-shkola.edusite.ru    </w:t>
              </w:r>
            </w:hyperlink>
          </w:p>
          <w:p w:rsidR="00C745A7" w:rsidRPr="009205F1" w:rsidRDefault="00C745A7" w:rsidP="00426256">
            <w:pPr>
              <w:rPr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</w:pPr>
            <w:r w:rsidRPr="003B7E1D">
              <w:t>Санитарно - эпид</w:t>
            </w:r>
            <w:r w:rsidRPr="003B7E1D">
              <w:t>е</w:t>
            </w:r>
            <w:r w:rsidRPr="003B7E1D">
              <w:t>миологическое з</w:t>
            </w:r>
            <w:r w:rsidRPr="003B7E1D">
              <w:t>а</w:t>
            </w:r>
            <w:r w:rsidRPr="003B7E1D">
              <w:t xml:space="preserve">ключение </w:t>
            </w:r>
            <w:r w:rsidRPr="003B7E1D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772F7F">
              <w:t>53.0</w:t>
            </w:r>
            <w:r>
              <w:t>2</w:t>
            </w:r>
            <w:r w:rsidRPr="00772F7F">
              <w:t>.0</w:t>
            </w:r>
            <w:r>
              <w:t>1.000.М.000063</w:t>
            </w:r>
            <w:r w:rsidRPr="00772F7F">
              <w:t>.05.19 от 1</w:t>
            </w:r>
            <w:r>
              <w:t>4</w:t>
            </w:r>
            <w:r w:rsidRPr="00772F7F">
              <w:t>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27767">
            <w:pPr>
              <w:spacing w:line="280" w:lineRule="atLeast"/>
              <w:jc w:val="center"/>
            </w:pPr>
            <w:r w:rsidRPr="009205F1">
              <w:t>1</w:t>
            </w:r>
            <w:r w:rsidR="0084547A">
              <w:t>10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</w:pPr>
            <w:r w:rsidRPr="009205F1">
              <w:t>Лагерь дневного пребывания мун</w:t>
            </w:r>
            <w:r w:rsidRPr="009205F1">
              <w:t>и</w:t>
            </w:r>
            <w:r w:rsidRPr="009205F1">
              <w:t>ципального авт</w:t>
            </w:r>
            <w:r w:rsidRPr="009205F1">
              <w:t>о</w:t>
            </w:r>
            <w:r w:rsidRPr="009205F1">
              <w:t>номного общеобр</w:t>
            </w:r>
            <w:r w:rsidRPr="009205F1">
              <w:t>а</w:t>
            </w:r>
            <w:r w:rsidRPr="009205F1">
              <w:t>зовательного учр</w:t>
            </w:r>
            <w:r w:rsidRPr="009205F1">
              <w:t>е</w:t>
            </w:r>
            <w:r w:rsidRPr="009205F1">
              <w:t xml:space="preserve">ждения </w:t>
            </w:r>
            <w:r w:rsidRPr="009205F1">
              <w:rPr>
                <w:b/>
              </w:rPr>
              <w:t>"Средняя  школа п. Угловка"</w:t>
            </w:r>
          </w:p>
          <w:p w:rsidR="00C745A7" w:rsidRPr="009205F1" w:rsidRDefault="00C745A7" w:rsidP="00205B5A">
            <w:pPr>
              <w:spacing w:line="28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spacing w:line="280" w:lineRule="atLeast"/>
              <w:jc w:val="center"/>
            </w:pPr>
            <w:r>
              <w:t>Муниципальная</w:t>
            </w:r>
          </w:p>
          <w:p w:rsidR="00C745A7" w:rsidRPr="009205F1" w:rsidRDefault="00C745A7" w:rsidP="00205B5A">
            <w:pPr>
              <w:jc w:val="center"/>
            </w:pPr>
            <w:r w:rsidRPr="009205F1">
              <w:t>Администрация Окуловского муниципального района.</w:t>
            </w:r>
          </w:p>
          <w:p w:rsidR="00C745A7" w:rsidRPr="009205F1" w:rsidRDefault="00C745A7" w:rsidP="00205B5A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B34D1" w:rsidRDefault="00C745A7" w:rsidP="00205B5A">
            <w:pPr>
              <w:spacing w:line="280" w:lineRule="atLeast"/>
              <w:jc w:val="center"/>
            </w:pPr>
            <w:r>
              <w:t>174360 Новг</w:t>
            </w:r>
            <w:r>
              <w:t>о</w:t>
            </w:r>
            <w:r>
              <w:t>родская о</w:t>
            </w:r>
            <w:r>
              <w:t>б</w:t>
            </w:r>
            <w:r>
              <w:t>ласть, Окуло</w:t>
            </w:r>
            <w:r>
              <w:t>в</w:t>
            </w:r>
            <w:r>
              <w:t>ский район, п. Угловка, ул. Молодежная, д.11</w:t>
            </w:r>
          </w:p>
          <w:p w:rsidR="00C745A7" w:rsidRDefault="00C745A7" w:rsidP="00205B5A">
            <w:pPr>
              <w:spacing w:line="280" w:lineRule="atLeast"/>
              <w:jc w:val="center"/>
            </w:pPr>
            <w:r>
              <w:t xml:space="preserve"> тел. (81657) 26456</w:t>
            </w:r>
          </w:p>
          <w:p w:rsidR="00C745A7" w:rsidRPr="008D70EC" w:rsidRDefault="00C745A7" w:rsidP="00205B5A">
            <w:pPr>
              <w:spacing w:line="280" w:lineRule="atLeast"/>
              <w:jc w:val="center"/>
            </w:pPr>
            <w:r>
              <w:rPr>
                <w:lang w:val="en-US"/>
              </w:rPr>
              <w:t>e</w:t>
            </w:r>
            <w:r w:rsidRPr="008D70EC">
              <w:t>-</w:t>
            </w:r>
            <w:r>
              <w:rPr>
                <w:lang w:val="en-US"/>
              </w:rPr>
              <w:t>mail</w:t>
            </w:r>
            <w:r w:rsidRPr="008D70EC">
              <w:t>:</w:t>
            </w:r>
            <w:r>
              <w:rPr>
                <w:lang w:val="en-US"/>
              </w:rPr>
              <w:t>yssh</w:t>
            </w:r>
            <w:r w:rsidRPr="008D70EC">
              <w:t>@</w:t>
            </w:r>
            <w:r>
              <w:rPr>
                <w:lang w:val="en-US"/>
              </w:rPr>
              <w:t>mail</w:t>
            </w:r>
            <w:r w:rsidRPr="008D70EC">
              <w:t>.</w:t>
            </w:r>
            <w:r>
              <w:rPr>
                <w:lang w:val="en-US"/>
              </w:rPr>
              <w:t>ru</w:t>
            </w:r>
          </w:p>
          <w:p w:rsidR="00C745A7" w:rsidRPr="009205F1" w:rsidRDefault="00C745A7" w:rsidP="00205B5A">
            <w:pPr>
              <w:spacing w:line="280" w:lineRule="atLeast"/>
              <w:jc w:val="center"/>
            </w:pPr>
            <w:r>
              <w:t>Директор – Петрова Нат</w:t>
            </w:r>
            <w:r>
              <w:t>а</w:t>
            </w:r>
            <w:r>
              <w:t>лья Анатолье</w:t>
            </w:r>
            <w:r>
              <w:t>в</w:t>
            </w:r>
            <w:r>
              <w:t>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</w:pPr>
            <w:r w:rsidRPr="009205F1">
              <w:t xml:space="preserve">сезонный ,              I смена </w:t>
            </w:r>
          </w:p>
          <w:p w:rsidR="00C745A7" w:rsidRPr="009205F1" w:rsidRDefault="00C745A7" w:rsidP="00205B5A">
            <w:pPr>
              <w:jc w:val="center"/>
            </w:pPr>
            <w:r w:rsidRPr="009205F1">
              <w:t>с 03.06.19  по 23.06.19,</w:t>
            </w:r>
          </w:p>
          <w:p w:rsidR="00C745A7" w:rsidRPr="009205F1" w:rsidRDefault="00C745A7" w:rsidP="00205B5A">
            <w:pPr>
              <w:jc w:val="center"/>
            </w:pPr>
            <w:r w:rsidRPr="009205F1">
              <w:t>10</w:t>
            </w:r>
            <w:r>
              <w:t>5</w:t>
            </w:r>
            <w:r w:rsidRPr="009205F1">
              <w:t>мест,</w:t>
            </w:r>
          </w:p>
          <w:p w:rsidR="00C745A7" w:rsidRPr="009205F1" w:rsidRDefault="00C745A7" w:rsidP="00205B5A">
            <w:pPr>
              <w:jc w:val="center"/>
            </w:pPr>
            <w:r w:rsidRPr="009205F1">
              <w:t xml:space="preserve">7 </w:t>
            </w:r>
            <w:r>
              <w:t>–</w:t>
            </w:r>
            <w:r w:rsidRPr="009205F1">
              <w:t xml:space="preserve"> 16</w:t>
            </w:r>
            <w:r>
              <w:t xml:space="preserve"> лет</w:t>
            </w:r>
          </w:p>
          <w:p w:rsidR="00C745A7" w:rsidRPr="009205F1" w:rsidRDefault="00C745A7" w:rsidP="00205B5A">
            <w:pPr>
              <w:jc w:val="center"/>
            </w:pPr>
            <w:r w:rsidRPr="009205F1">
              <w:t>1 день- 148,16 руб.</w:t>
            </w:r>
          </w:p>
          <w:p w:rsidR="00C745A7" w:rsidRPr="009205F1" w:rsidRDefault="00C745A7" w:rsidP="00205B5A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</w:pPr>
            <w:r w:rsidRPr="009205F1">
              <w:t>созданы</w:t>
            </w:r>
          </w:p>
          <w:p w:rsidR="00C745A7" w:rsidRPr="009205F1" w:rsidRDefault="00C745A7" w:rsidP="00205B5A">
            <w:pPr>
              <w:spacing w:line="28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spacing w:line="280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</w:pPr>
            <w:r w:rsidRPr="009205F1">
              <w:t>В школьной ст</w:t>
            </w:r>
            <w:r w:rsidRPr="009205F1">
              <w:t>о</w:t>
            </w:r>
            <w:r w:rsidRPr="009205F1">
              <w:t>ловой организ</w:t>
            </w:r>
            <w:r w:rsidRPr="009205F1">
              <w:t>о</w:t>
            </w:r>
            <w:r w:rsidRPr="009205F1">
              <w:t>вано двухразовое питание; мед</w:t>
            </w:r>
            <w:r w:rsidRPr="009205F1">
              <w:t>и</w:t>
            </w:r>
            <w:r w:rsidRPr="009205F1">
              <w:t>цинская помощь осуществляется по договору с ГОБУЗ «Окуло</w:t>
            </w:r>
            <w:r w:rsidRPr="009205F1">
              <w:t>в</w:t>
            </w:r>
            <w:r w:rsidRPr="009205F1">
              <w:t>ская ЦРБ»; имее</w:t>
            </w:r>
            <w:r w:rsidRPr="009205F1">
              <w:t>т</w:t>
            </w:r>
            <w:r w:rsidRPr="009205F1">
              <w:t>ся спортивный зал, спортивная площадка, пляжей и мест массового купания нет.</w:t>
            </w:r>
          </w:p>
          <w:p w:rsidR="00C745A7" w:rsidRPr="009205F1" w:rsidRDefault="00CC1F9B" w:rsidP="00205B5A">
            <w:pPr>
              <w:jc w:val="center"/>
              <w:rPr>
                <w:u w:val="single"/>
              </w:rPr>
            </w:pPr>
            <w:hyperlink r:id="rId220" w:history="1">
              <w:r w:rsidR="00C745A7" w:rsidRPr="009205F1">
                <w:rPr>
                  <w:rStyle w:val="aa"/>
                  <w:color w:val="auto"/>
                </w:rPr>
                <w:t xml:space="preserve">http://maousoshuglovka.edusite.ru 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8D70EC" w:rsidRDefault="00C745A7" w:rsidP="008D70EC">
            <w:pPr>
              <w:jc w:val="center"/>
            </w:pPr>
            <w:r w:rsidRPr="009205F1">
              <w:rPr>
                <w:lang w:eastAsia="en-US"/>
              </w:rPr>
              <w:t>Санитарно-эпидемиологическое заключение</w:t>
            </w:r>
            <w:r>
              <w:rPr>
                <w:lang w:eastAsia="en-US"/>
              </w:rPr>
              <w:t xml:space="preserve"> №</w:t>
            </w:r>
            <w:r w:rsidRPr="008D70EC">
              <w:rPr>
                <w:lang w:eastAsia="en-US"/>
              </w:rPr>
              <w:t xml:space="preserve"> </w:t>
            </w:r>
            <w:r w:rsidRPr="00772F7F">
              <w:t>53.0</w:t>
            </w:r>
            <w:r>
              <w:t>2</w:t>
            </w:r>
            <w:r w:rsidRPr="00772F7F">
              <w:t>.0</w:t>
            </w:r>
            <w:r>
              <w:t>1</w:t>
            </w:r>
            <w:r w:rsidRPr="00772F7F">
              <w:t>.000.М.0000</w:t>
            </w:r>
            <w:r>
              <w:t>6</w:t>
            </w:r>
            <w:r w:rsidRPr="00772F7F">
              <w:t>8.05.19 от 1</w:t>
            </w:r>
            <w:r>
              <w:t>5</w:t>
            </w:r>
            <w:r w:rsidRPr="00772F7F">
              <w:t>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line="280" w:lineRule="atLeast"/>
              <w:jc w:val="center"/>
            </w:pPr>
            <w:r>
              <w:t>111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  <w:rPr>
                <w:b/>
              </w:rPr>
            </w:pPr>
            <w:r w:rsidRPr="009205F1">
              <w:t>Лагерь дневного пребывания мун</w:t>
            </w:r>
            <w:r w:rsidRPr="009205F1">
              <w:t>и</w:t>
            </w:r>
            <w:r w:rsidRPr="009205F1">
              <w:t>ципального авт</w:t>
            </w:r>
            <w:r w:rsidRPr="009205F1">
              <w:t>о</w:t>
            </w:r>
            <w:r w:rsidRPr="009205F1">
              <w:t>номного общеобр</w:t>
            </w:r>
            <w:r w:rsidRPr="009205F1">
              <w:t>а</w:t>
            </w:r>
            <w:r w:rsidRPr="009205F1">
              <w:lastRenderedPageBreak/>
              <w:t>зовательного учр</w:t>
            </w:r>
            <w:r w:rsidRPr="009205F1">
              <w:t>е</w:t>
            </w:r>
            <w:r w:rsidRPr="009205F1">
              <w:t xml:space="preserve">ждения </w:t>
            </w:r>
            <w:r w:rsidRPr="009205F1">
              <w:rPr>
                <w:b/>
              </w:rPr>
              <w:t>"Средняя  школа п. Котово"</w:t>
            </w:r>
          </w:p>
          <w:p w:rsidR="00C745A7" w:rsidRPr="009205F1" w:rsidRDefault="00C745A7" w:rsidP="00205B5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spacing w:line="280" w:lineRule="atLeast"/>
              <w:jc w:val="center"/>
            </w:pPr>
            <w:r>
              <w:lastRenderedPageBreak/>
              <w:t>Муниципальная</w:t>
            </w:r>
          </w:p>
          <w:p w:rsidR="00C745A7" w:rsidRPr="009205F1" w:rsidRDefault="00C745A7" w:rsidP="00205B5A">
            <w:pPr>
              <w:jc w:val="center"/>
            </w:pPr>
            <w:r w:rsidRPr="009205F1">
              <w:t xml:space="preserve">Администрация Окуловского муниципального </w:t>
            </w:r>
            <w:r w:rsidRPr="009205F1">
              <w:lastRenderedPageBreak/>
              <w:t>район.</w:t>
            </w:r>
          </w:p>
          <w:p w:rsidR="00C745A7" w:rsidRPr="009205F1" w:rsidRDefault="00C745A7" w:rsidP="00205B5A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C1F9B" w:rsidP="00205B5A">
            <w:pPr>
              <w:jc w:val="center"/>
            </w:pPr>
            <w:hyperlink r:id="rId221" w:history="1">
              <w:r w:rsidR="00C745A7" w:rsidRPr="009205F1">
                <w:rPr>
                  <w:rStyle w:val="aa"/>
                  <w:color w:val="auto"/>
                  <w:u w:val="none"/>
                </w:rPr>
                <w:t>174345 Новг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о</w:t>
              </w:r>
              <w:r w:rsidR="00C745A7" w:rsidRPr="009205F1">
                <w:rPr>
                  <w:rStyle w:val="aa"/>
                  <w:color w:val="auto"/>
                  <w:u w:val="none"/>
                </w:rPr>
                <w:t>родская о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б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ласть, Окуло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в</w:t>
              </w:r>
              <w:r w:rsidR="00C745A7" w:rsidRPr="009205F1">
                <w:rPr>
                  <w:rStyle w:val="aa"/>
                  <w:color w:val="auto"/>
                  <w:u w:val="none"/>
                </w:rPr>
                <w:t xml:space="preserve">ский район, п. </w:t>
              </w:r>
              <w:r w:rsidR="00C745A7" w:rsidRPr="009205F1">
                <w:rPr>
                  <w:rStyle w:val="aa"/>
                  <w:color w:val="auto"/>
                  <w:u w:val="none"/>
                </w:rPr>
                <w:lastRenderedPageBreak/>
                <w:t>Котово, ул. Железнод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о</w:t>
              </w:r>
              <w:r w:rsidR="00C745A7" w:rsidRPr="009205F1">
                <w:rPr>
                  <w:rStyle w:val="aa"/>
                  <w:color w:val="auto"/>
                  <w:u w:val="none"/>
                </w:rPr>
                <w:t>рожная, д.1 тел. (81657)28005, факс: (81657)28005 e-mail: kotovo-shcoll-2012@yandex.ru</w:t>
              </w:r>
            </w:hyperlink>
          </w:p>
          <w:p w:rsidR="00C745A7" w:rsidRPr="009205F1" w:rsidRDefault="00C745A7" w:rsidP="00205B5A">
            <w:pPr>
              <w:jc w:val="center"/>
            </w:pPr>
            <w:r>
              <w:t>Директор - В</w:t>
            </w:r>
            <w:r>
              <w:t>а</w:t>
            </w:r>
            <w:r>
              <w:t>сильева Све</w:t>
            </w:r>
            <w:r>
              <w:t>т</w:t>
            </w:r>
            <w:r>
              <w:t>лана Алексее</w:t>
            </w:r>
            <w:r>
              <w:t>в</w:t>
            </w:r>
            <w:r>
              <w:t>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</w:pPr>
            <w:r w:rsidRPr="009205F1">
              <w:lastRenderedPageBreak/>
              <w:t xml:space="preserve">сезонный ,              I смена </w:t>
            </w:r>
          </w:p>
          <w:p w:rsidR="00C745A7" w:rsidRPr="009205F1" w:rsidRDefault="00C745A7" w:rsidP="00205B5A">
            <w:pPr>
              <w:jc w:val="center"/>
            </w:pPr>
            <w:r w:rsidRPr="009205F1">
              <w:t>с 03.06.19по 23.06.19,</w:t>
            </w:r>
          </w:p>
          <w:p w:rsidR="00C745A7" w:rsidRPr="009205F1" w:rsidRDefault="00C745A7" w:rsidP="00205B5A">
            <w:pPr>
              <w:jc w:val="center"/>
            </w:pPr>
            <w:r>
              <w:lastRenderedPageBreak/>
              <w:t>30</w:t>
            </w:r>
            <w:r w:rsidRPr="009205F1">
              <w:t xml:space="preserve"> мест,</w:t>
            </w:r>
          </w:p>
          <w:p w:rsidR="00C745A7" w:rsidRPr="009205F1" w:rsidRDefault="00C745A7" w:rsidP="00205B5A">
            <w:r w:rsidRPr="009205F1">
              <w:t xml:space="preserve">      7 – 16 лет</w:t>
            </w:r>
          </w:p>
          <w:p w:rsidR="00C745A7" w:rsidRPr="009205F1" w:rsidRDefault="00C745A7" w:rsidP="00205B5A">
            <w:pPr>
              <w:jc w:val="center"/>
            </w:pPr>
            <w:r w:rsidRPr="009205F1">
              <w:t>1 день- 148,16 руб.</w:t>
            </w:r>
          </w:p>
          <w:p w:rsidR="00C745A7" w:rsidRPr="009205F1" w:rsidRDefault="00C745A7" w:rsidP="00205B5A">
            <w:pPr>
              <w:jc w:val="center"/>
            </w:pPr>
          </w:p>
          <w:p w:rsidR="00C745A7" w:rsidRPr="009205F1" w:rsidRDefault="00C745A7" w:rsidP="00205B5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</w:pPr>
            <w:r w:rsidRPr="009205F1">
              <w:lastRenderedPageBreak/>
              <w:t>созданы</w:t>
            </w:r>
          </w:p>
          <w:p w:rsidR="00C745A7" w:rsidRPr="009205F1" w:rsidRDefault="00C745A7" w:rsidP="00205B5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spacing w:line="280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</w:pPr>
            <w:r w:rsidRPr="009205F1">
              <w:t>В школьной ст</w:t>
            </w:r>
            <w:r w:rsidRPr="009205F1">
              <w:t>о</w:t>
            </w:r>
            <w:r w:rsidRPr="009205F1">
              <w:t>ловой организ</w:t>
            </w:r>
            <w:r w:rsidRPr="009205F1">
              <w:t>о</w:t>
            </w:r>
            <w:r w:rsidRPr="009205F1">
              <w:t>вано двухразовое питание; мед</w:t>
            </w:r>
            <w:r w:rsidRPr="009205F1">
              <w:t>и</w:t>
            </w:r>
            <w:r w:rsidRPr="009205F1">
              <w:lastRenderedPageBreak/>
              <w:t>цинская помощь осуществляется по договору с ГОБУЗ «Окуло</w:t>
            </w:r>
            <w:r w:rsidRPr="009205F1">
              <w:t>в</w:t>
            </w:r>
            <w:r w:rsidRPr="009205F1">
              <w:t>ская ЦРБ»; имее</w:t>
            </w:r>
            <w:r w:rsidRPr="009205F1">
              <w:t>т</w:t>
            </w:r>
            <w:r w:rsidRPr="009205F1">
              <w:t>ся спортивный зал, спортивная площадка, пляжей и мест массового купания нет.</w:t>
            </w:r>
          </w:p>
          <w:p w:rsidR="00C745A7" w:rsidRPr="009205F1" w:rsidRDefault="00CC1F9B" w:rsidP="00205B5A">
            <w:pPr>
              <w:jc w:val="center"/>
              <w:rPr>
                <w:u w:val="single"/>
              </w:rPr>
            </w:pPr>
            <w:hyperlink r:id="rId222" w:history="1">
              <w:r w:rsidR="00C745A7" w:rsidRPr="009205F1">
                <w:rPr>
                  <w:rStyle w:val="aa"/>
                  <w:color w:val="auto"/>
                </w:rPr>
                <w:t xml:space="preserve">http://kotovoschkola.edusite.ru  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2F44BC">
            <w:pPr>
              <w:jc w:val="center"/>
            </w:pPr>
            <w:r w:rsidRPr="009205F1">
              <w:rPr>
                <w:lang w:eastAsia="en-US"/>
              </w:rPr>
              <w:lastRenderedPageBreak/>
              <w:t>Санитарно-эпидемиологическое заключение</w:t>
            </w:r>
            <w:r>
              <w:rPr>
                <w:lang w:eastAsia="en-US"/>
              </w:rPr>
              <w:t xml:space="preserve"> № </w:t>
            </w:r>
            <w:r w:rsidRPr="00E60E32">
              <w:rPr>
                <w:sz w:val="22"/>
                <w:szCs w:val="22"/>
              </w:rPr>
              <w:t>53.02.01.000.М.000036.</w:t>
            </w:r>
            <w:r w:rsidRPr="00E60E32">
              <w:rPr>
                <w:sz w:val="22"/>
                <w:szCs w:val="22"/>
              </w:rPr>
              <w:lastRenderedPageBreak/>
              <w:t>04.19</w:t>
            </w:r>
          </w:p>
          <w:p w:rsidR="00C745A7" w:rsidRPr="009205F1" w:rsidRDefault="00C745A7" w:rsidP="002F44BC">
            <w:pPr>
              <w:spacing w:line="280" w:lineRule="atLeast"/>
              <w:jc w:val="center"/>
            </w:pPr>
            <w:r>
              <w:rPr>
                <w:sz w:val="22"/>
                <w:szCs w:val="22"/>
              </w:rPr>
              <w:t>от 10.04.2019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line="280" w:lineRule="atLeast"/>
              <w:jc w:val="center"/>
            </w:pPr>
            <w:r>
              <w:lastRenderedPageBreak/>
              <w:t>112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  <w:rPr>
                <w:b/>
              </w:rPr>
            </w:pPr>
            <w:r w:rsidRPr="009205F1">
              <w:t>Лагерь дневного пребывания фили</w:t>
            </w:r>
            <w:r w:rsidRPr="009205F1">
              <w:t>а</w:t>
            </w:r>
            <w:r w:rsidRPr="009205F1">
              <w:t>ла муниципального автономного обр</w:t>
            </w:r>
            <w:r w:rsidRPr="009205F1">
              <w:t>а</w:t>
            </w:r>
            <w:r w:rsidRPr="009205F1">
              <w:t>зовательного учр</w:t>
            </w:r>
            <w:r w:rsidRPr="009205F1">
              <w:t>е</w:t>
            </w:r>
            <w:r w:rsidRPr="009205F1">
              <w:t>ждения "</w:t>
            </w:r>
            <w:r w:rsidRPr="009205F1">
              <w:rPr>
                <w:b/>
              </w:rPr>
              <w:t>Средняя  школа п. Котово" в п.Топорок «Начальной шк</w:t>
            </w:r>
            <w:r w:rsidRPr="009205F1">
              <w:rPr>
                <w:b/>
              </w:rPr>
              <w:t>о</w:t>
            </w:r>
            <w:r w:rsidRPr="009205F1">
              <w:rPr>
                <w:b/>
              </w:rPr>
              <w:t>лы – детский  сад".</w:t>
            </w:r>
          </w:p>
          <w:p w:rsidR="00C745A7" w:rsidRPr="009205F1" w:rsidRDefault="00C745A7" w:rsidP="00205B5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spacing w:line="280" w:lineRule="atLeast"/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205B5A">
            <w:pPr>
              <w:jc w:val="center"/>
            </w:pPr>
            <w:r w:rsidRPr="009205F1">
              <w:t>Администрация Окуловского муниципального района.</w:t>
            </w:r>
          </w:p>
          <w:p w:rsidR="00C745A7" w:rsidRPr="009205F1" w:rsidRDefault="00C745A7" w:rsidP="00205B5A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C1F9B" w:rsidP="00205B5A">
            <w:pPr>
              <w:jc w:val="center"/>
            </w:pPr>
            <w:hyperlink r:id="rId223" w:history="1">
              <w:r w:rsidR="00C745A7" w:rsidRPr="009205F1">
                <w:rPr>
                  <w:rStyle w:val="aa"/>
                  <w:color w:val="auto"/>
                  <w:u w:val="none"/>
                </w:rPr>
                <w:t>174323 Новг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о</w:t>
              </w:r>
              <w:r w:rsidR="00C745A7" w:rsidRPr="009205F1">
                <w:rPr>
                  <w:rStyle w:val="aa"/>
                  <w:color w:val="auto"/>
                  <w:u w:val="none"/>
                </w:rPr>
                <w:t>родская о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б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ласть, Окуло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в</w:t>
              </w:r>
              <w:r w:rsidR="00C745A7" w:rsidRPr="009205F1">
                <w:rPr>
                  <w:rStyle w:val="aa"/>
                  <w:color w:val="auto"/>
                  <w:u w:val="none"/>
                </w:rPr>
                <w:t>ский район, п. Топорок, ул. Дзержинского, д.10а тел. (81657)45498 e-mail: moutoporok@rambler.ru</w:t>
              </w:r>
            </w:hyperlink>
          </w:p>
          <w:p w:rsidR="00C745A7" w:rsidRPr="009205F1" w:rsidRDefault="00C745A7" w:rsidP="00205B5A">
            <w:pPr>
              <w:jc w:val="center"/>
            </w:pPr>
            <w:r>
              <w:t>Директор - В</w:t>
            </w:r>
            <w:r>
              <w:t>а</w:t>
            </w:r>
            <w:r>
              <w:t>сильева Све</w:t>
            </w:r>
            <w:r>
              <w:t>т</w:t>
            </w:r>
            <w:r>
              <w:t>лана Алексее</w:t>
            </w:r>
            <w:r>
              <w:t>в</w:t>
            </w:r>
            <w:r>
              <w:t>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</w:pPr>
            <w:r w:rsidRPr="009205F1">
              <w:t xml:space="preserve">сезонный ,              I смена </w:t>
            </w:r>
          </w:p>
          <w:p w:rsidR="00C745A7" w:rsidRPr="009205F1" w:rsidRDefault="00C745A7" w:rsidP="00205B5A">
            <w:pPr>
              <w:jc w:val="center"/>
            </w:pPr>
            <w:r w:rsidRPr="009205F1">
              <w:t>с 03.06.19  по 23.06.19,</w:t>
            </w:r>
          </w:p>
          <w:p w:rsidR="00C745A7" w:rsidRPr="009205F1" w:rsidRDefault="00C745A7" w:rsidP="00205B5A">
            <w:pPr>
              <w:jc w:val="center"/>
            </w:pPr>
            <w:r>
              <w:t>20</w:t>
            </w:r>
            <w:r w:rsidRPr="009205F1">
              <w:t xml:space="preserve"> мест,</w:t>
            </w:r>
          </w:p>
          <w:p w:rsidR="00C745A7" w:rsidRPr="009205F1" w:rsidRDefault="00C745A7" w:rsidP="00205B5A">
            <w:pPr>
              <w:jc w:val="center"/>
            </w:pPr>
            <w:r w:rsidRPr="009205F1">
              <w:t xml:space="preserve"> 7 – 12 лет</w:t>
            </w:r>
          </w:p>
          <w:p w:rsidR="00C745A7" w:rsidRPr="009205F1" w:rsidRDefault="00C745A7" w:rsidP="00205B5A">
            <w:pPr>
              <w:jc w:val="center"/>
            </w:pPr>
            <w:r w:rsidRPr="009205F1">
              <w:t>1 день- 148,16 руб.</w:t>
            </w:r>
          </w:p>
          <w:p w:rsidR="00C745A7" w:rsidRPr="009205F1" w:rsidRDefault="00C745A7" w:rsidP="00205B5A">
            <w:pPr>
              <w:jc w:val="center"/>
            </w:pPr>
          </w:p>
          <w:p w:rsidR="00C745A7" w:rsidRPr="009205F1" w:rsidRDefault="00C745A7" w:rsidP="00205B5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</w:pPr>
            <w:r w:rsidRPr="009205F1">
              <w:t>созданы</w:t>
            </w:r>
          </w:p>
          <w:p w:rsidR="00C745A7" w:rsidRPr="009205F1" w:rsidRDefault="00C745A7" w:rsidP="00205B5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spacing w:line="280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</w:pPr>
            <w:r w:rsidRPr="009205F1">
              <w:t>В столовой орг</w:t>
            </w:r>
            <w:r w:rsidRPr="009205F1">
              <w:t>а</w:t>
            </w:r>
            <w:r w:rsidRPr="009205F1">
              <w:t>низовано двухр</w:t>
            </w:r>
            <w:r w:rsidRPr="009205F1">
              <w:t>а</w:t>
            </w:r>
            <w:r w:rsidRPr="009205F1">
              <w:t>зовое питание; медицинская п</w:t>
            </w:r>
            <w:r w:rsidRPr="009205F1">
              <w:t>о</w:t>
            </w:r>
            <w:r w:rsidRPr="009205F1">
              <w:t>мощь осущест</w:t>
            </w:r>
            <w:r w:rsidRPr="009205F1">
              <w:t>в</w:t>
            </w:r>
            <w:r w:rsidRPr="009205F1">
              <w:t>ляется по догов</w:t>
            </w:r>
            <w:r w:rsidRPr="009205F1">
              <w:t>о</w:t>
            </w:r>
            <w:r w:rsidRPr="009205F1">
              <w:t>ру с ГОБУЗ «Окуловская ЦРБ»</w:t>
            </w:r>
          </w:p>
          <w:p w:rsidR="00C745A7" w:rsidRPr="009205F1" w:rsidRDefault="00CC1F9B" w:rsidP="00205B5A">
            <w:pPr>
              <w:jc w:val="center"/>
            </w:pPr>
            <w:hyperlink r:id="rId224" w:history="1">
              <w:r w:rsidR="00C745A7" w:rsidRPr="009205F1">
                <w:rPr>
                  <w:rStyle w:val="aa"/>
                  <w:color w:val="auto"/>
                </w:rPr>
                <w:t>http://kotovoschkola.edusite.ru</w:t>
              </w:r>
            </w:hyperlink>
          </w:p>
          <w:p w:rsidR="00C745A7" w:rsidRPr="009205F1" w:rsidRDefault="00C745A7" w:rsidP="00205B5A">
            <w:pPr>
              <w:jc w:val="center"/>
              <w:rPr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2F44BC">
            <w:pPr>
              <w:jc w:val="center"/>
            </w:pPr>
            <w:r w:rsidRPr="009205F1">
              <w:rPr>
                <w:lang w:eastAsia="en-US"/>
              </w:rPr>
              <w:t>Санитарно-эпидемиологическое заключение</w:t>
            </w:r>
            <w:r>
              <w:rPr>
                <w:lang w:eastAsia="en-US"/>
              </w:rPr>
              <w:t xml:space="preserve"> № </w:t>
            </w:r>
            <w:r w:rsidRPr="00E60E32">
              <w:rPr>
                <w:sz w:val="22"/>
                <w:szCs w:val="22"/>
              </w:rPr>
              <w:t>53.02.01.000.М.000037.04.19</w:t>
            </w:r>
          </w:p>
          <w:p w:rsidR="00C745A7" w:rsidRPr="009205F1" w:rsidRDefault="00C745A7" w:rsidP="002F44BC">
            <w:pPr>
              <w:spacing w:line="280" w:lineRule="atLeast"/>
              <w:jc w:val="center"/>
            </w:pPr>
            <w:r>
              <w:rPr>
                <w:sz w:val="22"/>
                <w:szCs w:val="22"/>
              </w:rPr>
              <w:t>от 10.04.2019</w:t>
            </w:r>
            <w:r w:rsidRPr="009205F1">
              <w:t>.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A3FF4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b/>
                <w:sz w:val="32"/>
                <w:szCs w:val="32"/>
              </w:rPr>
              <w:t xml:space="preserve">Парфинский </w:t>
            </w: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муниципальный район</w:t>
            </w:r>
          </w:p>
          <w:p w:rsidR="00C745A7" w:rsidRPr="009205F1" w:rsidRDefault="00C745A7" w:rsidP="00AA3FF4">
            <w:pPr>
              <w:spacing w:line="280" w:lineRule="atLeast"/>
              <w:jc w:val="center"/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line="280" w:lineRule="atLeast"/>
              <w:jc w:val="center"/>
            </w:pPr>
            <w:r>
              <w:t>113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>Лагерь  дневного пребывания детей «</w:t>
            </w:r>
            <w:r w:rsidRPr="009205F1">
              <w:rPr>
                <w:b/>
              </w:rPr>
              <w:t xml:space="preserve">Калейдоскоп» </w:t>
            </w:r>
            <w:r w:rsidRPr="009205F1">
              <w:t>на базе муниципальн</w:t>
            </w:r>
            <w:r w:rsidRPr="009205F1">
              <w:t>о</w:t>
            </w:r>
            <w:r w:rsidRPr="009205F1">
              <w:t>го автономного о</w:t>
            </w:r>
            <w:r w:rsidRPr="009205F1">
              <w:t>б</w:t>
            </w:r>
            <w:r w:rsidRPr="009205F1">
              <w:t>щеобразовательн</w:t>
            </w:r>
            <w:r w:rsidRPr="009205F1">
              <w:t>о</w:t>
            </w:r>
            <w:r w:rsidRPr="009205F1">
              <w:t xml:space="preserve">го учреждения </w:t>
            </w:r>
            <w:r w:rsidRPr="009205F1">
              <w:lastRenderedPageBreak/>
              <w:t>«Средняя школа п. Парфино»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lastRenderedPageBreak/>
              <w:t>Муниципальная, Парфинский м</w:t>
            </w:r>
            <w:r w:rsidRPr="009205F1">
              <w:t>у</w:t>
            </w:r>
            <w:r w:rsidRPr="009205F1">
              <w:t xml:space="preserve">ниципальный район, </w:t>
            </w:r>
          </w:p>
          <w:p w:rsidR="00C745A7" w:rsidRPr="009205F1" w:rsidRDefault="00C745A7" w:rsidP="00597084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lastRenderedPageBreak/>
              <w:t>ное учреждение «Средняя школа п. Парфино»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lastRenderedPageBreak/>
              <w:t>175130,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рп. Па</w:t>
            </w:r>
            <w:r w:rsidRPr="009205F1">
              <w:t>р</w:t>
            </w:r>
            <w:r w:rsidRPr="009205F1">
              <w:t xml:space="preserve">фино, пер.Крупнова, д.15, 175130, Новгородская </w:t>
            </w:r>
            <w:r w:rsidRPr="009205F1">
              <w:lastRenderedPageBreak/>
              <w:t>область, рп. Парфино, пер.Крупнова, д.15,</w:t>
            </w:r>
          </w:p>
          <w:p w:rsidR="00C745A7" w:rsidRPr="009205F1" w:rsidRDefault="00C745A7" w:rsidP="00597084">
            <w:pPr>
              <w:jc w:val="center"/>
            </w:pPr>
            <w:r w:rsidRPr="009205F1">
              <w:t xml:space="preserve">8 (81650) 61539, 61661, </w:t>
            </w:r>
            <w:hyperlink r:id="rId225" w:history="1">
              <w:r w:rsidRPr="009205F1">
                <w:rPr>
                  <w:rStyle w:val="aa"/>
                  <w:color w:val="auto"/>
                  <w:lang w:val="en-US"/>
                </w:rPr>
                <w:t>school</w:t>
              </w:r>
              <w:r w:rsidRPr="009205F1">
                <w:rPr>
                  <w:rStyle w:val="aa"/>
                  <w:color w:val="auto"/>
                </w:rPr>
                <w:t>-</w:t>
              </w:r>
              <w:r w:rsidRPr="009205F1">
                <w:rPr>
                  <w:rStyle w:val="aa"/>
                  <w:color w:val="auto"/>
                  <w:lang w:val="en-US"/>
                </w:rPr>
                <w:t>parf</w:t>
              </w:r>
              <w:r w:rsidRPr="009205F1">
                <w:rPr>
                  <w:rStyle w:val="aa"/>
                  <w:color w:val="auto"/>
                </w:rPr>
                <w:t>@</w:t>
              </w:r>
              <w:r w:rsidRPr="009205F1">
                <w:rPr>
                  <w:rStyle w:val="aa"/>
                  <w:color w:val="auto"/>
                  <w:lang w:val="en-US"/>
                </w:rPr>
                <w:t>yandex</w:t>
              </w:r>
              <w:r w:rsidRPr="009205F1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  <w:r w:rsidRPr="009205F1">
              <w:t>. , директор Р</w:t>
            </w:r>
            <w:r w:rsidRPr="009205F1">
              <w:t>о</w:t>
            </w:r>
            <w:r w:rsidRPr="009205F1">
              <w:t>дионова Лидия Ивановна</w:t>
            </w:r>
          </w:p>
          <w:p w:rsidR="00C745A7" w:rsidRPr="009205F1" w:rsidRDefault="00C745A7" w:rsidP="00597084">
            <w:pPr>
              <w:jc w:val="center"/>
            </w:pPr>
            <w:r w:rsidRPr="009205F1">
              <w:t>Руководитель лагеря Федор</w:t>
            </w:r>
            <w:r w:rsidRPr="009205F1">
              <w:t>о</w:t>
            </w:r>
            <w:r w:rsidRPr="009205F1">
              <w:t>ва Елена Ив</w:t>
            </w:r>
            <w:r w:rsidRPr="009205F1">
              <w:t>а</w:t>
            </w:r>
            <w:r w:rsidRPr="009205F1">
              <w:t>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lastRenderedPageBreak/>
              <w:t>Сезонный:</w:t>
            </w:r>
          </w:p>
          <w:p w:rsidR="00C745A7" w:rsidRPr="009205F1" w:rsidRDefault="00C745A7" w:rsidP="00597084">
            <w:pPr>
              <w:jc w:val="center"/>
            </w:pPr>
            <w:r w:rsidRPr="009205F1">
              <w:t>2 смены:</w:t>
            </w:r>
          </w:p>
          <w:p w:rsidR="00C745A7" w:rsidRPr="009205F1" w:rsidRDefault="00C745A7" w:rsidP="00597084">
            <w:pPr>
              <w:jc w:val="center"/>
            </w:pPr>
            <w:r w:rsidRPr="009205F1">
              <w:t xml:space="preserve">1 смена </w:t>
            </w:r>
          </w:p>
          <w:p w:rsidR="00C745A7" w:rsidRPr="009205F1" w:rsidRDefault="00C745A7" w:rsidP="00597084">
            <w:pPr>
              <w:jc w:val="center"/>
            </w:pPr>
            <w:r w:rsidRPr="009205F1">
              <w:t xml:space="preserve">с 03.06. по 23.06.19 г.,  </w:t>
            </w:r>
          </w:p>
          <w:p w:rsidR="00C745A7" w:rsidRPr="009205F1" w:rsidRDefault="00C745A7" w:rsidP="00597084">
            <w:pPr>
              <w:jc w:val="center"/>
            </w:pPr>
            <w:r w:rsidRPr="009205F1">
              <w:t xml:space="preserve">170 мест, </w:t>
            </w:r>
          </w:p>
          <w:p w:rsidR="00C745A7" w:rsidRPr="009205F1" w:rsidRDefault="00C745A7" w:rsidP="00597084">
            <w:pPr>
              <w:jc w:val="center"/>
            </w:pPr>
            <w:r w:rsidRPr="009205F1">
              <w:t xml:space="preserve"> 6 - 15 лет.</w:t>
            </w:r>
          </w:p>
          <w:p w:rsidR="00C745A7" w:rsidRPr="009205F1" w:rsidRDefault="00C745A7" w:rsidP="00597084">
            <w:pPr>
              <w:jc w:val="center"/>
            </w:pPr>
            <w:r w:rsidRPr="009205F1">
              <w:lastRenderedPageBreak/>
              <w:t>2 смена</w:t>
            </w:r>
          </w:p>
          <w:p w:rsidR="00C745A7" w:rsidRPr="009205F1" w:rsidRDefault="00C745A7" w:rsidP="00597084">
            <w:pPr>
              <w:jc w:val="center"/>
            </w:pPr>
            <w:r w:rsidRPr="009205F1">
              <w:t xml:space="preserve"> 28.10 по 3.11.2019</w:t>
            </w:r>
          </w:p>
          <w:p w:rsidR="00C745A7" w:rsidRPr="009205F1" w:rsidRDefault="00C745A7" w:rsidP="00597084">
            <w:pPr>
              <w:jc w:val="center"/>
            </w:pPr>
            <w:r w:rsidRPr="009205F1">
              <w:t xml:space="preserve"> 46 мест, </w:t>
            </w:r>
          </w:p>
          <w:p w:rsidR="00C745A7" w:rsidRPr="009205F1" w:rsidRDefault="00C745A7" w:rsidP="0031781C">
            <w:pPr>
              <w:jc w:val="center"/>
            </w:pPr>
            <w:r w:rsidRPr="009205F1">
              <w:t>8 – 10 лет,</w:t>
            </w:r>
          </w:p>
          <w:p w:rsidR="00C745A7" w:rsidRPr="009205F1" w:rsidRDefault="00C745A7" w:rsidP="0031781C">
            <w:pPr>
              <w:jc w:val="center"/>
            </w:pPr>
          </w:p>
          <w:p w:rsidR="00C745A7" w:rsidRPr="009205F1" w:rsidRDefault="00C745A7" w:rsidP="0031781C">
            <w:pPr>
              <w:jc w:val="center"/>
            </w:pPr>
            <w:r w:rsidRPr="009205F1">
              <w:t>115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lastRenderedPageBreak/>
              <w:t>Удовлетворител</w:t>
            </w:r>
            <w:r w:rsidRPr="009205F1">
              <w:t>ь</w:t>
            </w:r>
            <w:r w:rsidRPr="009205F1">
              <w:t>ное, Проведение досуга - отрядные комнаты, актовый зал, спортивный зал, централиз</w:t>
            </w:r>
            <w:r w:rsidRPr="009205F1">
              <w:t>о</w:t>
            </w:r>
            <w:r w:rsidRPr="009205F1">
              <w:t xml:space="preserve">ванное отопление, </w:t>
            </w:r>
            <w:r w:rsidRPr="009205F1">
              <w:lastRenderedPageBreak/>
              <w:t>водопровод,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>Реализуемая пр</w:t>
            </w:r>
            <w:r w:rsidRPr="009205F1">
              <w:t>о</w:t>
            </w:r>
            <w:r w:rsidRPr="009205F1">
              <w:t>грамма детского оздоровительного лагеря с дневным пребыванием «Калейдоскоп»</w:t>
            </w:r>
          </w:p>
          <w:p w:rsidR="00C745A7" w:rsidRDefault="00C745A7" w:rsidP="00597084">
            <w:pPr>
              <w:jc w:val="center"/>
            </w:pPr>
            <w:r>
              <w:t>Для оказания м</w:t>
            </w:r>
            <w:r>
              <w:t>е</w:t>
            </w:r>
            <w:r>
              <w:lastRenderedPageBreak/>
              <w:t>дицинской пом</w:t>
            </w:r>
            <w:r>
              <w:t>о</w:t>
            </w:r>
            <w:r>
              <w:t>щи заключен д</w:t>
            </w:r>
            <w:r>
              <w:t>о</w:t>
            </w:r>
            <w:r>
              <w:t>говор с ГОБУЗ «Старорусская ЦРБ» (Парфи</w:t>
            </w:r>
            <w:r>
              <w:t>н</w:t>
            </w:r>
            <w:r>
              <w:t>ский филиал).</w:t>
            </w:r>
          </w:p>
          <w:p w:rsidR="00C745A7" w:rsidRPr="009205F1" w:rsidRDefault="00C745A7" w:rsidP="00597084">
            <w:pPr>
              <w:jc w:val="center"/>
            </w:pPr>
            <w:r w:rsidRPr="009205F1">
              <w:t>Паспорт орган</w:t>
            </w:r>
            <w:r w:rsidRPr="009205F1">
              <w:t>и</w:t>
            </w:r>
            <w:r w:rsidRPr="009205F1">
              <w:t xml:space="preserve">зации расположен на сайте </w:t>
            </w:r>
            <w:hyperlink r:id="rId226" w:history="1">
              <w:r w:rsidRPr="009205F1">
                <w:rPr>
                  <w:rStyle w:val="aa"/>
                  <w:color w:val="auto"/>
                  <w:lang w:val="en-US"/>
                </w:rPr>
                <w:t>https</w:t>
              </w:r>
              <w:r w:rsidRPr="009205F1">
                <w:rPr>
                  <w:rStyle w:val="aa"/>
                  <w:color w:val="auto"/>
                </w:rPr>
                <w:t>://</w:t>
              </w:r>
              <w:r w:rsidRPr="009205F1">
                <w:rPr>
                  <w:rStyle w:val="aa"/>
                  <w:color w:val="auto"/>
                  <w:lang w:val="en-US"/>
                </w:rPr>
                <w:t>sites</w:t>
              </w:r>
              <w:r w:rsidRPr="009205F1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google</w:t>
              </w:r>
              <w:r w:rsidRPr="009205F1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com</w:t>
              </w:r>
              <w:r w:rsidRPr="009205F1">
                <w:rPr>
                  <w:rStyle w:val="aa"/>
                  <w:color w:val="auto"/>
                </w:rPr>
                <w:t>/</w:t>
              </w:r>
              <w:r w:rsidRPr="009205F1">
                <w:rPr>
                  <w:rStyle w:val="aa"/>
                  <w:color w:val="auto"/>
                  <w:lang w:val="en-US"/>
                </w:rPr>
                <w:t>site</w:t>
              </w:r>
              <w:r w:rsidRPr="009205F1">
                <w:rPr>
                  <w:rStyle w:val="aa"/>
                  <w:color w:val="auto"/>
                </w:rPr>
                <w:t>/</w:t>
              </w:r>
              <w:r w:rsidRPr="009205F1">
                <w:rPr>
                  <w:rStyle w:val="aa"/>
                  <w:color w:val="auto"/>
                  <w:lang w:val="en-US"/>
                </w:rPr>
                <w:t>amousospparfin</w:t>
              </w:r>
            </w:hyperlink>
          </w:p>
          <w:p w:rsidR="00C745A7" w:rsidRPr="009205F1" w:rsidRDefault="00C745A7" w:rsidP="00597084">
            <w:pPr>
              <w:jc w:val="center"/>
            </w:pPr>
            <w:r w:rsidRPr="009205F1">
              <w:rPr>
                <w:lang w:val="en-US"/>
              </w:rPr>
              <w:t>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8D6DD6" w:rsidRDefault="00C745A7" w:rsidP="008D6DD6">
            <w:pPr>
              <w:jc w:val="center"/>
            </w:pPr>
            <w:r w:rsidRPr="009205F1">
              <w:rPr>
                <w:lang w:eastAsia="en-US"/>
              </w:rPr>
              <w:lastRenderedPageBreak/>
              <w:t xml:space="preserve">Санитарно-эпидемиологическое заключение </w:t>
            </w:r>
            <w:r w:rsidRPr="008D6DD6">
              <w:rPr>
                <w:lang w:eastAsia="en-US"/>
              </w:rPr>
              <w:t xml:space="preserve">№ </w:t>
            </w:r>
            <w:r w:rsidRPr="008D6DD6">
              <w:t>53.19.01.000.М.000036.04.19</w:t>
            </w:r>
          </w:p>
          <w:p w:rsidR="00C745A7" w:rsidRPr="009205F1" w:rsidRDefault="00C745A7" w:rsidP="008D6DD6">
            <w:pPr>
              <w:jc w:val="center"/>
              <w:rPr>
                <w:lang w:eastAsia="en-US"/>
              </w:rPr>
            </w:pPr>
            <w:r w:rsidRPr="008D6DD6">
              <w:t>от 11.04.2019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line="280" w:lineRule="atLeast"/>
              <w:jc w:val="center"/>
            </w:pPr>
            <w:r>
              <w:lastRenderedPageBreak/>
              <w:t>114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 xml:space="preserve">Лагерь дневного пребывания детей </w:t>
            </w:r>
            <w:r w:rsidRPr="009205F1">
              <w:rPr>
                <w:b/>
              </w:rPr>
              <w:t>"Алые паруса"</w:t>
            </w:r>
            <w:r w:rsidRPr="009205F1">
              <w:t xml:space="preserve"> на базе муниципальн</w:t>
            </w:r>
            <w:r w:rsidRPr="009205F1">
              <w:t>о</w:t>
            </w:r>
            <w:r w:rsidRPr="009205F1">
              <w:t>го автономного  общеобразовател</w:t>
            </w:r>
            <w:r w:rsidRPr="009205F1">
              <w:t>ь</w:t>
            </w:r>
            <w:r w:rsidRPr="009205F1">
              <w:t>ного учреждения "Средняя школа  п.Пола"</w:t>
            </w:r>
          </w:p>
          <w:p w:rsidR="00C745A7" w:rsidRPr="009205F1" w:rsidRDefault="00C745A7" w:rsidP="0059708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>Муниципальная, 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«Средняя школа п. Пола»</w:t>
            </w:r>
          </w:p>
          <w:p w:rsidR="00C745A7" w:rsidRPr="009205F1" w:rsidRDefault="00C745A7" w:rsidP="005970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>175140 Па</w:t>
            </w:r>
            <w:r w:rsidRPr="009205F1">
              <w:t>р</w:t>
            </w:r>
            <w:r w:rsidRPr="009205F1">
              <w:t>финский район, п. Пола, ул. Советская, 33, 88165067455, polasov33@yandex.ru</w:t>
            </w:r>
          </w:p>
          <w:p w:rsidR="00C745A7" w:rsidRPr="009205F1" w:rsidRDefault="00C745A7" w:rsidP="00597084">
            <w:pPr>
              <w:jc w:val="center"/>
            </w:pPr>
            <w:r w:rsidRPr="009205F1">
              <w:t>Руководитель Сергеева Тат</w:t>
            </w:r>
            <w:r w:rsidRPr="009205F1">
              <w:t>ь</w:t>
            </w:r>
            <w:r w:rsidRPr="009205F1">
              <w:t>яна Валент</w:t>
            </w:r>
            <w:r w:rsidRPr="009205F1">
              <w:t>и</w:t>
            </w:r>
            <w:r w:rsidRPr="009205F1">
              <w:t>новна</w:t>
            </w:r>
          </w:p>
          <w:p w:rsidR="00C745A7" w:rsidRPr="009205F1" w:rsidRDefault="00C745A7" w:rsidP="00597084">
            <w:pPr>
              <w:jc w:val="center"/>
            </w:pPr>
            <w:r w:rsidRPr="009205F1">
              <w:t>Руководитель лагеря Иванова Наталья Вл</w:t>
            </w:r>
            <w:r w:rsidRPr="009205F1">
              <w:t>а</w:t>
            </w:r>
            <w:r w:rsidRPr="009205F1">
              <w:t>диславовна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>Сезонный:</w:t>
            </w:r>
          </w:p>
          <w:p w:rsidR="00C745A7" w:rsidRPr="009205F1" w:rsidRDefault="00C745A7" w:rsidP="00597084">
            <w:pPr>
              <w:jc w:val="center"/>
            </w:pPr>
            <w:r w:rsidRPr="009205F1">
              <w:t>2 смены</w:t>
            </w:r>
          </w:p>
          <w:p w:rsidR="00C745A7" w:rsidRPr="009205F1" w:rsidRDefault="00C745A7" w:rsidP="00597084">
            <w:pPr>
              <w:jc w:val="center"/>
            </w:pPr>
            <w:r w:rsidRPr="009205F1">
              <w:t>1 смена</w:t>
            </w:r>
          </w:p>
          <w:p w:rsidR="00C745A7" w:rsidRPr="009205F1" w:rsidRDefault="00C745A7" w:rsidP="00597084">
            <w:pPr>
              <w:jc w:val="center"/>
            </w:pPr>
            <w:r w:rsidRPr="009205F1">
              <w:t xml:space="preserve">с 03.06. по 23.06.19 г.,  </w:t>
            </w:r>
          </w:p>
          <w:p w:rsidR="00C745A7" w:rsidRPr="009205F1" w:rsidRDefault="00C745A7" w:rsidP="00597084">
            <w:pPr>
              <w:jc w:val="center"/>
            </w:pPr>
            <w:r w:rsidRPr="009205F1">
              <w:t xml:space="preserve">80 мест, </w:t>
            </w:r>
          </w:p>
          <w:p w:rsidR="00C745A7" w:rsidRPr="009205F1" w:rsidRDefault="00C745A7" w:rsidP="00597084">
            <w:pPr>
              <w:jc w:val="center"/>
            </w:pPr>
            <w:r w:rsidRPr="009205F1">
              <w:t>6 - 15 лет.</w:t>
            </w:r>
          </w:p>
          <w:p w:rsidR="00C745A7" w:rsidRPr="009205F1" w:rsidRDefault="00C745A7" w:rsidP="00597084">
            <w:pPr>
              <w:jc w:val="center"/>
            </w:pPr>
            <w:r w:rsidRPr="009205F1">
              <w:t>2 смена</w:t>
            </w:r>
          </w:p>
          <w:p w:rsidR="00C745A7" w:rsidRPr="009205F1" w:rsidRDefault="00C745A7" w:rsidP="00597084">
            <w:pPr>
              <w:jc w:val="center"/>
            </w:pPr>
            <w:r w:rsidRPr="009205F1">
              <w:t xml:space="preserve">с 28.10 по 3.11.19, </w:t>
            </w:r>
          </w:p>
          <w:p w:rsidR="00C745A7" w:rsidRPr="009205F1" w:rsidRDefault="00C745A7" w:rsidP="00597084">
            <w:pPr>
              <w:jc w:val="center"/>
            </w:pPr>
            <w:r w:rsidRPr="009205F1">
              <w:t xml:space="preserve">15 мест, </w:t>
            </w:r>
          </w:p>
          <w:p w:rsidR="00C745A7" w:rsidRPr="009205F1" w:rsidRDefault="00C745A7" w:rsidP="00597084">
            <w:pPr>
              <w:jc w:val="center"/>
            </w:pPr>
            <w:r w:rsidRPr="009205F1">
              <w:t>8 – 16 лет,</w:t>
            </w:r>
          </w:p>
          <w:p w:rsidR="00C745A7" w:rsidRPr="009205F1" w:rsidRDefault="00C745A7" w:rsidP="00597084">
            <w:pPr>
              <w:jc w:val="center"/>
            </w:pPr>
          </w:p>
          <w:p w:rsidR="00C745A7" w:rsidRPr="009205F1" w:rsidRDefault="00C745A7" w:rsidP="00597084">
            <w:pPr>
              <w:jc w:val="center"/>
            </w:pPr>
            <w:r w:rsidRPr="009205F1">
              <w:t>115 руб.</w:t>
            </w:r>
          </w:p>
          <w:p w:rsidR="00C745A7" w:rsidRPr="009205F1" w:rsidRDefault="00C745A7" w:rsidP="0059708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>Удовлетворител</w:t>
            </w:r>
            <w:r w:rsidRPr="009205F1">
              <w:t>ь</w:t>
            </w:r>
            <w:r w:rsidRPr="009205F1">
              <w:t>ные, централиз</w:t>
            </w:r>
            <w:r w:rsidRPr="009205F1">
              <w:t>о</w:t>
            </w:r>
            <w:r w:rsidRPr="009205F1">
              <w:t>ванное отопление, водопровод, спо</w:t>
            </w:r>
            <w:r w:rsidRPr="009205F1">
              <w:t>р</w:t>
            </w:r>
            <w:r w:rsidRPr="009205F1">
              <w:t>тивный зал, акт</w:t>
            </w:r>
            <w:r w:rsidRPr="009205F1">
              <w:t>о</w:t>
            </w:r>
            <w:r w:rsidRPr="009205F1">
              <w:t>вый зал, комнаты для занятий, отд</w:t>
            </w:r>
            <w:r w:rsidRPr="009205F1">
              <w:t>ы</w:t>
            </w:r>
            <w:r w:rsidRPr="009205F1">
              <w:t>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365DF7">
            <w:pPr>
              <w:jc w:val="center"/>
            </w:pPr>
            <w:r w:rsidRPr="009205F1">
              <w:t>Лагерь находится на базе школы, которая находится в п.Пола. Возле школы оборуд</w:t>
            </w:r>
            <w:r w:rsidRPr="009205F1">
              <w:t>о</w:t>
            </w:r>
            <w:r w:rsidRPr="009205F1">
              <w:t>вана спортивная площадка. Ме</w:t>
            </w:r>
            <w:r w:rsidRPr="009205F1">
              <w:t>д</w:t>
            </w:r>
            <w:r w:rsidRPr="009205F1">
              <w:t>помощь организ</w:t>
            </w:r>
            <w:r w:rsidRPr="009205F1">
              <w:t>у</w:t>
            </w:r>
            <w:r w:rsidRPr="009205F1">
              <w:t xml:space="preserve">ется по договору с Полавским мед.пунктом. </w:t>
            </w:r>
          </w:p>
          <w:p w:rsidR="00C745A7" w:rsidRPr="009205F1" w:rsidRDefault="00CC1F9B" w:rsidP="00365DF7">
            <w:pPr>
              <w:spacing w:line="360" w:lineRule="atLeast"/>
              <w:jc w:val="center"/>
            </w:pPr>
            <w:hyperlink r:id="rId227" w:history="1">
              <w:r w:rsidR="00C745A7" w:rsidRPr="009205F1">
                <w:rPr>
                  <w:rStyle w:val="aa"/>
                  <w:color w:val="auto"/>
                  <w:lang w:val="en-US"/>
                </w:rPr>
                <w:t>www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polasov</w:t>
              </w:r>
              <w:r w:rsidR="00C745A7" w:rsidRPr="009205F1">
                <w:rPr>
                  <w:rStyle w:val="aa"/>
                  <w:color w:val="auto"/>
                </w:rPr>
                <w:t>33.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ucoz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com</w:t>
              </w:r>
            </w:hyperlink>
          </w:p>
          <w:p w:rsidR="00C745A7" w:rsidRPr="009205F1" w:rsidRDefault="00C745A7" w:rsidP="00365DF7">
            <w:pPr>
              <w:rPr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  <w:rPr>
                <w:sz w:val="18"/>
                <w:szCs w:val="18"/>
              </w:rPr>
            </w:pPr>
            <w:r w:rsidRPr="009205F1">
              <w:rPr>
                <w:lang w:eastAsia="en-US"/>
              </w:rPr>
              <w:t>Санитарно-эпидемиологическое заключение</w:t>
            </w:r>
            <w:r>
              <w:rPr>
                <w:lang w:eastAsia="en-US"/>
              </w:rPr>
              <w:t xml:space="preserve"> </w:t>
            </w:r>
            <w:r w:rsidRPr="009D08D7">
              <w:t>№ 53.19.01.000.М.0000057.04.19 от 22.04.2019г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A7157F">
            <w:pPr>
              <w:spacing w:line="280" w:lineRule="atLeast"/>
              <w:jc w:val="center"/>
            </w:pPr>
            <w:r>
              <w:t>115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 xml:space="preserve">Лагерь дневного пребывания </w:t>
            </w:r>
            <w:r w:rsidRPr="009205F1">
              <w:rPr>
                <w:b/>
              </w:rPr>
              <w:t>"Ос</w:t>
            </w:r>
            <w:r w:rsidRPr="009205F1">
              <w:rPr>
                <w:b/>
              </w:rPr>
              <w:t>т</w:t>
            </w:r>
            <w:r w:rsidRPr="009205F1">
              <w:rPr>
                <w:b/>
              </w:rPr>
              <w:t>ров чудес"</w:t>
            </w:r>
            <w:r w:rsidRPr="009205F1">
              <w:t xml:space="preserve"> на базе Филиала Муниц</w:t>
            </w:r>
            <w:r w:rsidRPr="009205F1">
              <w:t>и</w:t>
            </w:r>
            <w:r w:rsidRPr="009205F1">
              <w:t>пального автоно</w:t>
            </w:r>
            <w:r w:rsidRPr="009205F1">
              <w:t>м</w:t>
            </w:r>
            <w:r w:rsidRPr="009205F1">
              <w:t>ного общеобразов</w:t>
            </w:r>
            <w:r w:rsidRPr="009205F1">
              <w:t>а</w:t>
            </w:r>
            <w:r w:rsidRPr="009205F1">
              <w:t>тельного учрежд</w:t>
            </w:r>
            <w:r w:rsidRPr="009205F1">
              <w:t>е</w:t>
            </w:r>
            <w:r w:rsidRPr="009205F1">
              <w:t>ния "Средняя  шк</w:t>
            </w:r>
            <w:r w:rsidRPr="009205F1">
              <w:t>о</w:t>
            </w:r>
            <w:r w:rsidRPr="009205F1">
              <w:lastRenderedPageBreak/>
              <w:t>ла п.Пола" в д. Л</w:t>
            </w:r>
            <w:r w:rsidRPr="009205F1">
              <w:t>а</w:t>
            </w:r>
            <w:r w:rsidRPr="009205F1">
              <w:t>жины</w:t>
            </w:r>
          </w:p>
          <w:p w:rsidR="00C745A7" w:rsidRPr="009205F1" w:rsidRDefault="00C745A7" w:rsidP="0059708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lastRenderedPageBreak/>
              <w:t>Муниципальная.</w:t>
            </w:r>
          </w:p>
          <w:p w:rsidR="00C745A7" w:rsidRPr="009205F1" w:rsidRDefault="00C745A7" w:rsidP="00597084">
            <w:pPr>
              <w:jc w:val="center"/>
            </w:pPr>
          </w:p>
          <w:p w:rsidR="00C745A7" w:rsidRPr="009205F1" w:rsidRDefault="00C745A7" w:rsidP="00597084">
            <w:pPr>
              <w:jc w:val="center"/>
            </w:pPr>
            <w:r w:rsidRPr="009205F1">
              <w:t>Филиал Мун</w:t>
            </w:r>
            <w:r w:rsidRPr="009205F1">
              <w:t>и</w:t>
            </w:r>
            <w:r w:rsidRPr="009205F1">
              <w:t>ципального а</w:t>
            </w:r>
            <w:r w:rsidRPr="009205F1">
              <w:t>в</w:t>
            </w:r>
            <w:r w:rsidRPr="009205F1">
              <w:t>тономного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 xml:space="preserve">ного учреждения «Средняя школа </w:t>
            </w:r>
            <w:r w:rsidRPr="009205F1">
              <w:lastRenderedPageBreak/>
              <w:t>п. Пола» в д. Лажины</w:t>
            </w:r>
          </w:p>
          <w:p w:rsidR="00C745A7" w:rsidRPr="009205F1" w:rsidRDefault="00C745A7" w:rsidP="005970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lastRenderedPageBreak/>
              <w:t>175144,Новгородская область, Парфинский район, д.Лажины, 8-816-50-65-020 laginy@yandex.ru</w:t>
            </w:r>
          </w:p>
          <w:p w:rsidR="00C745A7" w:rsidRPr="009205F1" w:rsidRDefault="00C745A7" w:rsidP="00597084">
            <w:pPr>
              <w:jc w:val="center"/>
            </w:pPr>
            <w:r w:rsidRPr="009205F1">
              <w:lastRenderedPageBreak/>
              <w:t>Руководитель лагеря Дмитр</w:t>
            </w:r>
            <w:r w:rsidRPr="009205F1">
              <w:t>и</w:t>
            </w:r>
            <w:r w:rsidRPr="009205F1">
              <w:t xml:space="preserve">ева Татьяна Геннадьевна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lastRenderedPageBreak/>
              <w:t>Сезонный:</w:t>
            </w:r>
          </w:p>
          <w:p w:rsidR="00C745A7" w:rsidRPr="009205F1" w:rsidRDefault="00C745A7" w:rsidP="00597084">
            <w:pPr>
              <w:jc w:val="center"/>
            </w:pPr>
            <w:r w:rsidRPr="009205F1">
              <w:t>1 смена</w:t>
            </w:r>
          </w:p>
          <w:p w:rsidR="00C745A7" w:rsidRPr="009205F1" w:rsidRDefault="00C745A7" w:rsidP="00597084">
            <w:pPr>
              <w:jc w:val="center"/>
            </w:pPr>
            <w:r w:rsidRPr="009205F1">
              <w:t xml:space="preserve"> 03-23.06.2019</w:t>
            </w:r>
          </w:p>
          <w:p w:rsidR="00C745A7" w:rsidRPr="009205F1" w:rsidRDefault="00C745A7" w:rsidP="00597084">
            <w:pPr>
              <w:jc w:val="center"/>
            </w:pPr>
            <w:r w:rsidRPr="009205F1">
              <w:t>10 мест</w:t>
            </w:r>
          </w:p>
          <w:p w:rsidR="00C745A7" w:rsidRPr="009205F1" w:rsidRDefault="00C745A7" w:rsidP="00597084">
            <w:pPr>
              <w:jc w:val="center"/>
            </w:pPr>
            <w:r w:rsidRPr="009205F1">
              <w:t xml:space="preserve"> 7 - 14 лет,</w:t>
            </w:r>
          </w:p>
          <w:p w:rsidR="00C745A7" w:rsidRPr="009205F1" w:rsidRDefault="00C745A7" w:rsidP="00597084">
            <w:pPr>
              <w:jc w:val="center"/>
            </w:pPr>
            <w:r w:rsidRPr="009205F1">
              <w:t>115 руб.</w:t>
            </w:r>
          </w:p>
          <w:p w:rsidR="00C745A7" w:rsidRPr="009205F1" w:rsidRDefault="00C745A7" w:rsidP="0059708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>удовлетворител</w:t>
            </w:r>
            <w:r w:rsidRPr="009205F1">
              <w:t>ь</w:t>
            </w:r>
            <w:r w:rsidRPr="009205F1">
              <w:t>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365DF7">
            <w:pPr>
              <w:jc w:val="center"/>
            </w:pPr>
            <w:r w:rsidRPr="009205F1">
              <w:t>Лагерь организ</w:t>
            </w:r>
            <w:r w:rsidRPr="009205F1">
              <w:t>у</w:t>
            </w:r>
            <w:r w:rsidRPr="009205F1">
              <w:t>ется на базе шк</w:t>
            </w:r>
            <w:r w:rsidRPr="009205F1">
              <w:t>о</w:t>
            </w:r>
            <w:r w:rsidRPr="009205F1">
              <w:t>лы д.Лажины. Имеется спорти</w:t>
            </w:r>
            <w:r w:rsidRPr="009205F1">
              <w:t>в</w:t>
            </w:r>
            <w:r w:rsidRPr="009205F1">
              <w:t>ная площадка. Медицинская п</w:t>
            </w:r>
            <w:r w:rsidRPr="009205F1">
              <w:t>о</w:t>
            </w:r>
            <w:r w:rsidRPr="009205F1">
              <w:t xml:space="preserve">мощь оказывается согласно договору </w:t>
            </w:r>
            <w:r w:rsidRPr="009205F1">
              <w:lastRenderedPageBreak/>
              <w:t xml:space="preserve">с Лажинским медпунктом. </w:t>
            </w:r>
            <w:hyperlink r:id="rId228" w:history="1">
              <w:r w:rsidRPr="009205F1">
                <w:rPr>
                  <w:rStyle w:val="aa"/>
                  <w:color w:val="auto"/>
                  <w:lang w:val="en-US"/>
                </w:rPr>
                <w:t>www</w:t>
              </w:r>
              <w:r w:rsidRPr="009205F1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polasov</w:t>
              </w:r>
              <w:r w:rsidRPr="009205F1">
                <w:rPr>
                  <w:rStyle w:val="aa"/>
                  <w:color w:val="auto"/>
                </w:rPr>
                <w:t>33.</w:t>
              </w:r>
              <w:r w:rsidRPr="009205F1">
                <w:rPr>
                  <w:rStyle w:val="aa"/>
                  <w:color w:val="auto"/>
                  <w:lang w:val="en-US"/>
                </w:rPr>
                <w:t>ucoz</w:t>
              </w:r>
              <w:r w:rsidRPr="009205F1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com</w:t>
              </w:r>
            </w:hyperlink>
          </w:p>
          <w:p w:rsidR="00C745A7" w:rsidRPr="009205F1" w:rsidRDefault="00C745A7" w:rsidP="00365DF7">
            <w:pPr>
              <w:jc w:val="center"/>
              <w:rPr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  <w:rPr>
                <w:sz w:val="18"/>
                <w:szCs w:val="18"/>
              </w:rPr>
            </w:pPr>
            <w:r w:rsidRPr="009205F1">
              <w:rPr>
                <w:lang w:eastAsia="en-US"/>
              </w:rPr>
              <w:lastRenderedPageBreak/>
              <w:t>Санитарно-эпидемиологическое заключение</w:t>
            </w:r>
            <w:r>
              <w:rPr>
                <w:lang w:eastAsia="en-US"/>
              </w:rPr>
              <w:t xml:space="preserve"> </w:t>
            </w:r>
            <w:r w:rsidRPr="009D08D7">
              <w:t>№ 53.19.01.000.М.0000059.04.19 от 22.04.2019г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170984">
            <w:pPr>
              <w:spacing w:line="280" w:lineRule="atLeast"/>
              <w:jc w:val="center"/>
            </w:pPr>
            <w:r>
              <w:lastRenderedPageBreak/>
              <w:t>116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 xml:space="preserve">Лагерь дневного пребывания детей </w:t>
            </w:r>
            <w:r w:rsidRPr="009205F1">
              <w:rPr>
                <w:b/>
              </w:rPr>
              <w:t>"Изумрудный ос</w:t>
            </w:r>
            <w:r w:rsidRPr="009205F1">
              <w:rPr>
                <w:b/>
              </w:rPr>
              <w:t>т</w:t>
            </w:r>
            <w:r w:rsidRPr="009205F1">
              <w:rPr>
                <w:b/>
              </w:rPr>
              <w:t>ров"</w:t>
            </w:r>
            <w:r w:rsidRPr="009205F1">
              <w:t xml:space="preserve"> на базе Фил</w:t>
            </w:r>
            <w:r w:rsidRPr="009205F1">
              <w:t>и</w:t>
            </w:r>
            <w:r w:rsidRPr="009205F1">
              <w:t>ала  муниципальн</w:t>
            </w:r>
            <w:r w:rsidRPr="009205F1">
              <w:t>о</w:t>
            </w:r>
            <w:r w:rsidRPr="009205F1">
              <w:t>го автономного о</w:t>
            </w:r>
            <w:r w:rsidRPr="009205F1">
              <w:t>б</w:t>
            </w:r>
            <w:r w:rsidRPr="009205F1">
              <w:t>щеобразовательн</w:t>
            </w:r>
            <w:r w:rsidRPr="009205F1">
              <w:t>о</w:t>
            </w:r>
            <w:r w:rsidRPr="009205F1">
              <w:t>го учреждения "Средняя школа п. Пола" в д.Н.Деревня</w:t>
            </w:r>
          </w:p>
          <w:p w:rsidR="00C745A7" w:rsidRPr="009205F1" w:rsidRDefault="00C745A7" w:rsidP="0059708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597084">
            <w:pPr>
              <w:jc w:val="center"/>
            </w:pPr>
            <w:r w:rsidRPr="009205F1">
              <w:t>Филиал Мун</w:t>
            </w:r>
            <w:r w:rsidRPr="009205F1">
              <w:t>и</w:t>
            </w:r>
            <w:r w:rsidRPr="009205F1">
              <w:t>ципального а</w:t>
            </w:r>
            <w:r w:rsidRPr="009205F1">
              <w:t>в</w:t>
            </w:r>
            <w:r w:rsidRPr="009205F1">
              <w:t>тономного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ного учреждения «Средняя школа п. Пола» в д. Новая Деревня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>175146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 Парфи</w:t>
            </w:r>
            <w:r w:rsidRPr="009205F1">
              <w:t>н</w:t>
            </w:r>
            <w:r w:rsidRPr="009205F1">
              <w:t>ский район, д.Н.Деревня ул. Центральная, д. 36 88165067896n-der@yandex.ru</w:t>
            </w:r>
          </w:p>
          <w:p w:rsidR="00C745A7" w:rsidRPr="009205F1" w:rsidRDefault="00C745A7" w:rsidP="00597084">
            <w:pPr>
              <w:jc w:val="center"/>
            </w:pPr>
            <w:r w:rsidRPr="009205F1">
              <w:t>Руководитель лагеря Стру</w:t>
            </w:r>
            <w:r w:rsidRPr="009205F1">
              <w:t>ч</w:t>
            </w:r>
            <w:r w:rsidRPr="009205F1">
              <w:t>кова Елена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>Сезонный:</w:t>
            </w:r>
          </w:p>
          <w:p w:rsidR="00C745A7" w:rsidRPr="009205F1" w:rsidRDefault="00C745A7" w:rsidP="00597084">
            <w:pPr>
              <w:jc w:val="center"/>
            </w:pPr>
            <w:r w:rsidRPr="009205F1">
              <w:t>1 смена</w:t>
            </w:r>
          </w:p>
          <w:p w:rsidR="00C745A7" w:rsidRPr="009205F1" w:rsidRDefault="00C745A7" w:rsidP="00597084">
            <w:pPr>
              <w:jc w:val="center"/>
            </w:pPr>
            <w:r w:rsidRPr="009205F1">
              <w:t>03-23.06.2019</w:t>
            </w:r>
          </w:p>
          <w:p w:rsidR="00C745A7" w:rsidRPr="009205F1" w:rsidRDefault="00C745A7" w:rsidP="00597084">
            <w:pPr>
              <w:jc w:val="center"/>
            </w:pPr>
            <w:r w:rsidRPr="009205F1">
              <w:t>10мест</w:t>
            </w:r>
          </w:p>
          <w:p w:rsidR="00C745A7" w:rsidRPr="009205F1" w:rsidRDefault="00C745A7" w:rsidP="00597084">
            <w:pPr>
              <w:jc w:val="center"/>
            </w:pPr>
            <w:r w:rsidRPr="009205F1">
              <w:t xml:space="preserve"> 7 -  14 лет,</w:t>
            </w:r>
          </w:p>
          <w:p w:rsidR="00C745A7" w:rsidRPr="009205F1" w:rsidRDefault="00C745A7" w:rsidP="00597084">
            <w:pPr>
              <w:jc w:val="center"/>
            </w:pPr>
            <w:r w:rsidRPr="009205F1">
              <w:t>115 руб.</w:t>
            </w:r>
          </w:p>
          <w:p w:rsidR="00C745A7" w:rsidRPr="009205F1" w:rsidRDefault="00C745A7" w:rsidP="00597084">
            <w:pPr>
              <w:jc w:val="center"/>
            </w:pPr>
          </w:p>
          <w:p w:rsidR="00C745A7" w:rsidRPr="009205F1" w:rsidRDefault="00C745A7" w:rsidP="0059708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>удовлетворител</w:t>
            </w:r>
            <w:r w:rsidRPr="009205F1">
              <w:t>ь</w:t>
            </w:r>
            <w:r w:rsidRPr="009205F1">
              <w:t>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365DF7">
            <w:pPr>
              <w:jc w:val="center"/>
            </w:pPr>
            <w:r w:rsidRPr="009205F1">
              <w:t>Лагерь организ</w:t>
            </w:r>
            <w:r w:rsidRPr="009205F1">
              <w:t>у</w:t>
            </w:r>
            <w:r w:rsidRPr="009205F1">
              <w:t>ется на базе шк</w:t>
            </w:r>
            <w:r w:rsidRPr="009205F1">
              <w:t>о</w:t>
            </w:r>
            <w:r w:rsidRPr="009205F1">
              <w:t>лы д.Н.Деревня. Имеется спорти</w:t>
            </w:r>
            <w:r w:rsidRPr="009205F1">
              <w:t>в</w:t>
            </w:r>
            <w:r w:rsidRPr="009205F1">
              <w:t>ная площадка. Медицинская п</w:t>
            </w:r>
            <w:r w:rsidRPr="009205F1">
              <w:t>о</w:t>
            </w:r>
            <w:r w:rsidRPr="009205F1">
              <w:t>мощь оказывается согласно договору с Полавским ме</w:t>
            </w:r>
            <w:r w:rsidRPr="009205F1">
              <w:t>д</w:t>
            </w:r>
            <w:r w:rsidRPr="009205F1">
              <w:t xml:space="preserve">пунктом. </w:t>
            </w:r>
            <w:hyperlink r:id="rId229" w:history="1">
              <w:r w:rsidRPr="009205F1">
                <w:rPr>
                  <w:rStyle w:val="aa"/>
                  <w:color w:val="auto"/>
                  <w:lang w:val="en-US"/>
                </w:rPr>
                <w:t>www</w:t>
              </w:r>
              <w:r w:rsidRPr="009205F1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polasov</w:t>
              </w:r>
              <w:r w:rsidRPr="009205F1">
                <w:rPr>
                  <w:rStyle w:val="aa"/>
                  <w:color w:val="auto"/>
                </w:rPr>
                <w:t>33.</w:t>
              </w:r>
              <w:r w:rsidRPr="009205F1">
                <w:rPr>
                  <w:rStyle w:val="aa"/>
                  <w:color w:val="auto"/>
                  <w:lang w:val="en-US"/>
                </w:rPr>
                <w:t>ucoz</w:t>
              </w:r>
              <w:r w:rsidRPr="009205F1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com</w:t>
              </w:r>
            </w:hyperlink>
          </w:p>
          <w:p w:rsidR="00C745A7" w:rsidRPr="009205F1" w:rsidRDefault="00C745A7" w:rsidP="00365DF7">
            <w:pPr>
              <w:jc w:val="center"/>
              <w:rPr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  <w:rPr>
                <w:sz w:val="18"/>
                <w:szCs w:val="18"/>
              </w:rPr>
            </w:pPr>
            <w:r w:rsidRPr="009205F1">
              <w:rPr>
                <w:lang w:eastAsia="en-US"/>
              </w:rPr>
              <w:t>Санитарно-эпидемиологическое заключение</w:t>
            </w:r>
            <w:r>
              <w:rPr>
                <w:lang w:eastAsia="en-US"/>
              </w:rPr>
              <w:t xml:space="preserve"> </w:t>
            </w:r>
            <w:r w:rsidRPr="009D08D7">
              <w:t>№</w:t>
            </w:r>
            <w:r>
              <w:t xml:space="preserve"> </w:t>
            </w:r>
            <w:r w:rsidRPr="009D08D7">
              <w:t>53.19.01.000.М.0000058.04.19 от 22.04.2019г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line="280" w:lineRule="atLeast"/>
              <w:jc w:val="center"/>
            </w:pPr>
            <w:r>
              <w:t>117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 xml:space="preserve">Спортивно-оздоровительный лагерь дневного пребывания детей </w:t>
            </w:r>
            <w:r w:rsidRPr="009205F1">
              <w:rPr>
                <w:b/>
              </w:rPr>
              <w:t>«Олимп»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Муниципальная,</w:t>
            </w:r>
          </w:p>
          <w:p w:rsidR="00C745A7" w:rsidRPr="009205F1" w:rsidRDefault="00C745A7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Муниципальное автономное учреждение д</w:t>
            </w:r>
            <w:r w:rsidRPr="009205F1">
              <w:rPr>
                <w:lang w:eastAsia="en-US"/>
              </w:rPr>
              <w:t>о</w:t>
            </w:r>
            <w:r w:rsidRPr="009205F1">
              <w:rPr>
                <w:lang w:eastAsia="en-US"/>
              </w:rPr>
              <w:t>полнительного образования «Детско-юношеская спортивная школа»</w:t>
            </w:r>
          </w:p>
          <w:p w:rsidR="00C745A7" w:rsidRPr="009205F1" w:rsidRDefault="00C745A7" w:rsidP="00597084">
            <w:pPr>
              <w:jc w:val="center"/>
            </w:pPr>
            <w:r w:rsidRPr="009205F1">
              <w:rPr>
                <w:lang w:eastAsia="en-US"/>
              </w:rPr>
              <w:t>п. Парфино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175130, Новг</w:t>
            </w:r>
            <w:r w:rsidRPr="009205F1">
              <w:rPr>
                <w:lang w:eastAsia="en-US"/>
              </w:rPr>
              <w:t>о</w:t>
            </w:r>
            <w:r w:rsidRPr="009205F1">
              <w:rPr>
                <w:lang w:eastAsia="en-US"/>
              </w:rPr>
              <w:t>родская о</w:t>
            </w:r>
            <w:r w:rsidRPr="009205F1">
              <w:rPr>
                <w:lang w:eastAsia="en-US"/>
              </w:rPr>
              <w:t>б</w:t>
            </w:r>
            <w:r w:rsidRPr="009205F1">
              <w:rPr>
                <w:lang w:eastAsia="en-US"/>
              </w:rPr>
              <w:t>ласть,</w:t>
            </w:r>
          </w:p>
          <w:p w:rsidR="00C745A7" w:rsidRPr="009205F1" w:rsidRDefault="00C745A7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р.п. Парфино, ул. Карла Маркса,  д.56;</w:t>
            </w:r>
          </w:p>
          <w:p w:rsidR="00C745A7" w:rsidRPr="00817179" w:rsidRDefault="00C745A7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817179">
              <w:rPr>
                <w:lang w:eastAsia="en-US"/>
              </w:rPr>
              <w:t>(81650)6-16-96;</w:t>
            </w:r>
          </w:p>
          <w:p w:rsidR="00C745A7" w:rsidRPr="00817179" w:rsidRDefault="00C745A7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9205F1">
              <w:rPr>
                <w:lang w:val="en-US" w:eastAsia="en-US"/>
              </w:rPr>
              <w:t>e</w:t>
            </w:r>
            <w:r w:rsidRPr="00817179">
              <w:rPr>
                <w:lang w:eastAsia="en-US"/>
              </w:rPr>
              <w:t>-</w:t>
            </w:r>
            <w:r w:rsidRPr="009205F1">
              <w:rPr>
                <w:lang w:val="en-US" w:eastAsia="en-US"/>
              </w:rPr>
              <w:t>mail</w:t>
            </w:r>
            <w:r w:rsidRPr="00817179">
              <w:rPr>
                <w:lang w:eastAsia="en-US"/>
              </w:rPr>
              <w:t xml:space="preserve">: </w:t>
            </w:r>
            <w:hyperlink r:id="rId230" w:history="1">
              <w:r w:rsidRPr="009205F1">
                <w:rPr>
                  <w:u w:val="single"/>
                  <w:lang w:val="en-US" w:eastAsia="en-US"/>
                </w:rPr>
                <w:t>sportshk</w:t>
              </w:r>
              <w:r w:rsidRPr="009205F1">
                <w:rPr>
                  <w:u w:val="single"/>
                  <w:lang w:val="en-US" w:eastAsia="en-US"/>
                </w:rPr>
                <w:t>o</w:t>
              </w:r>
              <w:r w:rsidRPr="009205F1">
                <w:rPr>
                  <w:u w:val="single"/>
                  <w:lang w:val="en-US" w:eastAsia="en-US"/>
                </w:rPr>
                <w:t>la</w:t>
              </w:r>
              <w:r w:rsidRPr="00817179">
                <w:rPr>
                  <w:u w:val="single"/>
                  <w:lang w:eastAsia="en-US"/>
                </w:rPr>
                <w:t>.</w:t>
              </w:r>
              <w:r w:rsidRPr="009205F1">
                <w:rPr>
                  <w:u w:val="single"/>
                  <w:lang w:val="en-US" w:eastAsia="en-US"/>
                </w:rPr>
                <w:t>parfino</w:t>
              </w:r>
              <w:r w:rsidRPr="00817179">
                <w:rPr>
                  <w:u w:val="single"/>
                  <w:lang w:eastAsia="en-US"/>
                </w:rPr>
                <w:t>@</w:t>
              </w:r>
              <w:r w:rsidRPr="009205F1">
                <w:rPr>
                  <w:u w:val="single"/>
                  <w:lang w:val="en-US" w:eastAsia="en-US"/>
                </w:rPr>
                <w:t>yandex</w:t>
              </w:r>
              <w:r w:rsidRPr="00817179">
                <w:rPr>
                  <w:u w:val="single"/>
                  <w:lang w:eastAsia="en-US"/>
                </w:rPr>
                <w:t>.</w:t>
              </w:r>
              <w:r w:rsidRPr="009205F1">
                <w:rPr>
                  <w:u w:val="single"/>
                  <w:lang w:val="en-US" w:eastAsia="en-US"/>
                </w:rPr>
                <w:t>ru</w:t>
              </w:r>
            </w:hyperlink>
          </w:p>
          <w:p w:rsidR="00C745A7" w:rsidRPr="009205F1" w:rsidRDefault="00C745A7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директор Але</w:t>
            </w:r>
            <w:r w:rsidRPr="009205F1">
              <w:rPr>
                <w:lang w:eastAsia="en-US"/>
              </w:rPr>
              <w:t>к</w:t>
            </w:r>
            <w:r w:rsidRPr="009205F1">
              <w:rPr>
                <w:lang w:eastAsia="en-US"/>
              </w:rPr>
              <w:t>сеева Татьяна Владимировна</w:t>
            </w:r>
          </w:p>
          <w:p w:rsidR="00C745A7" w:rsidRPr="009205F1" w:rsidRDefault="00C745A7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Руководитель лагеря Андр</w:t>
            </w:r>
            <w:r w:rsidRPr="009205F1">
              <w:rPr>
                <w:lang w:eastAsia="en-US"/>
              </w:rPr>
              <w:t>е</w:t>
            </w:r>
            <w:r w:rsidRPr="009205F1">
              <w:rPr>
                <w:lang w:eastAsia="en-US"/>
              </w:rPr>
              <w:t>ева Ольга Се</w:t>
            </w:r>
            <w:r w:rsidRPr="009205F1">
              <w:rPr>
                <w:lang w:eastAsia="en-US"/>
              </w:rPr>
              <w:t>р</w:t>
            </w:r>
            <w:r w:rsidRPr="009205F1">
              <w:rPr>
                <w:lang w:eastAsia="en-US"/>
              </w:rPr>
              <w:t>геевна</w:t>
            </w:r>
          </w:p>
          <w:p w:rsidR="00C745A7" w:rsidRPr="009205F1" w:rsidRDefault="00C745A7" w:rsidP="005970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Сезонный:</w:t>
            </w:r>
          </w:p>
          <w:p w:rsidR="00C745A7" w:rsidRPr="009205F1" w:rsidRDefault="00C745A7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2 смены:</w:t>
            </w:r>
          </w:p>
          <w:p w:rsidR="00C745A7" w:rsidRPr="009205F1" w:rsidRDefault="00C745A7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1 смена</w:t>
            </w:r>
          </w:p>
          <w:p w:rsidR="00C745A7" w:rsidRPr="009205F1" w:rsidRDefault="00C745A7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 xml:space="preserve"> с 03.06 2019 по 23.06.2019,</w:t>
            </w:r>
          </w:p>
          <w:p w:rsidR="00C745A7" w:rsidRPr="009205F1" w:rsidRDefault="00C745A7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50 мест,</w:t>
            </w:r>
          </w:p>
          <w:p w:rsidR="00C745A7" w:rsidRPr="009205F1" w:rsidRDefault="00C745A7" w:rsidP="00597084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6 - 16 лет</w:t>
            </w:r>
          </w:p>
          <w:p w:rsidR="00C745A7" w:rsidRPr="009205F1" w:rsidRDefault="00C745A7" w:rsidP="00597084">
            <w:pPr>
              <w:spacing w:line="280" w:lineRule="atLeast"/>
              <w:jc w:val="center"/>
              <w:rPr>
                <w:lang w:eastAsia="en-US"/>
              </w:rPr>
            </w:pPr>
          </w:p>
          <w:p w:rsidR="00C745A7" w:rsidRPr="009205F1" w:rsidRDefault="00C745A7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2 смена</w:t>
            </w:r>
          </w:p>
          <w:p w:rsidR="00C745A7" w:rsidRPr="009205F1" w:rsidRDefault="00C745A7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28.10 - 3.11 2019 ,</w:t>
            </w:r>
          </w:p>
          <w:p w:rsidR="00C745A7" w:rsidRPr="009205F1" w:rsidRDefault="00C745A7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22 места,</w:t>
            </w:r>
          </w:p>
          <w:p w:rsidR="00C745A7" w:rsidRPr="009205F1" w:rsidRDefault="00C745A7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6 - 16 лет</w:t>
            </w:r>
          </w:p>
          <w:p w:rsidR="00C745A7" w:rsidRPr="009205F1" w:rsidRDefault="00C745A7" w:rsidP="00597084">
            <w:pPr>
              <w:spacing w:line="280" w:lineRule="atLeast"/>
              <w:jc w:val="center"/>
              <w:rPr>
                <w:lang w:eastAsia="en-US"/>
              </w:rPr>
            </w:pPr>
          </w:p>
          <w:p w:rsidR="00C745A7" w:rsidRPr="009205F1" w:rsidRDefault="00C745A7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9205F1">
              <w:t>115 руб.</w:t>
            </w:r>
          </w:p>
          <w:p w:rsidR="00C745A7" w:rsidRPr="009205F1" w:rsidRDefault="00C745A7" w:rsidP="00597084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>Удовлетворител</w:t>
            </w:r>
            <w:r w:rsidRPr="009205F1">
              <w:t>ь</w:t>
            </w:r>
            <w:r w:rsidRPr="009205F1">
              <w:t>ные,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Лагерь распол</w:t>
            </w:r>
            <w:r w:rsidRPr="009205F1">
              <w:rPr>
                <w:lang w:eastAsia="en-US"/>
              </w:rPr>
              <w:t>о</w:t>
            </w:r>
            <w:r w:rsidRPr="009205F1">
              <w:rPr>
                <w:lang w:eastAsia="en-US"/>
              </w:rPr>
              <w:t>жен в</w:t>
            </w:r>
          </w:p>
          <w:p w:rsidR="00C745A7" w:rsidRPr="009205F1" w:rsidRDefault="00C745A7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п. Парфино, места для купания о</w:t>
            </w:r>
            <w:r w:rsidRPr="009205F1">
              <w:rPr>
                <w:lang w:eastAsia="en-US"/>
              </w:rPr>
              <w:t>т</w:t>
            </w:r>
            <w:r w:rsidRPr="009205F1">
              <w:rPr>
                <w:lang w:eastAsia="en-US"/>
              </w:rPr>
              <w:t>сутствуют, лагерь реализует пр</w:t>
            </w:r>
            <w:r w:rsidRPr="009205F1">
              <w:rPr>
                <w:lang w:eastAsia="en-US"/>
              </w:rPr>
              <w:t>о</w:t>
            </w:r>
            <w:r w:rsidRPr="009205F1">
              <w:rPr>
                <w:lang w:eastAsia="en-US"/>
              </w:rPr>
              <w:t>грамму спорти</w:t>
            </w:r>
            <w:r w:rsidRPr="009205F1">
              <w:rPr>
                <w:lang w:eastAsia="en-US"/>
              </w:rPr>
              <w:t>в</w:t>
            </w:r>
            <w:r w:rsidRPr="009205F1">
              <w:rPr>
                <w:lang w:eastAsia="en-US"/>
              </w:rPr>
              <w:t>ной направленн</w:t>
            </w:r>
            <w:r w:rsidRPr="009205F1">
              <w:rPr>
                <w:lang w:eastAsia="en-US"/>
              </w:rPr>
              <w:t>о</w:t>
            </w:r>
            <w:r>
              <w:rPr>
                <w:lang w:eastAsia="en-US"/>
              </w:rPr>
              <w:t>сти.</w:t>
            </w:r>
            <w:r>
              <w:t xml:space="preserve"> Для оказания медицинской п</w:t>
            </w:r>
            <w:r>
              <w:t>о</w:t>
            </w:r>
            <w:r>
              <w:t>мощи заключен договор с ГОБУЗ «Старорусская ЦРБ» (Парфи</w:t>
            </w:r>
            <w:r>
              <w:t>н</w:t>
            </w:r>
            <w:r>
              <w:t>ский филиал).</w:t>
            </w:r>
            <w:r>
              <w:rPr>
                <w:lang w:eastAsia="en-US"/>
              </w:rPr>
              <w:t xml:space="preserve"> А</w:t>
            </w:r>
            <w:r w:rsidRPr="009205F1">
              <w:rPr>
                <w:lang w:eastAsia="en-US"/>
              </w:rPr>
              <w:t>дрес сайта ОУ:</w:t>
            </w:r>
          </w:p>
          <w:p w:rsidR="00C745A7" w:rsidRPr="009205F1" w:rsidRDefault="00CC1F9B" w:rsidP="00597084">
            <w:pPr>
              <w:jc w:val="center"/>
              <w:rPr>
                <w:lang w:eastAsia="en-US"/>
              </w:rPr>
            </w:pPr>
            <w:hyperlink r:id="rId231" w:history="1">
              <w:r w:rsidR="00C745A7" w:rsidRPr="009205F1">
                <w:rPr>
                  <w:rStyle w:val="aa"/>
                  <w:color w:val="auto"/>
                  <w:lang w:eastAsia="en-US"/>
                </w:rPr>
                <w:t>https://sportshkolaparfino.jimdo.com/</w:t>
              </w:r>
            </w:hyperlink>
          </w:p>
          <w:p w:rsidR="00C745A7" w:rsidRPr="009205F1" w:rsidRDefault="00C745A7" w:rsidP="00597084">
            <w:pPr>
              <w:jc w:val="center"/>
              <w:rPr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  <w:rPr>
                <w:sz w:val="18"/>
                <w:szCs w:val="18"/>
              </w:rPr>
            </w:pPr>
            <w:r w:rsidRPr="009205F1">
              <w:rPr>
                <w:lang w:eastAsia="en-US"/>
              </w:rPr>
              <w:t>Санитарно-эпидемиологическое заключен</w:t>
            </w:r>
            <w:r w:rsidRPr="008D6DD6">
              <w:rPr>
                <w:lang w:eastAsia="en-US"/>
              </w:rPr>
              <w:t xml:space="preserve">ие </w:t>
            </w:r>
            <w:r w:rsidRPr="008D6DD6">
              <w:t>№</w:t>
            </w:r>
            <w:r>
              <w:t xml:space="preserve"> </w:t>
            </w:r>
            <w:r w:rsidRPr="00183DAB">
              <w:t>53.19.01.000.М.000044.04.19 от 16.04.2019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line="280" w:lineRule="atLeast"/>
              <w:jc w:val="center"/>
            </w:pPr>
            <w:r>
              <w:t>118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Лагерь дневного </w:t>
            </w: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пребывания детей </w:t>
            </w:r>
            <w:r w:rsidRPr="009205F1">
              <w:rPr>
                <w:rFonts w:ascii="Times New Roman" w:hAnsi="Times New Roman"/>
                <w:b/>
                <w:sz w:val="24"/>
                <w:szCs w:val="24"/>
              </w:rPr>
              <w:t>«Дельфин»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на базе филиала муниц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пального автоно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ного общеобразов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тельного учрежд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C745A7" w:rsidRPr="009205F1" w:rsidRDefault="00C745A7" w:rsidP="00597084">
            <w:pPr>
              <w:spacing w:line="280" w:lineRule="atLeast"/>
              <w:jc w:val="center"/>
              <w:rPr>
                <w:u w:val="single"/>
              </w:rPr>
            </w:pPr>
            <w:r w:rsidRPr="009205F1">
              <w:t>«Основная школа д. Федорково» в д. Сергеево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Муниципальная,</w:t>
            </w:r>
          </w:p>
          <w:p w:rsidR="00C745A7" w:rsidRPr="009205F1" w:rsidRDefault="00C745A7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Филиал муниц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пального авт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номного общ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го учреждения</w:t>
            </w:r>
          </w:p>
          <w:p w:rsidR="00C745A7" w:rsidRPr="009205F1" w:rsidRDefault="00C745A7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«Основная шк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ла д. Федорк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во» в д. Сергеево</w:t>
            </w:r>
          </w:p>
          <w:p w:rsidR="00C745A7" w:rsidRPr="009205F1" w:rsidRDefault="00C745A7" w:rsidP="00597084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улица Сове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ская дом № 41 д. Сергеево, Парфинский район, Новг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родская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ласть, Россия, 175120.</w:t>
            </w:r>
          </w:p>
          <w:p w:rsidR="00C745A7" w:rsidRPr="009205F1" w:rsidRDefault="00C745A7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br/>
              <w:t>sergeevo2@yandex.ru</w:t>
            </w:r>
          </w:p>
          <w:p w:rsidR="00C745A7" w:rsidRPr="009205F1" w:rsidRDefault="00C745A7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8(816)5066165</w:t>
            </w:r>
          </w:p>
          <w:p w:rsidR="00C745A7" w:rsidRPr="009205F1" w:rsidRDefault="00C745A7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Директор:</w:t>
            </w:r>
          </w:p>
          <w:p w:rsidR="00C745A7" w:rsidRPr="009205F1" w:rsidRDefault="00C745A7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Прыщак Е.В.</w:t>
            </w:r>
          </w:p>
          <w:p w:rsidR="00C745A7" w:rsidRPr="009205F1" w:rsidRDefault="00C745A7" w:rsidP="00597084">
            <w:pPr>
              <w:spacing w:line="280" w:lineRule="atLeast"/>
              <w:jc w:val="center"/>
            </w:pPr>
            <w:r w:rsidRPr="009205F1">
              <w:t>Начальник л</w:t>
            </w:r>
            <w:r w:rsidRPr="009205F1">
              <w:t>а</w:t>
            </w:r>
            <w:r w:rsidRPr="009205F1">
              <w:t>геря: Егорова Анжела Вл</w:t>
            </w:r>
            <w:r w:rsidRPr="009205F1">
              <w:t>а</w:t>
            </w:r>
            <w:r w:rsidRPr="009205F1">
              <w:t>димировна (89524850542)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spacing w:line="280" w:lineRule="atLeast"/>
              <w:jc w:val="center"/>
            </w:pPr>
            <w:r w:rsidRPr="009205F1">
              <w:lastRenderedPageBreak/>
              <w:t>Сезонный</w:t>
            </w:r>
          </w:p>
          <w:p w:rsidR="00C745A7" w:rsidRPr="009205F1" w:rsidRDefault="00C745A7" w:rsidP="00597084">
            <w:pPr>
              <w:spacing w:line="280" w:lineRule="atLeast"/>
              <w:jc w:val="center"/>
            </w:pPr>
            <w:r w:rsidRPr="009205F1">
              <w:lastRenderedPageBreak/>
              <w:t>1 смена</w:t>
            </w:r>
          </w:p>
          <w:p w:rsidR="00C745A7" w:rsidRPr="009205F1" w:rsidRDefault="00C745A7" w:rsidP="00597084">
            <w:pPr>
              <w:spacing w:line="280" w:lineRule="atLeast"/>
              <w:jc w:val="center"/>
            </w:pPr>
            <w:r w:rsidRPr="009205F1">
              <w:rPr>
                <w:lang w:eastAsia="en-US"/>
              </w:rPr>
              <w:t xml:space="preserve">03.06 2019 по 23.06.2019 </w:t>
            </w:r>
          </w:p>
          <w:p w:rsidR="00C745A7" w:rsidRPr="009205F1" w:rsidRDefault="00C745A7" w:rsidP="00FE186C">
            <w:pPr>
              <w:spacing w:line="280" w:lineRule="atLeast"/>
              <w:jc w:val="center"/>
            </w:pPr>
            <w:r w:rsidRPr="009205F1">
              <w:t xml:space="preserve">20 мест </w:t>
            </w:r>
          </w:p>
          <w:p w:rsidR="00C745A7" w:rsidRPr="009205F1" w:rsidRDefault="00C745A7" w:rsidP="00FE186C">
            <w:pPr>
              <w:spacing w:line="280" w:lineRule="atLeast"/>
              <w:jc w:val="center"/>
            </w:pPr>
            <w:r w:rsidRPr="009205F1">
              <w:t>7 - 18 лет</w:t>
            </w:r>
          </w:p>
          <w:p w:rsidR="00C745A7" w:rsidRPr="009205F1" w:rsidRDefault="00C745A7" w:rsidP="00FE186C">
            <w:pPr>
              <w:spacing w:line="280" w:lineRule="atLeast"/>
              <w:jc w:val="center"/>
              <w:rPr>
                <w:b/>
                <w:u w:val="single"/>
              </w:rPr>
            </w:pPr>
            <w:r w:rsidRPr="009205F1">
              <w:t>115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spacing w:line="280" w:lineRule="atLeast"/>
              <w:jc w:val="center"/>
            </w:pPr>
            <w:r w:rsidRPr="009205F1">
              <w:lastRenderedPageBreak/>
              <w:t>Удовлетворител</w:t>
            </w:r>
            <w:r w:rsidRPr="009205F1">
              <w:t>ь</w:t>
            </w:r>
            <w:r w:rsidRPr="009205F1">
              <w:lastRenderedPageBreak/>
              <w:t>ные</w:t>
            </w:r>
          </w:p>
          <w:p w:rsidR="00C745A7" w:rsidRPr="009205F1" w:rsidRDefault="00C745A7" w:rsidP="00597084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spacing w:line="280" w:lineRule="atLeast"/>
              <w:jc w:val="center"/>
            </w:pPr>
            <w:r w:rsidRPr="009205F1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Лагерь находится </w:t>
            </w: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на базе школы в д. Сергеево.</w:t>
            </w:r>
          </w:p>
          <w:p w:rsidR="00C745A7" w:rsidRPr="009205F1" w:rsidRDefault="00C745A7" w:rsidP="008A4F4D">
            <w:pPr>
              <w:jc w:val="center"/>
            </w:pPr>
            <w:r w:rsidRPr="009205F1">
              <w:t>Мед.помощь о</w:t>
            </w:r>
            <w:r w:rsidRPr="009205F1">
              <w:t>р</w:t>
            </w:r>
            <w:r w:rsidRPr="009205F1">
              <w:t>ганизована по д</w:t>
            </w:r>
            <w:r w:rsidRPr="009205F1">
              <w:t>о</w:t>
            </w:r>
            <w:r w:rsidRPr="009205F1">
              <w:t>говору</w:t>
            </w:r>
            <w:r>
              <w:t xml:space="preserve"> Для оказ</w:t>
            </w:r>
            <w:r>
              <w:t>а</w:t>
            </w:r>
            <w:r>
              <w:t>ния медицинской помощи заключен договор с ГОБУЗ «Старорусская ЦРБ» (Парфи</w:t>
            </w:r>
            <w:r>
              <w:t>н</w:t>
            </w:r>
            <w:r>
              <w:t>ский филиал)</w:t>
            </w:r>
          </w:p>
          <w:p w:rsidR="00C745A7" w:rsidRPr="009205F1" w:rsidRDefault="00C745A7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. Реализуется пр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грамма . Возле школы оборуд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вана спортивная площадка.</w:t>
            </w:r>
          </w:p>
          <w:p w:rsidR="00C745A7" w:rsidRPr="009205F1" w:rsidRDefault="00C745A7" w:rsidP="00597084">
            <w:pPr>
              <w:spacing w:line="280" w:lineRule="atLeast"/>
              <w:jc w:val="center"/>
              <w:rPr>
                <w:b/>
                <w:u w:val="single"/>
              </w:rPr>
            </w:pPr>
            <w:r w:rsidRPr="009205F1">
              <w:t>Паспорт лагеря на сайте -</w:t>
            </w:r>
            <w:hyperlink r:id="rId232" w:history="1">
              <w:r w:rsidRPr="009205F1">
                <w:rPr>
                  <w:rStyle w:val="aa"/>
                  <w:color w:val="auto"/>
                  <w:u w:val="none"/>
                </w:rPr>
                <w:t>http://amoysergeevo.ucoz.com/index/dlja_roditelej/0-12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8D6DD6" w:rsidRDefault="00C745A7" w:rsidP="008D6DD6">
            <w:pPr>
              <w:jc w:val="center"/>
            </w:pPr>
            <w:r w:rsidRPr="009205F1">
              <w:rPr>
                <w:lang w:eastAsia="en-US"/>
              </w:rPr>
              <w:lastRenderedPageBreak/>
              <w:t>Санитарно-</w:t>
            </w:r>
            <w:r w:rsidRPr="009205F1">
              <w:rPr>
                <w:lang w:eastAsia="en-US"/>
              </w:rPr>
              <w:lastRenderedPageBreak/>
              <w:t>эпидемиологическое заключен</w:t>
            </w:r>
            <w:r w:rsidRPr="008D6DD6">
              <w:rPr>
                <w:lang w:eastAsia="en-US"/>
              </w:rPr>
              <w:t xml:space="preserve">ие </w:t>
            </w:r>
            <w:r w:rsidRPr="008D6DD6">
              <w:t>№ 53.19.01.000.М.000037.04.19</w:t>
            </w:r>
          </w:p>
          <w:p w:rsidR="00C745A7" w:rsidRPr="009205F1" w:rsidRDefault="00C745A7" w:rsidP="008D6DD6">
            <w:pPr>
              <w:spacing w:line="280" w:lineRule="atLeast"/>
              <w:jc w:val="center"/>
              <w:rPr>
                <w:b/>
                <w:sz w:val="32"/>
                <w:szCs w:val="32"/>
                <w:u w:val="single"/>
              </w:rPr>
            </w:pPr>
            <w:r w:rsidRPr="008D6DD6">
              <w:t>от 11.04.2019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line="280" w:lineRule="atLeast"/>
              <w:jc w:val="center"/>
            </w:pPr>
            <w:r>
              <w:lastRenderedPageBreak/>
              <w:t>119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Лагерь дневного пребывания </w:t>
            </w:r>
            <w:r w:rsidRPr="009205F1">
              <w:rPr>
                <w:rFonts w:ascii="Times New Roman" w:hAnsi="Times New Roman"/>
                <w:b/>
                <w:sz w:val="24"/>
                <w:szCs w:val="24"/>
              </w:rPr>
              <w:t>«Л</w:t>
            </w:r>
            <w:r w:rsidRPr="009205F1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9205F1">
              <w:rPr>
                <w:rFonts w:ascii="Times New Roman" w:hAnsi="Times New Roman"/>
                <w:b/>
                <w:sz w:val="24"/>
                <w:szCs w:val="24"/>
              </w:rPr>
              <w:t>коморье»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на базе муниципального автономного общ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образовательного учреждения «О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новная школа</w:t>
            </w:r>
          </w:p>
          <w:p w:rsidR="00C745A7" w:rsidRPr="009205F1" w:rsidRDefault="00C745A7" w:rsidP="00597084">
            <w:pPr>
              <w:spacing w:line="280" w:lineRule="atLeast"/>
              <w:jc w:val="center"/>
              <w:rPr>
                <w:b/>
                <w:u w:val="single"/>
              </w:rPr>
            </w:pPr>
            <w:r w:rsidRPr="009205F1">
              <w:t>д. Федорково»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Муниципальная,</w:t>
            </w:r>
          </w:p>
          <w:p w:rsidR="00C745A7" w:rsidRPr="009205F1" w:rsidRDefault="00C745A7" w:rsidP="0059708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Муниципальное автономное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щеобразовател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ь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ное учреждение «Основная шк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ла д.Федорково»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улица Стар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русская  д.5</w:t>
            </w:r>
          </w:p>
          <w:p w:rsidR="00C745A7" w:rsidRPr="009205F1" w:rsidRDefault="00C745A7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д. Федорково, Парфинский район, Новг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родская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ласть, Россия, 175132.</w:t>
            </w:r>
          </w:p>
          <w:p w:rsidR="00C745A7" w:rsidRPr="009205F1" w:rsidRDefault="00C745A7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br/>
            </w:r>
            <w:r w:rsidRPr="009205F1">
              <w:rPr>
                <w:rFonts w:ascii="Times New Roman" w:hAnsi="Times New Roman"/>
                <w:sz w:val="24"/>
                <w:szCs w:val="24"/>
                <w:lang w:val="en-US"/>
              </w:rPr>
              <w:t>fedorkovo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-</w:t>
            </w:r>
            <w:r w:rsidRPr="009205F1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@yandex.ru</w:t>
            </w:r>
          </w:p>
          <w:p w:rsidR="00C745A7" w:rsidRPr="009205F1" w:rsidRDefault="00C745A7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8(816)5064315</w:t>
            </w:r>
          </w:p>
          <w:p w:rsidR="00C745A7" w:rsidRPr="009205F1" w:rsidRDefault="00C745A7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Директор:</w:t>
            </w:r>
          </w:p>
          <w:p w:rsidR="00C745A7" w:rsidRPr="009205F1" w:rsidRDefault="00C745A7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Прыщак Е.В.</w:t>
            </w:r>
          </w:p>
          <w:p w:rsidR="00C745A7" w:rsidRPr="009205F1" w:rsidRDefault="00C745A7" w:rsidP="00597084">
            <w:pPr>
              <w:spacing w:line="280" w:lineRule="atLeast"/>
              <w:jc w:val="center"/>
              <w:rPr>
                <w:b/>
                <w:u w:val="single"/>
              </w:rPr>
            </w:pPr>
            <w:r w:rsidRPr="009205F1">
              <w:t>Начальник л</w:t>
            </w:r>
            <w:r w:rsidRPr="009205F1">
              <w:t>а</w:t>
            </w:r>
            <w:r w:rsidRPr="009205F1">
              <w:t xml:space="preserve">геря: Екимова </w:t>
            </w:r>
            <w:r w:rsidRPr="009205F1">
              <w:lastRenderedPageBreak/>
              <w:t>Екатерина А</w:t>
            </w:r>
            <w:r w:rsidRPr="009205F1">
              <w:t>р</w:t>
            </w:r>
            <w:r w:rsidRPr="009205F1">
              <w:t>кадье</w:t>
            </w:r>
            <w:r w:rsidRPr="009205F1">
              <w:t>в</w:t>
            </w:r>
            <w:r w:rsidRPr="009205F1">
              <w:t>на(89116320144</w:t>
            </w:r>
            <w:r w:rsidRPr="009205F1">
              <w:rPr>
                <w:b/>
                <w:u w:val="single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spacing w:line="280" w:lineRule="atLeast"/>
              <w:jc w:val="center"/>
            </w:pPr>
            <w:r w:rsidRPr="009205F1">
              <w:lastRenderedPageBreak/>
              <w:t xml:space="preserve">Сезонный </w:t>
            </w:r>
          </w:p>
          <w:p w:rsidR="00C745A7" w:rsidRPr="009205F1" w:rsidRDefault="00C745A7" w:rsidP="00597084">
            <w:pPr>
              <w:spacing w:line="280" w:lineRule="atLeast"/>
              <w:jc w:val="center"/>
            </w:pPr>
            <w:r w:rsidRPr="009205F1">
              <w:t>2 смены:</w:t>
            </w:r>
          </w:p>
          <w:p w:rsidR="00C745A7" w:rsidRPr="009205F1" w:rsidRDefault="00C745A7" w:rsidP="00597084">
            <w:pPr>
              <w:spacing w:line="280" w:lineRule="atLeast"/>
              <w:jc w:val="center"/>
            </w:pPr>
            <w:r w:rsidRPr="009205F1">
              <w:t xml:space="preserve">1 смена </w:t>
            </w:r>
          </w:p>
          <w:p w:rsidR="00C745A7" w:rsidRPr="009205F1" w:rsidRDefault="00C745A7" w:rsidP="00597084">
            <w:pPr>
              <w:spacing w:line="280" w:lineRule="atLeast"/>
              <w:jc w:val="center"/>
            </w:pPr>
            <w:r w:rsidRPr="009205F1">
              <w:rPr>
                <w:lang w:eastAsia="en-US"/>
              </w:rPr>
              <w:t>03.06 2019 по 23.06.2019</w:t>
            </w:r>
          </w:p>
          <w:p w:rsidR="00C745A7" w:rsidRPr="009205F1" w:rsidRDefault="00C745A7" w:rsidP="00FE186C">
            <w:pPr>
              <w:spacing w:line="280" w:lineRule="atLeast"/>
              <w:jc w:val="center"/>
            </w:pPr>
            <w:r w:rsidRPr="009205F1">
              <w:t xml:space="preserve">50 мест </w:t>
            </w:r>
          </w:p>
          <w:p w:rsidR="00C745A7" w:rsidRPr="009205F1" w:rsidRDefault="00C745A7" w:rsidP="00FE186C">
            <w:pPr>
              <w:spacing w:line="280" w:lineRule="atLeast"/>
              <w:jc w:val="center"/>
              <w:rPr>
                <w:lang w:eastAsia="en-US"/>
              </w:rPr>
            </w:pPr>
            <w:r w:rsidRPr="009205F1">
              <w:t>7 - 18 лет</w:t>
            </w:r>
            <w:r w:rsidRPr="009205F1">
              <w:rPr>
                <w:lang w:eastAsia="en-US"/>
              </w:rPr>
              <w:t xml:space="preserve"> ,</w:t>
            </w:r>
          </w:p>
          <w:p w:rsidR="00C745A7" w:rsidRPr="009205F1" w:rsidRDefault="00C745A7" w:rsidP="00FE186C">
            <w:pPr>
              <w:spacing w:line="280" w:lineRule="atLeast"/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2 смена</w:t>
            </w:r>
          </w:p>
          <w:p w:rsidR="00C745A7" w:rsidRPr="009205F1" w:rsidRDefault="00C745A7" w:rsidP="00FE186C">
            <w:pPr>
              <w:spacing w:line="280" w:lineRule="atLeast"/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С 28.10 по 3.11 2019</w:t>
            </w:r>
          </w:p>
          <w:p w:rsidR="00C745A7" w:rsidRPr="009205F1" w:rsidRDefault="00C745A7" w:rsidP="00FE186C">
            <w:pPr>
              <w:spacing w:line="280" w:lineRule="atLeast"/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10 мест</w:t>
            </w:r>
          </w:p>
          <w:p w:rsidR="00C745A7" w:rsidRPr="009205F1" w:rsidRDefault="00C745A7" w:rsidP="00FE186C">
            <w:pPr>
              <w:spacing w:line="280" w:lineRule="atLeast"/>
              <w:jc w:val="center"/>
              <w:rPr>
                <w:lang w:eastAsia="en-US"/>
              </w:rPr>
            </w:pPr>
          </w:p>
          <w:p w:rsidR="00C745A7" w:rsidRPr="009205F1" w:rsidRDefault="00C745A7" w:rsidP="00FE186C">
            <w:pPr>
              <w:spacing w:line="280" w:lineRule="atLeast"/>
              <w:jc w:val="center"/>
              <w:rPr>
                <w:b/>
                <w:u w:val="single"/>
              </w:rPr>
            </w:pPr>
            <w:r w:rsidRPr="009205F1">
              <w:t>115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spacing w:line="280" w:lineRule="atLeast"/>
              <w:jc w:val="center"/>
              <w:rPr>
                <w:b/>
                <w:u w:val="single"/>
              </w:rPr>
            </w:pPr>
            <w:r w:rsidRPr="009205F1">
              <w:t>Удовлетворител</w:t>
            </w:r>
            <w:r w:rsidRPr="009205F1">
              <w:t>ь</w:t>
            </w:r>
            <w:r w:rsidRPr="009205F1">
              <w:t>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spacing w:line="280" w:lineRule="atLeast"/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Лагерь находится на базе МАОУОШ д.Федорково.</w:t>
            </w:r>
          </w:p>
          <w:p w:rsidR="00C745A7" w:rsidRPr="009205F1" w:rsidRDefault="00C745A7" w:rsidP="008A4F4D">
            <w:pPr>
              <w:jc w:val="center"/>
            </w:pPr>
            <w:r w:rsidRPr="009205F1">
              <w:t>Мед.помощь о</w:t>
            </w:r>
            <w:r w:rsidRPr="009205F1">
              <w:t>р</w:t>
            </w:r>
            <w:r w:rsidRPr="009205F1">
              <w:t>ганизована по д</w:t>
            </w:r>
            <w:r w:rsidRPr="009205F1">
              <w:t>о</w:t>
            </w:r>
            <w:r>
              <w:t>говору с Для ок</w:t>
            </w:r>
            <w:r>
              <w:t>а</w:t>
            </w:r>
            <w:r>
              <w:t>зания медици</w:t>
            </w:r>
            <w:r>
              <w:t>н</w:t>
            </w:r>
            <w:r>
              <w:t>ской помощи з</w:t>
            </w:r>
            <w:r>
              <w:t>а</w:t>
            </w:r>
            <w:r>
              <w:t>ключен договор с ГОБУЗ «Стар</w:t>
            </w:r>
            <w:r>
              <w:t>о</w:t>
            </w:r>
            <w:r>
              <w:t>русская ЦРБ» (Парфинский ф</w:t>
            </w:r>
            <w:r>
              <w:t>и</w:t>
            </w:r>
            <w:r>
              <w:t>лиал)</w:t>
            </w:r>
          </w:p>
          <w:p w:rsidR="00C745A7" w:rsidRPr="009205F1" w:rsidRDefault="00C745A7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Реализуется фи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з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культурно-оздоровительная </w:t>
            </w: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программа . Возле школы оборуд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вана спортивная площадка.</w:t>
            </w:r>
          </w:p>
          <w:p w:rsidR="00C745A7" w:rsidRPr="009205F1" w:rsidRDefault="00C745A7" w:rsidP="00597084">
            <w:pPr>
              <w:spacing w:line="280" w:lineRule="atLeast"/>
              <w:jc w:val="center"/>
            </w:pPr>
            <w:r w:rsidRPr="009205F1">
              <w:t>Паспорт лагеря на сайте-</w:t>
            </w:r>
          </w:p>
          <w:p w:rsidR="00C745A7" w:rsidRPr="009205F1" w:rsidRDefault="00CC1F9B" w:rsidP="00597084">
            <w:pPr>
              <w:spacing w:line="280" w:lineRule="atLeast"/>
              <w:jc w:val="center"/>
              <w:rPr>
                <w:b/>
                <w:u w:val="single"/>
              </w:rPr>
            </w:pPr>
            <w:hyperlink r:id="rId233" w:tgtFrame="_blank" w:history="1">
              <w:r w:rsidR="00C745A7" w:rsidRPr="009205F1">
                <w:rPr>
                  <w:rStyle w:val="aa"/>
                  <w:color w:val="auto"/>
                  <w:lang w:val="en-US"/>
                </w:rPr>
                <w:t>http</w:t>
              </w:r>
              <w:r w:rsidR="00C745A7" w:rsidRPr="009205F1">
                <w:rPr>
                  <w:rStyle w:val="aa"/>
                  <w:color w:val="auto"/>
                </w:rPr>
                <w:t>://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fedorkovo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ucoz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  <w:r w:rsidR="00C745A7" w:rsidRPr="009205F1">
                <w:rPr>
                  <w:rStyle w:val="aa"/>
                  <w:color w:val="auto"/>
                </w:rPr>
                <w:t>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index</w:t>
              </w:r>
              <w:r w:rsidR="00C745A7" w:rsidRPr="009205F1">
                <w:rPr>
                  <w:rStyle w:val="aa"/>
                  <w:color w:val="auto"/>
                </w:rPr>
                <w:t>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materialno</w:t>
              </w:r>
              <w:r w:rsidR="00C745A7" w:rsidRPr="009205F1">
                <w:rPr>
                  <w:rStyle w:val="aa"/>
                  <w:color w:val="auto"/>
                </w:rPr>
                <w:t>_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tekhnicheskoe</w:t>
              </w:r>
              <w:r w:rsidR="00C745A7" w:rsidRPr="009205F1">
                <w:rPr>
                  <w:rStyle w:val="aa"/>
                  <w:color w:val="auto"/>
                </w:rPr>
                <w:t>_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obespechenie</w:t>
              </w:r>
              <w:r w:rsidR="00C745A7" w:rsidRPr="009205F1">
                <w:rPr>
                  <w:rStyle w:val="aa"/>
                  <w:color w:val="auto"/>
                </w:rPr>
                <w:t>_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i</w:t>
              </w:r>
              <w:r w:rsidR="00C745A7" w:rsidRPr="009205F1">
                <w:rPr>
                  <w:rStyle w:val="aa"/>
                  <w:color w:val="auto"/>
                </w:rPr>
                <w:t>_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osnashhjo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n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nost</w:t>
              </w:r>
              <w:r w:rsidR="00C745A7" w:rsidRPr="009205F1">
                <w:rPr>
                  <w:rStyle w:val="aa"/>
                  <w:color w:val="auto"/>
                </w:rPr>
                <w:t>_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obrazovatelnogo</w:t>
              </w:r>
              <w:r w:rsidR="00C745A7" w:rsidRPr="009205F1">
                <w:rPr>
                  <w:rStyle w:val="aa"/>
                  <w:color w:val="auto"/>
                </w:rPr>
                <w:t>_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processa</w:t>
              </w:r>
              <w:r w:rsidR="00C745A7" w:rsidRPr="009205F1">
                <w:rPr>
                  <w:rStyle w:val="aa"/>
                  <w:color w:val="auto"/>
                </w:rPr>
                <w:t>/0-74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E5E2E">
            <w:pPr>
              <w:spacing w:line="280" w:lineRule="atLeast"/>
              <w:jc w:val="center"/>
            </w:pPr>
            <w:r w:rsidRPr="009205F1">
              <w:lastRenderedPageBreak/>
              <w:t>Санитарно- эпид</w:t>
            </w:r>
            <w:r w:rsidRPr="009205F1">
              <w:t>е</w:t>
            </w:r>
            <w:r w:rsidRPr="009205F1">
              <w:t>миологическое з</w:t>
            </w:r>
            <w:r w:rsidRPr="009205F1">
              <w:t>а</w:t>
            </w:r>
            <w:r w:rsidRPr="009205F1">
              <w:t>ключение № 53.19.01.000.М.000015.02.19 от 19.02.2019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line="280" w:lineRule="atLeast"/>
              <w:jc w:val="center"/>
            </w:pPr>
            <w:r>
              <w:lastRenderedPageBreak/>
              <w:t>120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 xml:space="preserve">Лагерь дневного пребывания детей </w:t>
            </w:r>
            <w:r w:rsidRPr="009205F1">
              <w:rPr>
                <w:b/>
              </w:rPr>
              <w:t>«Фа</w:t>
            </w:r>
            <w:r>
              <w:rPr>
                <w:b/>
              </w:rPr>
              <w:t>-С</w:t>
            </w:r>
            <w:r w:rsidRPr="009205F1">
              <w:rPr>
                <w:b/>
              </w:rPr>
              <w:t xml:space="preserve">олька» </w:t>
            </w:r>
            <w:r w:rsidRPr="009205F1">
              <w:t>на базе муниципальн</w:t>
            </w:r>
            <w:r w:rsidRPr="009205F1">
              <w:t>о</w:t>
            </w:r>
            <w:r w:rsidRPr="009205F1">
              <w:t>го бюджетного учреждения допо</w:t>
            </w:r>
            <w:r w:rsidRPr="009205F1">
              <w:t>л</w:t>
            </w:r>
            <w:r w:rsidRPr="009205F1">
              <w:t>нительного образ</w:t>
            </w:r>
            <w:r w:rsidRPr="009205F1">
              <w:t>о</w:t>
            </w:r>
            <w:r w:rsidRPr="009205F1">
              <w:t>вания  «Парфинская детская школа и</w:t>
            </w:r>
            <w:r w:rsidRPr="009205F1">
              <w:t>с</w:t>
            </w:r>
            <w:r w:rsidRPr="009205F1">
              <w:t>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F3BF5">
            <w:pPr>
              <w:jc w:val="center"/>
            </w:pPr>
            <w:r w:rsidRPr="009205F1">
              <w:t>Муниципальная</w:t>
            </w:r>
          </w:p>
          <w:p w:rsidR="00C745A7" w:rsidRPr="009205F1" w:rsidRDefault="00C745A7" w:rsidP="00597084">
            <w:pPr>
              <w:jc w:val="center"/>
            </w:pPr>
            <w:r w:rsidRPr="009205F1">
              <w:t>Муниципальное бюджетное учреждение д</w:t>
            </w:r>
            <w:r w:rsidRPr="009205F1">
              <w:t>о</w:t>
            </w:r>
            <w:r w:rsidRPr="009205F1">
              <w:t>полнительного образования  «Парфинская детская школа искусств»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>175130 Новг</w:t>
            </w:r>
            <w:r w:rsidRPr="009205F1">
              <w:t>о</w:t>
            </w:r>
            <w:r w:rsidRPr="009205F1">
              <w:t>родская обл., п. Парфино, ул. К. Маркса, д.70</w:t>
            </w:r>
          </w:p>
          <w:p w:rsidR="00C745A7" w:rsidRPr="009205F1" w:rsidRDefault="00C745A7" w:rsidP="00375C15">
            <w:pPr>
              <w:jc w:val="center"/>
            </w:pPr>
            <w:r w:rsidRPr="009205F1">
              <w:t>Тел. (факс) 8-(81650)61208, Е-</w:t>
            </w:r>
            <w:r w:rsidRPr="009205F1">
              <w:rPr>
                <w:lang w:val="en-US"/>
              </w:rPr>
              <w:t>mail</w:t>
            </w:r>
            <w:hyperlink r:id="rId234" w:history="1">
              <w:r w:rsidRPr="009205F1">
                <w:rPr>
                  <w:lang w:val="en-US"/>
                </w:rPr>
                <w:t>ISKUSSTVO</w:t>
              </w:r>
              <w:r w:rsidRPr="009205F1">
                <w:t>70@</w:t>
              </w:r>
              <w:r w:rsidRPr="009205F1">
                <w:rPr>
                  <w:lang w:val="en-US"/>
                </w:rPr>
                <w:t>yandex</w:t>
              </w:r>
              <w:r w:rsidRPr="009205F1">
                <w:t>.</w:t>
              </w:r>
              <w:r w:rsidRPr="009205F1">
                <w:rPr>
                  <w:lang w:val="en-US"/>
                </w:rPr>
                <w:t>ru</w:t>
              </w:r>
            </w:hyperlink>
            <w:r w:rsidRPr="009205F1">
              <w:t>Директор В</w:t>
            </w:r>
            <w:r w:rsidRPr="009205F1">
              <w:t>а</w:t>
            </w:r>
            <w:r w:rsidRPr="009205F1">
              <w:t>лерий Геннад</w:t>
            </w:r>
            <w:r w:rsidRPr="009205F1">
              <w:t>ь</w:t>
            </w:r>
            <w:r w:rsidRPr="009205F1">
              <w:t>евич Галакти</w:t>
            </w:r>
            <w:r w:rsidRPr="009205F1">
              <w:t>о</w:t>
            </w:r>
            <w:r w:rsidRPr="009205F1">
              <w:t>нов</w:t>
            </w:r>
          </w:p>
          <w:p w:rsidR="00C745A7" w:rsidRPr="009205F1" w:rsidRDefault="00C745A7" w:rsidP="00375C15">
            <w:pPr>
              <w:jc w:val="center"/>
            </w:pPr>
            <w:r w:rsidRPr="009205F1">
              <w:t>Директор лаг</w:t>
            </w:r>
            <w:r w:rsidRPr="009205F1">
              <w:t>е</w:t>
            </w:r>
            <w:r w:rsidRPr="009205F1">
              <w:t>ря Смирнова Вероника Вл</w:t>
            </w:r>
            <w:r w:rsidRPr="009205F1">
              <w:t>а</w:t>
            </w:r>
            <w:r w:rsidRPr="009205F1">
              <w:t>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>Сезонный:</w:t>
            </w:r>
          </w:p>
          <w:p w:rsidR="00C745A7" w:rsidRPr="009205F1" w:rsidRDefault="00C745A7" w:rsidP="00597084">
            <w:pPr>
              <w:jc w:val="center"/>
            </w:pPr>
            <w:r w:rsidRPr="009205F1">
              <w:t xml:space="preserve"> 1 смена</w:t>
            </w:r>
          </w:p>
          <w:p w:rsidR="00C745A7" w:rsidRPr="009205F1" w:rsidRDefault="00C745A7" w:rsidP="00FE186C">
            <w:pPr>
              <w:jc w:val="center"/>
            </w:pPr>
            <w:r w:rsidRPr="009205F1">
              <w:t xml:space="preserve"> с 03.06.19 по 23.06.19 г., </w:t>
            </w:r>
          </w:p>
          <w:p w:rsidR="00C745A7" w:rsidRPr="009205F1" w:rsidRDefault="00C745A7" w:rsidP="00FE186C">
            <w:pPr>
              <w:jc w:val="center"/>
            </w:pPr>
            <w:r w:rsidRPr="009205F1">
              <w:t xml:space="preserve">20 мест, </w:t>
            </w:r>
          </w:p>
          <w:p w:rsidR="00C745A7" w:rsidRPr="009205F1" w:rsidRDefault="00C745A7" w:rsidP="00FE186C">
            <w:pPr>
              <w:jc w:val="center"/>
            </w:pPr>
            <w:r w:rsidRPr="009205F1">
              <w:t>6 - 15 лет.</w:t>
            </w:r>
          </w:p>
          <w:p w:rsidR="00C745A7" w:rsidRPr="009205F1" w:rsidRDefault="00C745A7" w:rsidP="00FE186C">
            <w:pPr>
              <w:jc w:val="center"/>
            </w:pPr>
            <w:r w:rsidRPr="009205F1">
              <w:t>115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>Удовлетворител</w:t>
            </w:r>
            <w:r w:rsidRPr="009205F1">
              <w:t>ь</w:t>
            </w:r>
            <w:r w:rsidRPr="009205F1">
              <w:t>ные</w:t>
            </w:r>
          </w:p>
          <w:p w:rsidR="00C745A7" w:rsidRPr="009205F1" w:rsidRDefault="00C745A7" w:rsidP="00597084">
            <w:pPr>
              <w:jc w:val="center"/>
            </w:pPr>
            <w:r w:rsidRPr="009205F1">
              <w:t>Проведение досуга- отрядные комнаты, концертный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>Реализуемая пр</w:t>
            </w:r>
            <w:r w:rsidRPr="009205F1">
              <w:t>о</w:t>
            </w:r>
            <w:r w:rsidRPr="009205F1">
              <w:t>грамма детского оздоровительного лагеря с дневным пребыванием «ФА-СОЛЬКА»</w:t>
            </w:r>
            <w:r>
              <w:t xml:space="preserve"> Для оказания м</w:t>
            </w:r>
            <w:r>
              <w:t>е</w:t>
            </w:r>
            <w:r>
              <w:t>дицинской пом</w:t>
            </w:r>
            <w:r>
              <w:t>о</w:t>
            </w:r>
            <w:r>
              <w:t>щи заключен д</w:t>
            </w:r>
            <w:r>
              <w:t>о</w:t>
            </w:r>
            <w:r>
              <w:t>говор с ГОБУЗ «Старорусская ЦРБ» (Парфи</w:t>
            </w:r>
            <w:r>
              <w:t>н</w:t>
            </w:r>
            <w:r>
              <w:t>ский филиал)</w:t>
            </w:r>
          </w:p>
          <w:p w:rsidR="00C745A7" w:rsidRPr="009205F1" w:rsidRDefault="00C745A7" w:rsidP="00597084">
            <w:pPr>
              <w:jc w:val="center"/>
            </w:pPr>
            <w:r w:rsidRPr="009205F1">
              <w:t>Паспорт орган</w:t>
            </w:r>
            <w:r w:rsidRPr="009205F1">
              <w:t>и</w:t>
            </w:r>
            <w:r w:rsidRPr="009205F1">
              <w:t>зации расположен на сайте</w:t>
            </w:r>
          </w:p>
          <w:p w:rsidR="00C745A7" w:rsidRPr="009205F1" w:rsidRDefault="00CC1F9B" w:rsidP="006910B3">
            <w:pPr>
              <w:jc w:val="center"/>
            </w:pPr>
            <w:hyperlink r:id="rId235" w:history="1">
              <w:r w:rsidR="00C745A7" w:rsidRPr="009205F1">
                <w:t>http://parf.nov.muzkult.ru</w:t>
              </w:r>
            </w:hyperlink>
          </w:p>
          <w:p w:rsidR="00C745A7" w:rsidRPr="009205F1" w:rsidRDefault="00C745A7" w:rsidP="006910B3">
            <w:pPr>
              <w:jc w:val="center"/>
            </w:pPr>
          </w:p>
          <w:p w:rsidR="00C745A7" w:rsidRPr="009205F1" w:rsidRDefault="00C745A7" w:rsidP="006910B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  <w:rPr>
                <w:sz w:val="18"/>
                <w:szCs w:val="18"/>
              </w:rPr>
            </w:pPr>
            <w:r w:rsidRPr="009205F1">
              <w:t xml:space="preserve">Санитарно - </w:t>
            </w:r>
            <w:r w:rsidRPr="00FE1A55">
              <w:t>эпид</w:t>
            </w:r>
            <w:r w:rsidRPr="00FE1A55">
              <w:t>е</w:t>
            </w:r>
            <w:r w:rsidRPr="00FE1A55">
              <w:t>миологическое з</w:t>
            </w:r>
            <w:r w:rsidRPr="00FE1A55">
              <w:t>а</w:t>
            </w:r>
            <w:r w:rsidRPr="00FE1A55">
              <w:t>ключение</w:t>
            </w:r>
            <w:r>
              <w:t xml:space="preserve"> </w:t>
            </w:r>
            <w:r w:rsidRPr="00183DAB">
              <w:t>№</w:t>
            </w:r>
            <w:r>
              <w:t xml:space="preserve"> </w:t>
            </w:r>
            <w:r w:rsidRPr="009D08D7">
              <w:t>53.19.01.000.М.0000061.04.19 от 22.04.2019г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b/>
                <w:sz w:val="32"/>
                <w:szCs w:val="32"/>
              </w:rPr>
              <w:t xml:space="preserve">Пестовский </w:t>
            </w: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муниципальный район</w:t>
            </w:r>
          </w:p>
          <w:p w:rsidR="00C745A7" w:rsidRPr="009205F1" w:rsidRDefault="00C745A7" w:rsidP="00417E5F">
            <w:pPr>
              <w:spacing w:line="280" w:lineRule="atLeast"/>
              <w:jc w:val="center"/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line="280" w:lineRule="atLeast"/>
              <w:jc w:val="center"/>
            </w:pPr>
            <w:r>
              <w:t>121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jc w:val="center"/>
            </w:pPr>
            <w:r w:rsidRPr="009205F1">
              <w:rPr>
                <w:b/>
              </w:rPr>
              <w:t>"Солнышко"</w:t>
            </w:r>
            <w:r w:rsidRPr="009205F1">
              <w:t xml:space="preserve"> оздоровительный лагерь с дневным </w:t>
            </w:r>
            <w:r w:rsidRPr="009205F1">
              <w:lastRenderedPageBreak/>
              <w:t>пребыванием детей</w:t>
            </w:r>
          </w:p>
          <w:p w:rsidR="00C745A7" w:rsidRPr="009205F1" w:rsidRDefault="00C745A7" w:rsidP="00417E5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E1A55" w:rsidRDefault="00C745A7" w:rsidP="00FE1A55">
            <w:pPr>
              <w:jc w:val="center"/>
            </w:pPr>
            <w:r w:rsidRPr="009205F1">
              <w:lastRenderedPageBreak/>
              <w:t>Муниципальная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Администрация Пестовского м</w:t>
            </w:r>
            <w:r w:rsidRPr="009205F1">
              <w:t>у</w:t>
            </w:r>
            <w:r w:rsidRPr="009205F1">
              <w:lastRenderedPageBreak/>
              <w:t>ниципального района,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«Средняя школа №1 имени Н.И. Кузнецова»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г. Пестово</w:t>
            </w:r>
          </w:p>
          <w:p w:rsidR="00C745A7" w:rsidRPr="009205F1" w:rsidRDefault="00C745A7" w:rsidP="00417E5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jc w:val="center"/>
            </w:pPr>
            <w:r w:rsidRPr="009205F1">
              <w:lastRenderedPageBreak/>
              <w:t>Юридический адрес: 174510</w:t>
            </w:r>
            <w:r w:rsidRPr="009205F1">
              <w:br/>
              <w:t xml:space="preserve">Новгородская </w:t>
            </w:r>
            <w:r w:rsidRPr="009205F1">
              <w:lastRenderedPageBreak/>
              <w:t>область,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г. Пестово, ул. Новгородская, д.77.</w:t>
            </w:r>
            <w:r w:rsidRPr="009205F1">
              <w:br/>
              <w:t>Тел.(факс):</w:t>
            </w:r>
            <w:r w:rsidRPr="009205F1">
              <w:br/>
              <w:t>898166952587</w:t>
            </w:r>
            <w:r w:rsidRPr="009205F1">
              <w:br/>
              <w:t>E-mail:</w:t>
            </w:r>
            <w:r w:rsidRPr="009205F1">
              <w:br/>
              <w:t>mosshn1@mail.ru</w:t>
            </w:r>
            <w:r w:rsidRPr="009205F1">
              <w:br/>
              <w:t>Фактический адрес: 174510 Новгородская область, г.Пестово, ул Устюженское шоссе, д.5, тел.8(81669)5-14-88</w:t>
            </w:r>
          </w:p>
          <w:p w:rsidR="00C745A7" w:rsidRPr="009205F1" w:rsidRDefault="00C745A7" w:rsidP="00417E5F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t>Директор: М</w:t>
            </w:r>
            <w:r w:rsidRPr="009205F1">
              <w:t>у</w:t>
            </w:r>
            <w:r w:rsidRPr="009205F1">
              <w:t>равьева Н.В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jc w:val="center"/>
            </w:pPr>
            <w:r w:rsidRPr="009205F1">
              <w:lastRenderedPageBreak/>
              <w:t xml:space="preserve">Сезонный, </w:t>
            </w:r>
          </w:p>
          <w:p w:rsidR="00C745A7" w:rsidRPr="009205F1" w:rsidRDefault="00C745A7" w:rsidP="00417E5F">
            <w:pPr>
              <w:jc w:val="center"/>
            </w:pPr>
            <w:r w:rsidRPr="009205F1">
              <w:t xml:space="preserve">1 смена, </w:t>
            </w:r>
          </w:p>
          <w:p w:rsidR="00C745A7" w:rsidRPr="009205F1" w:rsidRDefault="00C745A7" w:rsidP="00417E5F">
            <w:pPr>
              <w:jc w:val="center"/>
            </w:pPr>
            <w:r w:rsidRPr="009205F1">
              <w:t xml:space="preserve">01 по 21 июня </w:t>
            </w:r>
            <w:r w:rsidRPr="009205F1">
              <w:lastRenderedPageBreak/>
              <w:t>2019г</w:t>
            </w:r>
          </w:p>
          <w:p w:rsidR="00C745A7" w:rsidRPr="009205F1" w:rsidRDefault="00C745A7" w:rsidP="00417E5F">
            <w:pPr>
              <w:jc w:val="center"/>
            </w:pPr>
            <w:r w:rsidRPr="009205F1">
              <w:t xml:space="preserve"> 46 мест, 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6-12 лет,</w:t>
            </w:r>
          </w:p>
          <w:p w:rsidR="00C745A7" w:rsidRPr="009205F1" w:rsidRDefault="00C745A7" w:rsidP="00417E5F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t>215,75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jc w:val="center"/>
            </w:pPr>
            <w:r w:rsidRPr="009205F1">
              <w:lastRenderedPageBreak/>
              <w:t>Лагерь работает без дневного сна, двухразовое пит</w:t>
            </w:r>
            <w:r w:rsidRPr="009205F1">
              <w:t>а</w:t>
            </w:r>
            <w:r w:rsidRPr="009205F1">
              <w:lastRenderedPageBreak/>
              <w:t>ние детей ос</w:t>
            </w:r>
            <w:r w:rsidRPr="009205F1">
              <w:t>у</w:t>
            </w:r>
            <w:r w:rsidRPr="009205F1">
              <w:t>ществляется в школьной столовой по договору с ООО «Пестовский ко</w:t>
            </w:r>
            <w:r w:rsidRPr="009205F1">
              <w:t>н</w:t>
            </w:r>
            <w:r w:rsidRPr="009205F1">
              <w:t>дитер». Для пров</w:t>
            </w:r>
            <w:r w:rsidRPr="009205F1">
              <w:t>е</w:t>
            </w:r>
            <w:r w:rsidRPr="009205F1">
              <w:t>дения досуга им</w:t>
            </w:r>
            <w:r w:rsidRPr="009205F1">
              <w:t>е</w:t>
            </w:r>
            <w:r w:rsidRPr="009205F1">
              <w:t>ются игровые ко</w:t>
            </w:r>
            <w:r w:rsidRPr="009205F1">
              <w:t>м</w:t>
            </w:r>
            <w:r w:rsidRPr="009205F1">
              <w:t>наты, помещения для работы кру</w:t>
            </w:r>
            <w:r w:rsidRPr="009205F1">
              <w:t>ж</w:t>
            </w:r>
            <w:r w:rsidRPr="009205F1">
              <w:t>ков,  актовый зал, привлекаются дома культуры, библи</w:t>
            </w:r>
            <w:r w:rsidRPr="009205F1">
              <w:t>о</w:t>
            </w:r>
            <w:r w:rsidRPr="009205F1">
              <w:t>теки, кинотеатр "Россия", спорти</w:t>
            </w:r>
            <w:r w:rsidRPr="009205F1">
              <w:t>в</w:t>
            </w:r>
            <w:r w:rsidRPr="009205F1">
              <w:t>ный комплекс "Энергетик".</w:t>
            </w:r>
          </w:p>
          <w:p w:rsidR="00C745A7" w:rsidRPr="009205F1" w:rsidRDefault="00C745A7" w:rsidP="00417E5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rPr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jc w:val="center"/>
            </w:pPr>
            <w:r w:rsidRPr="009205F1">
              <w:t>Лагерь находится в здании МАОУ СШ №6 г. Пест</w:t>
            </w:r>
            <w:r w:rsidRPr="009205F1">
              <w:t>о</w:t>
            </w:r>
            <w:r w:rsidRPr="009205F1">
              <w:lastRenderedPageBreak/>
              <w:t>во, расположе</w:t>
            </w:r>
            <w:r w:rsidRPr="009205F1">
              <w:t>н</w:t>
            </w:r>
            <w:r w:rsidRPr="009205F1">
              <w:t>ной в черте гор</w:t>
            </w:r>
            <w:r w:rsidRPr="009205F1">
              <w:t>о</w:t>
            </w:r>
            <w:r w:rsidRPr="009205F1">
              <w:t>да. На базе при</w:t>
            </w:r>
            <w:r w:rsidRPr="009205F1">
              <w:t>ш</w:t>
            </w:r>
            <w:r w:rsidRPr="009205F1">
              <w:t>кольного лагеря имеется игровая площадка, пл</w:t>
            </w:r>
            <w:r w:rsidRPr="009205F1">
              <w:t>о</w:t>
            </w:r>
            <w:r w:rsidRPr="009205F1">
              <w:t>щадка для воле</w:t>
            </w:r>
            <w:r w:rsidRPr="009205F1">
              <w:t>й</w:t>
            </w:r>
            <w:r w:rsidRPr="009205F1">
              <w:t>бола, бадминтона, настольного те</w:t>
            </w:r>
            <w:r w:rsidRPr="009205F1">
              <w:t>н</w:t>
            </w:r>
            <w:r w:rsidRPr="009205F1">
              <w:t>ниса, спортивный зал с игровым и</w:t>
            </w:r>
            <w:r w:rsidRPr="009205F1">
              <w:t>н</w:t>
            </w:r>
            <w:r w:rsidRPr="009205F1">
              <w:t>вентарем. Лагерь обеспечен фи</w:t>
            </w:r>
            <w:r w:rsidRPr="009205F1">
              <w:t>з</w:t>
            </w:r>
            <w:r w:rsidRPr="009205F1">
              <w:t>культурно-оздоровительн</w:t>
            </w:r>
            <w:r w:rsidRPr="009205F1">
              <w:t>ы</w:t>
            </w:r>
            <w:r w:rsidRPr="009205F1">
              <w:t>ми сооружениями.  Имеется футбол</w:t>
            </w:r>
            <w:r w:rsidRPr="009205F1">
              <w:t>ь</w:t>
            </w:r>
            <w:r w:rsidRPr="009205F1">
              <w:t>ное поле, беговая дорожка, площа</w:t>
            </w:r>
            <w:r w:rsidRPr="009205F1">
              <w:t>д</w:t>
            </w:r>
            <w:r w:rsidRPr="009205F1">
              <w:t>ка для прыжков в длину, высоту. Лагерь реализует программу соц</w:t>
            </w:r>
            <w:r w:rsidRPr="009205F1">
              <w:t>и</w:t>
            </w:r>
            <w:r w:rsidRPr="009205F1">
              <w:t>ально-педагогической направленности. Медицинская п</w:t>
            </w:r>
            <w:r w:rsidRPr="009205F1">
              <w:t>о</w:t>
            </w:r>
            <w:r w:rsidRPr="009205F1">
              <w:t>мощь осущест</w:t>
            </w:r>
            <w:r w:rsidRPr="009205F1">
              <w:t>в</w:t>
            </w:r>
            <w:r w:rsidRPr="009205F1">
              <w:t>ляется медици</w:t>
            </w:r>
            <w:r w:rsidRPr="009205F1">
              <w:t>н</w:t>
            </w:r>
            <w:r w:rsidRPr="009205F1">
              <w:t>ской сестрой в рамках договора с ГОБУЗ "Песто</w:t>
            </w:r>
            <w:r w:rsidRPr="009205F1">
              <w:t>в</w:t>
            </w:r>
            <w:r w:rsidRPr="009205F1">
              <w:t xml:space="preserve">ская ЦРБ". Сайт: </w:t>
            </w:r>
            <w:hyperlink r:id="rId236" w:history="1">
              <w:r w:rsidRPr="009205F1">
                <w:rPr>
                  <w:rStyle w:val="aa"/>
                  <w:color w:val="auto"/>
                </w:rPr>
                <w:t>http://www.school6.edusite.ru/</w:t>
              </w:r>
            </w:hyperlink>
          </w:p>
          <w:p w:rsidR="00C745A7" w:rsidRPr="009205F1" w:rsidRDefault="00C745A7" w:rsidP="00417E5F">
            <w:pPr>
              <w:jc w:val="center"/>
            </w:pPr>
          </w:p>
          <w:p w:rsidR="00C745A7" w:rsidRPr="009205F1" w:rsidRDefault="00C745A7" w:rsidP="00417E5F">
            <w:pPr>
              <w:jc w:val="center"/>
              <w:rPr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183DAB" w:rsidRDefault="00C745A7" w:rsidP="00FE1A55">
            <w:pPr>
              <w:jc w:val="center"/>
            </w:pPr>
            <w:r w:rsidRPr="009205F1">
              <w:lastRenderedPageBreak/>
              <w:t xml:space="preserve">Санитарно - </w:t>
            </w:r>
            <w:r w:rsidRPr="00FE1A55">
              <w:t>эпид</w:t>
            </w:r>
            <w:r w:rsidRPr="00FE1A55">
              <w:t>е</w:t>
            </w:r>
            <w:r w:rsidRPr="00FE1A55">
              <w:t>миологическое з</w:t>
            </w:r>
            <w:r w:rsidRPr="00FE1A55">
              <w:t>а</w:t>
            </w:r>
            <w:r w:rsidRPr="00FE1A55">
              <w:t>ключение</w:t>
            </w:r>
            <w:r>
              <w:t xml:space="preserve"> </w:t>
            </w:r>
            <w:r w:rsidRPr="00183DAB">
              <w:t xml:space="preserve">№ </w:t>
            </w:r>
            <w:r w:rsidRPr="00183DAB">
              <w:lastRenderedPageBreak/>
              <w:t>53.02.01.000.М.000046.04.19</w:t>
            </w:r>
          </w:p>
          <w:p w:rsidR="00C745A7" w:rsidRPr="009205F1" w:rsidRDefault="00C745A7" w:rsidP="00FE1A55">
            <w:pPr>
              <w:spacing w:line="280" w:lineRule="atLeast"/>
              <w:jc w:val="center"/>
            </w:pPr>
            <w:r w:rsidRPr="00183DAB">
              <w:t>от 16.04.2019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9015A0">
            <w:pPr>
              <w:spacing w:line="280" w:lineRule="atLeast"/>
              <w:jc w:val="center"/>
            </w:pPr>
            <w:r>
              <w:lastRenderedPageBreak/>
              <w:t>122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snapToGrid w:val="0"/>
              <w:jc w:val="center"/>
              <w:rPr>
                <w:b/>
                <w:bCs/>
              </w:rPr>
            </w:pPr>
            <w:r w:rsidRPr="009205F1">
              <w:t>Лагерь дневного пребывания детей</w:t>
            </w:r>
          </w:p>
          <w:p w:rsidR="00C745A7" w:rsidRPr="009205F1" w:rsidRDefault="00C745A7" w:rsidP="00417E5F">
            <w:pPr>
              <w:snapToGrid w:val="0"/>
              <w:jc w:val="center"/>
            </w:pPr>
            <w:r w:rsidRPr="009205F1">
              <w:rPr>
                <w:b/>
                <w:bCs/>
              </w:rPr>
              <w:lastRenderedPageBreak/>
              <w:t>«Солнышко»</w:t>
            </w:r>
            <w:r w:rsidRPr="009205F1">
              <w:t xml:space="preserve"> при муниципальном а</w:t>
            </w:r>
            <w:r w:rsidRPr="009205F1">
              <w:t>в</w:t>
            </w:r>
            <w:r w:rsidRPr="009205F1">
              <w:t>тономном общео</w:t>
            </w:r>
            <w:r w:rsidRPr="009205F1">
              <w:t>б</w:t>
            </w:r>
            <w:r w:rsidRPr="009205F1">
              <w:t>разовательном учреждении «Сре</w:t>
            </w:r>
            <w:r w:rsidRPr="009205F1">
              <w:t>д</w:t>
            </w:r>
            <w:r w:rsidRPr="009205F1">
              <w:t>няя школа №2 г. Пестово»</w:t>
            </w:r>
          </w:p>
          <w:p w:rsidR="00C745A7" w:rsidRPr="009205F1" w:rsidRDefault="00C745A7" w:rsidP="00417E5F">
            <w:pPr>
              <w:snapToGrid w:val="0"/>
              <w:jc w:val="center"/>
            </w:pPr>
          </w:p>
          <w:p w:rsidR="00C745A7" w:rsidRPr="009205F1" w:rsidRDefault="00C745A7" w:rsidP="00417E5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snapToGrid w:val="0"/>
              <w:jc w:val="center"/>
            </w:pPr>
            <w:r w:rsidRPr="009205F1">
              <w:lastRenderedPageBreak/>
              <w:t>Муниципальная</w:t>
            </w:r>
          </w:p>
          <w:p w:rsidR="00C745A7" w:rsidRPr="009205F1" w:rsidRDefault="00C745A7" w:rsidP="00417E5F">
            <w:pPr>
              <w:snapToGrid w:val="0"/>
              <w:jc w:val="center"/>
            </w:pPr>
          </w:p>
          <w:p w:rsidR="00C745A7" w:rsidRPr="009205F1" w:rsidRDefault="00C745A7" w:rsidP="00417E5F">
            <w:pPr>
              <w:snapToGrid w:val="0"/>
              <w:jc w:val="center"/>
            </w:pPr>
            <w:r w:rsidRPr="009205F1">
              <w:lastRenderedPageBreak/>
              <w:t>Муниципальное автононое 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«Средняя школа №2 г. Пестово»</w:t>
            </w:r>
          </w:p>
          <w:p w:rsidR="00C745A7" w:rsidRPr="009205F1" w:rsidRDefault="00C745A7" w:rsidP="00417E5F">
            <w:pPr>
              <w:snapToGrid w:val="0"/>
              <w:jc w:val="center"/>
            </w:pPr>
            <w:r w:rsidRPr="009205F1">
              <w:t>174510, Россия, Новгородская область, г. П</w:t>
            </w:r>
            <w:r w:rsidRPr="009205F1">
              <w:t>е</w:t>
            </w:r>
            <w:r w:rsidRPr="009205F1">
              <w:t>стово, ул. По</w:t>
            </w:r>
            <w:r w:rsidRPr="009205F1">
              <w:t>ч</w:t>
            </w:r>
            <w:r w:rsidRPr="009205F1">
              <w:t>товая д.5.</w:t>
            </w:r>
          </w:p>
          <w:p w:rsidR="00C745A7" w:rsidRPr="009205F1" w:rsidRDefault="00C745A7" w:rsidP="00417E5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snapToGrid w:val="0"/>
              <w:jc w:val="center"/>
            </w:pPr>
            <w:r w:rsidRPr="009205F1">
              <w:lastRenderedPageBreak/>
              <w:t xml:space="preserve">174510, Россия, Новгородская </w:t>
            </w:r>
            <w:r w:rsidRPr="009205F1">
              <w:lastRenderedPageBreak/>
              <w:t>область,</w:t>
            </w:r>
          </w:p>
          <w:p w:rsidR="00C745A7" w:rsidRPr="009205F1" w:rsidRDefault="00C745A7" w:rsidP="00417E5F">
            <w:pPr>
              <w:snapToGrid w:val="0"/>
              <w:jc w:val="center"/>
            </w:pPr>
            <w:r w:rsidRPr="009205F1">
              <w:t>г. Пестово,</w:t>
            </w:r>
          </w:p>
          <w:p w:rsidR="00C745A7" w:rsidRPr="009205F1" w:rsidRDefault="00C745A7" w:rsidP="00417E5F">
            <w:pPr>
              <w:snapToGrid w:val="0"/>
              <w:jc w:val="center"/>
            </w:pPr>
            <w:r w:rsidRPr="009205F1">
              <w:t>ул.Почтовая д.5.</w:t>
            </w:r>
          </w:p>
          <w:p w:rsidR="00C745A7" w:rsidRPr="009205F1" w:rsidRDefault="00C745A7" w:rsidP="00417E5F">
            <w:pPr>
              <w:snapToGrid w:val="0"/>
              <w:jc w:val="center"/>
            </w:pPr>
            <w:r w:rsidRPr="009205F1">
              <w:t>Тел./факс (881669)52265</w:t>
            </w:r>
          </w:p>
          <w:p w:rsidR="00C745A7" w:rsidRPr="009205F1" w:rsidRDefault="00C745A7" w:rsidP="00417E5F">
            <w:pPr>
              <w:snapToGrid w:val="0"/>
              <w:jc w:val="center"/>
            </w:pPr>
          </w:p>
          <w:p w:rsidR="00C745A7" w:rsidRPr="009205F1" w:rsidRDefault="00CC1F9B" w:rsidP="00417E5F">
            <w:pPr>
              <w:snapToGrid w:val="0"/>
              <w:jc w:val="center"/>
            </w:pPr>
            <w:hyperlink r:id="rId237" w:history="1">
              <w:r w:rsidR="00C745A7" w:rsidRPr="009205F1">
                <w:rPr>
                  <w:rStyle w:val="aa"/>
                  <w:rFonts w:eastAsia="Calibri"/>
                  <w:color w:val="auto"/>
                  <w:u w:val="none"/>
                </w:rPr>
                <w:t>egorova70@yandex.ru</w:t>
              </w:r>
            </w:hyperlink>
          </w:p>
          <w:p w:rsidR="00C745A7" w:rsidRPr="009205F1" w:rsidRDefault="00C745A7" w:rsidP="00417E5F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t>Егорова Мар</w:t>
            </w:r>
            <w:r w:rsidRPr="009205F1">
              <w:t>и</w:t>
            </w:r>
            <w:r w:rsidRPr="009205F1">
              <w:t>на Алекса</w:t>
            </w:r>
            <w:r w:rsidRPr="009205F1">
              <w:t>н</w:t>
            </w:r>
            <w:r w:rsidRPr="009205F1">
              <w:t>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snapToGrid w:val="0"/>
              <w:jc w:val="center"/>
            </w:pPr>
            <w:r w:rsidRPr="009205F1">
              <w:lastRenderedPageBreak/>
              <w:t>Сезонный</w:t>
            </w:r>
          </w:p>
          <w:p w:rsidR="00C745A7" w:rsidRPr="009205F1" w:rsidRDefault="00C745A7" w:rsidP="00417E5F">
            <w:pPr>
              <w:snapToGrid w:val="0"/>
              <w:jc w:val="center"/>
            </w:pPr>
            <w:r w:rsidRPr="009205F1">
              <w:t>1 смена</w:t>
            </w:r>
          </w:p>
          <w:p w:rsidR="00C745A7" w:rsidRPr="009205F1" w:rsidRDefault="00C745A7" w:rsidP="00417E5F">
            <w:pPr>
              <w:snapToGrid w:val="0"/>
              <w:jc w:val="center"/>
            </w:pPr>
            <w:r w:rsidRPr="009205F1">
              <w:lastRenderedPageBreak/>
              <w:t>03.06— 27.06. 2019г</w:t>
            </w:r>
          </w:p>
          <w:p w:rsidR="00C745A7" w:rsidRPr="009205F1" w:rsidRDefault="00C745A7" w:rsidP="00417E5F">
            <w:pPr>
              <w:snapToGrid w:val="0"/>
              <w:jc w:val="center"/>
            </w:pPr>
            <w:r w:rsidRPr="009205F1">
              <w:t>60 мест</w:t>
            </w:r>
          </w:p>
          <w:p w:rsidR="00C745A7" w:rsidRPr="009205F1" w:rsidRDefault="00C745A7" w:rsidP="00417E5F">
            <w:pPr>
              <w:snapToGrid w:val="0"/>
              <w:jc w:val="center"/>
            </w:pPr>
            <w:r w:rsidRPr="009205F1">
              <w:t>6,5-11 лет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215,75 руб</w:t>
            </w:r>
          </w:p>
          <w:p w:rsidR="00C745A7" w:rsidRPr="009205F1" w:rsidRDefault="00C745A7" w:rsidP="00417E5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snapToGrid w:val="0"/>
              <w:jc w:val="center"/>
            </w:pPr>
            <w:r w:rsidRPr="009205F1">
              <w:lastRenderedPageBreak/>
              <w:t>Дневное пребыв</w:t>
            </w:r>
            <w:r w:rsidRPr="009205F1">
              <w:t>а</w:t>
            </w:r>
            <w:r w:rsidRPr="009205F1">
              <w:t>ние</w:t>
            </w:r>
          </w:p>
          <w:p w:rsidR="00C745A7" w:rsidRPr="009205F1" w:rsidRDefault="00C745A7" w:rsidP="00417E5F">
            <w:pPr>
              <w:snapToGrid w:val="0"/>
              <w:jc w:val="center"/>
            </w:pPr>
            <w:r w:rsidRPr="009205F1">
              <w:lastRenderedPageBreak/>
              <w:t>(8-00ч.  до 14-30 ч.)</w:t>
            </w:r>
          </w:p>
          <w:p w:rsidR="00C745A7" w:rsidRPr="009205F1" w:rsidRDefault="00C745A7" w:rsidP="00417E5F">
            <w:pPr>
              <w:snapToGrid w:val="0"/>
              <w:jc w:val="center"/>
            </w:pPr>
            <w:r w:rsidRPr="009205F1">
              <w:t>Двухразовое пит</w:t>
            </w:r>
            <w:r w:rsidRPr="009205F1">
              <w:t>а</w:t>
            </w:r>
            <w:r w:rsidRPr="009205F1">
              <w:t>ние.</w:t>
            </w:r>
          </w:p>
          <w:p w:rsidR="00C745A7" w:rsidRPr="009205F1" w:rsidRDefault="00C745A7" w:rsidP="00417E5F">
            <w:pPr>
              <w:snapToGrid w:val="0"/>
              <w:jc w:val="center"/>
            </w:pPr>
            <w:r w:rsidRPr="009205F1">
              <w:t>Игровые меропри</w:t>
            </w:r>
            <w:r w:rsidRPr="009205F1">
              <w:t>я</w:t>
            </w:r>
            <w:r w:rsidRPr="009205F1">
              <w:t>тия, проводимые учреждениями культуры и спорта</w:t>
            </w:r>
          </w:p>
          <w:p w:rsidR="00C745A7" w:rsidRPr="009205F1" w:rsidRDefault="00C745A7" w:rsidP="00417E5F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t>г. Пестово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rPr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snapToGrid w:val="0"/>
              <w:jc w:val="center"/>
            </w:pPr>
            <w:r w:rsidRPr="009205F1">
              <w:t>Лагерь с дневным пребыванием д</w:t>
            </w:r>
            <w:r w:rsidRPr="009205F1">
              <w:t>е</w:t>
            </w:r>
            <w:r w:rsidRPr="009205F1">
              <w:lastRenderedPageBreak/>
              <w:t>тей организует свою деятел</w:t>
            </w:r>
            <w:r w:rsidRPr="009205F1">
              <w:t>ь</w:t>
            </w:r>
            <w:r w:rsidRPr="009205F1">
              <w:t>ность в период летних каникул в соответствии с программой и планом работы. Отряды в лагере формируются из числа учащихся школы. Организ</w:t>
            </w:r>
            <w:r w:rsidRPr="009205F1">
              <w:t>а</w:t>
            </w:r>
            <w:r w:rsidRPr="009205F1">
              <w:t>ция досуга уч</w:t>
            </w:r>
            <w:r w:rsidRPr="009205F1">
              <w:t>а</w:t>
            </w:r>
            <w:r w:rsidRPr="009205F1">
              <w:t>щихся вне школы осуществляется совместно с учреждениями культуры на дог</w:t>
            </w:r>
            <w:r w:rsidRPr="009205F1">
              <w:t>о</w:t>
            </w:r>
            <w:r w:rsidRPr="009205F1">
              <w:t>ворной основе. Медицинская п</w:t>
            </w:r>
            <w:r w:rsidRPr="009205F1">
              <w:t>о</w:t>
            </w:r>
            <w:r w:rsidRPr="009205F1">
              <w:t>мощь оказывается медицинским р</w:t>
            </w:r>
            <w:r w:rsidRPr="009205F1">
              <w:t>а</w:t>
            </w:r>
            <w:r w:rsidRPr="009205F1">
              <w:t>ботником школы.</w:t>
            </w:r>
          </w:p>
          <w:p w:rsidR="00C745A7" w:rsidRPr="009205F1" w:rsidRDefault="00C745A7" w:rsidP="00221BF7">
            <w:pPr>
              <w:jc w:val="center"/>
            </w:pPr>
            <w:r w:rsidRPr="009205F1">
              <w:t>Адрес сайта, на котором разм</w:t>
            </w:r>
            <w:r w:rsidRPr="009205F1">
              <w:t>е</w:t>
            </w:r>
            <w:r w:rsidRPr="009205F1">
              <w:t>щен паспорт о</w:t>
            </w:r>
            <w:r w:rsidRPr="009205F1">
              <w:t>р</w:t>
            </w:r>
            <w:r w:rsidRPr="009205F1">
              <w:t xml:space="preserve">ганизации: </w:t>
            </w:r>
            <w:hyperlink r:id="rId238" w:history="1">
              <w:r w:rsidRPr="009205F1">
                <w:rPr>
                  <w:rStyle w:val="aa"/>
                  <w:color w:val="auto"/>
                  <w:lang w:val="en-US"/>
                </w:rPr>
                <w:t>http</w:t>
              </w:r>
              <w:r w:rsidRPr="009205F1">
                <w:rPr>
                  <w:rStyle w:val="aa"/>
                  <w:color w:val="auto"/>
                </w:rPr>
                <w:t>://</w:t>
              </w:r>
              <w:r w:rsidRPr="009205F1">
                <w:rPr>
                  <w:rStyle w:val="aa"/>
                  <w:color w:val="auto"/>
                  <w:lang w:val="en-US"/>
                </w:rPr>
                <w:t>pestovo</w:t>
              </w:r>
              <w:r w:rsidRPr="009205F1">
                <w:rPr>
                  <w:rStyle w:val="aa"/>
                  <w:color w:val="auto"/>
                </w:rPr>
                <w:t>-</w:t>
              </w:r>
              <w:r w:rsidRPr="009205F1">
                <w:rPr>
                  <w:rStyle w:val="aa"/>
                  <w:color w:val="auto"/>
                  <w:lang w:val="en-US"/>
                </w:rPr>
                <w:t>scho</w:t>
              </w:r>
            </w:hyperlink>
            <w:r w:rsidRPr="009205F1">
              <w:rPr>
                <w:lang w:val="en-US"/>
              </w:rPr>
              <w:t>ol</w:t>
            </w:r>
            <w:r w:rsidRPr="009205F1">
              <w:t>2.</w:t>
            </w:r>
            <w:r w:rsidRPr="009205F1">
              <w:rPr>
                <w:lang w:val="en-US"/>
              </w:rPr>
              <w:t>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183DAB" w:rsidRDefault="00C745A7" w:rsidP="00FE1A55">
            <w:pPr>
              <w:jc w:val="center"/>
            </w:pPr>
            <w:r w:rsidRPr="009205F1">
              <w:lastRenderedPageBreak/>
              <w:t xml:space="preserve">Санитарно - </w:t>
            </w:r>
            <w:r w:rsidRPr="00FE1A55">
              <w:t>эпид</w:t>
            </w:r>
            <w:r w:rsidRPr="00FE1A55">
              <w:t>е</w:t>
            </w:r>
            <w:r w:rsidRPr="00FE1A55">
              <w:t>миологическое з</w:t>
            </w:r>
            <w:r w:rsidRPr="00FE1A55">
              <w:t>а</w:t>
            </w:r>
            <w:r w:rsidRPr="00FE1A55">
              <w:lastRenderedPageBreak/>
              <w:t>ключение</w:t>
            </w:r>
            <w:r>
              <w:t xml:space="preserve"> </w:t>
            </w:r>
            <w:r w:rsidRPr="00183DAB">
              <w:t>№ 53.02.01.000.М.000048.04.19</w:t>
            </w:r>
          </w:p>
          <w:p w:rsidR="00C745A7" w:rsidRPr="009205F1" w:rsidRDefault="00C745A7" w:rsidP="00FE1A55">
            <w:pPr>
              <w:spacing w:line="280" w:lineRule="atLeast"/>
              <w:jc w:val="center"/>
            </w:pPr>
            <w:r w:rsidRPr="00183DAB">
              <w:t>от 16.04.2019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9015A0">
            <w:pPr>
              <w:spacing w:line="280" w:lineRule="atLeast"/>
              <w:jc w:val="center"/>
            </w:pPr>
            <w:r>
              <w:lastRenderedPageBreak/>
              <w:t>123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jc w:val="center"/>
              <w:rPr>
                <w:b/>
              </w:rPr>
            </w:pPr>
            <w:r w:rsidRPr="009205F1">
              <w:rPr>
                <w:b/>
              </w:rPr>
              <w:t>«Апельсин»,</w:t>
            </w:r>
          </w:p>
          <w:p w:rsidR="00C745A7" w:rsidRPr="009205F1" w:rsidRDefault="00C745A7" w:rsidP="00417E5F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t>оздоровительный лагерь с дневным пребыванием детей на базе муниц</w:t>
            </w:r>
            <w:r w:rsidRPr="009205F1">
              <w:t>и</w:t>
            </w:r>
            <w:r w:rsidRPr="009205F1">
              <w:t>пального автоно</w:t>
            </w:r>
            <w:r w:rsidRPr="009205F1">
              <w:t>м</w:t>
            </w:r>
            <w:r w:rsidRPr="009205F1">
              <w:t>ного общеобразов</w:t>
            </w:r>
            <w:r w:rsidRPr="009205F1">
              <w:t>а</w:t>
            </w:r>
            <w:r w:rsidRPr="009205F1">
              <w:t>тельного учрежд</w:t>
            </w:r>
            <w:r w:rsidRPr="009205F1">
              <w:t>е</w:t>
            </w:r>
            <w:r w:rsidRPr="009205F1">
              <w:t>ния «Средняя шк</w:t>
            </w:r>
            <w:r w:rsidRPr="009205F1">
              <w:t>о</w:t>
            </w:r>
            <w:r w:rsidRPr="009205F1">
              <w:t>ла № 6» г. Пестово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jc w:val="center"/>
            </w:pPr>
            <w:r w:rsidRPr="009205F1">
              <w:t>Муниципальная</w:t>
            </w:r>
          </w:p>
          <w:p w:rsidR="00C745A7" w:rsidRPr="009205F1" w:rsidRDefault="00C745A7" w:rsidP="00417E5F">
            <w:pPr>
              <w:jc w:val="center"/>
            </w:pPr>
          </w:p>
          <w:p w:rsidR="00C745A7" w:rsidRPr="009205F1" w:rsidRDefault="00C745A7" w:rsidP="00417E5F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«Средняя школа № 6» г. Пестово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jc w:val="center"/>
            </w:pPr>
            <w:r w:rsidRPr="009205F1">
              <w:t>Адрес факт</w:t>
            </w:r>
            <w:r w:rsidRPr="009205F1">
              <w:t>и</w:t>
            </w:r>
            <w:r w:rsidRPr="009205F1">
              <w:t>ческий: 174510 Новгородская область,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г. Пестово,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ул. Устюже</w:t>
            </w:r>
            <w:r w:rsidRPr="009205F1">
              <w:t>н</w:t>
            </w:r>
            <w:r w:rsidRPr="009205F1">
              <w:t>ское шоссе, д.5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Адресюрид</w:t>
            </w:r>
            <w:r w:rsidRPr="009205F1">
              <w:t>и</w:t>
            </w:r>
            <w:r w:rsidRPr="009205F1">
              <w:t>ческий: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174510 Новг</w:t>
            </w:r>
            <w:r w:rsidRPr="009205F1">
              <w:t>о</w:t>
            </w:r>
            <w:r w:rsidRPr="009205F1">
              <w:lastRenderedPageBreak/>
              <w:t>родская о</w:t>
            </w:r>
            <w:r w:rsidRPr="009205F1">
              <w:t>б</w:t>
            </w:r>
            <w:r w:rsidRPr="009205F1">
              <w:t>ласть,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г. Пестово,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ул. Устюже</w:t>
            </w:r>
            <w:r w:rsidRPr="009205F1">
              <w:t>н</w:t>
            </w:r>
            <w:r w:rsidRPr="009205F1">
              <w:t>ское шоссе, д.5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тел.:8(81669) 5-14- -83, 8(81669) 5-14- -88</w:t>
            </w:r>
          </w:p>
          <w:p w:rsidR="00C745A7" w:rsidRPr="009205F1" w:rsidRDefault="00CC1F9B" w:rsidP="00417E5F">
            <w:pPr>
              <w:jc w:val="center"/>
            </w:pPr>
            <w:hyperlink r:id="rId239" w:history="1">
              <w:r w:rsidR="00C745A7" w:rsidRPr="009205F1">
                <w:rPr>
                  <w:rStyle w:val="aa"/>
                  <w:rFonts w:eastAsia="Calibri"/>
                  <w:color w:val="auto"/>
                </w:rPr>
                <w:t>pestovo6@list.ru</w:t>
              </w:r>
            </w:hyperlink>
          </w:p>
          <w:p w:rsidR="00C745A7" w:rsidRPr="009205F1" w:rsidRDefault="00C745A7" w:rsidP="00417E5F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t>Попова Марина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jc w:val="center"/>
            </w:pPr>
            <w:r w:rsidRPr="009205F1">
              <w:lastRenderedPageBreak/>
              <w:t>Сезонный: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1 смена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03.06.-24.06.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2019г.,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50 мест,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6-11 лет,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215,75 руб.</w:t>
            </w:r>
          </w:p>
          <w:p w:rsidR="00C745A7" w:rsidRPr="009205F1" w:rsidRDefault="00C745A7" w:rsidP="0070061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jc w:val="center"/>
            </w:pPr>
            <w:r w:rsidRPr="009205F1">
              <w:t>План работы по о</w:t>
            </w:r>
            <w:r w:rsidRPr="009205F1">
              <w:t>р</w:t>
            </w:r>
            <w:r w:rsidRPr="009205F1">
              <w:t>ганизации отдыха и оздоровления д</w:t>
            </w:r>
            <w:r w:rsidRPr="009205F1">
              <w:t>е</w:t>
            </w:r>
            <w:r w:rsidRPr="009205F1">
              <w:t>тей, включающий взаимодействие с учреждениями г</w:t>
            </w:r>
            <w:r w:rsidRPr="009205F1">
              <w:t>о</w:t>
            </w:r>
            <w:r w:rsidRPr="009205F1">
              <w:t>рода: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-посещение мер</w:t>
            </w:r>
            <w:r w:rsidRPr="009205F1">
              <w:t>о</w:t>
            </w:r>
            <w:r w:rsidRPr="009205F1">
              <w:t xml:space="preserve">приятий различной направленности (в </w:t>
            </w:r>
            <w:r w:rsidRPr="009205F1">
              <w:lastRenderedPageBreak/>
              <w:t>том числе спорти</w:t>
            </w:r>
            <w:r w:rsidRPr="009205F1">
              <w:t>в</w:t>
            </w:r>
            <w:r w:rsidRPr="009205F1">
              <w:t>ной, познавател</w:t>
            </w:r>
            <w:r w:rsidRPr="009205F1">
              <w:t>ь</w:t>
            </w:r>
            <w:r w:rsidRPr="009205F1">
              <w:t>ной, развлекател</w:t>
            </w:r>
            <w:r w:rsidRPr="009205F1">
              <w:t>ь</w:t>
            </w:r>
            <w:r w:rsidRPr="009205F1">
              <w:t>ной и др.) в ДК «Энергетик», РДК, СОК «Энергетик»,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-просмотр детских фильмов в кинот</w:t>
            </w:r>
            <w:r w:rsidRPr="009205F1">
              <w:t>е</w:t>
            </w:r>
            <w:r w:rsidRPr="009205F1">
              <w:t>атре «Россия», ДК «Энергетик»,</w:t>
            </w:r>
          </w:p>
          <w:p w:rsidR="00C745A7" w:rsidRPr="009205F1" w:rsidRDefault="00C745A7" w:rsidP="00417E5F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t>-посещение би</w:t>
            </w:r>
            <w:r w:rsidRPr="009205F1">
              <w:t>б</w:t>
            </w:r>
            <w:r w:rsidRPr="009205F1">
              <w:t>лиотечных часов в филиале районной библиотеки.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9205F1">
              <w:rPr>
                <w:sz w:val="18"/>
                <w:szCs w:val="18"/>
                <w:lang w:val="en-US"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jc w:val="center"/>
            </w:pPr>
            <w:r w:rsidRPr="009205F1">
              <w:t>Для занятий на свежем воздухе – пришкольная те</w:t>
            </w:r>
            <w:r w:rsidRPr="009205F1">
              <w:t>р</w:t>
            </w:r>
            <w:r w:rsidRPr="009205F1">
              <w:t>ритория (игровая площадка, фу</w:t>
            </w:r>
            <w:r w:rsidRPr="009205F1">
              <w:t>т</w:t>
            </w:r>
            <w:r w:rsidRPr="009205F1">
              <w:t>больное поле), для занятий в п</w:t>
            </w:r>
            <w:r w:rsidRPr="009205F1">
              <w:t>о</w:t>
            </w:r>
            <w:r w:rsidRPr="009205F1">
              <w:t>мещении – уче</w:t>
            </w:r>
            <w:r w:rsidRPr="009205F1">
              <w:t>б</w:t>
            </w:r>
            <w:r w:rsidRPr="009205F1">
              <w:t>ные классы, спо</w:t>
            </w:r>
            <w:r w:rsidRPr="009205F1">
              <w:t>р</w:t>
            </w:r>
            <w:r w:rsidRPr="009205F1">
              <w:t>тивный зал);</w:t>
            </w:r>
          </w:p>
          <w:p w:rsidR="00C745A7" w:rsidRPr="009205F1" w:rsidRDefault="00C745A7" w:rsidP="00417E5F">
            <w:pPr>
              <w:jc w:val="center"/>
            </w:pPr>
            <w:r w:rsidRPr="009205F1">
              <w:lastRenderedPageBreak/>
              <w:t>необходимый и</w:t>
            </w:r>
            <w:r w:rsidRPr="009205F1">
              <w:t>г</w:t>
            </w:r>
            <w:r w:rsidRPr="009205F1">
              <w:t>ровой инвентарь имеется;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Медицинское обеспечение детей и подростков осуществляется Пестовской ЦРБ.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Организация п</w:t>
            </w:r>
            <w:r w:rsidRPr="009205F1">
              <w:t>и</w:t>
            </w:r>
            <w:r w:rsidRPr="009205F1">
              <w:t>тания детей и подростков ос</w:t>
            </w:r>
            <w:r w:rsidRPr="009205F1">
              <w:t>у</w:t>
            </w:r>
            <w:r w:rsidRPr="009205F1">
              <w:t>ществляется ООО «Пестовский ко</w:t>
            </w:r>
            <w:r w:rsidRPr="009205F1">
              <w:t>н</w:t>
            </w:r>
            <w:r w:rsidRPr="009205F1">
              <w:t>дитер».</w:t>
            </w:r>
          </w:p>
          <w:p w:rsidR="00C745A7" w:rsidRPr="009205F1" w:rsidRDefault="00CC1F9B" w:rsidP="00417E5F">
            <w:pPr>
              <w:jc w:val="center"/>
            </w:pPr>
            <w:hyperlink r:id="rId240" w:history="1">
              <w:r w:rsidR="00C745A7" w:rsidRPr="009205F1">
                <w:rPr>
                  <w:rStyle w:val="aa"/>
                  <w:color w:val="auto"/>
                </w:rPr>
                <w:t>http://www.school6.edusite.ru/</w:t>
              </w:r>
            </w:hyperlink>
          </w:p>
          <w:p w:rsidR="00C745A7" w:rsidRPr="009205F1" w:rsidRDefault="00C745A7" w:rsidP="00417E5F">
            <w:pPr>
              <w:jc w:val="center"/>
              <w:rPr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E1A55" w:rsidRDefault="00C745A7" w:rsidP="00666C73">
            <w:pPr>
              <w:jc w:val="center"/>
            </w:pPr>
            <w:r w:rsidRPr="009205F1">
              <w:lastRenderedPageBreak/>
              <w:t xml:space="preserve">Санитарно - </w:t>
            </w:r>
            <w:r w:rsidRPr="00FE1A55">
              <w:t>эпид</w:t>
            </w:r>
            <w:r w:rsidRPr="00FE1A55">
              <w:t>е</w:t>
            </w:r>
            <w:r w:rsidRPr="00FE1A55">
              <w:t>миологическое з</w:t>
            </w:r>
            <w:r w:rsidRPr="00FE1A55">
              <w:t>а</w:t>
            </w:r>
            <w:r w:rsidRPr="00FE1A55">
              <w:t>ключение № 53.02.01.000.М.000015.03.19</w:t>
            </w:r>
          </w:p>
          <w:p w:rsidR="00C745A7" w:rsidRPr="009205F1" w:rsidRDefault="00C745A7" w:rsidP="00666C73">
            <w:pPr>
              <w:jc w:val="center"/>
            </w:pPr>
            <w:r w:rsidRPr="00FE1A55">
              <w:t>от 18.03.2019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F67E9">
            <w:pPr>
              <w:spacing w:line="280" w:lineRule="atLeast"/>
              <w:jc w:val="center"/>
            </w:pPr>
            <w:r>
              <w:lastRenderedPageBreak/>
              <w:t>1</w:t>
            </w:r>
            <w:r w:rsidR="0084547A">
              <w:t>24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jc w:val="center"/>
              <w:rPr>
                <w:b/>
              </w:rPr>
            </w:pPr>
            <w:r w:rsidRPr="009205F1">
              <w:t xml:space="preserve">Лагерь с дневным пребыванием детей </w:t>
            </w:r>
            <w:r w:rsidRPr="009205F1">
              <w:rPr>
                <w:b/>
              </w:rPr>
              <w:t xml:space="preserve">«Алый парус» </w:t>
            </w:r>
            <w:r w:rsidRPr="009205F1">
              <w:t>МБОУ «ОШ ИМ. Д.Ф. Некрасова» д. Богослово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jc w:val="center"/>
            </w:pPr>
            <w:r w:rsidRPr="009205F1">
              <w:t>Муниципальная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Муниципальное бюджетное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«Основная шк</w:t>
            </w:r>
            <w:r w:rsidRPr="009205F1">
              <w:t>о</w:t>
            </w:r>
            <w:r w:rsidRPr="009205F1">
              <w:t>ла имени Д.Ф. Некрасова» д. Богослово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F6E3C" w:rsidRDefault="00C745A7" w:rsidP="00417E5F">
            <w:pPr>
              <w:jc w:val="center"/>
            </w:pPr>
            <w:r w:rsidRPr="009F6E3C">
              <w:t>Юридический адрес: 174541 Новгородская область, П</w:t>
            </w:r>
            <w:r w:rsidRPr="009F6E3C">
              <w:t>е</w:t>
            </w:r>
            <w:r w:rsidRPr="009F6E3C">
              <w:t>стовский ра</w:t>
            </w:r>
            <w:r w:rsidRPr="009F6E3C">
              <w:t>й</w:t>
            </w:r>
            <w:r w:rsidRPr="009F6E3C">
              <w:t>он, д. Богосл</w:t>
            </w:r>
            <w:r w:rsidRPr="009F6E3C">
              <w:t>о</w:t>
            </w:r>
            <w:r w:rsidRPr="009F6E3C">
              <w:t>во, ул</w:t>
            </w:r>
            <w:r>
              <w:t>.</w:t>
            </w:r>
            <w:r w:rsidRPr="009F6E3C">
              <w:t xml:space="preserve"> Школ</w:t>
            </w:r>
            <w:r w:rsidRPr="009F6E3C">
              <w:t>ь</w:t>
            </w:r>
            <w:r w:rsidRPr="009F6E3C">
              <w:t>ная, д. 1</w:t>
            </w:r>
          </w:p>
          <w:p w:rsidR="00C745A7" w:rsidRPr="009205F1" w:rsidRDefault="00C745A7" w:rsidP="00417E5F">
            <w:pPr>
              <w:jc w:val="center"/>
            </w:pPr>
            <w:r w:rsidRPr="009F6E3C">
              <w:t>Фактический адрес:</w:t>
            </w:r>
            <w:r w:rsidRPr="009205F1">
              <w:t xml:space="preserve"> 174541 Новгородская область, П</w:t>
            </w:r>
            <w:r w:rsidRPr="009205F1">
              <w:t>е</w:t>
            </w:r>
            <w:r w:rsidRPr="009205F1">
              <w:t>стовский ра</w:t>
            </w:r>
            <w:r w:rsidRPr="009205F1">
              <w:t>й</w:t>
            </w:r>
            <w:r w:rsidRPr="009205F1">
              <w:t>он, д. Богосл</w:t>
            </w:r>
            <w:r w:rsidRPr="009205F1">
              <w:t>о</w:t>
            </w:r>
            <w:r w:rsidRPr="009205F1">
              <w:t>во, ул</w:t>
            </w:r>
            <w:r>
              <w:t>.</w:t>
            </w:r>
            <w:r w:rsidRPr="009205F1">
              <w:t xml:space="preserve"> Школ</w:t>
            </w:r>
            <w:r w:rsidRPr="009205F1">
              <w:t>ь</w:t>
            </w:r>
            <w:r w:rsidRPr="009205F1">
              <w:t>ная, д. 1</w:t>
            </w:r>
          </w:p>
          <w:p w:rsidR="00C745A7" w:rsidRPr="009205F1" w:rsidRDefault="00C745A7" w:rsidP="00417E5F">
            <w:pPr>
              <w:jc w:val="center"/>
            </w:pPr>
            <w:r w:rsidRPr="009205F1">
              <w:t xml:space="preserve">эл. почта: </w:t>
            </w:r>
            <w:hyperlink r:id="rId241" w:history="1">
              <w:r w:rsidRPr="009205F1">
                <w:rPr>
                  <w:rStyle w:val="aa"/>
                  <w:rFonts w:eastAsia="Calibri"/>
                  <w:color w:val="auto"/>
                </w:rPr>
                <w:t>plp1212@yandex.ru</w:t>
              </w:r>
            </w:hyperlink>
          </w:p>
          <w:p w:rsidR="00C745A7" w:rsidRPr="009205F1" w:rsidRDefault="00C745A7" w:rsidP="00417E5F">
            <w:pPr>
              <w:jc w:val="center"/>
            </w:pPr>
            <w:r w:rsidRPr="009205F1">
              <w:t>Смирнова Наталия Бор</w:t>
            </w:r>
            <w:r w:rsidRPr="009205F1">
              <w:t>и</w:t>
            </w:r>
            <w:r w:rsidRPr="009205F1">
              <w:t>совна</w:t>
            </w:r>
          </w:p>
          <w:p w:rsidR="00C745A7" w:rsidRPr="009205F1" w:rsidRDefault="00C745A7" w:rsidP="00417E5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jc w:val="center"/>
            </w:pPr>
            <w:r w:rsidRPr="009205F1">
              <w:lastRenderedPageBreak/>
              <w:t>Сезонный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1 смена</w:t>
            </w:r>
          </w:p>
          <w:p w:rsidR="00C745A7" w:rsidRPr="009205F1" w:rsidRDefault="00C745A7" w:rsidP="00417E5F">
            <w:pPr>
              <w:jc w:val="center"/>
            </w:pPr>
            <w:r w:rsidRPr="009205F1">
              <w:t xml:space="preserve">21 день, 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с 03 по 24 июня 2019 года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10 мест</w:t>
            </w:r>
          </w:p>
          <w:p w:rsidR="00C745A7" w:rsidRPr="009205F1" w:rsidRDefault="00C745A7" w:rsidP="00417E5F">
            <w:pPr>
              <w:jc w:val="center"/>
            </w:pPr>
            <w:r w:rsidRPr="009205F1">
              <w:t xml:space="preserve"> 7 - 12 лет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167,62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jc w:val="center"/>
            </w:pPr>
            <w:r w:rsidRPr="009205F1">
              <w:t>С 8.00 до 15.00, двухразовое пит</w:t>
            </w:r>
            <w:r w:rsidRPr="009205F1">
              <w:t>а</w:t>
            </w:r>
            <w:r w:rsidRPr="009205F1">
              <w:t>ние;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Имеется график раб</w:t>
            </w:r>
            <w:r w:rsidRPr="009205F1">
              <w:t>о</w:t>
            </w:r>
            <w:r w:rsidRPr="009205F1">
              <w:t>ты(мероприятий) на день, посещение с/д культуры и сельской библиот</w:t>
            </w:r>
            <w:r w:rsidRPr="009205F1">
              <w:t>е</w:t>
            </w:r>
            <w:r w:rsidRPr="009205F1">
              <w:t>ки, организованы походы и экску</w:t>
            </w:r>
            <w:r w:rsidRPr="009205F1">
              <w:t>р</w:t>
            </w:r>
            <w:r w:rsidRPr="009205F1">
              <w:t>сии по родному краю, спортивные мероприятия.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9205F1">
              <w:rPr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417E5F">
            <w:pPr>
              <w:jc w:val="center"/>
            </w:pPr>
            <w:r w:rsidRPr="009205F1">
              <w:t>За время работы лагеря, получая двухразовое сб</w:t>
            </w:r>
            <w:r w:rsidRPr="009205F1">
              <w:t>а</w:t>
            </w:r>
            <w:r w:rsidRPr="009205F1">
              <w:t>лансированное питание, витам</w:t>
            </w:r>
            <w:r w:rsidRPr="009205F1">
              <w:t>и</w:t>
            </w:r>
            <w:r w:rsidRPr="009205F1">
              <w:t>низированные блюда, занимаясь  спортом, интере</w:t>
            </w:r>
            <w:r w:rsidRPr="009205F1">
              <w:t>с</w:t>
            </w:r>
            <w:r w:rsidRPr="009205F1">
              <w:t>ными, познав</w:t>
            </w:r>
            <w:r w:rsidRPr="009205F1">
              <w:t>а</w:t>
            </w:r>
            <w:r w:rsidRPr="009205F1">
              <w:t>тельными и ра</w:t>
            </w:r>
            <w:r w:rsidRPr="009205F1">
              <w:t>з</w:t>
            </w:r>
            <w:r w:rsidRPr="009205F1">
              <w:t>вивающими игр</w:t>
            </w:r>
            <w:r w:rsidRPr="009205F1">
              <w:t>а</w:t>
            </w:r>
            <w:r w:rsidRPr="009205F1">
              <w:t>ми, участвуя в п</w:t>
            </w:r>
            <w:r w:rsidRPr="009205F1">
              <w:t>о</w:t>
            </w:r>
            <w:r w:rsidRPr="009205F1">
              <w:t>ходах и экскурс</w:t>
            </w:r>
            <w:r w:rsidRPr="009205F1">
              <w:t>и</w:t>
            </w:r>
            <w:r w:rsidRPr="009205F1">
              <w:t>ях по родному краю дети весело и с пользой пр</w:t>
            </w:r>
            <w:r w:rsidRPr="009205F1">
              <w:t>о</w:t>
            </w:r>
            <w:r w:rsidRPr="009205F1">
              <w:t>водят летние к</w:t>
            </w:r>
            <w:r w:rsidRPr="009205F1">
              <w:t>а</w:t>
            </w:r>
            <w:r w:rsidRPr="009205F1">
              <w:t>никулы.</w:t>
            </w:r>
          </w:p>
          <w:p w:rsidR="009A17CF" w:rsidRDefault="009A17CF" w:rsidP="00417E5F">
            <w:pPr>
              <w:jc w:val="center"/>
            </w:pPr>
            <w:r w:rsidRPr="009205F1">
              <w:t>Медицинская п</w:t>
            </w:r>
            <w:r w:rsidRPr="009205F1">
              <w:t>о</w:t>
            </w:r>
            <w:r w:rsidRPr="009205F1">
              <w:t>мощь осущест</w:t>
            </w:r>
            <w:r w:rsidRPr="009205F1">
              <w:t>в</w:t>
            </w:r>
            <w:r w:rsidRPr="009205F1">
              <w:t xml:space="preserve">ляется </w:t>
            </w:r>
          </w:p>
          <w:p w:rsidR="009A17CF" w:rsidRPr="009205F1" w:rsidRDefault="009A17CF" w:rsidP="00417E5F">
            <w:pPr>
              <w:jc w:val="center"/>
            </w:pPr>
            <w:r w:rsidRPr="009205F1">
              <w:t xml:space="preserve">в рамках договора </w:t>
            </w:r>
            <w:r w:rsidRPr="009205F1">
              <w:lastRenderedPageBreak/>
              <w:t>с ГОБУЗ "Песто</w:t>
            </w:r>
            <w:r w:rsidRPr="009205F1">
              <w:t>в</w:t>
            </w:r>
            <w:r w:rsidRPr="009205F1">
              <w:t>ская ЦРБ"</w:t>
            </w:r>
          </w:p>
          <w:p w:rsidR="00C745A7" w:rsidRPr="009205F1" w:rsidRDefault="00CC1F9B" w:rsidP="00417E5F">
            <w:pPr>
              <w:jc w:val="center"/>
            </w:pPr>
            <w:hyperlink r:id="rId242" w:history="1">
              <w:r w:rsidR="00C745A7" w:rsidRPr="009205F1">
                <w:rPr>
                  <w:rStyle w:val="aa"/>
                  <w:color w:val="auto"/>
                  <w:lang w:val="en-US"/>
                </w:rPr>
                <w:t>http</w:t>
              </w:r>
              <w:r w:rsidR="00C745A7" w:rsidRPr="009A17CF">
                <w:rPr>
                  <w:rStyle w:val="aa"/>
                  <w:color w:val="auto"/>
                </w:rPr>
                <w:t>://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bogoslovo</w:t>
              </w:r>
              <w:r w:rsidR="00C745A7" w:rsidRPr="009A17CF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tdusite</w:t>
              </w:r>
              <w:r w:rsidR="00C745A7" w:rsidRPr="009A17CF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7E5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183DAB" w:rsidRDefault="00C745A7" w:rsidP="009F6E3C">
            <w:pPr>
              <w:jc w:val="center"/>
            </w:pPr>
            <w:r w:rsidRPr="009205F1">
              <w:lastRenderedPageBreak/>
              <w:t>Санитарно - эпид</w:t>
            </w:r>
            <w:r w:rsidRPr="009205F1">
              <w:t>е</w:t>
            </w:r>
            <w:r w:rsidRPr="009205F1">
              <w:t>миологическое з</w:t>
            </w:r>
            <w:r w:rsidRPr="009205F1">
              <w:t>а</w:t>
            </w:r>
            <w:r w:rsidRPr="009205F1">
              <w:t>ключение</w:t>
            </w:r>
            <w:r>
              <w:t xml:space="preserve"> </w:t>
            </w:r>
            <w:r w:rsidRPr="00183DAB">
              <w:t>№ 53.02.01.000.М.000044.04.19</w:t>
            </w:r>
          </w:p>
          <w:p w:rsidR="00C745A7" w:rsidRPr="009205F1" w:rsidRDefault="00C745A7" w:rsidP="009F6E3C">
            <w:pPr>
              <w:spacing w:line="280" w:lineRule="atLeast"/>
              <w:jc w:val="center"/>
            </w:pPr>
            <w:r w:rsidRPr="00183DAB">
              <w:t xml:space="preserve"> от 16.04.2019</w:t>
            </w:r>
          </w:p>
        </w:tc>
      </w:tr>
      <w:tr w:rsidR="00C745A7" w:rsidRPr="009205F1" w:rsidTr="00596646">
        <w:trPr>
          <w:trHeight w:val="2120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A7157F">
            <w:pPr>
              <w:spacing w:line="280" w:lineRule="atLeast"/>
              <w:jc w:val="center"/>
            </w:pPr>
            <w:r>
              <w:lastRenderedPageBreak/>
              <w:t>125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jc w:val="center"/>
            </w:pPr>
            <w:r w:rsidRPr="009205F1">
              <w:t>Оздоровительны</w:t>
            </w:r>
            <w:r>
              <w:t xml:space="preserve">й </w:t>
            </w:r>
            <w:r w:rsidRPr="009205F1">
              <w:t xml:space="preserve">лагерь дневного пребывания детей </w:t>
            </w:r>
            <w:r w:rsidRPr="009205F1">
              <w:rPr>
                <w:b/>
              </w:rPr>
              <w:t>«Орлёнок»</w:t>
            </w:r>
            <w:r w:rsidRPr="009205F1">
              <w:t xml:space="preserve"> мун</w:t>
            </w:r>
            <w:r w:rsidRPr="009205F1">
              <w:t>и</w:t>
            </w:r>
            <w:r w:rsidRPr="009205F1">
              <w:t>ципального бю</w:t>
            </w:r>
            <w:r w:rsidRPr="009205F1">
              <w:t>д</w:t>
            </w:r>
            <w:r w:rsidRPr="009205F1">
              <w:t>жетного общеобр</w:t>
            </w:r>
            <w:r w:rsidRPr="009205F1">
              <w:t>а</w:t>
            </w:r>
            <w:r w:rsidRPr="009205F1">
              <w:t>зовательного учр</w:t>
            </w:r>
            <w:r w:rsidRPr="009205F1">
              <w:t>е</w:t>
            </w:r>
            <w:r w:rsidRPr="009205F1">
              <w:t>ждения «Основная школа д. Быково»</w:t>
            </w:r>
          </w:p>
          <w:p w:rsidR="00C745A7" w:rsidRPr="009205F1" w:rsidRDefault="00C745A7" w:rsidP="00221BF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jc w:val="center"/>
            </w:pPr>
            <w:r w:rsidRPr="009205F1">
              <w:t>Муниципальная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Муниципальное бюджетное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«Основная шк</w:t>
            </w:r>
            <w:r w:rsidRPr="009205F1">
              <w:t>о</w:t>
            </w:r>
            <w:r w:rsidRPr="009205F1">
              <w:t>ла д. Быково»</w:t>
            </w:r>
          </w:p>
          <w:p w:rsidR="00C745A7" w:rsidRPr="009205F1" w:rsidRDefault="00C745A7" w:rsidP="00221BF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F6E3C" w:rsidRDefault="00C745A7" w:rsidP="00417E5F">
            <w:pPr>
              <w:jc w:val="center"/>
            </w:pPr>
            <w:r w:rsidRPr="009F6E3C">
              <w:t>Адрес факт</w:t>
            </w:r>
            <w:r w:rsidRPr="009F6E3C">
              <w:t>и</w:t>
            </w:r>
            <w:r w:rsidRPr="009F6E3C">
              <w:t>ческий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174500,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Песто</w:t>
            </w:r>
            <w:r w:rsidRPr="009205F1">
              <w:t>в</w:t>
            </w:r>
            <w:r w:rsidRPr="009205F1">
              <w:t>ский район, д. Быково, ул. Школьная д.93</w:t>
            </w:r>
          </w:p>
          <w:p w:rsidR="00C745A7" w:rsidRPr="009F6E3C" w:rsidRDefault="00C745A7" w:rsidP="00417E5F">
            <w:pPr>
              <w:jc w:val="center"/>
            </w:pPr>
            <w:r w:rsidRPr="009F6E3C">
              <w:t>Адрес юрид</w:t>
            </w:r>
            <w:r w:rsidRPr="009F6E3C">
              <w:t>и</w:t>
            </w:r>
            <w:r w:rsidRPr="009F6E3C">
              <w:t>ческий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174500,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Песто</w:t>
            </w:r>
            <w:r w:rsidRPr="009205F1">
              <w:t>в</w:t>
            </w:r>
            <w:r w:rsidRPr="009205F1">
              <w:t>ский район, д. Быково, ул. Школьная д.93</w:t>
            </w:r>
          </w:p>
          <w:p w:rsidR="00C745A7" w:rsidRPr="009F6E3C" w:rsidRDefault="00C745A7" w:rsidP="00417E5F">
            <w:pPr>
              <w:jc w:val="center"/>
            </w:pPr>
            <w:r w:rsidRPr="009F6E3C">
              <w:t>8(81669)59175</w:t>
            </w:r>
          </w:p>
          <w:p w:rsidR="00C745A7" w:rsidRPr="009205F1" w:rsidRDefault="00CC1F9B" w:rsidP="00417E5F">
            <w:pPr>
              <w:jc w:val="center"/>
            </w:pPr>
            <w:hyperlink r:id="rId243" w:history="1">
              <w:r w:rsidR="00C745A7" w:rsidRPr="009205F1">
                <w:rPr>
                  <w:rStyle w:val="aa"/>
                  <w:rFonts w:eastAsia="Calibri"/>
                  <w:color w:val="auto"/>
                </w:rPr>
                <w:t>bikovo59@yandex.ru</w:t>
              </w:r>
            </w:hyperlink>
          </w:p>
          <w:p w:rsidR="00C745A7" w:rsidRPr="009F6E3C" w:rsidRDefault="00C745A7" w:rsidP="00417E5F">
            <w:pPr>
              <w:jc w:val="center"/>
            </w:pPr>
            <w:r w:rsidRPr="009F6E3C">
              <w:t>Беляева Вера Сергеевна</w:t>
            </w:r>
          </w:p>
          <w:p w:rsidR="00C745A7" w:rsidRPr="009205F1" w:rsidRDefault="00C745A7" w:rsidP="00221BF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0061B">
            <w:pPr>
              <w:jc w:val="center"/>
            </w:pPr>
            <w:r w:rsidRPr="009205F1">
              <w:t>Сезонный</w:t>
            </w:r>
          </w:p>
          <w:p w:rsidR="00C745A7" w:rsidRPr="009205F1" w:rsidRDefault="00C745A7" w:rsidP="0070061B">
            <w:pPr>
              <w:jc w:val="center"/>
            </w:pPr>
            <w:r w:rsidRPr="009205F1">
              <w:t>1 смена</w:t>
            </w:r>
          </w:p>
          <w:p w:rsidR="00C745A7" w:rsidRPr="009205F1" w:rsidRDefault="00C745A7" w:rsidP="0070061B">
            <w:pPr>
              <w:jc w:val="center"/>
            </w:pPr>
            <w:r w:rsidRPr="009205F1">
              <w:t>с 03 по 24 июня</w:t>
            </w:r>
          </w:p>
          <w:p w:rsidR="00C745A7" w:rsidRPr="009205F1" w:rsidRDefault="00C745A7" w:rsidP="0070061B">
            <w:pPr>
              <w:jc w:val="center"/>
            </w:pPr>
            <w:r w:rsidRPr="009205F1">
              <w:t>25 мест,</w:t>
            </w:r>
          </w:p>
          <w:p w:rsidR="00C745A7" w:rsidRPr="009205F1" w:rsidRDefault="00C745A7" w:rsidP="0070061B">
            <w:pPr>
              <w:jc w:val="center"/>
            </w:pPr>
            <w:r w:rsidRPr="009205F1">
              <w:t>7 - 12 лет</w:t>
            </w:r>
          </w:p>
          <w:p w:rsidR="00C745A7" w:rsidRPr="009205F1" w:rsidRDefault="00C745A7" w:rsidP="0070061B">
            <w:pPr>
              <w:jc w:val="center"/>
            </w:pPr>
            <w:r w:rsidRPr="009205F1">
              <w:t>167,62 руб.</w:t>
            </w:r>
          </w:p>
          <w:p w:rsidR="00C745A7" w:rsidRPr="009205F1" w:rsidRDefault="00C745A7" w:rsidP="0003133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jc w:val="center"/>
            </w:pPr>
            <w:r w:rsidRPr="009205F1">
              <w:t>Оздоровительные мероприятия</w:t>
            </w:r>
          </w:p>
          <w:p w:rsidR="00C745A7" w:rsidRPr="009205F1" w:rsidRDefault="00C745A7" w:rsidP="00221B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9205F1">
              <w:rPr>
                <w:sz w:val="18"/>
                <w:szCs w:val="18"/>
                <w:lang w:val="en-US" w:eastAsia="ru-RU"/>
              </w:rPr>
              <w:t>1</w:t>
            </w:r>
          </w:p>
          <w:p w:rsidR="00C745A7" w:rsidRPr="009205F1" w:rsidRDefault="00C745A7" w:rsidP="00221BF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jc w:val="center"/>
            </w:pPr>
            <w:r w:rsidRPr="009205F1">
              <w:t>В лагере дневного пребывания ре</w:t>
            </w:r>
            <w:r w:rsidRPr="009205F1">
              <w:t>а</w:t>
            </w:r>
            <w:r w:rsidRPr="009205F1">
              <w:t>лизуются пр</w:t>
            </w:r>
            <w:r w:rsidRPr="009205F1">
              <w:t>о</w:t>
            </w:r>
            <w:r w:rsidRPr="009205F1">
              <w:t>граммы спорти</w:t>
            </w:r>
            <w:r w:rsidRPr="009205F1">
              <w:t>в</w:t>
            </w:r>
            <w:r w:rsidRPr="009205F1">
              <w:t>но-оздоровительного направления. М</w:t>
            </w:r>
            <w:r w:rsidRPr="009205F1">
              <w:t>а</w:t>
            </w:r>
            <w:r w:rsidRPr="009205F1">
              <w:t>териально-техническая база школы достато</w:t>
            </w:r>
            <w:r w:rsidRPr="009205F1">
              <w:t>ч</w:t>
            </w:r>
            <w:r w:rsidRPr="009205F1">
              <w:t>но хорошая. Им</w:t>
            </w:r>
            <w:r w:rsidRPr="009205F1">
              <w:t>е</w:t>
            </w:r>
            <w:r w:rsidRPr="009205F1">
              <w:t>ется спортивный зал, спортивная площадка, би</w:t>
            </w:r>
            <w:r w:rsidRPr="009205F1">
              <w:t>б</w:t>
            </w:r>
            <w:r w:rsidRPr="009205F1">
              <w:t>лиотека с дост</w:t>
            </w:r>
            <w:r w:rsidRPr="009205F1">
              <w:t>а</w:t>
            </w:r>
            <w:r w:rsidRPr="009205F1">
              <w:t>точным колич</w:t>
            </w:r>
            <w:r w:rsidRPr="009205F1">
              <w:t>е</w:t>
            </w:r>
            <w:r w:rsidRPr="009205F1">
              <w:t>ством худож</w:t>
            </w:r>
            <w:r w:rsidRPr="009205F1">
              <w:t>е</w:t>
            </w:r>
            <w:r w:rsidRPr="009205F1">
              <w:t>ственной литер</w:t>
            </w:r>
            <w:r w:rsidRPr="009205F1">
              <w:t>а</w:t>
            </w:r>
            <w:r w:rsidRPr="009205F1">
              <w:t>туры. В качестве сетевого взаим</w:t>
            </w:r>
            <w:r w:rsidRPr="009205F1">
              <w:t>о</w:t>
            </w:r>
            <w:r w:rsidRPr="009205F1">
              <w:t>действия испол</w:t>
            </w:r>
            <w:r w:rsidRPr="009205F1">
              <w:t>ь</w:t>
            </w:r>
            <w:r w:rsidRPr="009205F1">
              <w:t>зуем услуги сел</w:t>
            </w:r>
            <w:r w:rsidRPr="009205F1">
              <w:t>ь</w:t>
            </w:r>
            <w:r w:rsidRPr="009205F1">
              <w:t>ской библиотеки. Медицинское о</w:t>
            </w:r>
            <w:r w:rsidRPr="009205F1">
              <w:t>б</w:t>
            </w:r>
            <w:r w:rsidRPr="009205F1">
              <w:t>служивание детей осуществляется на основе догов</w:t>
            </w:r>
            <w:r w:rsidRPr="009205F1">
              <w:t>о</w:t>
            </w:r>
            <w:r w:rsidRPr="009205F1">
              <w:t>ра с ГОБУЗ «П</w:t>
            </w:r>
            <w:r w:rsidRPr="009205F1">
              <w:t>е</w:t>
            </w:r>
            <w:r w:rsidRPr="009205F1">
              <w:t>стовская ЦРБ».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Адрес сайта на котором разм</w:t>
            </w:r>
            <w:r w:rsidRPr="009205F1">
              <w:t>е</w:t>
            </w:r>
            <w:r w:rsidRPr="009205F1">
              <w:t>щена информация по работе оздор</w:t>
            </w:r>
            <w:r w:rsidRPr="009205F1">
              <w:t>о</w:t>
            </w:r>
            <w:r w:rsidRPr="009205F1">
              <w:lastRenderedPageBreak/>
              <w:t>вительного лаг</w:t>
            </w:r>
            <w:r w:rsidRPr="009205F1">
              <w:t>е</w:t>
            </w:r>
            <w:r w:rsidRPr="009205F1">
              <w:t>ря:</w:t>
            </w:r>
          </w:p>
          <w:p w:rsidR="00C745A7" w:rsidRPr="009205F1" w:rsidRDefault="00CC1F9B" w:rsidP="00417E5F">
            <w:pPr>
              <w:jc w:val="center"/>
            </w:pPr>
            <w:hyperlink r:id="rId244" w:history="1">
              <w:r w:rsidR="00C745A7" w:rsidRPr="009205F1">
                <w:rPr>
                  <w:rStyle w:val="aa"/>
                  <w:rFonts w:eastAsia="Calibri"/>
                  <w:color w:val="auto"/>
                </w:rPr>
                <w:t>http://bikovo.edusite.ru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A3FF4">
            <w:pPr>
              <w:spacing w:line="280" w:lineRule="atLeast"/>
              <w:jc w:val="center"/>
            </w:pPr>
            <w:r w:rsidRPr="009205F1">
              <w:lastRenderedPageBreak/>
              <w:t>Санитарно - эпид</w:t>
            </w:r>
            <w:r w:rsidRPr="009205F1">
              <w:t>е</w:t>
            </w:r>
            <w:r w:rsidRPr="009205F1">
              <w:t>миологическое з</w:t>
            </w:r>
            <w:r w:rsidRPr="009205F1">
              <w:t>а</w:t>
            </w:r>
            <w:r w:rsidRPr="009205F1">
              <w:t>ключение</w:t>
            </w:r>
            <w:r>
              <w:t xml:space="preserve"> № </w:t>
            </w:r>
            <w:r w:rsidRPr="00183DAB">
              <w:t>53.02.01.000.М.000041.04.19 от 16.04.2018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27767">
            <w:pPr>
              <w:spacing w:line="280" w:lineRule="atLeast"/>
              <w:jc w:val="center"/>
            </w:pPr>
            <w:r w:rsidRPr="009205F1">
              <w:lastRenderedPageBreak/>
              <w:t>1</w:t>
            </w:r>
            <w:r w:rsidR="0084547A">
              <w:t>26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A289B">
            <w:pPr>
              <w:jc w:val="center"/>
            </w:pPr>
            <w:r w:rsidRPr="009205F1">
              <w:t xml:space="preserve">Оздоровительный лагерь дневного пребывания детей </w:t>
            </w:r>
            <w:r w:rsidRPr="009205F1">
              <w:rPr>
                <w:b/>
              </w:rPr>
              <w:t>«Колокольчик»</w:t>
            </w:r>
            <w:r w:rsidRPr="009205F1">
              <w:t xml:space="preserve"> филиала «Начал</w:t>
            </w:r>
            <w:r w:rsidRPr="009205F1">
              <w:t>ь</w:t>
            </w:r>
            <w:r w:rsidRPr="009205F1">
              <w:t>ная школа</w:t>
            </w:r>
            <w:r>
              <w:t xml:space="preserve"> </w:t>
            </w:r>
            <w:r w:rsidRPr="009205F1">
              <w:t>-</w:t>
            </w:r>
            <w:r>
              <w:t xml:space="preserve"> </w:t>
            </w:r>
            <w:r w:rsidRPr="009205F1">
              <w:t>детский сад д. Семытино»  муниципального бюджетного общ</w:t>
            </w:r>
            <w:r w:rsidRPr="009205F1">
              <w:t>е</w:t>
            </w:r>
            <w:r w:rsidRPr="009205F1">
              <w:t>образовательного учреждения «О</w:t>
            </w:r>
            <w:r w:rsidRPr="009205F1">
              <w:t>с</w:t>
            </w:r>
            <w:r w:rsidRPr="009205F1">
              <w:t>новная школа д. Быково».</w:t>
            </w:r>
          </w:p>
          <w:p w:rsidR="00C745A7" w:rsidRPr="009205F1" w:rsidRDefault="00C745A7" w:rsidP="00AA289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A289B">
            <w:pPr>
              <w:jc w:val="center"/>
            </w:pPr>
            <w:r w:rsidRPr="009205F1">
              <w:t>Муниципальная</w:t>
            </w:r>
          </w:p>
          <w:p w:rsidR="00C745A7" w:rsidRPr="009205F1" w:rsidRDefault="00C745A7" w:rsidP="00AA289B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t>Муниципальное бюджетное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«Основная шк</w:t>
            </w:r>
            <w:r w:rsidRPr="009205F1">
              <w:t>о</w:t>
            </w:r>
            <w:r w:rsidRPr="009205F1">
              <w:t>ла д. Быково»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F6E3C" w:rsidRDefault="00C745A7" w:rsidP="00AA289B">
            <w:pPr>
              <w:jc w:val="center"/>
            </w:pPr>
            <w:r w:rsidRPr="009F6E3C">
              <w:t>Адрес факт</w:t>
            </w:r>
            <w:r w:rsidRPr="009F6E3C">
              <w:t>и</w:t>
            </w:r>
            <w:r w:rsidRPr="009F6E3C">
              <w:t>ческий</w:t>
            </w:r>
          </w:p>
          <w:p w:rsidR="00C745A7" w:rsidRPr="009205F1" w:rsidRDefault="00C745A7" w:rsidP="00AA289B">
            <w:pPr>
              <w:jc w:val="center"/>
            </w:pPr>
            <w:r w:rsidRPr="009205F1">
              <w:t>174502,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Песто</w:t>
            </w:r>
            <w:r w:rsidRPr="009205F1">
              <w:t>в</w:t>
            </w:r>
            <w:r w:rsidRPr="009205F1">
              <w:t>ский район, д. Семытино, д.85</w:t>
            </w:r>
          </w:p>
          <w:p w:rsidR="00C745A7" w:rsidRPr="009F6E3C" w:rsidRDefault="00C745A7" w:rsidP="00AA289B">
            <w:pPr>
              <w:jc w:val="center"/>
            </w:pPr>
            <w:r w:rsidRPr="009F6E3C">
              <w:t>Адрес юрид</w:t>
            </w:r>
            <w:r w:rsidRPr="009F6E3C">
              <w:t>и</w:t>
            </w:r>
            <w:r w:rsidRPr="009F6E3C">
              <w:t>ческий</w:t>
            </w:r>
          </w:p>
          <w:p w:rsidR="00C745A7" w:rsidRPr="009205F1" w:rsidRDefault="00C745A7" w:rsidP="00AA289B">
            <w:pPr>
              <w:jc w:val="center"/>
            </w:pPr>
            <w:r w:rsidRPr="009205F1">
              <w:t>174500,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Песто</w:t>
            </w:r>
            <w:r w:rsidRPr="009205F1">
              <w:t>в</w:t>
            </w:r>
            <w:r w:rsidRPr="009205F1">
              <w:t>ский район, д. Быково, ул. Школьная д.93</w:t>
            </w:r>
          </w:p>
          <w:p w:rsidR="00C745A7" w:rsidRPr="009F6E3C" w:rsidRDefault="00C745A7" w:rsidP="00AA289B">
            <w:pPr>
              <w:jc w:val="center"/>
            </w:pPr>
            <w:r w:rsidRPr="009F6E3C">
              <w:t>8(81669)58120</w:t>
            </w:r>
          </w:p>
          <w:p w:rsidR="00C745A7" w:rsidRPr="009F6E3C" w:rsidRDefault="00CC1F9B" w:rsidP="00AA289B">
            <w:pPr>
              <w:jc w:val="center"/>
            </w:pPr>
            <w:hyperlink r:id="rId245" w:history="1">
              <w:r w:rsidR="00C745A7" w:rsidRPr="009F6E3C">
                <w:rPr>
                  <w:rStyle w:val="aa"/>
                  <w:rFonts w:eastAsia="Calibri"/>
                  <w:color w:val="auto"/>
                  <w:u w:val="none"/>
                </w:rPr>
                <w:t>bikovo59@yandex.ru</w:t>
              </w:r>
            </w:hyperlink>
          </w:p>
          <w:p w:rsidR="00C745A7" w:rsidRPr="009F6E3C" w:rsidRDefault="00C745A7" w:rsidP="00AA289B">
            <w:pPr>
              <w:jc w:val="center"/>
              <w:rPr>
                <w:sz w:val="18"/>
                <w:szCs w:val="18"/>
                <w:lang w:eastAsia="ru-RU"/>
              </w:rPr>
            </w:pPr>
            <w:r w:rsidRPr="009F6E3C">
              <w:t>Беляева Вера Сергеевна</w:t>
            </w:r>
          </w:p>
          <w:p w:rsidR="00C745A7" w:rsidRPr="009205F1" w:rsidRDefault="00C745A7" w:rsidP="00AA289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0061B">
            <w:pPr>
              <w:jc w:val="center"/>
            </w:pPr>
            <w:r w:rsidRPr="009205F1">
              <w:t>Сезонный</w:t>
            </w:r>
          </w:p>
          <w:p w:rsidR="00C745A7" w:rsidRPr="009205F1" w:rsidRDefault="00C745A7" w:rsidP="0070061B">
            <w:pPr>
              <w:jc w:val="center"/>
            </w:pPr>
            <w:r w:rsidRPr="009205F1">
              <w:t>1 смена</w:t>
            </w:r>
          </w:p>
          <w:p w:rsidR="00C745A7" w:rsidRPr="009205F1" w:rsidRDefault="00C745A7" w:rsidP="0070061B">
            <w:pPr>
              <w:jc w:val="center"/>
            </w:pPr>
            <w:r w:rsidRPr="009205F1">
              <w:t>с 03 по 24 июня 2019 года</w:t>
            </w:r>
          </w:p>
          <w:p w:rsidR="00C745A7" w:rsidRPr="009205F1" w:rsidRDefault="00C745A7" w:rsidP="0070061B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t>8 мест</w:t>
            </w:r>
          </w:p>
          <w:p w:rsidR="00C745A7" w:rsidRPr="009205F1" w:rsidRDefault="00C745A7" w:rsidP="0070061B">
            <w:pPr>
              <w:jc w:val="center"/>
            </w:pPr>
            <w:r w:rsidRPr="009205F1">
              <w:t>7 - 12 лет</w:t>
            </w:r>
          </w:p>
          <w:p w:rsidR="00C745A7" w:rsidRPr="009205F1" w:rsidRDefault="00C745A7" w:rsidP="0070061B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t>167,62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A289B">
            <w:pPr>
              <w:jc w:val="center"/>
            </w:pPr>
            <w:r w:rsidRPr="009205F1">
              <w:t>Оздоровительные мероприятия</w:t>
            </w:r>
          </w:p>
          <w:p w:rsidR="00C745A7" w:rsidRPr="009205F1" w:rsidRDefault="00C745A7" w:rsidP="00AA289B">
            <w:pPr>
              <w:jc w:val="center"/>
            </w:pPr>
          </w:p>
          <w:p w:rsidR="00C745A7" w:rsidRPr="009205F1" w:rsidRDefault="00C745A7" w:rsidP="00AA289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A289B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A289B">
            <w:pPr>
              <w:jc w:val="center"/>
            </w:pPr>
            <w:r w:rsidRPr="009205F1">
              <w:t>В лагере дневного пребывания ре</w:t>
            </w:r>
            <w:r w:rsidRPr="009205F1">
              <w:t>а</w:t>
            </w:r>
            <w:r w:rsidRPr="009205F1">
              <w:t>лизуются пр</w:t>
            </w:r>
            <w:r w:rsidRPr="009205F1">
              <w:t>о</w:t>
            </w:r>
            <w:r w:rsidRPr="009205F1">
              <w:t>граммы спорти</w:t>
            </w:r>
            <w:r w:rsidRPr="009205F1">
              <w:t>в</w:t>
            </w:r>
            <w:r w:rsidRPr="009205F1">
              <w:t>но-оздоровительного направления. М</w:t>
            </w:r>
            <w:r w:rsidRPr="009205F1">
              <w:t>а</w:t>
            </w:r>
            <w:r w:rsidRPr="009205F1">
              <w:t>териально-техническая база школы достато</w:t>
            </w:r>
            <w:r w:rsidRPr="009205F1">
              <w:t>ч</w:t>
            </w:r>
            <w:r w:rsidRPr="009205F1">
              <w:t>но хорошая. Им</w:t>
            </w:r>
            <w:r w:rsidRPr="009205F1">
              <w:t>е</w:t>
            </w:r>
            <w:r w:rsidRPr="009205F1">
              <w:t>ется спортивный зал, спортивная площадка, би</w:t>
            </w:r>
            <w:r w:rsidRPr="009205F1">
              <w:t>б</w:t>
            </w:r>
            <w:r w:rsidRPr="009205F1">
              <w:t>лиотека с дост</w:t>
            </w:r>
            <w:r w:rsidRPr="009205F1">
              <w:t>а</w:t>
            </w:r>
            <w:r w:rsidRPr="009205F1">
              <w:t>точным колич</w:t>
            </w:r>
            <w:r w:rsidRPr="009205F1">
              <w:t>е</w:t>
            </w:r>
            <w:r w:rsidRPr="009205F1">
              <w:t>ством худож</w:t>
            </w:r>
            <w:r w:rsidRPr="009205F1">
              <w:t>е</w:t>
            </w:r>
            <w:r w:rsidRPr="009205F1">
              <w:t>ственной литер</w:t>
            </w:r>
            <w:r w:rsidRPr="009205F1">
              <w:t>а</w:t>
            </w:r>
            <w:r w:rsidRPr="009205F1">
              <w:t>туры. В качестве сетевого взаим</w:t>
            </w:r>
            <w:r w:rsidRPr="009205F1">
              <w:t>о</w:t>
            </w:r>
            <w:r w:rsidRPr="009205F1">
              <w:t>действия испол</w:t>
            </w:r>
            <w:r w:rsidRPr="009205F1">
              <w:t>ь</w:t>
            </w:r>
            <w:r w:rsidRPr="009205F1">
              <w:t>зуем услуги сел</w:t>
            </w:r>
            <w:r w:rsidRPr="009205F1">
              <w:t>ь</w:t>
            </w:r>
            <w:r w:rsidRPr="009205F1">
              <w:t>ской библиотеки. Медицинское о</w:t>
            </w:r>
            <w:r w:rsidRPr="009205F1">
              <w:t>б</w:t>
            </w:r>
            <w:r w:rsidRPr="009205F1">
              <w:t>служивание детей осуществляется на основе догов</w:t>
            </w:r>
            <w:r w:rsidRPr="009205F1">
              <w:t>о</w:t>
            </w:r>
            <w:r w:rsidRPr="009205F1">
              <w:t>ра с ГОБУЗ «П</w:t>
            </w:r>
            <w:r w:rsidRPr="009205F1">
              <w:t>е</w:t>
            </w:r>
            <w:r w:rsidRPr="009205F1">
              <w:t>стовская ЦРБ».</w:t>
            </w:r>
          </w:p>
          <w:p w:rsidR="00C745A7" w:rsidRPr="009205F1" w:rsidRDefault="00C745A7" w:rsidP="00AA289B">
            <w:pPr>
              <w:jc w:val="center"/>
            </w:pPr>
            <w:r w:rsidRPr="009205F1">
              <w:t>Адрес сайта на котором разм</w:t>
            </w:r>
            <w:r w:rsidRPr="009205F1">
              <w:t>е</w:t>
            </w:r>
            <w:r w:rsidRPr="009205F1">
              <w:lastRenderedPageBreak/>
              <w:t>щена информация по работе оздор</w:t>
            </w:r>
            <w:r w:rsidRPr="009205F1">
              <w:t>о</w:t>
            </w:r>
            <w:r w:rsidRPr="009205F1">
              <w:t>вительного лаг</w:t>
            </w:r>
            <w:r w:rsidRPr="009205F1">
              <w:t>е</w:t>
            </w:r>
            <w:r w:rsidRPr="009205F1">
              <w:t>ря:</w:t>
            </w:r>
          </w:p>
          <w:p w:rsidR="00C745A7" w:rsidRPr="009205F1" w:rsidRDefault="00CC1F9B" w:rsidP="00AA289B">
            <w:pPr>
              <w:jc w:val="center"/>
              <w:rPr>
                <w:lang w:val="en-US"/>
              </w:rPr>
            </w:pPr>
            <w:hyperlink r:id="rId246" w:history="1">
              <w:r w:rsidR="00C745A7" w:rsidRPr="009205F1">
                <w:rPr>
                  <w:rStyle w:val="aa"/>
                  <w:rFonts w:eastAsia="Calibri"/>
                  <w:color w:val="auto"/>
                </w:rPr>
                <w:t>http://bikovo.edusite.ru</w:t>
              </w:r>
            </w:hyperlink>
          </w:p>
          <w:p w:rsidR="00C745A7" w:rsidRPr="009205F1" w:rsidRDefault="00C745A7" w:rsidP="00AA289B">
            <w:pPr>
              <w:jc w:val="center"/>
              <w:rPr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183DAB" w:rsidRDefault="00C745A7" w:rsidP="009F6E3C">
            <w:pPr>
              <w:jc w:val="center"/>
            </w:pPr>
            <w:r w:rsidRPr="009205F1">
              <w:lastRenderedPageBreak/>
              <w:t>Санитарно - эпид</w:t>
            </w:r>
            <w:r w:rsidRPr="009205F1">
              <w:t>е</w:t>
            </w:r>
            <w:r w:rsidRPr="009205F1">
              <w:t>миологическое з</w:t>
            </w:r>
            <w:r w:rsidRPr="009205F1">
              <w:t>а</w:t>
            </w:r>
            <w:r w:rsidRPr="009205F1">
              <w:t>ключение</w:t>
            </w:r>
            <w:r>
              <w:t xml:space="preserve"> </w:t>
            </w:r>
            <w:r w:rsidRPr="00183DAB">
              <w:t>№ 53.02.01.000.М.000042.04.19</w:t>
            </w:r>
          </w:p>
          <w:p w:rsidR="00C745A7" w:rsidRPr="009205F1" w:rsidRDefault="00C745A7" w:rsidP="009F6E3C">
            <w:pPr>
              <w:spacing w:line="280" w:lineRule="atLeast"/>
              <w:jc w:val="center"/>
            </w:pPr>
            <w:r w:rsidRPr="00183DAB">
              <w:t>16.04.2019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Поддорский муниципальный район</w:t>
            </w:r>
          </w:p>
          <w:p w:rsidR="00C745A7" w:rsidRPr="009205F1" w:rsidRDefault="00C745A7" w:rsidP="00F214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27767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</w:t>
            </w:r>
            <w:r w:rsidR="0084547A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дневного пребывания на базе муниципального автономного  общ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 xml:space="preserve">образовательного учреждения </w:t>
            </w:r>
            <w:r w:rsidRPr="009205F1">
              <w:rPr>
                <w:b/>
                <w:lang w:eastAsia="ru-RU"/>
              </w:rPr>
              <w:t>«Сре</w:t>
            </w:r>
            <w:r w:rsidRPr="009205F1">
              <w:rPr>
                <w:b/>
                <w:lang w:eastAsia="ru-RU"/>
              </w:rPr>
              <w:t>д</w:t>
            </w:r>
            <w:r w:rsidRPr="009205F1">
              <w:rPr>
                <w:b/>
                <w:lang w:eastAsia="ru-RU"/>
              </w:rPr>
              <w:t>няя общеобразов</w:t>
            </w:r>
            <w:r w:rsidRPr="009205F1">
              <w:rPr>
                <w:b/>
                <w:lang w:eastAsia="ru-RU"/>
              </w:rPr>
              <w:t>а</w:t>
            </w:r>
            <w:r w:rsidRPr="009205F1">
              <w:rPr>
                <w:b/>
                <w:lang w:eastAsia="ru-RU"/>
              </w:rPr>
              <w:t>тельная школа с. Поддорье»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0603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тдел образов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ния Админ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страции Поддо</w:t>
            </w:r>
            <w:r w:rsidRPr="009205F1">
              <w:rPr>
                <w:lang w:eastAsia="ru-RU"/>
              </w:rPr>
              <w:t>р</w:t>
            </w:r>
            <w:r w:rsidRPr="009205F1">
              <w:rPr>
                <w:lang w:eastAsia="ru-RU"/>
              </w:rPr>
              <w:t>ского муниц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175260, Новг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родская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ласть, с. По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дорье, ул. М. Горького,  д. 10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Тел/ф (81658)71-203</w:t>
            </w:r>
          </w:p>
          <w:p w:rsidR="00C745A7" w:rsidRPr="009205F1" w:rsidRDefault="00CC1F9B" w:rsidP="00F21435">
            <w:pPr>
              <w:jc w:val="center"/>
            </w:pPr>
            <w:hyperlink r:id="rId247" w:history="1">
              <w:r w:rsidR="00C745A7" w:rsidRPr="009205F1">
                <w:rPr>
                  <w:rStyle w:val="aa"/>
                  <w:color w:val="auto"/>
                </w:rPr>
                <w:t>dus270478@mail.ru</w:t>
              </w:r>
            </w:hyperlink>
          </w:p>
          <w:p w:rsidR="00C745A7" w:rsidRPr="009205F1" w:rsidRDefault="00C745A7" w:rsidP="00C46F4C">
            <w:pPr>
              <w:jc w:val="center"/>
            </w:pPr>
            <w:r w:rsidRPr="009205F1">
              <w:t>Шалашова Маргарита Петровна</w:t>
            </w:r>
          </w:p>
          <w:p w:rsidR="00C745A7" w:rsidRPr="009205F1" w:rsidRDefault="00C745A7" w:rsidP="00C46F4C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21 день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10-30 июня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112 мест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7-15 лет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132,20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Не проживают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Районный центр.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Оказание мед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цинской помощи на договорной о</w:t>
            </w:r>
            <w:r w:rsidRPr="009205F1">
              <w:rPr>
                <w:lang w:eastAsia="ru-RU"/>
              </w:rPr>
              <w:t>с</w:t>
            </w:r>
            <w:r w:rsidRPr="009205F1">
              <w:rPr>
                <w:lang w:eastAsia="ru-RU"/>
              </w:rPr>
              <w:t>нове с МБУЗ Поддорская ЦРБ,</w:t>
            </w:r>
          </w:p>
          <w:p w:rsidR="00C745A7" w:rsidRPr="009205F1" w:rsidRDefault="00CC1F9B" w:rsidP="00F21435">
            <w:pPr>
              <w:jc w:val="center"/>
              <w:rPr>
                <w:lang w:eastAsia="ru-RU"/>
              </w:rPr>
            </w:pPr>
            <w:hyperlink r:id="rId248" w:history="1">
              <w:r w:rsidR="00C745A7" w:rsidRPr="009205F1">
                <w:rPr>
                  <w:rStyle w:val="aa"/>
                  <w:color w:val="auto"/>
                  <w:lang w:eastAsia="ru-RU"/>
                </w:rPr>
                <w:t>http://komitet-poddorskiy.edusite.ru/</w:t>
              </w:r>
            </w:hyperlink>
          </w:p>
          <w:p w:rsidR="00C745A7" w:rsidRPr="009205F1" w:rsidRDefault="00C745A7" w:rsidP="00404270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3631A7" w:rsidRDefault="00C745A7" w:rsidP="00060352">
            <w:pPr>
              <w:jc w:val="center"/>
            </w:pPr>
            <w:r>
              <w:rPr>
                <w:rFonts w:eastAsia="Calibri"/>
                <w:lang w:eastAsia="en-US"/>
              </w:rPr>
              <w:t>Санитарно - эпид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миологическое з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 xml:space="preserve">ключение № </w:t>
            </w:r>
            <w:r w:rsidRPr="003631A7">
              <w:t>53.19.01.000.М.000025.04.19</w:t>
            </w:r>
          </w:p>
          <w:p w:rsidR="00C745A7" w:rsidRPr="009205F1" w:rsidRDefault="00C745A7" w:rsidP="00060352">
            <w:pPr>
              <w:jc w:val="center"/>
              <w:rPr>
                <w:rFonts w:eastAsia="Calibri"/>
                <w:b/>
                <w:lang w:eastAsia="en-US"/>
              </w:rPr>
            </w:pPr>
            <w:r w:rsidRPr="003631A7">
              <w:t>от 03.04.2019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21435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</w:t>
            </w:r>
          </w:p>
          <w:p w:rsidR="00C745A7" w:rsidRPr="009205F1" w:rsidRDefault="00C745A7" w:rsidP="00F21435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</w:p>
          <w:p w:rsidR="00C745A7" w:rsidRPr="009205F1" w:rsidRDefault="00C745A7" w:rsidP="00F21435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</w:p>
          <w:p w:rsidR="00C745A7" w:rsidRPr="009205F1" w:rsidRDefault="00C745A7" w:rsidP="00F21435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</w:p>
          <w:p w:rsidR="00C745A7" w:rsidRPr="009205F1" w:rsidRDefault="00C745A7" w:rsidP="00F21435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</w:p>
          <w:p w:rsidR="00C745A7" w:rsidRPr="009205F1" w:rsidRDefault="00C745A7" w:rsidP="00F21435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</w:p>
          <w:p w:rsidR="00C745A7" w:rsidRPr="009205F1" w:rsidRDefault="00C745A7" w:rsidP="00F21435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</w:p>
          <w:p w:rsidR="00C745A7" w:rsidRPr="009205F1" w:rsidRDefault="00C745A7" w:rsidP="00F21435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Лагерь дневного пребывания на базе филиала </w:t>
            </w:r>
            <w:r w:rsidRPr="009205F1">
              <w:rPr>
                <w:b/>
                <w:lang w:eastAsia="ru-RU"/>
              </w:rPr>
              <w:t>«Осно</w:t>
            </w:r>
            <w:r w:rsidRPr="009205F1">
              <w:rPr>
                <w:b/>
                <w:lang w:eastAsia="ru-RU"/>
              </w:rPr>
              <w:t>в</w:t>
            </w:r>
            <w:r w:rsidRPr="009205F1">
              <w:rPr>
                <w:b/>
                <w:lang w:eastAsia="ru-RU"/>
              </w:rPr>
              <w:t>ная общеобразов</w:t>
            </w:r>
            <w:r w:rsidRPr="009205F1">
              <w:rPr>
                <w:b/>
                <w:lang w:eastAsia="ru-RU"/>
              </w:rPr>
              <w:t>а</w:t>
            </w:r>
            <w:r w:rsidRPr="009205F1">
              <w:rPr>
                <w:b/>
                <w:lang w:eastAsia="ru-RU"/>
              </w:rPr>
              <w:t>тельная школа с. Белебелка»</w:t>
            </w:r>
            <w:r w:rsidRPr="009205F1">
              <w:rPr>
                <w:lang w:eastAsia="ru-RU"/>
              </w:rPr>
              <w:t xml:space="preserve"> мун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ципального авт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номного  общеобр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зовательного учр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ждения «Средняя общеобразовател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ная школа с. По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дорье»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0692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тдел образов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ния Админ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страции Поддо</w:t>
            </w:r>
            <w:r w:rsidRPr="009205F1">
              <w:rPr>
                <w:lang w:eastAsia="ru-RU"/>
              </w:rPr>
              <w:t>р</w:t>
            </w:r>
            <w:r w:rsidRPr="009205F1">
              <w:rPr>
                <w:lang w:eastAsia="ru-RU"/>
              </w:rPr>
              <w:t>ского муниц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175260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Новгородская область,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с. Поддорье,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М. Горьк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го, д. 10,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тел/ф (81658) 71-203, </w:t>
            </w:r>
          </w:p>
          <w:p w:rsidR="00C745A7" w:rsidRPr="009205F1" w:rsidRDefault="00CC1F9B" w:rsidP="00F21435">
            <w:pPr>
              <w:jc w:val="center"/>
            </w:pPr>
            <w:hyperlink r:id="rId249" w:history="1">
              <w:r w:rsidR="00C745A7" w:rsidRPr="009205F1">
                <w:rPr>
                  <w:rStyle w:val="aa"/>
                  <w:color w:val="auto"/>
                </w:rPr>
                <w:t>dus270478@mail.ru</w:t>
              </w:r>
            </w:hyperlink>
          </w:p>
          <w:p w:rsidR="00C745A7" w:rsidRPr="009205F1" w:rsidRDefault="00C745A7" w:rsidP="00F21435">
            <w:pPr>
              <w:jc w:val="center"/>
            </w:pPr>
            <w:r w:rsidRPr="009205F1">
              <w:t>175254,</w:t>
            </w:r>
          </w:p>
          <w:p w:rsidR="00C745A7" w:rsidRPr="009205F1" w:rsidRDefault="00C745A7" w:rsidP="00F21435">
            <w:pPr>
              <w:jc w:val="center"/>
            </w:pPr>
            <w:r w:rsidRPr="009205F1">
              <w:t>Новгородская область,</w:t>
            </w:r>
          </w:p>
          <w:p w:rsidR="00C745A7" w:rsidRPr="009205F1" w:rsidRDefault="00C745A7" w:rsidP="00F21435">
            <w:pPr>
              <w:jc w:val="center"/>
            </w:pPr>
            <w:r w:rsidRPr="009205F1">
              <w:t>Поддорский район,</w:t>
            </w:r>
          </w:p>
          <w:p w:rsidR="00C745A7" w:rsidRPr="009205F1" w:rsidRDefault="00C745A7" w:rsidP="00F21435">
            <w:pPr>
              <w:jc w:val="center"/>
            </w:pPr>
            <w:r w:rsidRPr="009205F1">
              <w:t>с. Белебелка,</w:t>
            </w:r>
          </w:p>
          <w:p w:rsidR="00C745A7" w:rsidRPr="009205F1" w:rsidRDefault="00C745A7" w:rsidP="00F21435">
            <w:pPr>
              <w:jc w:val="center"/>
            </w:pPr>
            <w:r w:rsidRPr="009205F1">
              <w:lastRenderedPageBreak/>
              <w:t>ул. Сове</w:t>
            </w:r>
            <w:r w:rsidRPr="009205F1">
              <w:t>т</w:t>
            </w:r>
            <w:r w:rsidRPr="009205F1">
              <w:t>ская.д.48</w:t>
            </w:r>
          </w:p>
          <w:p w:rsidR="00C745A7" w:rsidRPr="009205F1" w:rsidRDefault="00C745A7" w:rsidP="00F21435">
            <w:pPr>
              <w:jc w:val="center"/>
            </w:pPr>
            <w:r w:rsidRPr="009205F1">
              <w:t>(81658) 73-443,</w:t>
            </w:r>
          </w:p>
          <w:p w:rsidR="00C745A7" w:rsidRPr="009205F1" w:rsidRDefault="00CC1F9B" w:rsidP="00F21435">
            <w:pPr>
              <w:jc w:val="center"/>
            </w:pPr>
            <w:hyperlink r:id="rId250" w:history="1">
              <w:r w:rsidR="00C745A7" w:rsidRPr="009205F1">
                <w:rPr>
                  <w:rStyle w:val="aa"/>
                  <w:color w:val="auto"/>
                </w:rPr>
                <w:t>raisa_molotkova@mail.ru</w:t>
              </w:r>
            </w:hyperlink>
          </w:p>
          <w:p w:rsidR="00C745A7" w:rsidRPr="009205F1" w:rsidRDefault="00C745A7" w:rsidP="00F21435">
            <w:pPr>
              <w:jc w:val="center"/>
            </w:pPr>
            <w:r w:rsidRPr="009205F1">
              <w:t>Шалашова Маргарита Петровна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Сезонный,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21 день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10-30 июня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10 мест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7-15 лет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132,20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Не проживают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Районный центр.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Оказание мед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цинской помощи на договорной о</w:t>
            </w:r>
            <w:r w:rsidRPr="009205F1">
              <w:rPr>
                <w:lang w:eastAsia="ru-RU"/>
              </w:rPr>
              <w:t>с</w:t>
            </w:r>
            <w:r w:rsidRPr="009205F1">
              <w:rPr>
                <w:lang w:eastAsia="ru-RU"/>
              </w:rPr>
              <w:t>нове с МБУЗ Поддорская ЦРБ.</w:t>
            </w:r>
          </w:p>
          <w:p w:rsidR="00C745A7" w:rsidRPr="009205F1" w:rsidRDefault="00CC1F9B" w:rsidP="00F21435">
            <w:pPr>
              <w:jc w:val="center"/>
              <w:rPr>
                <w:lang w:eastAsia="ru-RU"/>
              </w:rPr>
            </w:pPr>
            <w:hyperlink r:id="rId251" w:history="1">
              <w:r w:rsidR="00C745A7" w:rsidRPr="009205F1">
                <w:rPr>
                  <w:rStyle w:val="aa"/>
                  <w:color w:val="auto"/>
                  <w:lang w:eastAsia="ru-RU"/>
                </w:rPr>
                <w:t>http://komitet-poddorskiy.edusite.ru/</w:t>
              </w:r>
            </w:hyperlink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F21435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3631A7" w:rsidRDefault="00C745A7" w:rsidP="00BE01EB">
            <w:pPr>
              <w:jc w:val="center"/>
            </w:pPr>
            <w:r>
              <w:rPr>
                <w:rFonts w:eastAsia="Calibri"/>
                <w:lang w:eastAsia="en-US"/>
              </w:rPr>
              <w:t>Санитарно - эпид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миологическое з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 xml:space="preserve">ключение № </w:t>
            </w:r>
            <w:r w:rsidRPr="003631A7">
              <w:t>53.19.01.000.М.000024.04.19</w:t>
            </w:r>
          </w:p>
          <w:p w:rsidR="00C745A7" w:rsidRPr="009205F1" w:rsidRDefault="00C745A7" w:rsidP="00BE01EB">
            <w:pPr>
              <w:spacing w:after="200" w:line="280" w:lineRule="atLeast"/>
              <w:jc w:val="center"/>
              <w:rPr>
                <w:rFonts w:eastAsia="Calibri"/>
                <w:lang w:eastAsia="en-US"/>
              </w:rPr>
            </w:pPr>
            <w:r w:rsidRPr="003631A7">
              <w:t>от 03.04.2019</w:t>
            </w:r>
          </w:p>
          <w:p w:rsidR="00C745A7" w:rsidRPr="009205F1" w:rsidRDefault="00C745A7" w:rsidP="00F21435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</w:p>
          <w:p w:rsidR="00C745A7" w:rsidRPr="009205F1" w:rsidRDefault="00C745A7" w:rsidP="00F21435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</w:p>
          <w:p w:rsidR="00C745A7" w:rsidRPr="009205F1" w:rsidRDefault="00C745A7" w:rsidP="00F21435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</w:p>
          <w:p w:rsidR="00C745A7" w:rsidRPr="009205F1" w:rsidRDefault="00C745A7" w:rsidP="00F21435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</w:p>
          <w:p w:rsidR="00C745A7" w:rsidRPr="009205F1" w:rsidRDefault="00C745A7" w:rsidP="00F21435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</w:p>
          <w:p w:rsidR="00C745A7" w:rsidRPr="009205F1" w:rsidRDefault="00C745A7" w:rsidP="00F21435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</w:p>
          <w:p w:rsidR="00C745A7" w:rsidRPr="009205F1" w:rsidRDefault="00C745A7" w:rsidP="00F21435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D27767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дневного пребывания на базе муниципального бюджетного учр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ждения «Центр ф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 xml:space="preserve">зической культуры и спорта </w:t>
            </w:r>
            <w:r w:rsidRPr="009205F1">
              <w:rPr>
                <w:b/>
                <w:lang w:eastAsia="ru-RU"/>
              </w:rPr>
              <w:t>«Лидер»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F1B90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0603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9205F1">
              <w:rPr>
                <w:lang w:eastAsia="ru-RU"/>
              </w:rPr>
              <w:t>омитет культ</w:t>
            </w:r>
            <w:r w:rsidRPr="009205F1">
              <w:rPr>
                <w:lang w:eastAsia="ru-RU"/>
              </w:rPr>
              <w:t>у</w:t>
            </w:r>
            <w:r w:rsidRPr="009205F1">
              <w:rPr>
                <w:lang w:eastAsia="ru-RU"/>
              </w:rPr>
              <w:t>ры Администр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ции Поддорск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го муниципал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175260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Новгородская область, с. Поддорье, ул. Полевая. Дом 17 (81658)71-368</w:t>
            </w:r>
          </w:p>
          <w:p w:rsidR="00C745A7" w:rsidRPr="009205F1" w:rsidRDefault="00C745A7" w:rsidP="00F21435">
            <w:pPr>
              <w:jc w:val="center"/>
              <w:rPr>
                <w:bCs/>
              </w:rPr>
            </w:pPr>
            <w:r w:rsidRPr="009205F1">
              <w:rPr>
                <w:b/>
                <w:bCs/>
              </w:rPr>
              <w:t> </w:t>
            </w:r>
            <w:hyperlink r:id="rId252" w:history="1">
              <w:r w:rsidRPr="009205F1">
                <w:rPr>
                  <w:rStyle w:val="aa"/>
                  <w:bCs/>
                  <w:color w:val="auto"/>
                </w:rPr>
                <w:t>lider.sport2012@yandex.ru</w:t>
              </w:r>
            </w:hyperlink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21 день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10-30 июня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15 мест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7-15 лет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132,20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Не проживают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Районный центр.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Оказание мед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цинской помощи на договорной о</w:t>
            </w:r>
            <w:r w:rsidRPr="009205F1">
              <w:rPr>
                <w:lang w:eastAsia="ru-RU"/>
              </w:rPr>
              <w:t>с</w:t>
            </w:r>
            <w:r w:rsidRPr="009205F1">
              <w:rPr>
                <w:lang w:eastAsia="ru-RU"/>
              </w:rPr>
              <w:t>нове с МБУЗ Поддорская ЦРБ.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Приоритетное направление - ф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зическая культура и спорт.</w:t>
            </w:r>
          </w:p>
          <w:p w:rsidR="00C745A7" w:rsidRPr="009205F1" w:rsidRDefault="00CC1F9B" w:rsidP="00404270">
            <w:pPr>
              <w:jc w:val="center"/>
              <w:rPr>
                <w:lang w:eastAsia="ru-RU"/>
              </w:rPr>
            </w:pPr>
            <w:hyperlink r:id="rId253" w:history="1">
              <w:r w:rsidR="00C745A7" w:rsidRPr="009205F1">
                <w:rPr>
                  <w:rStyle w:val="aa"/>
                  <w:color w:val="auto"/>
                  <w:lang w:eastAsia="ru-RU"/>
                </w:rPr>
                <w:t>http://komitet-poddorskiy.edusite.ru/</w:t>
              </w:r>
            </w:hyperlink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3631A7" w:rsidRDefault="00C745A7" w:rsidP="00060352">
            <w:pPr>
              <w:jc w:val="center"/>
            </w:pPr>
            <w:r>
              <w:rPr>
                <w:rFonts w:eastAsia="Calibri"/>
                <w:lang w:eastAsia="en-US"/>
              </w:rPr>
              <w:t>Санитарно - эпид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миологическое з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 xml:space="preserve">ключение № </w:t>
            </w:r>
            <w:r w:rsidRPr="003631A7">
              <w:t>53.19.01.000.М.000027.04.19</w:t>
            </w:r>
          </w:p>
          <w:p w:rsidR="00C745A7" w:rsidRPr="009205F1" w:rsidRDefault="00C745A7" w:rsidP="00060352">
            <w:pPr>
              <w:jc w:val="center"/>
              <w:rPr>
                <w:rFonts w:eastAsia="Calibri"/>
                <w:lang w:eastAsia="en-US"/>
              </w:rPr>
            </w:pPr>
            <w:r w:rsidRPr="003631A7">
              <w:t>от 04.04.2019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Солецкий муниципальный район</w:t>
            </w:r>
          </w:p>
          <w:p w:rsidR="00C745A7" w:rsidRPr="009205F1" w:rsidRDefault="00C745A7" w:rsidP="00F33A51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Летний оздоров</w:t>
            </w:r>
            <w:r w:rsidRPr="009205F1">
              <w:t>и</w:t>
            </w:r>
            <w:r w:rsidRPr="009205F1">
              <w:t>тельный лагерь с дневным пребыв</w:t>
            </w:r>
            <w:r w:rsidRPr="009205F1">
              <w:t>а</w:t>
            </w:r>
            <w:r w:rsidRPr="009205F1">
              <w:t xml:space="preserve">нием детей </w:t>
            </w:r>
            <w:r w:rsidRPr="009205F1">
              <w:rPr>
                <w:b/>
              </w:rPr>
              <w:t>"Иск</w:t>
            </w:r>
            <w:r w:rsidRPr="009205F1">
              <w:rPr>
                <w:b/>
              </w:rPr>
              <w:t>а</w:t>
            </w:r>
            <w:r w:rsidRPr="009205F1">
              <w:rPr>
                <w:b/>
              </w:rPr>
              <w:t>тели"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"Средняя общ</w:t>
            </w:r>
            <w:r w:rsidRPr="009205F1">
              <w:t>е</w:t>
            </w:r>
            <w:r w:rsidRPr="009205F1">
              <w:t>образовательная школа № 1 г. Сольцы"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175040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г. Сол</w:t>
            </w:r>
            <w:r w:rsidRPr="009205F1">
              <w:t>ь</w:t>
            </w:r>
            <w:r w:rsidRPr="009205F1">
              <w:t xml:space="preserve">цы, Советский пр. д.78 т.8(81655)31-475, 8(81655)31-478 </w:t>
            </w:r>
            <w:hyperlink r:id="rId254" w:history="1">
              <w:r w:rsidRPr="009205F1">
                <w:rPr>
                  <w:rStyle w:val="aa"/>
                  <w:rFonts w:eastAsia="Calibri"/>
                  <w:color w:val="auto"/>
                </w:rPr>
                <w:t>solcischool1@mail.ru</w:t>
              </w:r>
            </w:hyperlink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Володькина Ольга Никол</w:t>
            </w:r>
            <w:r w:rsidRPr="009205F1">
              <w:t>а</w:t>
            </w:r>
            <w:r w:rsidRPr="009205F1">
              <w:t>евна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lastRenderedPageBreak/>
              <w:t>Фактический адрес: г. Сол</w:t>
            </w:r>
            <w:r w:rsidRPr="009205F1">
              <w:t>ь</w:t>
            </w:r>
            <w:r w:rsidRPr="009205F1">
              <w:t>цы, ул. Комс</w:t>
            </w:r>
            <w:r w:rsidRPr="009205F1">
              <w:t>о</w:t>
            </w:r>
            <w:r w:rsidRPr="009205F1">
              <w:t>мола д. 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lastRenderedPageBreak/>
              <w:t>Сезонно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1 смена.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03.06.2019 по 26.06.2019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1 отряд 17 ч</w:t>
            </w:r>
            <w:r w:rsidRPr="009205F1">
              <w:t>е</w:t>
            </w:r>
            <w:r w:rsidRPr="009205F1">
              <w:t>ловек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2 отряд 16 ч</w:t>
            </w:r>
            <w:r w:rsidRPr="009205F1">
              <w:t>е</w:t>
            </w:r>
            <w:r w:rsidRPr="009205F1">
              <w:t>ловек,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7 - 17 лет,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190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Работа по плану лагеря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910B3">
            <w:pPr>
              <w:spacing w:line="280" w:lineRule="atLeast"/>
              <w:jc w:val="center"/>
            </w:pPr>
            <w:r w:rsidRPr="009205F1">
              <w:t>Лагерь дневного пребывания с двухразовым п</w:t>
            </w:r>
            <w:r w:rsidRPr="009205F1">
              <w:t>и</w:t>
            </w:r>
            <w:r w:rsidRPr="009205F1">
              <w:t>танием.  Находи</w:t>
            </w:r>
            <w:r w:rsidRPr="009205F1">
              <w:t>т</w:t>
            </w:r>
            <w:r w:rsidRPr="009205F1">
              <w:t>ся в черте города.   Располагается на базе образов</w:t>
            </w:r>
            <w:r w:rsidRPr="009205F1">
              <w:t>а</w:t>
            </w:r>
            <w:r w:rsidRPr="009205F1">
              <w:t>тельного учр</w:t>
            </w:r>
            <w:r w:rsidRPr="009205F1">
              <w:t>е</w:t>
            </w:r>
            <w:r w:rsidRPr="009205F1">
              <w:t>ждения. Провед</w:t>
            </w:r>
            <w:r w:rsidRPr="009205F1">
              <w:t>е</w:t>
            </w:r>
            <w:r w:rsidRPr="009205F1">
              <w:t>ние досуговых  мероприятий в соответствии с планом. Для раб</w:t>
            </w:r>
            <w:r w:rsidRPr="009205F1">
              <w:t>о</w:t>
            </w:r>
            <w:r w:rsidRPr="009205F1">
              <w:lastRenderedPageBreak/>
              <w:t>ты используется ряд  помещений учреждения (класс, спорти</w:t>
            </w:r>
            <w:r w:rsidRPr="009205F1">
              <w:t>в</w:t>
            </w:r>
            <w:r w:rsidRPr="009205F1">
              <w:t>ный зал, муз</w:t>
            </w:r>
            <w:r w:rsidRPr="009205F1">
              <w:t>ы</w:t>
            </w:r>
            <w:r w:rsidRPr="009205F1">
              <w:t>кальный кабинет). Медицинская п</w:t>
            </w:r>
            <w:r w:rsidRPr="009205F1">
              <w:t>о</w:t>
            </w:r>
            <w:r w:rsidRPr="009205F1">
              <w:t>мощь осущест</w:t>
            </w:r>
            <w:r w:rsidRPr="009205F1">
              <w:t>в</w:t>
            </w:r>
            <w:r w:rsidRPr="009205F1">
              <w:t>ляется через це</w:t>
            </w:r>
            <w:r w:rsidRPr="009205F1">
              <w:t>н</w:t>
            </w:r>
            <w:r w:rsidRPr="009205F1">
              <w:t>тральную райо</w:t>
            </w:r>
            <w:r w:rsidRPr="009205F1">
              <w:t>н</w:t>
            </w:r>
            <w:r w:rsidRPr="009205F1">
              <w:t xml:space="preserve">ную больницу.  Адрес сайта: </w:t>
            </w:r>
          </w:p>
          <w:p w:rsidR="00C745A7" w:rsidRPr="009205F1" w:rsidRDefault="00C745A7" w:rsidP="006910B3">
            <w:pPr>
              <w:spacing w:line="280" w:lineRule="atLeast"/>
              <w:jc w:val="center"/>
            </w:pPr>
            <w:r w:rsidRPr="009205F1">
              <w:t>school1soltsy.edusite.ru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8A7CEB" w:rsidRDefault="00C745A7" w:rsidP="008A7CEB">
            <w:pPr>
              <w:jc w:val="center"/>
            </w:pPr>
            <w:r w:rsidRPr="008A7CEB">
              <w:rPr>
                <w:rFonts w:eastAsia="Calibri"/>
                <w:lang w:eastAsia="en-US"/>
              </w:rPr>
              <w:lastRenderedPageBreak/>
              <w:t>Санитарно - эпид</w:t>
            </w:r>
            <w:r w:rsidRPr="008A7CEB">
              <w:rPr>
                <w:rFonts w:eastAsia="Calibri"/>
                <w:lang w:eastAsia="en-US"/>
              </w:rPr>
              <w:t>е</w:t>
            </w:r>
            <w:r w:rsidRPr="008A7CEB">
              <w:rPr>
                <w:rFonts w:eastAsia="Calibri"/>
                <w:lang w:eastAsia="en-US"/>
              </w:rPr>
              <w:t>миологическое з</w:t>
            </w:r>
            <w:r w:rsidRPr="008A7CEB">
              <w:rPr>
                <w:rFonts w:eastAsia="Calibri"/>
                <w:lang w:eastAsia="en-US"/>
              </w:rPr>
              <w:t>а</w:t>
            </w:r>
            <w:r w:rsidRPr="008A7CEB">
              <w:rPr>
                <w:rFonts w:eastAsia="Calibri"/>
                <w:lang w:eastAsia="en-US"/>
              </w:rPr>
              <w:t>ключение №</w:t>
            </w:r>
            <w:r w:rsidRPr="008A7CEB">
              <w:t>53.19.01.000.М.000029.04.19</w:t>
            </w:r>
          </w:p>
          <w:p w:rsidR="00C745A7" w:rsidRPr="008A7CEB" w:rsidRDefault="00C745A7" w:rsidP="008A7CEB">
            <w:pPr>
              <w:jc w:val="center"/>
              <w:rPr>
                <w:rFonts w:eastAsia="Calibri"/>
                <w:lang w:eastAsia="en-US"/>
              </w:rPr>
            </w:pPr>
            <w:r w:rsidRPr="008A7CEB">
              <w:t>от 10.04.2019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B3666F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131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Летний оздоров</w:t>
            </w:r>
            <w:r w:rsidRPr="009205F1">
              <w:t>и</w:t>
            </w:r>
            <w:r w:rsidRPr="009205F1">
              <w:t>тельный лагерь с дневным пребыв</w:t>
            </w:r>
            <w:r w:rsidRPr="009205F1">
              <w:t>а</w:t>
            </w:r>
            <w:r w:rsidRPr="009205F1">
              <w:t xml:space="preserve">нием детей </w:t>
            </w:r>
            <w:r w:rsidRPr="009205F1">
              <w:rPr>
                <w:b/>
              </w:rPr>
              <w:t>"Вдо</w:t>
            </w:r>
            <w:r w:rsidRPr="009205F1">
              <w:rPr>
                <w:b/>
              </w:rPr>
              <w:t>х</w:t>
            </w:r>
            <w:r w:rsidRPr="009205F1">
              <w:rPr>
                <w:b/>
              </w:rPr>
              <w:t>новение"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Муниципальное 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"Средняя общ</w:t>
            </w:r>
            <w:r w:rsidRPr="009205F1">
              <w:t>е</w:t>
            </w:r>
            <w:r w:rsidRPr="009205F1">
              <w:t>образовательная школа № 2 г. Сольцы"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175040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г. Сол</w:t>
            </w:r>
            <w:r w:rsidRPr="009205F1">
              <w:t>ь</w:t>
            </w:r>
            <w:r w:rsidRPr="009205F1">
              <w:t xml:space="preserve">цы, Советский пр. д.7 т. 8(81655)31-950, 8(81655)31-945 </w:t>
            </w:r>
            <w:hyperlink r:id="rId255" w:history="1">
              <w:r w:rsidRPr="009205F1">
                <w:rPr>
                  <w:rStyle w:val="aa"/>
                  <w:rFonts w:eastAsia="Calibri"/>
                  <w:color w:val="auto"/>
                </w:rPr>
                <w:t>edusite5316s2@mail.ru</w:t>
              </w:r>
            </w:hyperlink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Алексеева Т</w:t>
            </w:r>
            <w:r w:rsidRPr="009205F1">
              <w:t>а</w:t>
            </w:r>
            <w:r w:rsidRPr="009205F1">
              <w:t>тьяна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Николаевна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Фактический адрес: г. Сол</w:t>
            </w:r>
            <w:r w:rsidRPr="009205F1">
              <w:t>ь</w:t>
            </w:r>
            <w:r w:rsidRPr="009205F1">
              <w:t>цы ул. Новг</w:t>
            </w:r>
            <w:r w:rsidRPr="009205F1">
              <w:t>о</w:t>
            </w:r>
            <w:r w:rsidRPr="009205F1">
              <w:t>родская д. 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Сезонно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1 смена.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03.06.2019 по 26.06.2019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 xml:space="preserve">1 отряд 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17 человек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 xml:space="preserve">2 отряд 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16 человек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7 - 17 лет,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190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Работа по плану лагеря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910B3">
            <w:pPr>
              <w:spacing w:line="280" w:lineRule="atLeast"/>
              <w:jc w:val="center"/>
            </w:pPr>
            <w:r w:rsidRPr="009205F1">
              <w:t>Лагерь дневного пребывания с двухразовым п</w:t>
            </w:r>
            <w:r w:rsidRPr="009205F1">
              <w:t>и</w:t>
            </w:r>
            <w:r w:rsidRPr="009205F1">
              <w:t>танием. Находи</w:t>
            </w:r>
            <w:r w:rsidRPr="009205F1">
              <w:t>т</w:t>
            </w:r>
            <w:r w:rsidRPr="009205F1">
              <w:t>ся в черте города. Располагается на базе образов</w:t>
            </w:r>
            <w:r w:rsidRPr="009205F1">
              <w:t>а</w:t>
            </w:r>
            <w:r w:rsidRPr="009205F1">
              <w:t>тельного учр</w:t>
            </w:r>
            <w:r w:rsidRPr="009205F1">
              <w:t>е</w:t>
            </w:r>
            <w:r w:rsidRPr="009205F1">
              <w:t>ждения. Напра</w:t>
            </w:r>
            <w:r w:rsidRPr="009205F1">
              <w:t>в</w:t>
            </w:r>
            <w:r w:rsidRPr="009205F1">
              <w:t>ленность на ра</w:t>
            </w:r>
            <w:r w:rsidRPr="009205F1">
              <w:t>з</w:t>
            </w:r>
            <w:r w:rsidRPr="009205F1">
              <w:t>витие творческих способностей д</w:t>
            </w:r>
            <w:r w:rsidRPr="009205F1">
              <w:t>е</w:t>
            </w:r>
            <w:r w:rsidRPr="009205F1">
              <w:t>тей.   Проведение досуговых мер</w:t>
            </w:r>
            <w:r w:rsidRPr="009205F1">
              <w:t>о</w:t>
            </w:r>
            <w:r w:rsidRPr="009205F1">
              <w:t>приятий в соо</w:t>
            </w:r>
            <w:r w:rsidRPr="009205F1">
              <w:t>т</w:t>
            </w:r>
            <w:r w:rsidRPr="009205F1">
              <w:t>ветствии с пл</w:t>
            </w:r>
            <w:r w:rsidRPr="009205F1">
              <w:t>а</w:t>
            </w:r>
            <w:r w:rsidRPr="009205F1">
              <w:t>ном. Для работы используется ряд  помещений учр</w:t>
            </w:r>
            <w:r w:rsidRPr="009205F1">
              <w:t>е</w:t>
            </w:r>
            <w:r w:rsidRPr="009205F1">
              <w:t>ждения (класс, спортивный зал, музыкальный к</w:t>
            </w:r>
            <w:r w:rsidRPr="009205F1">
              <w:t>а</w:t>
            </w:r>
            <w:r w:rsidRPr="009205F1">
              <w:t>бинет, рекре</w:t>
            </w:r>
            <w:r w:rsidRPr="009205F1">
              <w:t>а</w:t>
            </w:r>
            <w:r w:rsidRPr="009205F1">
              <w:t>ции). Медици</w:t>
            </w:r>
            <w:r w:rsidRPr="009205F1">
              <w:t>н</w:t>
            </w:r>
            <w:r w:rsidRPr="009205F1">
              <w:lastRenderedPageBreak/>
              <w:t>ская помощь ос</w:t>
            </w:r>
            <w:r w:rsidRPr="009205F1">
              <w:t>у</w:t>
            </w:r>
            <w:r w:rsidRPr="009205F1">
              <w:t>ществляется через центральную ра</w:t>
            </w:r>
            <w:r w:rsidRPr="009205F1">
              <w:t>й</w:t>
            </w:r>
            <w:r w:rsidRPr="009205F1">
              <w:t>онную больницу.  Адрес сайта: soletskajaschool2.edusite.ru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7D4B17" w:rsidRDefault="00C745A7" w:rsidP="008A7CEB">
            <w:pPr>
              <w:jc w:val="center"/>
            </w:pPr>
            <w:r w:rsidRPr="007D4B17">
              <w:rPr>
                <w:rFonts w:eastAsia="Calibri"/>
                <w:lang w:eastAsia="en-US"/>
              </w:rPr>
              <w:lastRenderedPageBreak/>
              <w:t>Санитарно - эпид</w:t>
            </w:r>
            <w:r w:rsidRPr="007D4B17">
              <w:rPr>
                <w:rFonts w:eastAsia="Calibri"/>
                <w:lang w:eastAsia="en-US"/>
              </w:rPr>
              <w:t>е</w:t>
            </w:r>
            <w:r w:rsidRPr="007D4B17">
              <w:rPr>
                <w:rFonts w:eastAsia="Calibri"/>
                <w:lang w:eastAsia="en-US"/>
              </w:rPr>
              <w:t>миологическое з</w:t>
            </w:r>
            <w:r w:rsidRPr="007D4B17">
              <w:rPr>
                <w:rFonts w:eastAsia="Calibri"/>
                <w:lang w:eastAsia="en-US"/>
              </w:rPr>
              <w:t>а</w:t>
            </w:r>
            <w:r w:rsidRPr="007D4B17">
              <w:rPr>
                <w:rFonts w:eastAsia="Calibri"/>
                <w:lang w:eastAsia="en-US"/>
              </w:rPr>
              <w:t xml:space="preserve">ключение № </w:t>
            </w:r>
            <w:r w:rsidRPr="007D4B17">
              <w:t>53.19.01.000.М.000030.04.19</w:t>
            </w:r>
          </w:p>
          <w:p w:rsidR="00C745A7" w:rsidRPr="009205F1" w:rsidRDefault="00C745A7" w:rsidP="008A7C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4B17">
              <w:t>от 10.04.2019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9015A0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132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Летний оздоров</w:t>
            </w:r>
            <w:r w:rsidRPr="009205F1">
              <w:t>и</w:t>
            </w:r>
            <w:r w:rsidRPr="009205F1">
              <w:t>тельный лагерь с дневным пребыв</w:t>
            </w:r>
            <w:r w:rsidRPr="009205F1">
              <w:t>а</w:t>
            </w:r>
            <w:r w:rsidRPr="009205F1">
              <w:t xml:space="preserve">нием детей </w:t>
            </w:r>
            <w:r w:rsidRPr="009205F1">
              <w:rPr>
                <w:b/>
              </w:rPr>
              <w:t>"Юные дарования"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Муниципальное автономное учреждение д</w:t>
            </w:r>
            <w:r w:rsidRPr="009205F1">
              <w:t>о</w:t>
            </w:r>
            <w:r w:rsidRPr="009205F1">
              <w:t>полнительного образования д</w:t>
            </w:r>
            <w:r w:rsidRPr="009205F1">
              <w:t>е</w:t>
            </w:r>
            <w:r w:rsidRPr="009205F1">
              <w:t>тей "Центр де</w:t>
            </w:r>
            <w:r w:rsidRPr="009205F1">
              <w:t>т</w:t>
            </w:r>
            <w:r w:rsidRPr="009205F1">
              <w:t>ского творч</w:t>
            </w:r>
            <w:r w:rsidRPr="009205F1">
              <w:t>е</w:t>
            </w:r>
            <w:r w:rsidRPr="009205F1">
              <w:t>ства"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175040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г. Сол</w:t>
            </w:r>
            <w:r w:rsidRPr="009205F1">
              <w:t>ь</w:t>
            </w:r>
            <w:r w:rsidRPr="009205F1">
              <w:t xml:space="preserve">цы, Советский пр. д.11 т. 8(81655)31-143 </w:t>
            </w:r>
            <w:hyperlink r:id="rId256" w:history="1">
              <w:r w:rsidRPr="009205F1">
                <w:rPr>
                  <w:rStyle w:val="aa"/>
                  <w:rFonts w:eastAsia="Calibri"/>
                  <w:color w:val="auto"/>
                </w:rPr>
                <w:t>soltsi.galaktika@yandex.ru</w:t>
              </w:r>
            </w:hyperlink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Кузьмина Эл</w:t>
            </w:r>
            <w:r w:rsidRPr="009205F1">
              <w:t>ь</w:t>
            </w:r>
            <w:r w:rsidRPr="009205F1">
              <w:t>вира Азовна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Сезонно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1 смена.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с 03.06.2019 по 26.06.2019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25 человек,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7 - 17 лет,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190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Работа по плану лагеря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910B3">
            <w:pPr>
              <w:spacing w:line="280" w:lineRule="atLeast"/>
              <w:jc w:val="center"/>
            </w:pPr>
            <w:r w:rsidRPr="009205F1">
              <w:t>Лагерь дневного пребывания с двухразовым п</w:t>
            </w:r>
            <w:r w:rsidRPr="009205F1">
              <w:t>и</w:t>
            </w:r>
            <w:r w:rsidRPr="009205F1">
              <w:t>танием. Находи</w:t>
            </w:r>
            <w:r w:rsidRPr="009205F1">
              <w:t>т</w:t>
            </w:r>
            <w:r w:rsidRPr="009205F1">
              <w:t>ся в черте города.  Располагается на базе МАУДОД ЦДТ.  Направле</w:t>
            </w:r>
            <w:r w:rsidRPr="009205F1">
              <w:t>н</w:t>
            </w:r>
            <w:r w:rsidRPr="009205F1">
              <w:t>ность на развитие  творческих сп</w:t>
            </w:r>
            <w:r w:rsidRPr="009205F1">
              <w:t>о</w:t>
            </w:r>
            <w:r w:rsidRPr="009205F1">
              <w:t>собностей детей  Проведение дос</w:t>
            </w:r>
            <w:r w:rsidRPr="009205F1">
              <w:t>у</w:t>
            </w:r>
            <w:r w:rsidRPr="009205F1">
              <w:t>говых  меропри</w:t>
            </w:r>
            <w:r w:rsidRPr="009205F1">
              <w:t>я</w:t>
            </w:r>
            <w:r w:rsidRPr="009205F1">
              <w:t>тий в соотве</w:t>
            </w:r>
            <w:r w:rsidRPr="009205F1">
              <w:t>т</w:t>
            </w:r>
            <w:r w:rsidRPr="009205F1">
              <w:t>ствии с планом. Для работы и</w:t>
            </w:r>
            <w:r w:rsidRPr="009205F1">
              <w:t>с</w:t>
            </w:r>
            <w:r w:rsidRPr="009205F1">
              <w:t>пользуются все помещения учр</w:t>
            </w:r>
            <w:r w:rsidRPr="009205F1">
              <w:t>е</w:t>
            </w:r>
            <w:r w:rsidRPr="009205F1">
              <w:t>ждения. Мед</w:t>
            </w:r>
            <w:r w:rsidRPr="009205F1">
              <w:t>и</w:t>
            </w:r>
            <w:r w:rsidRPr="009205F1">
              <w:t>цинская помощь осуществляется через централ</w:t>
            </w:r>
            <w:r w:rsidRPr="009205F1">
              <w:t>ь</w:t>
            </w:r>
            <w:r w:rsidRPr="009205F1">
              <w:t>ную районную больницу.  Адрес сайта: schools.dnevnik.ru/scool.aspx?school=38475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4B17">
              <w:rPr>
                <w:rFonts w:eastAsia="Calibri"/>
                <w:lang w:eastAsia="en-US"/>
              </w:rPr>
              <w:t>Санитарно - эпид</w:t>
            </w:r>
            <w:r w:rsidRPr="007D4B17">
              <w:rPr>
                <w:rFonts w:eastAsia="Calibri"/>
                <w:lang w:eastAsia="en-US"/>
              </w:rPr>
              <w:t>е</w:t>
            </w:r>
            <w:r w:rsidRPr="007D4B17">
              <w:rPr>
                <w:rFonts w:eastAsia="Calibri"/>
                <w:lang w:eastAsia="en-US"/>
              </w:rPr>
              <w:t>миологическое з</w:t>
            </w:r>
            <w:r w:rsidRPr="007D4B17">
              <w:rPr>
                <w:rFonts w:eastAsia="Calibri"/>
                <w:lang w:eastAsia="en-US"/>
              </w:rPr>
              <w:t>а</w:t>
            </w:r>
            <w:r w:rsidRPr="007D4B17">
              <w:rPr>
                <w:rFonts w:eastAsia="Calibri"/>
                <w:lang w:eastAsia="en-US"/>
              </w:rPr>
              <w:t>ключение</w:t>
            </w:r>
            <w:r w:rsidRPr="009D08D7">
              <w:t xml:space="preserve"> № 53.19.01.000.М.000052.04.19 от 19.04.2019г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 xml:space="preserve">Лагерь </w:t>
            </w:r>
            <w:r w:rsidRPr="009205F1">
              <w:rPr>
                <w:b/>
              </w:rPr>
              <w:t>«Патриот»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 xml:space="preserve">Муниципальное бюджетное учреждение </w:t>
            </w:r>
            <w:r w:rsidRPr="009205F1">
              <w:lastRenderedPageBreak/>
              <w:t>"Межпоселенч</w:t>
            </w:r>
            <w:r w:rsidRPr="009205F1">
              <w:t>е</w:t>
            </w:r>
            <w:r w:rsidRPr="009205F1">
              <w:t>ский центр с</w:t>
            </w:r>
            <w:r w:rsidRPr="009205F1">
              <w:t>о</w:t>
            </w:r>
            <w:r w:rsidRPr="009205F1">
              <w:t>циального о</w:t>
            </w:r>
            <w:r w:rsidRPr="009205F1">
              <w:t>б</w:t>
            </w:r>
            <w:r w:rsidRPr="009205F1">
              <w:t>служивания "Дом молодежи"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F33A51">
            <w:pPr>
              <w:spacing w:line="280" w:lineRule="atLeast"/>
              <w:jc w:val="center"/>
            </w:pPr>
            <w:r w:rsidRPr="009205F1">
              <w:lastRenderedPageBreak/>
              <w:t>175040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г. Сол</w:t>
            </w:r>
            <w:r w:rsidRPr="009205F1">
              <w:t>ь</w:t>
            </w:r>
            <w:r w:rsidRPr="009205F1">
              <w:lastRenderedPageBreak/>
              <w:t>цы, ул. Комс</w:t>
            </w:r>
            <w:r w:rsidRPr="009205F1">
              <w:t>о</w:t>
            </w:r>
            <w:r w:rsidRPr="009205F1">
              <w:t xml:space="preserve">мола д.107 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 xml:space="preserve">т. 8(81655)30-754 </w:t>
            </w:r>
            <w:hyperlink r:id="rId257" w:history="1">
              <w:r w:rsidRPr="009205F1">
                <w:rPr>
                  <w:rStyle w:val="aa"/>
                  <w:rFonts w:eastAsia="Calibri"/>
                  <w:color w:val="auto"/>
                </w:rPr>
                <w:t>dommol107@mail.ru</w:t>
              </w:r>
            </w:hyperlink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Жукова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lastRenderedPageBreak/>
              <w:t>Сезонно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1 смена.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 xml:space="preserve">с </w:t>
            </w:r>
            <w:r w:rsidR="00F579E3">
              <w:t>10</w:t>
            </w:r>
            <w:r w:rsidRPr="009205F1">
              <w:t xml:space="preserve">.06.2019  по </w:t>
            </w:r>
            <w:r w:rsidR="00F579E3">
              <w:lastRenderedPageBreak/>
              <w:t>14</w:t>
            </w:r>
            <w:r w:rsidRPr="009205F1">
              <w:t>.06.2019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42 человек,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7 - 17 лет,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190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lastRenderedPageBreak/>
              <w:t>Работа по плану лагеря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пе</w:t>
            </w:r>
            <w:r w:rsidRPr="009205F1">
              <w:t>р</w:t>
            </w:r>
            <w:r w:rsidRPr="009205F1">
              <w:t>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Лагерь дневного пребывания с двухразовым п</w:t>
            </w:r>
            <w:r w:rsidRPr="009205F1">
              <w:t>и</w:t>
            </w:r>
            <w:r w:rsidRPr="009205F1">
              <w:lastRenderedPageBreak/>
              <w:t>танием. Находи</w:t>
            </w:r>
            <w:r w:rsidRPr="009205F1">
              <w:t>т</w:t>
            </w:r>
            <w:r w:rsidRPr="009205F1">
              <w:t>ся в черте города.  Располагается на базе МУМЦСО "Дом молодежи"  Направленность на развитие  тво</w:t>
            </w:r>
            <w:r w:rsidRPr="009205F1">
              <w:t>р</w:t>
            </w:r>
            <w:r w:rsidRPr="009205F1">
              <w:t>ческих способн</w:t>
            </w:r>
            <w:r w:rsidRPr="009205F1">
              <w:t>о</w:t>
            </w:r>
            <w:r w:rsidRPr="009205F1">
              <w:t>стей детей.  Пр</w:t>
            </w:r>
            <w:r w:rsidRPr="009205F1">
              <w:t>о</w:t>
            </w:r>
            <w:r w:rsidRPr="009205F1">
              <w:t>ведение меропр</w:t>
            </w:r>
            <w:r w:rsidRPr="009205F1">
              <w:t>и</w:t>
            </w:r>
            <w:r w:rsidRPr="009205F1">
              <w:t>ятий в соотве</w:t>
            </w:r>
            <w:r w:rsidRPr="009205F1">
              <w:t>т</w:t>
            </w:r>
            <w:r w:rsidRPr="009205F1">
              <w:t>ствии с планом.  Для работы и</w:t>
            </w:r>
            <w:r w:rsidRPr="009205F1">
              <w:t>с</w:t>
            </w:r>
            <w:r w:rsidRPr="009205F1">
              <w:t>пользуются все помещения учр</w:t>
            </w:r>
            <w:r w:rsidRPr="009205F1">
              <w:t>е</w:t>
            </w:r>
            <w:r w:rsidRPr="009205F1">
              <w:t>ждения. Мед</w:t>
            </w:r>
            <w:r w:rsidRPr="009205F1">
              <w:t>и</w:t>
            </w:r>
            <w:r w:rsidRPr="009205F1">
              <w:t>цинская помощь осуществляется через централ</w:t>
            </w:r>
            <w:r w:rsidRPr="009205F1">
              <w:t>ь</w:t>
            </w:r>
            <w:r w:rsidRPr="009205F1">
              <w:t>ную районную больницу.  Адрес сайта:  dmsol.ru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7D4B17">
              <w:rPr>
                <w:rFonts w:eastAsia="Calibri"/>
                <w:lang w:eastAsia="en-US"/>
              </w:rPr>
              <w:lastRenderedPageBreak/>
              <w:t>Санитарно - эпид</w:t>
            </w:r>
            <w:r w:rsidRPr="007D4B17">
              <w:rPr>
                <w:rFonts w:eastAsia="Calibri"/>
                <w:lang w:eastAsia="en-US"/>
              </w:rPr>
              <w:t>е</w:t>
            </w:r>
            <w:r w:rsidRPr="007D4B17">
              <w:rPr>
                <w:rFonts w:eastAsia="Calibri"/>
                <w:lang w:eastAsia="en-US"/>
              </w:rPr>
              <w:t>миологическое з</w:t>
            </w:r>
            <w:r w:rsidRPr="007D4B17">
              <w:rPr>
                <w:rFonts w:eastAsia="Calibri"/>
                <w:lang w:eastAsia="en-US"/>
              </w:rPr>
              <w:t>а</w:t>
            </w:r>
            <w:r w:rsidRPr="007D4B17">
              <w:rPr>
                <w:rFonts w:eastAsia="Calibri"/>
                <w:lang w:eastAsia="en-US"/>
              </w:rPr>
              <w:t>ключение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83DAB">
              <w:t xml:space="preserve">№ </w:t>
            </w:r>
            <w:r w:rsidRPr="00183DAB">
              <w:lastRenderedPageBreak/>
              <w:t>53.19.01.000.М.0000048.04.19 от 17.04.2019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 xml:space="preserve"> Старорусский муниципальный район</w:t>
            </w:r>
          </w:p>
          <w:p w:rsidR="00C745A7" w:rsidRPr="009205F1" w:rsidRDefault="00C745A7" w:rsidP="00F33A51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9015A0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Лагерь с дневным пребыванием </w:t>
            </w:r>
            <w:r w:rsidRPr="009205F1">
              <w:rPr>
                <w:rFonts w:eastAsia="Calibri"/>
                <w:b/>
                <w:lang w:eastAsia="en-US"/>
              </w:rPr>
              <w:t>«Огонёк»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профильная смена духовно-нравственной направленности; любителей слове</w:t>
            </w:r>
            <w:r w:rsidRPr="009205F1">
              <w:rPr>
                <w:rFonts w:eastAsia="Calibri"/>
                <w:lang w:eastAsia="en-US"/>
              </w:rPr>
              <w:t>с</w:t>
            </w:r>
            <w:r w:rsidRPr="009205F1">
              <w:rPr>
                <w:rFonts w:eastAsia="Calibri"/>
                <w:lang w:eastAsia="en-US"/>
              </w:rPr>
              <w:t>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Муниципальная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Муниципальное автономное о</w:t>
            </w:r>
            <w:r w:rsidRPr="009205F1">
              <w:rPr>
                <w:rFonts w:eastAsia="Calibri"/>
                <w:lang w:eastAsia="en-US"/>
              </w:rPr>
              <w:t>б</w:t>
            </w:r>
            <w:r w:rsidRPr="009205F1">
              <w:rPr>
                <w:rFonts w:eastAsia="Calibri"/>
                <w:lang w:eastAsia="en-US"/>
              </w:rPr>
              <w:t>щеобразовател</w:t>
            </w:r>
            <w:r w:rsidRPr="009205F1">
              <w:rPr>
                <w:rFonts w:eastAsia="Calibri"/>
                <w:lang w:eastAsia="en-US"/>
              </w:rPr>
              <w:t>ь</w:t>
            </w:r>
            <w:r w:rsidRPr="009205F1">
              <w:rPr>
                <w:rFonts w:eastAsia="Calibri"/>
                <w:lang w:eastAsia="en-US"/>
              </w:rPr>
              <w:t>ное учреждение «Средняя общ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>образовательная  школа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№ 2  им. Ф.М. Достоевского   с углубленным изучением а</w:t>
            </w:r>
            <w:r w:rsidRPr="009205F1">
              <w:rPr>
                <w:rFonts w:eastAsia="Calibri"/>
                <w:lang w:eastAsia="en-US"/>
              </w:rPr>
              <w:t>н</w:t>
            </w:r>
            <w:r w:rsidRPr="009205F1">
              <w:rPr>
                <w:rFonts w:eastAsia="Calibri"/>
                <w:lang w:eastAsia="en-US"/>
              </w:rPr>
              <w:t>глийского яз</w:t>
            </w:r>
            <w:r w:rsidRPr="009205F1">
              <w:rPr>
                <w:rFonts w:eastAsia="Calibri"/>
                <w:lang w:eastAsia="en-US"/>
              </w:rPr>
              <w:t>ы</w:t>
            </w:r>
            <w:r w:rsidRPr="009205F1">
              <w:rPr>
                <w:rFonts w:eastAsia="Calibri"/>
                <w:lang w:eastAsia="en-US"/>
              </w:rPr>
              <w:t xml:space="preserve">ка» г. Старая </w:t>
            </w:r>
            <w:r w:rsidRPr="009205F1">
              <w:rPr>
                <w:rFonts w:eastAsia="Calibri"/>
                <w:lang w:eastAsia="en-US"/>
              </w:rPr>
              <w:lastRenderedPageBreak/>
              <w:t>Русса Новгоро</w:t>
            </w:r>
            <w:r w:rsidRPr="009205F1">
              <w:rPr>
                <w:rFonts w:eastAsia="Calibri"/>
                <w:lang w:eastAsia="en-US"/>
              </w:rPr>
              <w:t>д</w:t>
            </w:r>
            <w:r w:rsidRPr="009205F1">
              <w:rPr>
                <w:rFonts w:eastAsia="Calibri"/>
                <w:lang w:eastAsia="en-US"/>
              </w:rPr>
              <w:t>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Новгородская область, г. Ст</w:t>
            </w:r>
            <w:r w:rsidRPr="009205F1">
              <w:rPr>
                <w:rFonts w:eastAsia="Calibri"/>
                <w:lang w:eastAsia="en-US"/>
              </w:rPr>
              <w:t>а</w:t>
            </w:r>
            <w:r w:rsidRPr="009205F1">
              <w:rPr>
                <w:rFonts w:eastAsia="Calibri"/>
                <w:lang w:eastAsia="en-US"/>
              </w:rPr>
              <w:t>рая Русса, пер. Комсомол</w:t>
            </w:r>
            <w:r w:rsidRPr="009205F1">
              <w:rPr>
                <w:rFonts w:eastAsia="Calibri"/>
                <w:lang w:eastAsia="en-US"/>
              </w:rPr>
              <w:t>ь</w:t>
            </w:r>
            <w:r w:rsidRPr="009205F1">
              <w:rPr>
                <w:rFonts w:eastAsia="Calibri"/>
                <w:lang w:eastAsia="en-US"/>
              </w:rPr>
              <w:t>ский, д.1/38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Тел.: (81652) 5-18-13;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5-24-94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Адрес эле</w:t>
            </w:r>
            <w:r w:rsidRPr="009205F1">
              <w:rPr>
                <w:rFonts w:eastAsia="Calibri"/>
                <w:lang w:eastAsia="en-US"/>
              </w:rPr>
              <w:t>к</w:t>
            </w:r>
            <w:r w:rsidRPr="009205F1">
              <w:rPr>
                <w:rFonts w:eastAsia="Calibri"/>
                <w:lang w:eastAsia="en-US"/>
              </w:rPr>
              <w:t xml:space="preserve">тронной почты: </w:t>
            </w:r>
            <w:hyperlink r:id="rId258" w:history="1">
              <w:r w:rsidRPr="009205F1">
                <w:rPr>
                  <w:rFonts w:eastAsia="Calibri"/>
                  <w:u w:val="single"/>
                  <w:lang w:val="en-US" w:eastAsia="en-US"/>
                </w:rPr>
                <w:t>enms</w:t>
              </w:r>
              <w:r w:rsidRPr="009205F1">
                <w:rPr>
                  <w:rFonts w:eastAsia="Calibri"/>
                  <w:u w:val="single"/>
                  <w:lang w:eastAsia="en-US"/>
                </w:rPr>
                <w:t>@</w:t>
              </w:r>
              <w:r w:rsidRPr="009205F1">
                <w:rPr>
                  <w:rFonts w:eastAsia="Calibri"/>
                  <w:u w:val="single"/>
                  <w:lang w:val="en-US" w:eastAsia="en-US"/>
                </w:rPr>
                <w:t>yandex</w:t>
              </w:r>
              <w:r w:rsidRPr="009205F1">
                <w:rPr>
                  <w:rFonts w:eastAsia="Calibri"/>
                  <w:u w:val="single"/>
                  <w:lang w:eastAsia="en-US"/>
                </w:rPr>
                <w:t>.</w:t>
              </w:r>
              <w:r w:rsidRPr="009205F1">
                <w:rPr>
                  <w:rFonts w:eastAsia="Calibri"/>
                  <w:u w:val="single"/>
                  <w:lang w:val="en-US" w:eastAsia="en-US"/>
                </w:rPr>
                <w:t>ru</w:t>
              </w:r>
            </w:hyperlink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Директор  </w:t>
            </w:r>
            <w:r w:rsidRPr="009205F1">
              <w:rPr>
                <w:rFonts w:eastAsia="Calibri"/>
                <w:lang w:eastAsia="en-US"/>
              </w:rPr>
              <w:lastRenderedPageBreak/>
              <w:t>школы - Егор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ва  Нина М</w:t>
            </w:r>
            <w:r w:rsidRPr="009205F1">
              <w:rPr>
                <w:rFonts w:eastAsia="Calibri"/>
                <w:lang w:eastAsia="en-US"/>
              </w:rPr>
              <w:t>и</w:t>
            </w:r>
            <w:r w:rsidRPr="009205F1">
              <w:rPr>
                <w:rFonts w:eastAsia="Calibri"/>
                <w:lang w:eastAsia="en-US"/>
              </w:rPr>
              <w:t>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Сезонный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 смены</w:t>
            </w:r>
          </w:p>
          <w:p w:rsidR="00C745A7" w:rsidRPr="009205F1" w:rsidRDefault="00C745A7" w:rsidP="004A34F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 смена:</w:t>
            </w:r>
          </w:p>
          <w:p w:rsidR="00C745A7" w:rsidRPr="009205F1" w:rsidRDefault="00C745A7" w:rsidP="004A34F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 5 дней (март)</w:t>
            </w:r>
          </w:p>
          <w:p w:rsidR="00C745A7" w:rsidRPr="009205F1" w:rsidRDefault="00C745A7" w:rsidP="004A34F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25 мест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 7 - 17 лет 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 смена:</w:t>
            </w:r>
          </w:p>
          <w:p w:rsidR="00303D0E" w:rsidRPr="009205F1" w:rsidRDefault="00303D0E" w:rsidP="00303D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31.05.-28.06. 2019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150 мест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 7 - 15 лет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125,16 руб.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Учебные помещ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>ния начальной школы, актовый зал,  спортивный зал, столовая, спо</w:t>
            </w:r>
            <w:r w:rsidRPr="009205F1">
              <w:rPr>
                <w:rFonts w:eastAsia="Calibri"/>
                <w:lang w:eastAsia="en-US"/>
              </w:rPr>
              <w:t>р</w:t>
            </w:r>
            <w:r w:rsidRPr="009205F1">
              <w:rPr>
                <w:rFonts w:eastAsia="Calibri"/>
                <w:lang w:eastAsia="en-US"/>
              </w:rPr>
              <w:t>тивная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Центр города, наличие 2-х м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>дицинских каб</w:t>
            </w:r>
            <w:r w:rsidRPr="009205F1">
              <w:rPr>
                <w:rFonts w:eastAsia="Calibri"/>
                <w:lang w:eastAsia="en-US"/>
              </w:rPr>
              <w:t>и</w:t>
            </w:r>
            <w:r w:rsidRPr="009205F1">
              <w:rPr>
                <w:rFonts w:eastAsia="Calibri"/>
                <w:lang w:eastAsia="en-US"/>
              </w:rPr>
              <w:t>нетов, работает медицинская сестра на основ</w:t>
            </w:r>
            <w:r w:rsidRPr="009205F1">
              <w:rPr>
                <w:rFonts w:eastAsia="Calibri"/>
                <w:lang w:eastAsia="en-US"/>
              </w:rPr>
              <w:t>а</w:t>
            </w:r>
            <w:r w:rsidRPr="009205F1">
              <w:rPr>
                <w:rFonts w:eastAsia="Calibri"/>
                <w:lang w:eastAsia="en-US"/>
              </w:rPr>
              <w:t>нии договора с  ГОБУЗ «Стар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русская ЦРБ».</w:t>
            </w:r>
          </w:p>
          <w:p w:rsidR="00C745A7" w:rsidRPr="009205F1" w:rsidRDefault="00C745A7" w:rsidP="004A34FD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Адрес сайта </w:t>
            </w:r>
            <w:hyperlink r:id="rId259" w:history="1">
              <w:r w:rsidRPr="009205F1">
                <w:rPr>
                  <w:rFonts w:eastAsia="Calibri"/>
                  <w:u w:val="single"/>
                  <w:lang w:eastAsia="en-US"/>
                </w:rPr>
                <w:t>http://www.5319sshkid.edusite.ru/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480181" w:rsidRDefault="00C745A7" w:rsidP="00603776">
            <w:pPr>
              <w:jc w:val="center"/>
            </w:pPr>
            <w:r w:rsidRPr="009205F1">
              <w:t xml:space="preserve">Санитарно-эпидемиологическое заключение </w:t>
            </w:r>
            <w:r w:rsidRPr="009205F1">
              <w:rPr>
                <w:sz w:val="22"/>
                <w:szCs w:val="22"/>
              </w:rPr>
              <w:t xml:space="preserve">№ </w:t>
            </w:r>
            <w:r w:rsidRPr="00480181">
              <w:t>53.19.01.000.М.000021.03.19</w:t>
            </w:r>
          </w:p>
          <w:p w:rsidR="00C745A7" w:rsidRPr="009205F1" w:rsidRDefault="00C745A7" w:rsidP="00603776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480181">
              <w:t>от 28.03.2019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13</w:t>
            </w:r>
            <w:r w:rsidR="0084547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Лагерь с дневным пребыванием </w:t>
            </w:r>
            <w:r w:rsidRPr="009205F1">
              <w:rPr>
                <w:rFonts w:eastAsia="Calibri"/>
                <w:b/>
                <w:lang w:eastAsia="en-US"/>
              </w:rPr>
              <w:t>«З</w:t>
            </w:r>
            <w:r w:rsidRPr="009205F1">
              <w:rPr>
                <w:rFonts w:eastAsia="Calibri"/>
                <w:b/>
                <w:lang w:eastAsia="en-US"/>
              </w:rPr>
              <w:t>а</w:t>
            </w:r>
            <w:r w:rsidRPr="009205F1">
              <w:rPr>
                <w:rFonts w:eastAsia="Calibri"/>
                <w:b/>
                <w:lang w:eastAsia="en-US"/>
              </w:rPr>
              <w:t>ря»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Муниципальная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Муниципальное автономное о</w:t>
            </w:r>
            <w:r w:rsidRPr="009205F1">
              <w:rPr>
                <w:rFonts w:eastAsia="Calibri"/>
                <w:lang w:eastAsia="en-US"/>
              </w:rPr>
              <w:t>б</w:t>
            </w:r>
            <w:r w:rsidRPr="009205F1">
              <w:rPr>
                <w:rFonts w:eastAsia="Calibri"/>
                <w:lang w:eastAsia="en-US"/>
              </w:rPr>
              <w:t>щеобразовател</w:t>
            </w:r>
            <w:r w:rsidRPr="009205F1">
              <w:rPr>
                <w:rFonts w:eastAsia="Calibri"/>
                <w:lang w:eastAsia="en-US"/>
              </w:rPr>
              <w:t>ь</w:t>
            </w:r>
            <w:r w:rsidRPr="009205F1">
              <w:rPr>
                <w:rFonts w:eastAsia="Calibri"/>
                <w:lang w:eastAsia="en-US"/>
              </w:rPr>
              <w:t>ное учреждение «Средняя общ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>образовательная  школа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№ 2  им. Ф.М. Достоевского   с углубленным изучением а</w:t>
            </w:r>
            <w:r w:rsidRPr="009205F1">
              <w:rPr>
                <w:rFonts w:eastAsia="Calibri"/>
                <w:lang w:eastAsia="en-US"/>
              </w:rPr>
              <w:t>н</w:t>
            </w:r>
            <w:r w:rsidRPr="009205F1">
              <w:rPr>
                <w:rFonts w:eastAsia="Calibri"/>
                <w:lang w:eastAsia="en-US"/>
              </w:rPr>
              <w:t>глийского яз</w:t>
            </w:r>
            <w:r w:rsidRPr="009205F1">
              <w:rPr>
                <w:rFonts w:eastAsia="Calibri"/>
                <w:lang w:eastAsia="en-US"/>
              </w:rPr>
              <w:t>ы</w:t>
            </w:r>
            <w:r w:rsidRPr="009205F1">
              <w:rPr>
                <w:rFonts w:eastAsia="Calibri"/>
                <w:lang w:eastAsia="en-US"/>
              </w:rPr>
              <w:t>ка» г. Старая Русса Новгоро</w:t>
            </w:r>
            <w:r w:rsidRPr="009205F1">
              <w:rPr>
                <w:rFonts w:eastAsia="Calibri"/>
                <w:lang w:eastAsia="en-US"/>
              </w:rPr>
              <w:t>д</w:t>
            </w:r>
            <w:r w:rsidRPr="009205F1">
              <w:rPr>
                <w:rFonts w:eastAsia="Calibri"/>
                <w:lang w:eastAsia="en-US"/>
              </w:rPr>
              <w:t>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175237, Новг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родская обл., Старорусский р-н, п. Нов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сельский, ул. Алексеева, д. 3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Тел. 8 (81652)71-271,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71 – 269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Адрес эле</w:t>
            </w:r>
            <w:r w:rsidRPr="009205F1">
              <w:rPr>
                <w:rFonts w:eastAsia="Calibri"/>
                <w:lang w:eastAsia="en-US"/>
              </w:rPr>
              <w:t>к</w:t>
            </w:r>
            <w:r w:rsidRPr="009205F1">
              <w:rPr>
                <w:rFonts w:eastAsia="Calibri"/>
                <w:lang w:eastAsia="en-US"/>
              </w:rPr>
              <w:t xml:space="preserve">тронной почты: </w:t>
            </w:r>
            <w:hyperlink r:id="rId260" w:history="1">
              <w:r w:rsidRPr="009205F1">
                <w:rPr>
                  <w:rFonts w:eastAsia="Calibri"/>
                  <w:u w:val="single"/>
                  <w:lang w:val="en-US" w:eastAsia="en-US"/>
                </w:rPr>
                <w:t>enms</w:t>
              </w:r>
              <w:r w:rsidRPr="009205F1">
                <w:rPr>
                  <w:rFonts w:eastAsia="Calibri"/>
                  <w:u w:val="single"/>
                  <w:lang w:eastAsia="en-US"/>
                </w:rPr>
                <w:t>@</w:t>
              </w:r>
              <w:r w:rsidRPr="009205F1">
                <w:rPr>
                  <w:rFonts w:eastAsia="Calibri"/>
                  <w:u w:val="single"/>
                  <w:lang w:val="en-US" w:eastAsia="en-US"/>
                </w:rPr>
                <w:t>yandex</w:t>
              </w:r>
              <w:r w:rsidRPr="009205F1">
                <w:rPr>
                  <w:rFonts w:eastAsia="Calibri"/>
                  <w:u w:val="single"/>
                  <w:lang w:eastAsia="en-US"/>
                </w:rPr>
                <w:t>.</w:t>
              </w:r>
              <w:r w:rsidRPr="009205F1">
                <w:rPr>
                  <w:rFonts w:eastAsia="Calibri"/>
                  <w:u w:val="single"/>
                  <w:lang w:val="en-US" w:eastAsia="en-US"/>
                </w:rPr>
                <w:t>ru</w:t>
              </w:r>
            </w:hyperlink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Директор  школы - Егор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ва  Нина М</w:t>
            </w:r>
            <w:r w:rsidRPr="009205F1">
              <w:rPr>
                <w:rFonts w:eastAsia="Calibri"/>
                <w:lang w:eastAsia="en-US"/>
              </w:rPr>
              <w:t>и</w:t>
            </w:r>
            <w:r w:rsidRPr="009205F1">
              <w:rPr>
                <w:rFonts w:eastAsia="Calibri"/>
                <w:lang w:eastAsia="en-US"/>
              </w:rPr>
              <w:t>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Сезонный,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1 смена,  </w:t>
            </w:r>
          </w:p>
          <w:p w:rsidR="00303D0E" w:rsidRPr="009205F1" w:rsidRDefault="00303D0E" w:rsidP="00303D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31.05.-28.06. 2019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35 мест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7 - 17 лет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125,16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Игровые комнаты, библиотека,  пом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>щения  ДК (кин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зал, игровая комн</w:t>
            </w:r>
            <w:r w:rsidRPr="009205F1">
              <w:rPr>
                <w:rFonts w:eastAsia="Calibri"/>
                <w:lang w:eastAsia="en-US"/>
              </w:rPr>
              <w:t>а</w:t>
            </w:r>
            <w:r w:rsidRPr="009205F1">
              <w:rPr>
                <w:rFonts w:eastAsia="Calibri"/>
                <w:lang w:eastAsia="en-US"/>
              </w:rPr>
              <w:t>та, танцевальный зал), спортивный зал, 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Лагерь находится в 300 метрах от трассы Старая Русса – Холм,  в 15 км города Ст</w:t>
            </w:r>
            <w:r w:rsidRPr="009205F1">
              <w:rPr>
                <w:rFonts w:eastAsia="Calibri"/>
                <w:lang w:eastAsia="en-US"/>
              </w:rPr>
              <w:t>а</w:t>
            </w:r>
            <w:r w:rsidRPr="009205F1">
              <w:rPr>
                <w:rFonts w:eastAsia="Calibri"/>
                <w:lang w:eastAsia="en-US"/>
              </w:rPr>
              <w:t>рая Русса. Подвоз детей из близл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>жащих деревень радиусом от 4 до 19 км осущест</w:t>
            </w:r>
            <w:r w:rsidRPr="009205F1">
              <w:rPr>
                <w:rFonts w:eastAsia="Calibri"/>
                <w:lang w:eastAsia="en-US"/>
              </w:rPr>
              <w:t>в</w:t>
            </w:r>
            <w:r w:rsidRPr="009205F1">
              <w:rPr>
                <w:rFonts w:eastAsia="Calibri"/>
                <w:lang w:eastAsia="en-US"/>
              </w:rPr>
              <w:t>ляется школьным автобусом. Реал</w:t>
            </w:r>
            <w:r w:rsidRPr="009205F1">
              <w:rPr>
                <w:rFonts w:eastAsia="Calibri"/>
                <w:lang w:eastAsia="en-US"/>
              </w:rPr>
              <w:t>и</w:t>
            </w:r>
            <w:r w:rsidRPr="009205F1">
              <w:rPr>
                <w:rFonts w:eastAsia="Calibri"/>
                <w:lang w:eastAsia="en-US"/>
              </w:rPr>
              <w:t>зуется программа экологической направленности «Гармония».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Медицинская п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мощь оказывается Центром  общей (семейной) пра</w:t>
            </w:r>
            <w:r w:rsidRPr="009205F1">
              <w:rPr>
                <w:rFonts w:eastAsia="Calibri"/>
                <w:lang w:eastAsia="en-US"/>
              </w:rPr>
              <w:t>к</w:t>
            </w:r>
            <w:r w:rsidRPr="009205F1">
              <w:rPr>
                <w:rFonts w:eastAsia="Calibri"/>
                <w:lang w:eastAsia="en-US"/>
              </w:rPr>
              <w:t>тики ГОБУЗ «Старорусская ЦРБ» п. Нов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сельский.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Адрес сайта:</w:t>
            </w:r>
          </w:p>
          <w:p w:rsidR="00C745A7" w:rsidRPr="009205F1" w:rsidRDefault="00CC1F9B" w:rsidP="004A34FD">
            <w:pPr>
              <w:jc w:val="center"/>
              <w:rPr>
                <w:rFonts w:eastAsia="Calibri"/>
                <w:lang w:eastAsia="en-US"/>
              </w:rPr>
            </w:pPr>
            <w:hyperlink r:id="rId261" w:history="1">
              <w:r w:rsidR="00C745A7" w:rsidRPr="009205F1">
                <w:rPr>
                  <w:rFonts w:eastAsia="Calibri"/>
                  <w:u w:val="single"/>
                  <w:lang w:eastAsia="en-US"/>
                </w:rPr>
                <w:t>http://www.5319sshkid.edusite.ru/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="000B61A0">
              <w:t>№ 53.19.01.000.М.0000</w:t>
            </w:r>
            <w:r w:rsidRPr="009D08D7">
              <w:t>64.04.19 от 22.04.2019г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9205F1">
              <w:rPr>
                <w:rFonts w:eastAsia="Calibri"/>
                <w:bCs/>
                <w:lang w:eastAsia="en-US"/>
              </w:rPr>
              <w:t xml:space="preserve">Лагерь с дневным пребыванием </w:t>
            </w:r>
            <w:r w:rsidRPr="009205F1">
              <w:rPr>
                <w:rFonts w:eastAsia="Calibri"/>
                <w:b/>
                <w:bCs/>
                <w:lang w:eastAsia="en-US"/>
              </w:rPr>
              <w:t>«Л</w:t>
            </w:r>
            <w:r w:rsidRPr="009205F1">
              <w:rPr>
                <w:rFonts w:eastAsia="Calibri"/>
                <w:b/>
                <w:bCs/>
                <w:lang w:eastAsia="en-US"/>
              </w:rPr>
              <w:t>у</w:t>
            </w:r>
            <w:r w:rsidRPr="009205F1">
              <w:rPr>
                <w:rFonts w:eastAsia="Calibri"/>
                <w:b/>
                <w:bCs/>
                <w:lang w:eastAsia="en-US"/>
              </w:rPr>
              <w:t>коморье»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bCs/>
                <w:lang w:eastAsia="en-US"/>
              </w:rPr>
              <w:t>профильная смена военно-патриотической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муниципальная </w:t>
            </w:r>
            <w:r w:rsidRPr="009205F1">
              <w:rPr>
                <w:rFonts w:eastAsia="Calibri"/>
                <w:shd w:val="clear" w:color="auto" w:fill="FFFFFF"/>
                <w:lang w:eastAsia="en-US"/>
              </w:rPr>
              <w:t>Муниципальное автономное о</w:t>
            </w:r>
            <w:r w:rsidRPr="009205F1">
              <w:rPr>
                <w:rFonts w:eastAsia="Calibri"/>
                <w:shd w:val="clear" w:color="auto" w:fill="FFFFFF"/>
                <w:lang w:eastAsia="en-US"/>
              </w:rPr>
              <w:t>б</w:t>
            </w:r>
            <w:r w:rsidRPr="009205F1">
              <w:rPr>
                <w:rFonts w:eastAsia="Calibri"/>
                <w:shd w:val="clear" w:color="auto" w:fill="FFFFFF"/>
                <w:lang w:eastAsia="en-US"/>
              </w:rPr>
              <w:t>щеобразовател</w:t>
            </w:r>
            <w:r w:rsidRPr="009205F1">
              <w:rPr>
                <w:rFonts w:eastAsia="Calibri"/>
                <w:shd w:val="clear" w:color="auto" w:fill="FFFFFF"/>
                <w:lang w:eastAsia="en-US"/>
              </w:rPr>
              <w:t>ь</w:t>
            </w:r>
            <w:r w:rsidRPr="009205F1">
              <w:rPr>
                <w:rFonts w:eastAsia="Calibri"/>
                <w:shd w:val="clear" w:color="auto" w:fill="FFFFFF"/>
                <w:lang w:eastAsia="en-US"/>
              </w:rPr>
              <w:t>ное  учреждение «Средняя школа № 5  с  углу</w:t>
            </w:r>
            <w:r w:rsidRPr="009205F1">
              <w:rPr>
                <w:rFonts w:eastAsia="Calibri"/>
                <w:shd w:val="clear" w:color="auto" w:fill="FFFFFF"/>
                <w:lang w:eastAsia="en-US"/>
              </w:rPr>
              <w:t>б</w:t>
            </w:r>
            <w:r w:rsidRPr="009205F1">
              <w:rPr>
                <w:rFonts w:eastAsia="Calibri"/>
                <w:shd w:val="clear" w:color="auto" w:fill="FFFFFF"/>
                <w:lang w:eastAsia="en-US"/>
              </w:rPr>
              <w:t>ленным изуч</w:t>
            </w:r>
            <w:r w:rsidRPr="009205F1">
              <w:rPr>
                <w:rFonts w:eastAsia="Calibri"/>
                <w:shd w:val="clear" w:color="auto" w:fill="FFFFFF"/>
                <w:lang w:eastAsia="en-US"/>
              </w:rPr>
              <w:t>е</w:t>
            </w:r>
            <w:r w:rsidRPr="009205F1">
              <w:rPr>
                <w:rFonts w:eastAsia="Calibri"/>
                <w:shd w:val="clear" w:color="auto" w:fill="FFFFFF"/>
                <w:lang w:eastAsia="en-US"/>
              </w:rPr>
              <w:lastRenderedPageBreak/>
              <w:t>нием химии и биологии» г. Старая Русса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175200, Новг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родская о</w:t>
            </w:r>
            <w:r w:rsidRPr="009205F1">
              <w:rPr>
                <w:rFonts w:eastAsia="Calibri"/>
                <w:lang w:eastAsia="en-US"/>
              </w:rPr>
              <w:t>б</w:t>
            </w:r>
            <w:r w:rsidRPr="009205F1">
              <w:rPr>
                <w:rFonts w:eastAsia="Calibri"/>
                <w:lang w:eastAsia="en-US"/>
              </w:rPr>
              <w:t>ласть, г. Старая Русса, ул. П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перечная, д. 41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9205F1">
              <w:rPr>
                <w:rFonts w:eastAsia="Calibri"/>
                <w:bCs/>
                <w:shd w:val="clear" w:color="auto" w:fill="FFFFFF"/>
                <w:lang w:eastAsia="en-US"/>
              </w:rPr>
              <w:t>Телефон: (81652) 5-52-31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bCs/>
                <w:shd w:val="clear" w:color="auto" w:fill="FFFFFF"/>
                <w:lang w:eastAsia="en-US"/>
              </w:rPr>
              <w:t>Факс:</w:t>
            </w:r>
            <w:r w:rsidRPr="009205F1">
              <w:rPr>
                <w:rFonts w:eastAsia="Calibri"/>
                <w:lang w:eastAsia="en-US"/>
              </w:rPr>
              <w:t>(81652) 5-</w:t>
            </w:r>
            <w:r w:rsidRPr="009205F1">
              <w:rPr>
                <w:rFonts w:eastAsia="Calibri"/>
                <w:lang w:eastAsia="en-US"/>
              </w:rPr>
              <w:lastRenderedPageBreak/>
              <w:t>50-83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Адрес эле</w:t>
            </w:r>
            <w:r w:rsidRPr="009205F1">
              <w:rPr>
                <w:rFonts w:eastAsia="Calibri"/>
                <w:lang w:eastAsia="en-US"/>
              </w:rPr>
              <w:t>к</w:t>
            </w:r>
            <w:r w:rsidRPr="009205F1">
              <w:rPr>
                <w:rFonts w:eastAsia="Calibri"/>
                <w:lang w:eastAsia="en-US"/>
              </w:rPr>
              <w:t xml:space="preserve">тронной почты: </w:t>
            </w:r>
            <w:hyperlink r:id="rId262" w:history="1">
              <w:r w:rsidRPr="009205F1">
                <w:rPr>
                  <w:rFonts w:eastAsia="Calibri"/>
                  <w:u w:val="single"/>
                  <w:lang w:eastAsia="en-US"/>
                </w:rPr>
                <w:t>sc5str@mail.ru</w:t>
              </w:r>
            </w:hyperlink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Директор: Го</w:t>
            </w:r>
            <w:r w:rsidRPr="009205F1">
              <w:rPr>
                <w:rFonts w:eastAsia="Calibri"/>
                <w:lang w:eastAsia="en-US"/>
              </w:rPr>
              <w:t>р</w:t>
            </w:r>
            <w:r w:rsidRPr="009205F1">
              <w:rPr>
                <w:rFonts w:eastAsia="Calibri"/>
                <w:lang w:eastAsia="en-US"/>
              </w:rPr>
              <w:t>деева Елена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Сезонный,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 смены: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1 смена, 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5 дней (март)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25 мест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7 - 17 лет</w:t>
            </w:r>
          </w:p>
          <w:p w:rsidR="00C745A7" w:rsidRPr="009205F1" w:rsidRDefault="00C745A7" w:rsidP="004A34FD">
            <w:pPr>
              <w:rPr>
                <w:rFonts w:eastAsia="Calibri"/>
                <w:lang w:eastAsia="en-US"/>
              </w:rPr>
            </w:pP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 смена,</w:t>
            </w:r>
          </w:p>
          <w:p w:rsidR="00303D0E" w:rsidRPr="009205F1" w:rsidRDefault="00303D0E" w:rsidP="00303D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31.05.-28.06. 2019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140 мест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7 - 17 лет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125,16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Классные комнаты для каждого отр</w:t>
            </w:r>
            <w:r w:rsidRPr="009205F1">
              <w:rPr>
                <w:rFonts w:eastAsia="Calibri"/>
                <w:lang w:eastAsia="en-US"/>
              </w:rPr>
              <w:t>я</w:t>
            </w:r>
            <w:r w:rsidRPr="009205F1">
              <w:rPr>
                <w:rFonts w:eastAsia="Calibri"/>
                <w:lang w:eastAsia="en-US"/>
              </w:rPr>
              <w:t>да, 2 спортивных зала, актовый зал, спортивная пл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щадка, 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Лагерь распол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жен в центре г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рода, рядом нах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дится Молоде</w:t>
            </w:r>
            <w:r w:rsidRPr="009205F1">
              <w:rPr>
                <w:rFonts w:eastAsia="Calibri"/>
                <w:lang w:eastAsia="en-US"/>
              </w:rPr>
              <w:t>ж</w:t>
            </w:r>
            <w:r w:rsidRPr="009205F1">
              <w:rPr>
                <w:rFonts w:eastAsia="Calibri"/>
                <w:lang w:eastAsia="en-US"/>
              </w:rPr>
              <w:t>но-культурный центр, детская библиотека, де</w:t>
            </w:r>
            <w:r w:rsidRPr="009205F1">
              <w:rPr>
                <w:rFonts w:eastAsia="Calibri"/>
                <w:lang w:eastAsia="en-US"/>
              </w:rPr>
              <w:t>т</w:t>
            </w:r>
            <w:r w:rsidRPr="009205F1">
              <w:rPr>
                <w:rFonts w:eastAsia="Calibri"/>
                <w:lang w:eastAsia="en-US"/>
              </w:rPr>
              <w:t xml:space="preserve">ская поликлиника </w:t>
            </w:r>
            <w:r w:rsidRPr="009205F1">
              <w:rPr>
                <w:rFonts w:eastAsia="Calibri"/>
                <w:lang w:eastAsia="en-US"/>
              </w:rPr>
              <w:lastRenderedPageBreak/>
              <w:t>ГОБУЗ «Стар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русская ЦРБ», МАОУ ДОД «Центр детского (юношеского) технического творчества».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Работает мед</w:t>
            </w:r>
            <w:r w:rsidRPr="009205F1">
              <w:rPr>
                <w:rFonts w:eastAsia="Calibri"/>
                <w:lang w:eastAsia="en-US"/>
              </w:rPr>
              <w:t>и</w:t>
            </w:r>
            <w:r w:rsidRPr="009205F1">
              <w:rPr>
                <w:rFonts w:eastAsia="Calibri"/>
                <w:lang w:eastAsia="en-US"/>
              </w:rPr>
              <w:t>цинская сестра на основании дог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вора с  ГОБУЗ «Старорусская ЦРБ».</w:t>
            </w:r>
            <w:r w:rsidRPr="009205F1">
              <w:rPr>
                <w:rFonts w:eastAsia="Calibri"/>
                <w:lang w:eastAsia="en-US"/>
              </w:rPr>
              <w:br/>
              <w:t xml:space="preserve"> Цель работы л</w:t>
            </w:r>
            <w:r w:rsidRPr="009205F1">
              <w:rPr>
                <w:rFonts w:eastAsia="Calibri"/>
                <w:lang w:eastAsia="en-US"/>
              </w:rPr>
              <w:t>а</w:t>
            </w:r>
            <w:r w:rsidRPr="009205F1">
              <w:rPr>
                <w:rFonts w:eastAsia="Calibri"/>
                <w:lang w:eastAsia="en-US"/>
              </w:rPr>
              <w:t>геря – укрепление здоровья детей, развитие мотив</w:t>
            </w:r>
            <w:r w:rsidRPr="009205F1">
              <w:rPr>
                <w:rFonts w:eastAsia="Calibri"/>
                <w:lang w:eastAsia="en-US"/>
              </w:rPr>
              <w:t>а</w:t>
            </w:r>
            <w:r w:rsidRPr="009205F1">
              <w:rPr>
                <w:rFonts w:eastAsia="Calibri"/>
                <w:lang w:eastAsia="en-US"/>
              </w:rPr>
              <w:t>ции личности к познанию и тво</w:t>
            </w:r>
            <w:r w:rsidRPr="009205F1">
              <w:rPr>
                <w:rFonts w:eastAsia="Calibri"/>
                <w:lang w:eastAsia="en-US"/>
              </w:rPr>
              <w:t>р</w:t>
            </w:r>
            <w:r w:rsidRPr="009205F1">
              <w:rPr>
                <w:rFonts w:eastAsia="Calibri"/>
                <w:lang w:eastAsia="en-US"/>
              </w:rPr>
              <w:t>честву.</w:t>
            </w:r>
          </w:p>
          <w:p w:rsidR="00C745A7" w:rsidRPr="009205F1" w:rsidRDefault="00C745A7" w:rsidP="004A34FD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Сайт: </w:t>
            </w:r>
            <w:hyperlink r:id="rId263" w:history="1">
              <w:r w:rsidRPr="009205F1">
                <w:rPr>
                  <w:rFonts w:eastAsia="Calibri"/>
                  <w:u w:val="single"/>
                  <w:lang w:eastAsia="en-US"/>
                </w:rPr>
                <w:t>http://www.school5russa.narod.ru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480181" w:rsidRDefault="00C745A7" w:rsidP="00603776">
            <w:pPr>
              <w:jc w:val="center"/>
            </w:pPr>
            <w:r w:rsidRPr="00480181">
              <w:lastRenderedPageBreak/>
              <w:t>Санитарно-эпидемиологическое заключение № 53.19.01.000.М.000020.03.19</w:t>
            </w:r>
          </w:p>
          <w:p w:rsidR="00C745A7" w:rsidRPr="009205F1" w:rsidRDefault="00C745A7" w:rsidP="00603776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480181">
              <w:t>от 25.03.2019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A7157F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137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Лагерь с дневным пребыванием </w:t>
            </w:r>
            <w:r w:rsidRPr="009205F1">
              <w:rPr>
                <w:rFonts w:eastAsia="Calibri"/>
                <w:b/>
                <w:lang w:eastAsia="en-US"/>
              </w:rPr>
              <w:t>«Ильменец»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Pr="009205F1">
              <w:rPr>
                <w:rFonts w:eastAsia="Calibri"/>
                <w:lang w:eastAsia="en-US"/>
              </w:rPr>
              <w:t xml:space="preserve">униципальная </w:t>
            </w:r>
            <w:r w:rsidRPr="009205F1">
              <w:rPr>
                <w:rFonts w:eastAsia="Calibri"/>
                <w:shd w:val="clear" w:color="auto" w:fill="FFFFFF"/>
                <w:lang w:eastAsia="en-US"/>
              </w:rPr>
              <w:t>Муниципальное автономное о</w:t>
            </w:r>
            <w:r w:rsidRPr="009205F1">
              <w:rPr>
                <w:rFonts w:eastAsia="Calibri"/>
                <w:shd w:val="clear" w:color="auto" w:fill="FFFFFF"/>
                <w:lang w:eastAsia="en-US"/>
              </w:rPr>
              <w:t>б</w:t>
            </w:r>
            <w:r w:rsidRPr="009205F1">
              <w:rPr>
                <w:rFonts w:eastAsia="Calibri"/>
                <w:shd w:val="clear" w:color="auto" w:fill="FFFFFF"/>
                <w:lang w:eastAsia="en-US"/>
              </w:rPr>
              <w:t>щеобразовател</w:t>
            </w:r>
            <w:r w:rsidRPr="009205F1">
              <w:rPr>
                <w:rFonts w:eastAsia="Calibri"/>
                <w:shd w:val="clear" w:color="auto" w:fill="FFFFFF"/>
                <w:lang w:eastAsia="en-US"/>
              </w:rPr>
              <w:t>ь</w:t>
            </w:r>
            <w:r w:rsidRPr="009205F1">
              <w:rPr>
                <w:rFonts w:eastAsia="Calibri"/>
                <w:shd w:val="clear" w:color="auto" w:fill="FFFFFF"/>
                <w:lang w:eastAsia="en-US"/>
              </w:rPr>
              <w:t>ное  учреждение «Средняя школа № 5  с  углу</w:t>
            </w:r>
            <w:r w:rsidRPr="009205F1">
              <w:rPr>
                <w:rFonts w:eastAsia="Calibri"/>
                <w:shd w:val="clear" w:color="auto" w:fill="FFFFFF"/>
                <w:lang w:eastAsia="en-US"/>
              </w:rPr>
              <w:t>б</w:t>
            </w:r>
            <w:r w:rsidRPr="009205F1">
              <w:rPr>
                <w:rFonts w:eastAsia="Calibri"/>
                <w:shd w:val="clear" w:color="auto" w:fill="FFFFFF"/>
                <w:lang w:eastAsia="en-US"/>
              </w:rPr>
              <w:t>ленным изуч</w:t>
            </w:r>
            <w:r w:rsidRPr="009205F1">
              <w:rPr>
                <w:rFonts w:eastAsia="Calibri"/>
                <w:shd w:val="clear" w:color="auto" w:fill="FFFFFF"/>
                <w:lang w:eastAsia="en-US"/>
              </w:rPr>
              <w:t>е</w:t>
            </w:r>
            <w:r w:rsidRPr="009205F1">
              <w:rPr>
                <w:rFonts w:eastAsia="Calibri"/>
                <w:shd w:val="clear" w:color="auto" w:fill="FFFFFF"/>
                <w:lang w:eastAsia="en-US"/>
              </w:rPr>
              <w:t>нием химии и биологии» г. Старая Русса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Новгородская обл., Старору</w:t>
            </w:r>
            <w:r w:rsidRPr="009205F1">
              <w:rPr>
                <w:rFonts w:eastAsia="Calibri"/>
                <w:lang w:eastAsia="en-US"/>
              </w:rPr>
              <w:t>с</w:t>
            </w:r>
            <w:r w:rsidRPr="009205F1">
              <w:rPr>
                <w:rFonts w:eastAsia="Calibri"/>
                <w:lang w:eastAsia="en-US"/>
              </w:rPr>
              <w:t>ский р-н, д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>ревня Взвад,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ул. Взвадская, д. 10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Тел. (81652) 72-918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Адрес эле</w:t>
            </w:r>
            <w:r w:rsidRPr="009205F1">
              <w:rPr>
                <w:rFonts w:eastAsia="Calibri"/>
                <w:lang w:eastAsia="en-US"/>
              </w:rPr>
              <w:t>к</w:t>
            </w:r>
            <w:r w:rsidRPr="009205F1">
              <w:rPr>
                <w:rFonts w:eastAsia="Calibri"/>
                <w:lang w:eastAsia="en-US"/>
              </w:rPr>
              <w:t xml:space="preserve">тронной почты: </w:t>
            </w:r>
            <w:hyperlink r:id="rId264" w:history="1">
              <w:r w:rsidRPr="009205F1">
                <w:rPr>
                  <w:rFonts w:eastAsia="Calibri"/>
                  <w:u w:val="single"/>
                  <w:lang w:eastAsia="en-US"/>
                </w:rPr>
                <w:t>sc5str@mail.ru</w:t>
              </w:r>
            </w:hyperlink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Директор: Го</w:t>
            </w:r>
            <w:r w:rsidRPr="009205F1">
              <w:rPr>
                <w:rFonts w:eastAsia="Calibri"/>
                <w:lang w:eastAsia="en-US"/>
              </w:rPr>
              <w:t>р</w:t>
            </w:r>
            <w:r w:rsidRPr="009205F1">
              <w:rPr>
                <w:rFonts w:eastAsia="Calibri"/>
                <w:lang w:eastAsia="en-US"/>
              </w:rPr>
              <w:t>деева Елена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Сезонный,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1 смена,  </w:t>
            </w:r>
          </w:p>
          <w:p w:rsidR="00303D0E" w:rsidRPr="009205F1" w:rsidRDefault="00303D0E" w:rsidP="00303D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31.05.-28.06. 2019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10 мест,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7 - 15 лет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125,16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Досуг детей орг</w:t>
            </w:r>
            <w:r w:rsidRPr="009205F1">
              <w:rPr>
                <w:rFonts w:eastAsia="Calibri"/>
                <w:lang w:eastAsia="en-US"/>
              </w:rPr>
              <w:t>а</w:t>
            </w:r>
            <w:r w:rsidRPr="009205F1">
              <w:rPr>
                <w:rFonts w:eastAsia="Calibri"/>
                <w:lang w:eastAsia="en-US"/>
              </w:rPr>
              <w:t>низовывается с</w:t>
            </w:r>
            <w:r w:rsidRPr="009205F1">
              <w:rPr>
                <w:rFonts w:eastAsia="Calibri"/>
                <w:lang w:eastAsia="en-US"/>
              </w:rPr>
              <w:t>и</w:t>
            </w:r>
            <w:r w:rsidRPr="009205F1">
              <w:rPr>
                <w:rFonts w:eastAsia="Calibri"/>
                <w:lang w:eastAsia="en-US"/>
              </w:rPr>
              <w:t>лами педагогич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>ских работников, работников сел</w:t>
            </w:r>
            <w:r w:rsidRPr="009205F1">
              <w:rPr>
                <w:rFonts w:eastAsia="Calibri"/>
                <w:lang w:eastAsia="en-US"/>
              </w:rPr>
              <w:t>ь</w:t>
            </w:r>
            <w:r w:rsidRPr="009205F1">
              <w:rPr>
                <w:rFonts w:eastAsia="Calibri"/>
                <w:lang w:eastAsia="en-US"/>
              </w:rPr>
              <w:t>ского дома культ</w:t>
            </w:r>
            <w:r w:rsidRPr="009205F1">
              <w:rPr>
                <w:rFonts w:eastAsia="Calibri"/>
                <w:lang w:eastAsia="en-US"/>
              </w:rPr>
              <w:t>у</w:t>
            </w:r>
            <w:r w:rsidRPr="009205F1">
              <w:rPr>
                <w:rFonts w:eastAsia="Calibri"/>
                <w:lang w:eastAsia="en-US"/>
              </w:rPr>
              <w:t>ры. Выделены о</w:t>
            </w:r>
            <w:r w:rsidRPr="009205F1">
              <w:rPr>
                <w:rFonts w:eastAsia="Calibri"/>
                <w:lang w:eastAsia="en-US"/>
              </w:rPr>
              <w:t>т</w:t>
            </w:r>
            <w:r w:rsidRPr="009205F1">
              <w:rPr>
                <w:rFonts w:eastAsia="Calibri"/>
                <w:lang w:eastAsia="en-US"/>
              </w:rPr>
              <w:t>дельные помещ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>ния для детей, спортивный зал, спортивная пл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Досуг детей орг</w:t>
            </w:r>
            <w:r w:rsidRPr="009205F1">
              <w:rPr>
                <w:rFonts w:eastAsia="Calibri"/>
                <w:lang w:eastAsia="en-US"/>
              </w:rPr>
              <w:t>а</w:t>
            </w:r>
            <w:r w:rsidRPr="009205F1">
              <w:rPr>
                <w:rFonts w:eastAsia="Calibri"/>
                <w:lang w:eastAsia="en-US"/>
              </w:rPr>
              <w:t>низуется силами педагогических работников, р</w:t>
            </w:r>
            <w:r w:rsidRPr="009205F1">
              <w:rPr>
                <w:rFonts w:eastAsia="Calibri"/>
                <w:lang w:eastAsia="en-US"/>
              </w:rPr>
              <w:t>а</w:t>
            </w:r>
            <w:r w:rsidRPr="009205F1">
              <w:rPr>
                <w:rFonts w:eastAsia="Calibri"/>
                <w:lang w:eastAsia="en-US"/>
              </w:rPr>
              <w:t>ботников сельск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го дома культуры, который расп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ложен вблизи школы. Пров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дятся экскурсии в г. Старая Русса, который находи</w:t>
            </w:r>
            <w:r w:rsidRPr="009205F1">
              <w:rPr>
                <w:rFonts w:eastAsia="Calibri"/>
                <w:lang w:eastAsia="en-US"/>
              </w:rPr>
              <w:t>т</w:t>
            </w:r>
            <w:r w:rsidRPr="009205F1">
              <w:rPr>
                <w:rFonts w:eastAsia="Calibri"/>
                <w:lang w:eastAsia="en-US"/>
              </w:rPr>
              <w:t>ся в 20 км от л</w:t>
            </w:r>
            <w:r w:rsidRPr="009205F1">
              <w:rPr>
                <w:rFonts w:eastAsia="Calibri"/>
                <w:lang w:eastAsia="en-US"/>
              </w:rPr>
              <w:t>а</w:t>
            </w:r>
            <w:r w:rsidRPr="009205F1">
              <w:rPr>
                <w:rFonts w:eastAsia="Calibri"/>
                <w:lang w:eastAsia="en-US"/>
              </w:rPr>
              <w:t>геря.  Медици</w:t>
            </w:r>
            <w:r w:rsidRPr="009205F1">
              <w:rPr>
                <w:rFonts w:eastAsia="Calibri"/>
                <w:lang w:eastAsia="en-US"/>
              </w:rPr>
              <w:t>н</w:t>
            </w:r>
            <w:r w:rsidRPr="009205F1">
              <w:rPr>
                <w:rFonts w:eastAsia="Calibri"/>
                <w:lang w:eastAsia="en-US"/>
              </w:rPr>
              <w:t>ская помощь ок</w:t>
            </w:r>
            <w:r w:rsidRPr="009205F1">
              <w:rPr>
                <w:rFonts w:eastAsia="Calibri"/>
                <w:lang w:eastAsia="en-US"/>
              </w:rPr>
              <w:t>а</w:t>
            </w:r>
            <w:r w:rsidRPr="009205F1">
              <w:rPr>
                <w:rFonts w:eastAsia="Calibri"/>
                <w:lang w:eastAsia="en-US"/>
              </w:rPr>
              <w:lastRenderedPageBreak/>
              <w:t>зывается рабо</w:t>
            </w:r>
            <w:r w:rsidRPr="009205F1">
              <w:rPr>
                <w:rFonts w:eastAsia="Calibri"/>
                <w:lang w:eastAsia="en-US"/>
              </w:rPr>
              <w:t>т</w:t>
            </w:r>
            <w:r w:rsidRPr="009205F1">
              <w:rPr>
                <w:rFonts w:eastAsia="Calibri"/>
                <w:lang w:eastAsia="en-US"/>
              </w:rPr>
              <w:t>никами ФАП д. Взвад.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Адрес сайта:</w:t>
            </w:r>
          </w:p>
          <w:p w:rsidR="00C745A7" w:rsidRPr="009205F1" w:rsidRDefault="00CC1F9B" w:rsidP="004A34FD">
            <w:pPr>
              <w:jc w:val="center"/>
              <w:rPr>
                <w:rFonts w:eastAsia="Calibri"/>
                <w:lang w:eastAsia="en-US"/>
              </w:rPr>
            </w:pPr>
            <w:hyperlink r:id="rId265" w:history="1">
              <w:r w:rsidR="00C745A7" w:rsidRPr="009205F1">
                <w:rPr>
                  <w:rFonts w:eastAsia="Calibri"/>
                  <w:u w:val="single"/>
                  <w:lang w:eastAsia="en-US"/>
                </w:rPr>
                <w:t>http://www.school5russa.narod.ru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3631A7" w:rsidRDefault="00C745A7" w:rsidP="00406923">
            <w:pPr>
              <w:jc w:val="center"/>
            </w:pPr>
            <w:r>
              <w:lastRenderedPageBreak/>
              <w:t>Санитарно- эпид</w:t>
            </w:r>
            <w:r>
              <w:t>е</w:t>
            </w:r>
            <w:r>
              <w:t>миологическое з</w:t>
            </w:r>
            <w:r>
              <w:t>а</w:t>
            </w:r>
            <w:r>
              <w:t xml:space="preserve">ключение № </w:t>
            </w:r>
            <w:r w:rsidRPr="003631A7">
              <w:t>53.19.01.000.М.000023.04.19</w:t>
            </w:r>
          </w:p>
          <w:p w:rsidR="00C745A7" w:rsidRPr="00406923" w:rsidRDefault="00C745A7" w:rsidP="00406923">
            <w:pPr>
              <w:spacing w:line="280" w:lineRule="atLeast"/>
              <w:jc w:val="center"/>
            </w:pPr>
            <w:r w:rsidRPr="003631A7">
              <w:t>от 01.04.2019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138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Лагерь с дневным пребыванием  </w:t>
            </w:r>
            <w:r w:rsidRPr="009205F1">
              <w:rPr>
                <w:rFonts w:eastAsia="Calibri"/>
                <w:b/>
                <w:lang w:eastAsia="en-US"/>
              </w:rPr>
              <w:t>«М</w:t>
            </w:r>
            <w:r w:rsidRPr="009205F1">
              <w:rPr>
                <w:rFonts w:eastAsia="Calibri"/>
                <w:b/>
                <w:lang w:eastAsia="en-US"/>
              </w:rPr>
              <w:t>а</w:t>
            </w:r>
            <w:r w:rsidRPr="009205F1">
              <w:rPr>
                <w:rFonts w:eastAsia="Calibri"/>
                <w:b/>
                <w:lang w:eastAsia="en-US"/>
              </w:rPr>
              <w:t>ячок»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Профильная смена спортивной напра</w:t>
            </w:r>
            <w:r w:rsidRPr="009205F1">
              <w:rPr>
                <w:rFonts w:eastAsia="Calibri"/>
                <w:lang w:eastAsia="en-US"/>
              </w:rPr>
              <w:t>в</w:t>
            </w:r>
            <w:r w:rsidRPr="009205F1">
              <w:rPr>
                <w:rFonts w:eastAsia="Calibri"/>
                <w:lang w:eastAsia="en-US"/>
              </w:rPr>
              <w:t>ленности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Pr="009205F1">
              <w:rPr>
                <w:rFonts w:eastAsia="Calibri"/>
                <w:lang w:eastAsia="en-US"/>
              </w:rPr>
              <w:t>униципальная Муниципальное автономное о</w:t>
            </w:r>
            <w:r w:rsidRPr="009205F1">
              <w:rPr>
                <w:rFonts w:eastAsia="Calibri"/>
                <w:lang w:eastAsia="en-US"/>
              </w:rPr>
              <w:t>б</w:t>
            </w:r>
            <w:r w:rsidRPr="009205F1">
              <w:rPr>
                <w:rFonts w:eastAsia="Calibri"/>
                <w:lang w:eastAsia="en-US"/>
              </w:rPr>
              <w:t>щеобразовател</w:t>
            </w:r>
            <w:r w:rsidRPr="009205F1">
              <w:rPr>
                <w:rFonts w:eastAsia="Calibri"/>
                <w:lang w:eastAsia="en-US"/>
              </w:rPr>
              <w:t>ь</w:t>
            </w:r>
            <w:r w:rsidRPr="009205F1">
              <w:rPr>
                <w:rFonts w:eastAsia="Calibri"/>
                <w:lang w:eastAsia="en-US"/>
              </w:rPr>
              <w:t>ное учреждение «Средняя общ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>образовательная школа № 8 с углублённым изучением мат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>матики»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Адрес: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175200, Новг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родская о</w:t>
            </w:r>
            <w:r w:rsidRPr="009205F1">
              <w:rPr>
                <w:rFonts w:eastAsia="Calibri"/>
                <w:lang w:eastAsia="en-US"/>
              </w:rPr>
              <w:t>б</w:t>
            </w:r>
            <w:r w:rsidRPr="009205F1">
              <w:rPr>
                <w:rFonts w:eastAsia="Calibri"/>
                <w:lang w:eastAsia="en-US"/>
              </w:rPr>
              <w:t>ласть, г. Старая Русса,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ул. Минерал</w:t>
            </w:r>
            <w:r w:rsidRPr="009205F1">
              <w:rPr>
                <w:rFonts w:eastAsia="Calibri"/>
                <w:lang w:eastAsia="en-US"/>
              </w:rPr>
              <w:t>ь</w:t>
            </w:r>
            <w:r w:rsidRPr="009205F1">
              <w:rPr>
                <w:rFonts w:eastAsia="Calibri"/>
                <w:lang w:eastAsia="en-US"/>
              </w:rPr>
              <w:t>ная, д. 36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тел\ф  8 (81652) 3-25-41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Адрес эле</w:t>
            </w:r>
            <w:r w:rsidRPr="009205F1">
              <w:rPr>
                <w:rFonts w:eastAsia="Calibri"/>
                <w:lang w:eastAsia="en-US"/>
              </w:rPr>
              <w:t>к</w:t>
            </w:r>
            <w:r w:rsidRPr="009205F1">
              <w:rPr>
                <w:rFonts w:eastAsia="Calibri"/>
                <w:lang w:eastAsia="en-US"/>
              </w:rPr>
              <w:t>тронной почты: school8str@yandex.ru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Директор: Алексеева Вера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Сезонный, 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 смены: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C745A7" w:rsidRPr="009205F1" w:rsidRDefault="00C745A7" w:rsidP="008E1C55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 смена,</w:t>
            </w:r>
          </w:p>
          <w:p w:rsidR="00C745A7" w:rsidRPr="009205F1" w:rsidRDefault="00C745A7" w:rsidP="008E1C55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 март</w:t>
            </w:r>
          </w:p>
          <w:p w:rsidR="00C745A7" w:rsidRPr="009205F1" w:rsidRDefault="00C745A7" w:rsidP="008E1C55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40 мест</w:t>
            </w:r>
          </w:p>
          <w:p w:rsidR="00C745A7" w:rsidRPr="009205F1" w:rsidRDefault="00C745A7" w:rsidP="008E1C55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от 7 до 17 лет</w:t>
            </w:r>
          </w:p>
          <w:p w:rsidR="00C745A7" w:rsidRPr="009205F1" w:rsidRDefault="00C745A7" w:rsidP="008E1C55">
            <w:pPr>
              <w:jc w:val="center"/>
              <w:rPr>
                <w:rFonts w:eastAsia="Calibri"/>
                <w:lang w:eastAsia="en-US"/>
              </w:rPr>
            </w:pP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 смена,</w:t>
            </w:r>
          </w:p>
          <w:p w:rsidR="00303D0E" w:rsidRPr="009205F1" w:rsidRDefault="00303D0E" w:rsidP="00303D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31.05.-28.06. 2019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167 мест 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 7  - 16 лет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125,16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3 комнаты отдыха,</w:t>
            </w:r>
          </w:p>
          <w:p w:rsidR="00C745A7" w:rsidRPr="009205F1" w:rsidRDefault="00C745A7" w:rsidP="004A34F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актовый зал, спо</w:t>
            </w:r>
            <w:r w:rsidRPr="009205F1">
              <w:rPr>
                <w:rFonts w:eastAsia="Calibri"/>
                <w:lang w:eastAsia="en-US"/>
              </w:rPr>
              <w:t>р</w:t>
            </w:r>
            <w:r w:rsidRPr="009205F1">
              <w:rPr>
                <w:rFonts w:eastAsia="Calibri"/>
                <w:lang w:eastAsia="en-US"/>
              </w:rPr>
              <w:t>тивный зал, баске</w:t>
            </w:r>
            <w:r w:rsidRPr="009205F1">
              <w:rPr>
                <w:rFonts w:eastAsia="Calibri"/>
                <w:lang w:eastAsia="en-US"/>
              </w:rPr>
              <w:t>т</w:t>
            </w:r>
            <w:r w:rsidRPr="009205F1">
              <w:rPr>
                <w:rFonts w:eastAsia="Calibri"/>
                <w:lang w:eastAsia="en-US"/>
              </w:rPr>
              <w:t>больная площадка, площадка для игр, столовая</w:t>
            </w:r>
          </w:p>
          <w:p w:rsidR="00C745A7" w:rsidRPr="009205F1" w:rsidRDefault="00C745A7" w:rsidP="004A34F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Отдельные клас</w:t>
            </w:r>
            <w:r w:rsidRPr="009205F1">
              <w:rPr>
                <w:rFonts w:eastAsia="Calibri"/>
                <w:lang w:eastAsia="en-US"/>
              </w:rPr>
              <w:t>с</w:t>
            </w:r>
            <w:r w:rsidRPr="009205F1">
              <w:rPr>
                <w:rFonts w:eastAsia="Calibri"/>
                <w:lang w:eastAsia="en-US"/>
              </w:rPr>
              <w:t>ные комнаты для каждого отряда, просторные рекр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>ации, фойе, обор</w:t>
            </w:r>
            <w:r w:rsidRPr="009205F1">
              <w:rPr>
                <w:rFonts w:eastAsia="Calibri"/>
                <w:lang w:eastAsia="en-US"/>
              </w:rPr>
              <w:t>у</w:t>
            </w:r>
            <w:r w:rsidRPr="009205F1">
              <w:rPr>
                <w:rFonts w:eastAsia="Calibri"/>
                <w:lang w:eastAsia="en-US"/>
              </w:rPr>
              <w:t>дованный спорти</w:t>
            </w:r>
            <w:r w:rsidRPr="009205F1">
              <w:rPr>
                <w:rFonts w:eastAsia="Calibri"/>
                <w:lang w:eastAsia="en-US"/>
              </w:rPr>
              <w:t>в</w:t>
            </w:r>
            <w:r w:rsidRPr="009205F1">
              <w:rPr>
                <w:rFonts w:eastAsia="Calibri"/>
                <w:lang w:eastAsia="en-US"/>
              </w:rPr>
              <w:t>ный зал, спорти</w:t>
            </w:r>
            <w:r w:rsidRPr="009205F1">
              <w:rPr>
                <w:rFonts w:eastAsia="Calibri"/>
                <w:lang w:eastAsia="en-US"/>
              </w:rPr>
              <w:t>в</w:t>
            </w:r>
            <w:r w:rsidRPr="009205F1">
              <w:rPr>
                <w:rFonts w:eastAsia="Calibri"/>
                <w:lang w:eastAsia="en-US"/>
              </w:rPr>
              <w:t>ные площадки, 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Лагерь находится в центре города,  территория шк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лы ограждена  з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>леной зоной па</w:t>
            </w:r>
            <w:r w:rsidRPr="009205F1">
              <w:rPr>
                <w:rFonts w:eastAsia="Calibri"/>
                <w:lang w:eastAsia="en-US"/>
              </w:rPr>
              <w:t>р</w:t>
            </w:r>
            <w:r w:rsidRPr="009205F1">
              <w:rPr>
                <w:rFonts w:eastAsia="Calibri"/>
                <w:lang w:eastAsia="en-US"/>
              </w:rPr>
              <w:t>ка, работает м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>дицинская сестра на основании д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говора с  ГОБУЗ «Старорусская ЦРБ».</w:t>
            </w:r>
          </w:p>
          <w:p w:rsidR="00C745A7" w:rsidRPr="009205F1" w:rsidRDefault="00C745A7" w:rsidP="000570D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В микрорайоне школы находятся городская детская библиотека, ЦК «Русич», МАОУ ДО «Детско-юношеская спо</w:t>
            </w:r>
            <w:r w:rsidRPr="009205F1">
              <w:rPr>
                <w:rFonts w:eastAsia="Calibri"/>
                <w:lang w:eastAsia="en-US"/>
              </w:rPr>
              <w:t>р</w:t>
            </w:r>
            <w:r w:rsidRPr="009205F1">
              <w:rPr>
                <w:rFonts w:eastAsia="Calibri"/>
                <w:lang w:eastAsia="en-US"/>
              </w:rPr>
              <w:t>тивная школа».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Адрес сайта:</w:t>
            </w:r>
          </w:p>
          <w:p w:rsidR="00C745A7" w:rsidRPr="009205F1" w:rsidRDefault="00CC1F9B" w:rsidP="004A34FD">
            <w:pPr>
              <w:jc w:val="center"/>
              <w:rPr>
                <w:rFonts w:eastAsia="Calibri"/>
                <w:lang w:eastAsia="en-US"/>
              </w:rPr>
            </w:pPr>
            <w:hyperlink r:id="rId266" w:history="1">
              <w:r w:rsidR="00C745A7" w:rsidRPr="009205F1">
                <w:rPr>
                  <w:rFonts w:eastAsia="Calibri"/>
                  <w:u w:val="single"/>
                  <w:lang w:eastAsia="en-US"/>
                </w:rPr>
                <w:t>http://school8str.moy.su/</w:t>
              </w:r>
            </w:hyperlink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t>Санитарно- эпид</w:t>
            </w:r>
            <w:r>
              <w:t>е</w:t>
            </w:r>
            <w:r>
              <w:t>миологическое з</w:t>
            </w:r>
            <w:r>
              <w:t>а</w:t>
            </w:r>
            <w:r>
              <w:t xml:space="preserve">ключение № </w:t>
            </w:r>
            <w:r w:rsidRPr="00183DAB">
              <w:t>53.19.01.000.М.000038.04.19 от 16.04.2019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Лагерь с дневным пребыванием </w:t>
            </w:r>
            <w:r w:rsidRPr="009205F1">
              <w:rPr>
                <w:rFonts w:eastAsia="Calibri"/>
                <w:b/>
                <w:lang w:eastAsia="en-US"/>
              </w:rPr>
              <w:t>«Спутник»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муниципальная Муниципальное автономное о</w:t>
            </w:r>
            <w:r w:rsidRPr="009205F1">
              <w:rPr>
                <w:rFonts w:eastAsia="Calibri"/>
                <w:lang w:eastAsia="en-US"/>
              </w:rPr>
              <w:t>б</w:t>
            </w:r>
            <w:r w:rsidRPr="009205F1">
              <w:rPr>
                <w:rFonts w:eastAsia="Calibri"/>
                <w:lang w:eastAsia="en-US"/>
              </w:rPr>
              <w:t>щеобразовател</w:t>
            </w:r>
            <w:r w:rsidRPr="009205F1">
              <w:rPr>
                <w:rFonts w:eastAsia="Calibri"/>
                <w:lang w:eastAsia="en-US"/>
              </w:rPr>
              <w:t>ь</w:t>
            </w:r>
            <w:r w:rsidRPr="009205F1">
              <w:rPr>
                <w:rFonts w:eastAsia="Calibri"/>
                <w:lang w:eastAsia="en-US"/>
              </w:rPr>
              <w:t>ное учреждение «Гимназия» г. Старая Русса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175202 г. Ст</w:t>
            </w:r>
            <w:r w:rsidRPr="009205F1">
              <w:rPr>
                <w:rFonts w:eastAsia="Calibri"/>
                <w:lang w:eastAsia="en-US"/>
              </w:rPr>
              <w:t>а</w:t>
            </w:r>
            <w:r w:rsidRPr="009205F1">
              <w:rPr>
                <w:rFonts w:eastAsia="Calibri"/>
                <w:lang w:eastAsia="en-US"/>
              </w:rPr>
              <w:t>рая Русса Но</w:t>
            </w:r>
            <w:r w:rsidRPr="009205F1">
              <w:rPr>
                <w:rFonts w:eastAsia="Calibri"/>
                <w:lang w:eastAsia="en-US"/>
              </w:rPr>
              <w:t>в</w:t>
            </w:r>
            <w:r w:rsidRPr="009205F1">
              <w:rPr>
                <w:rFonts w:eastAsia="Calibri"/>
                <w:lang w:eastAsia="en-US"/>
              </w:rPr>
              <w:t>городской о</w:t>
            </w:r>
            <w:r w:rsidRPr="009205F1">
              <w:rPr>
                <w:rFonts w:eastAsia="Calibri"/>
                <w:lang w:eastAsia="en-US"/>
              </w:rPr>
              <w:t>б</w:t>
            </w:r>
            <w:r w:rsidRPr="009205F1">
              <w:rPr>
                <w:rFonts w:eastAsia="Calibri"/>
                <w:lang w:eastAsia="en-US"/>
              </w:rPr>
              <w:t>ласти, ул. Александро</w:t>
            </w:r>
            <w:r w:rsidRPr="009205F1">
              <w:rPr>
                <w:rFonts w:eastAsia="Calibri"/>
                <w:lang w:eastAsia="en-US"/>
              </w:rPr>
              <w:t>в</w:t>
            </w:r>
            <w:r w:rsidRPr="009205F1">
              <w:rPr>
                <w:rFonts w:eastAsia="Calibri"/>
                <w:lang w:eastAsia="en-US"/>
              </w:rPr>
              <w:t>ская, д. 10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тел. 8(816-52) 5-73-83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Адрес эле</w:t>
            </w:r>
            <w:r w:rsidRPr="009205F1">
              <w:rPr>
                <w:rFonts w:eastAsia="Calibri"/>
                <w:lang w:eastAsia="en-US"/>
              </w:rPr>
              <w:t>к</w:t>
            </w:r>
            <w:r w:rsidRPr="009205F1">
              <w:rPr>
                <w:rFonts w:eastAsia="Calibri"/>
                <w:lang w:eastAsia="en-US"/>
              </w:rPr>
              <w:lastRenderedPageBreak/>
              <w:t xml:space="preserve">тронной почты </w:t>
            </w:r>
            <w:hyperlink r:id="rId267" w:history="1">
              <w:r w:rsidRPr="009205F1">
                <w:rPr>
                  <w:rFonts w:eastAsia="Calibri"/>
                  <w:u w:val="single"/>
                  <w:lang w:val="en-US" w:eastAsia="en-US"/>
                </w:rPr>
                <w:t>mtv</w:t>
              </w:r>
              <w:r w:rsidRPr="009205F1">
                <w:rPr>
                  <w:rFonts w:eastAsia="Calibri"/>
                  <w:u w:val="single"/>
                  <w:lang w:eastAsia="en-US"/>
                </w:rPr>
                <w:t>68@</w:t>
              </w:r>
              <w:r w:rsidRPr="009205F1">
                <w:rPr>
                  <w:rFonts w:eastAsia="Calibri"/>
                  <w:u w:val="single"/>
                  <w:lang w:val="en-US" w:eastAsia="en-US"/>
                </w:rPr>
                <w:t>list</w:t>
              </w:r>
              <w:r w:rsidRPr="009205F1">
                <w:rPr>
                  <w:rFonts w:eastAsia="Calibri"/>
                  <w:u w:val="single"/>
                  <w:lang w:eastAsia="en-US"/>
                </w:rPr>
                <w:t>.</w:t>
              </w:r>
              <w:r w:rsidRPr="009205F1">
                <w:rPr>
                  <w:rFonts w:eastAsia="Calibri"/>
                  <w:u w:val="single"/>
                  <w:lang w:val="en-US" w:eastAsia="en-US"/>
                </w:rPr>
                <w:t>ru</w:t>
              </w:r>
            </w:hyperlink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Директор: М</w:t>
            </w:r>
            <w:r w:rsidRPr="009205F1">
              <w:rPr>
                <w:rFonts w:eastAsia="Calibri"/>
                <w:lang w:eastAsia="en-US"/>
              </w:rPr>
              <w:t>а</w:t>
            </w:r>
            <w:r w:rsidRPr="009205F1">
              <w:rPr>
                <w:rFonts w:eastAsia="Calibri"/>
                <w:lang w:eastAsia="en-US"/>
              </w:rPr>
              <w:t>тюшкина Тат</w:t>
            </w:r>
            <w:r w:rsidRPr="009205F1">
              <w:rPr>
                <w:rFonts w:eastAsia="Calibri"/>
                <w:lang w:eastAsia="en-US"/>
              </w:rPr>
              <w:t>ь</w:t>
            </w:r>
            <w:r w:rsidRPr="009205F1">
              <w:rPr>
                <w:rFonts w:eastAsia="Calibri"/>
                <w:lang w:eastAsia="en-US"/>
              </w:rPr>
              <w:t>яна Вячесл</w:t>
            </w:r>
            <w:r w:rsidRPr="009205F1">
              <w:rPr>
                <w:rFonts w:eastAsia="Calibri"/>
                <w:lang w:eastAsia="en-US"/>
              </w:rPr>
              <w:t>а</w:t>
            </w:r>
            <w:r w:rsidRPr="009205F1">
              <w:rPr>
                <w:rFonts w:eastAsia="Calibri"/>
                <w:lang w:eastAsia="en-US"/>
              </w:rPr>
              <w:t>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 xml:space="preserve">Сезонный, 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1 смена, </w:t>
            </w:r>
          </w:p>
          <w:p w:rsidR="00303D0E" w:rsidRPr="009205F1" w:rsidRDefault="00303D0E" w:rsidP="00303D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31.05.-28.06. 2019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130 мест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 7 - 17 лет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125,16 руб.</w:t>
            </w:r>
          </w:p>
          <w:p w:rsidR="00C745A7" w:rsidRPr="009205F1" w:rsidRDefault="00C745A7" w:rsidP="004A34FD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Отдельные проц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>дурный и медици</w:t>
            </w:r>
            <w:r w:rsidRPr="009205F1">
              <w:rPr>
                <w:rFonts w:eastAsia="Calibri"/>
                <w:lang w:eastAsia="en-US"/>
              </w:rPr>
              <w:t>н</w:t>
            </w:r>
            <w:r w:rsidRPr="009205F1">
              <w:rPr>
                <w:rFonts w:eastAsia="Calibri"/>
                <w:lang w:eastAsia="en-US"/>
              </w:rPr>
              <w:t>ский кабинеты, столовая, игровые комнаты, актовый зал, спортивный зал, спортивная площадка, библи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тека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Лагерь работает по программе «Экология». Ра</w:t>
            </w:r>
            <w:r w:rsidRPr="009205F1">
              <w:rPr>
                <w:rFonts w:eastAsia="Calibri"/>
                <w:lang w:eastAsia="en-US"/>
              </w:rPr>
              <w:t>с</w:t>
            </w:r>
            <w:r w:rsidRPr="009205F1">
              <w:rPr>
                <w:rFonts w:eastAsia="Calibri"/>
                <w:lang w:eastAsia="en-US"/>
              </w:rPr>
              <w:t>положен в центре города, рядом находятся МАОУ ДОД «Детско-юношеская спо</w:t>
            </w:r>
            <w:r w:rsidRPr="009205F1">
              <w:rPr>
                <w:rFonts w:eastAsia="Calibri"/>
                <w:lang w:eastAsia="en-US"/>
              </w:rPr>
              <w:t>р</w:t>
            </w:r>
            <w:r w:rsidRPr="009205F1">
              <w:rPr>
                <w:rFonts w:eastAsia="Calibri"/>
                <w:lang w:eastAsia="en-US"/>
              </w:rPr>
              <w:t xml:space="preserve">тивная школа», </w:t>
            </w:r>
            <w:r w:rsidRPr="009205F1">
              <w:rPr>
                <w:rFonts w:eastAsia="Calibri"/>
                <w:lang w:eastAsia="en-US"/>
              </w:rPr>
              <w:lastRenderedPageBreak/>
              <w:t>МАОУ ДО «ЦДТ», городская библиотека, ЗАО «Курорт «Старая Русса». Медици</w:t>
            </w:r>
            <w:r w:rsidRPr="009205F1">
              <w:rPr>
                <w:rFonts w:eastAsia="Calibri"/>
                <w:lang w:eastAsia="en-US"/>
              </w:rPr>
              <w:t>н</w:t>
            </w:r>
            <w:r w:rsidRPr="009205F1">
              <w:rPr>
                <w:rFonts w:eastAsia="Calibri"/>
                <w:lang w:eastAsia="en-US"/>
              </w:rPr>
              <w:t>ская помощь д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>тям оказывается медицинской сестрой детской поликлиники на основании дог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вора с ГОБУЗ «Старорусская ЦРБ».</w:t>
            </w:r>
          </w:p>
          <w:p w:rsidR="00C745A7" w:rsidRPr="009205F1" w:rsidRDefault="00C745A7" w:rsidP="0014401A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Адрес сайта: </w:t>
            </w:r>
            <w:hyperlink r:id="rId268" w:history="1">
              <w:r w:rsidRPr="009205F1">
                <w:rPr>
                  <w:rStyle w:val="aa"/>
                  <w:rFonts w:eastAsia="Calibri"/>
                  <w:color w:val="auto"/>
                  <w:lang w:val="en-US" w:eastAsia="en-US"/>
                </w:rPr>
                <w:t>http</w:t>
              </w:r>
              <w:r w:rsidRPr="009205F1">
                <w:rPr>
                  <w:rStyle w:val="aa"/>
                  <w:rFonts w:eastAsia="Calibri"/>
                  <w:color w:val="auto"/>
                  <w:lang w:eastAsia="en-US"/>
                </w:rPr>
                <w:t>://гимназияср.рф</w:t>
              </w:r>
            </w:hyperlink>
          </w:p>
          <w:p w:rsidR="00C745A7" w:rsidRPr="009205F1" w:rsidRDefault="00C745A7" w:rsidP="0014401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lastRenderedPageBreak/>
              <w:t>Санитарно- эпид</w:t>
            </w:r>
            <w:r>
              <w:t>е</w:t>
            </w:r>
            <w:r>
              <w:t>миологическое з</w:t>
            </w:r>
            <w:r>
              <w:t>а</w:t>
            </w:r>
            <w:r>
              <w:t xml:space="preserve">ключение </w:t>
            </w:r>
            <w:r w:rsidRPr="009D08D7">
              <w:t>№ 53.19.01.000.М.000055.04.19 от 22.04.2019г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Лагерь с дневным пребыванием </w:t>
            </w:r>
            <w:r w:rsidRPr="009205F1">
              <w:rPr>
                <w:rFonts w:eastAsia="Calibri"/>
                <w:b/>
                <w:lang w:eastAsia="en-US"/>
              </w:rPr>
              <w:t>«Л</w:t>
            </w:r>
            <w:r w:rsidRPr="009205F1">
              <w:rPr>
                <w:rFonts w:eastAsia="Calibri"/>
                <w:b/>
                <w:lang w:eastAsia="en-US"/>
              </w:rPr>
              <w:t>у</w:t>
            </w:r>
            <w:r w:rsidRPr="009205F1">
              <w:rPr>
                <w:rFonts w:eastAsia="Calibri"/>
                <w:b/>
                <w:lang w:eastAsia="en-US"/>
              </w:rPr>
              <w:t>чик»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Pr="009205F1">
              <w:rPr>
                <w:rFonts w:eastAsia="Calibri"/>
                <w:lang w:eastAsia="en-US"/>
              </w:rPr>
              <w:t>униципальная Муниципальное автономное о</w:t>
            </w:r>
            <w:r w:rsidRPr="009205F1">
              <w:rPr>
                <w:rFonts w:eastAsia="Calibri"/>
                <w:lang w:eastAsia="en-US"/>
              </w:rPr>
              <w:t>б</w:t>
            </w:r>
            <w:r w:rsidRPr="009205F1">
              <w:rPr>
                <w:rFonts w:eastAsia="Calibri"/>
                <w:lang w:eastAsia="en-US"/>
              </w:rPr>
              <w:t>щеобразовател</w:t>
            </w:r>
            <w:r w:rsidRPr="009205F1">
              <w:rPr>
                <w:rFonts w:eastAsia="Calibri"/>
                <w:lang w:eastAsia="en-US"/>
              </w:rPr>
              <w:t>ь</w:t>
            </w:r>
            <w:r w:rsidRPr="009205F1">
              <w:rPr>
                <w:rFonts w:eastAsia="Calibri"/>
                <w:lang w:eastAsia="en-US"/>
              </w:rPr>
              <w:t>ное учреждение «Гимназия» г. Старая Русса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Новгородская область, г. Ст</w:t>
            </w:r>
            <w:r w:rsidRPr="009205F1">
              <w:rPr>
                <w:rFonts w:eastAsia="Calibri"/>
                <w:lang w:eastAsia="en-US"/>
              </w:rPr>
              <w:t>а</w:t>
            </w:r>
            <w:r w:rsidRPr="009205F1">
              <w:rPr>
                <w:rFonts w:eastAsia="Calibri"/>
                <w:lang w:eastAsia="en-US"/>
              </w:rPr>
              <w:t>рая Русса, С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борная пл., д.3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Тел.: 8 (81652) 3-51-26,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3-54-22,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Адрес эле</w:t>
            </w:r>
            <w:r w:rsidRPr="009205F1">
              <w:rPr>
                <w:rFonts w:eastAsia="Calibri"/>
                <w:lang w:eastAsia="en-US"/>
              </w:rPr>
              <w:t>к</w:t>
            </w:r>
            <w:r w:rsidRPr="009205F1">
              <w:rPr>
                <w:rFonts w:eastAsia="Calibri"/>
                <w:lang w:eastAsia="en-US"/>
              </w:rPr>
              <w:t xml:space="preserve">тронной почты </w:t>
            </w:r>
            <w:hyperlink r:id="rId269" w:history="1">
              <w:r w:rsidRPr="009205F1">
                <w:rPr>
                  <w:rFonts w:eastAsia="Calibri"/>
                  <w:u w:val="single"/>
                  <w:lang w:val="en-US" w:eastAsia="en-US"/>
                </w:rPr>
                <w:t>mtv</w:t>
              </w:r>
              <w:r w:rsidRPr="009205F1">
                <w:rPr>
                  <w:rFonts w:eastAsia="Calibri"/>
                  <w:u w:val="single"/>
                  <w:lang w:eastAsia="en-US"/>
                </w:rPr>
                <w:t>68@</w:t>
              </w:r>
              <w:r w:rsidRPr="009205F1">
                <w:rPr>
                  <w:rFonts w:eastAsia="Calibri"/>
                  <w:u w:val="single"/>
                  <w:lang w:val="en-US" w:eastAsia="en-US"/>
                </w:rPr>
                <w:t>list</w:t>
              </w:r>
              <w:r w:rsidRPr="009205F1">
                <w:rPr>
                  <w:rFonts w:eastAsia="Calibri"/>
                  <w:u w:val="single"/>
                  <w:lang w:eastAsia="en-US"/>
                </w:rPr>
                <w:t>.</w:t>
              </w:r>
              <w:r w:rsidRPr="009205F1">
                <w:rPr>
                  <w:rFonts w:eastAsia="Calibri"/>
                  <w:u w:val="single"/>
                  <w:lang w:val="en-US" w:eastAsia="en-US"/>
                </w:rPr>
                <w:t>ru</w:t>
              </w:r>
            </w:hyperlink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Директор: М</w:t>
            </w:r>
            <w:r w:rsidRPr="009205F1">
              <w:rPr>
                <w:rFonts w:eastAsia="Calibri"/>
                <w:lang w:eastAsia="en-US"/>
              </w:rPr>
              <w:t>а</w:t>
            </w:r>
            <w:r w:rsidRPr="009205F1">
              <w:rPr>
                <w:rFonts w:eastAsia="Calibri"/>
                <w:lang w:eastAsia="en-US"/>
              </w:rPr>
              <w:t>тюшкина Тат</w:t>
            </w:r>
            <w:r w:rsidRPr="009205F1">
              <w:rPr>
                <w:rFonts w:eastAsia="Calibri"/>
                <w:lang w:eastAsia="en-US"/>
              </w:rPr>
              <w:t>ь</w:t>
            </w:r>
            <w:r w:rsidRPr="009205F1">
              <w:rPr>
                <w:rFonts w:eastAsia="Calibri"/>
                <w:lang w:eastAsia="en-US"/>
              </w:rPr>
              <w:t>яна Вячесл</w:t>
            </w:r>
            <w:r w:rsidRPr="009205F1">
              <w:rPr>
                <w:rFonts w:eastAsia="Calibri"/>
                <w:lang w:eastAsia="en-US"/>
              </w:rPr>
              <w:t>а</w:t>
            </w:r>
            <w:r w:rsidRPr="009205F1">
              <w:rPr>
                <w:rFonts w:eastAsia="Calibri"/>
                <w:lang w:eastAsia="en-US"/>
              </w:rPr>
              <w:t>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Сезонный,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1 смена, </w:t>
            </w:r>
          </w:p>
          <w:p w:rsidR="00303D0E" w:rsidRPr="009205F1" w:rsidRDefault="00303D0E" w:rsidP="00303D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31.05.-28.06. 2019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100 мест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 7 - 17 лет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125,16 руб.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Учебные помещ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>ния начальной школы, актовый зал,  спортивный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Центр города, наличие 2-х м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>дицинских каб</w:t>
            </w:r>
            <w:r w:rsidRPr="009205F1">
              <w:rPr>
                <w:rFonts w:eastAsia="Calibri"/>
                <w:lang w:eastAsia="en-US"/>
              </w:rPr>
              <w:t>и</w:t>
            </w:r>
            <w:r w:rsidRPr="009205F1">
              <w:rPr>
                <w:rFonts w:eastAsia="Calibri"/>
                <w:lang w:eastAsia="en-US"/>
              </w:rPr>
              <w:t>нетов,  работает медицинская сестра на основ</w:t>
            </w:r>
            <w:r w:rsidRPr="009205F1">
              <w:rPr>
                <w:rFonts w:eastAsia="Calibri"/>
                <w:lang w:eastAsia="en-US"/>
              </w:rPr>
              <w:t>а</w:t>
            </w:r>
            <w:r w:rsidRPr="009205F1">
              <w:rPr>
                <w:rFonts w:eastAsia="Calibri"/>
                <w:lang w:eastAsia="en-US"/>
              </w:rPr>
              <w:t>нии договора с  ГОБУЗ «Стар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русская ЦРБ»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Адрес сайта:</w:t>
            </w:r>
          </w:p>
          <w:p w:rsidR="00C745A7" w:rsidRPr="009205F1" w:rsidRDefault="00CC1F9B" w:rsidP="004A34FD">
            <w:pPr>
              <w:spacing w:line="280" w:lineRule="atLeast"/>
              <w:jc w:val="center"/>
            </w:pPr>
            <w:hyperlink r:id="rId270" w:history="1">
              <w:r w:rsidR="00C745A7" w:rsidRPr="009205F1">
                <w:rPr>
                  <w:rStyle w:val="aa"/>
                  <w:color w:val="auto"/>
                </w:rPr>
                <w:t>http://гимназияср.рф</w:t>
              </w:r>
            </w:hyperlink>
          </w:p>
          <w:p w:rsidR="00C745A7" w:rsidRPr="009205F1" w:rsidRDefault="00C745A7" w:rsidP="004A34FD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E50AD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t>Санитарно- эпид</w:t>
            </w:r>
            <w:r>
              <w:t>е</w:t>
            </w:r>
            <w:r>
              <w:t>миологическое з</w:t>
            </w:r>
            <w:r>
              <w:t>а</w:t>
            </w:r>
            <w:r>
              <w:t xml:space="preserve">ключение </w:t>
            </w:r>
            <w:r w:rsidRPr="009D08D7">
              <w:t>№ 53.19.01.000.М.000056.04.19 от 22.04.2019г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A7157F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Лагерь дневного пребывания </w:t>
            </w:r>
            <w:r w:rsidRPr="009205F1">
              <w:rPr>
                <w:rFonts w:eastAsia="Calibri"/>
                <w:b/>
                <w:lang w:eastAsia="en-US"/>
              </w:rPr>
              <w:t>«Ал</w:t>
            </w:r>
            <w:r w:rsidRPr="009205F1">
              <w:rPr>
                <w:rFonts w:eastAsia="Calibri"/>
                <w:b/>
                <w:lang w:eastAsia="en-US"/>
              </w:rPr>
              <w:t>ь</w:t>
            </w:r>
            <w:r w:rsidRPr="009205F1">
              <w:rPr>
                <w:rFonts w:eastAsia="Calibri"/>
                <w:b/>
                <w:lang w:eastAsia="en-US"/>
              </w:rPr>
              <w:t>таир»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Муниципальная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Муниципальное автономное о</w:t>
            </w:r>
            <w:r w:rsidRPr="009205F1">
              <w:rPr>
                <w:rFonts w:eastAsia="Calibri"/>
                <w:lang w:eastAsia="en-US"/>
              </w:rPr>
              <w:t>б</w:t>
            </w:r>
            <w:r w:rsidRPr="009205F1">
              <w:rPr>
                <w:rFonts w:eastAsia="Calibri"/>
                <w:lang w:eastAsia="en-US"/>
              </w:rPr>
              <w:t>щеобразовател</w:t>
            </w:r>
            <w:r w:rsidRPr="009205F1">
              <w:rPr>
                <w:rFonts w:eastAsia="Calibri"/>
                <w:lang w:eastAsia="en-US"/>
              </w:rPr>
              <w:t>ь</w:t>
            </w:r>
            <w:r w:rsidRPr="009205F1">
              <w:rPr>
                <w:rFonts w:eastAsia="Calibri"/>
                <w:lang w:eastAsia="en-US"/>
              </w:rPr>
              <w:t xml:space="preserve">ное учреждение </w:t>
            </w:r>
            <w:r w:rsidRPr="009205F1">
              <w:rPr>
                <w:rFonts w:eastAsia="Calibri"/>
                <w:lang w:eastAsia="en-US"/>
              </w:rPr>
              <w:lastRenderedPageBreak/>
              <w:t>«Средняя школа с. Залучье» Ст</w:t>
            </w:r>
            <w:r w:rsidRPr="009205F1">
              <w:rPr>
                <w:rFonts w:eastAsia="Calibri"/>
                <w:lang w:eastAsia="en-US"/>
              </w:rPr>
              <w:t>а</w:t>
            </w:r>
            <w:r w:rsidRPr="009205F1">
              <w:rPr>
                <w:rFonts w:eastAsia="Calibri"/>
                <w:lang w:eastAsia="en-US"/>
              </w:rPr>
              <w:t>рорусского ра</w:t>
            </w:r>
            <w:r w:rsidRPr="009205F1">
              <w:rPr>
                <w:rFonts w:eastAsia="Calibri"/>
                <w:lang w:eastAsia="en-US"/>
              </w:rPr>
              <w:t>й</w:t>
            </w:r>
            <w:r w:rsidRPr="009205F1">
              <w:rPr>
                <w:rFonts w:eastAsia="Calibri"/>
                <w:lang w:eastAsia="en-US"/>
              </w:rPr>
              <w:t>она Новгоро</w:t>
            </w:r>
            <w:r w:rsidRPr="009205F1">
              <w:rPr>
                <w:rFonts w:eastAsia="Calibri"/>
                <w:lang w:eastAsia="en-US"/>
              </w:rPr>
              <w:t>д</w:t>
            </w:r>
            <w:r w:rsidRPr="009205F1">
              <w:rPr>
                <w:rFonts w:eastAsia="Calibri"/>
                <w:lang w:eastAsia="en-US"/>
              </w:rPr>
              <w:t>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175230  Новг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 xml:space="preserve">родская обл., Старорусский р-н, с. Залучье, ул. Советская, </w:t>
            </w:r>
            <w:r w:rsidRPr="009205F1">
              <w:rPr>
                <w:rFonts w:eastAsia="Calibri"/>
                <w:lang w:eastAsia="en-US"/>
              </w:rPr>
              <w:lastRenderedPageBreak/>
              <w:t>д. 29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Тел.  8(81652) 74-217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Адрес эле</w:t>
            </w:r>
            <w:r w:rsidRPr="009205F1">
              <w:rPr>
                <w:rFonts w:eastAsia="Calibri"/>
                <w:lang w:eastAsia="en-US"/>
              </w:rPr>
              <w:t>к</w:t>
            </w:r>
            <w:r w:rsidRPr="009205F1">
              <w:rPr>
                <w:rFonts w:eastAsia="Calibri"/>
                <w:lang w:eastAsia="en-US"/>
              </w:rPr>
              <w:t xml:space="preserve">тронной почты: </w:t>
            </w:r>
            <w:hyperlink r:id="rId271" w:history="1">
              <w:r w:rsidRPr="009205F1">
                <w:rPr>
                  <w:rFonts w:eastAsia="Calibri"/>
                  <w:u w:val="single"/>
                  <w:lang w:eastAsia="en-US"/>
                </w:rPr>
                <w:t>Programma-29@yandex.ru</w:t>
              </w:r>
            </w:hyperlink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Директор: Ефимова Гал</w:t>
            </w:r>
            <w:r w:rsidRPr="009205F1">
              <w:rPr>
                <w:rFonts w:eastAsia="Calibri"/>
                <w:lang w:eastAsia="en-US"/>
              </w:rPr>
              <w:t>и</w:t>
            </w:r>
            <w:r w:rsidRPr="009205F1">
              <w:rPr>
                <w:rFonts w:eastAsia="Calibri"/>
                <w:lang w:eastAsia="en-US"/>
              </w:rPr>
              <w:t>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Сезонный,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1 смена, </w:t>
            </w:r>
          </w:p>
          <w:p w:rsidR="00303D0E" w:rsidRPr="009205F1" w:rsidRDefault="00303D0E" w:rsidP="00303D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31.05.-28.06. 2019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40 мест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 xml:space="preserve"> 7 - 17 лет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125,16 руб.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Выделены отдел</w:t>
            </w:r>
            <w:r w:rsidRPr="009205F1">
              <w:rPr>
                <w:rFonts w:eastAsia="Calibri"/>
                <w:lang w:eastAsia="en-US"/>
              </w:rPr>
              <w:t>ь</w:t>
            </w:r>
            <w:r w:rsidRPr="009205F1">
              <w:rPr>
                <w:rFonts w:eastAsia="Calibri"/>
                <w:lang w:eastAsia="en-US"/>
              </w:rPr>
              <w:t>ные помещения на базе школы, инте</w:t>
            </w:r>
            <w:r w:rsidRPr="009205F1">
              <w:rPr>
                <w:rFonts w:eastAsia="Calibri"/>
                <w:lang w:eastAsia="en-US"/>
              </w:rPr>
              <w:t>р</w:t>
            </w:r>
            <w:r w:rsidRPr="009205F1">
              <w:rPr>
                <w:rFonts w:eastAsia="Calibri"/>
                <w:lang w:eastAsia="en-US"/>
              </w:rPr>
              <w:t>ната. Имеется ст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 xml:space="preserve">ловая, спортивный </w:t>
            </w:r>
            <w:r w:rsidRPr="009205F1">
              <w:rPr>
                <w:rFonts w:eastAsia="Calibri"/>
                <w:lang w:eastAsia="en-US"/>
              </w:rPr>
              <w:lastRenderedPageBreak/>
              <w:t>зал, детская пл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Сельское посел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 xml:space="preserve">ние, </w:t>
            </w:r>
            <w:smartTag w:uri="urn:schemas-microsoft-com:office:smarttags" w:element="metricconverter">
              <w:smartTagPr>
                <w:attr w:name="ProductID" w:val="45 км"/>
              </w:smartTagPr>
              <w:r w:rsidRPr="009205F1">
                <w:rPr>
                  <w:rFonts w:eastAsia="Calibri"/>
                  <w:lang w:eastAsia="en-US"/>
                </w:rPr>
                <w:t>45 км</w:t>
              </w:r>
            </w:smartTag>
            <w:r w:rsidRPr="009205F1">
              <w:rPr>
                <w:rFonts w:eastAsia="Calibri"/>
                <w:lang w:eastAsia="en-US"/>
              </w:rPr>
              <w:t>от г. Старая Русса, р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>ализуются пр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граммы духовно-</w:t>
            </w:r>
            <w:r w:rsidRPr="009205F1">
              <w:rPr>
                <w:rFonts w:eastAsia="Calibri"/>
                <w:lang w:eastAsia="en-US"/>
              </w:rPr>
              <w:lastRenderedPageBreak/>
              <w:t>нравственного и экологического воспитания, м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>дицинская п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мощь оказывается на базе Залучск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го отделения вр</w:t>
            </w:r>
            <w:r w:rsidRPr="009205F1">
              <w:rPr>
                <w:rFonts w:eastAsia="Calibri"/>
                <w:lang w:eastAsia="en-US"/>
              </w:rPr>
              <w:t>а</w:t>
            </w:r>
            <w:r w:rsidRPr="009205F1">
              <w:rPr>
                <w:rFonts w:eastAsia="Calibri"/>
                <w:lang w:eastAsia="en-US"/>
              </w:rPr>
              <w:t>чебной практики (больница).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Разработан план совместной раб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ты с ДК.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Адрес сайта:</w:t>
            </w:r>
          </w:p>
          <w:p w:rsidR="00C745A7" w:rsidRPr="009205F1" w:rsidRDefault="00CC1F9B" w:rsidP="004A34FD">
            <w:pPr>
              <w:jc w:val="center"/>
            </w:pPr>
            <w:hyperlink r:id="rId272" w:history="1">
              <w:r w:rsidR="00C745A7" w:rsidRPr="009205F1">
                <w:rPr>
                  <w:rStyle w:val="aa"/>
                  <w:color w:val="auto"/>
                </w:rPr>
                <w:t>http://school-zaluche.ru</w:t>
              </w:r>
            </w:hyperlink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lastRenderedPageBreak/>
              <w:t>Санитарно- эпид</w:t>
            </w:r>
            <w:r>
              <w:t>е</w:t>
            </w:r>
            <w:r>
              <w:t>миологическое з</w:t>
            </w:r>
            <w:r>
              <w:t>а</w:t>
            </w:r>
            <w:r>
              <w:t xml:space="preserve">ключение </w:t>
            </w:r>
            <w:r w:rsidRPr="009D08D7">
              <w:t xml:space="preserve">№ 53.19.01.000.М.0000060.04.19 от </w:t>
            </w:r>
            <w:r w:rsidRPr="009D08D7">
              <w:lastRenderedPageBreak/>
              <w:t>22.04.2019г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A7157F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Лагерь с дневным пребыванием </w:t>
            </w:r>
            <w:r w:rsidRPr="009205F1">
              <w:rPr>
                <w:rFonts w:eastAsia="Calibri"/>
                <w:b/>
                <w:lang w:eastAsia="en-US"/>
              </w:rPr>
              <w:t>«И</w:t>
            </w:r>
            <w:r w:rsidRPr="009205F1">
              <w:rPr>
                <w:rFonts w:eastAsia="Calibri"/>
                <w:b/>
                <w:lang w:eastAsia="en-US"/>
              </w:rPr>
              <w:t>с</w:t>
            </w:r>
            <w:r w:rsidRPr="009205F1">
              <w:rPr>
                <w:rFonts w:eastAsia="Calibri"/>
                <w:b/>
                <w:lang w:eastAsia="en-US"/>
              </w:rPr>
              <w:t>ток»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Муниципальная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Муниципальное автономное  о</w:t>
            </w:r>
            <w:r w:rsidRPr="009205F1">
              <w:rPr>
                <w:rFonts w:eastAsia="Calibri"/>
                <w:lang w:eastAsia="en-US"/>
              </w:rPr>
              <w:t>б</w:t>
            </w:r>
            <w:r w:rsidRPr="009205F1">
              <w:rPr>
                <w:rFonts w:eastAsia="Calibri"/>
                <w:lang w:eastAsia="en-US"/>
              </w:rPr>
              <w:t>щеобразовател</w:t>
            </w:r>
            <w:r w:rsidRPr="009205F1">
              <w:rPr>
                <w:rFonts w:eastAsia="Calibri"/>
                <w:lang w:eastAsia="en-US"/>
              </w:rPr>
              <w:t>ь</w:t>
            </w:r>
            <w:r w:rsidRPr="009205F1">
              <w:rPr>
                <w:rFonts w:eastAsia="Calibri"/>
                <w:lang w:eastAsia="en-US"/>
              </w:rPr>
              <w:t>ное  учреждение «Средняя школа д. Нагово»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Новгородская обл. Старору</w:t>
            </w:r>
            <w:r w:rsidRPr="009205F1">
              <w:rPr>
                <w:rFonts w:eastAsia="Calibri"/>
                <w:lang w:eastAsia="en-US"/>
              </w:rPr>
              <w:t>с</w:t>
            </w:r>
            <w:r w:rsidRPr="009205F1">
              <w:rPr>
                <w:rFonts w:eastAsia="Calibri"/>
                <w:lang w:eastAsia="en-US"/>
              </w:rPr>
              <w:t>ский р-н д. Нагово ул. Школьная д.12,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Тел. 8(81652) 75-336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Адрес эле</w:t>
            </w:r>
            <w:r w:rsidRPr="009205F1">
              <w:rPr>
                <w:rFonts w:eastAsia="Calibri"/>
                <w:lang w:eastAsia="en-US"/>
              </w:rPr>
              <w:t>к</w:t>
            </w:r>
            <w:r w:rsidRPr="009205F1">
              <w:rPr>
                <w:rFonts w:eastAsia="Calibri"/>
                <w:lang w:eastAsia="en-US"/>
              </w:rPr>
              <w:t>тронной почты:</w:t>
            </w:r>
          </w:p>
          <w:p w:rsidR="00C745A7" w:rsidRPr="009205F1" w:rsidRDefault="00CC1F9B" w:rsidP="004A34FD">
            <w:pPr>
              <w:jc w:val="center"/>
              <w:rPr>
                <w:rFonts w:eastAsia="Calibri"/>
                <w:lang w:eastAsia="en-US"/>
              </w:rPr>
            </w:pPr>
            <w:hyperlink r:id="rId273" w:history="1">
              <w:r w:rsidR="00C745A7" w:rsidRPr="009205F1">
                <w:rPr>
                  <w:rFonts w:eastAsia="Calibri"/>
                  <w:u w:val="single"/>
                  <w:lang w:val="en-US" w:eastAsia="en-US"/>
                </w:rPr>
                <w:t>nagovo</w:t>
              </w:r>
              <w:r w:rsidR="00C745A7" w:rsidRPr="009205F1">
                <w:rPr>
                  <w:rFonts w:eastAsia="Calibri"/>
                  <w:u w:val="single"/>
                  <w:lang w:eastAsia="en-US"/>
                </w:rPr>
                <w:t>@</w:t>
              </w:r>
              <w:r w:rsidR="00C745A7" w:rsidRPr="009205F1">
                <w:rPr>
                  <w:rFonts w:eastAsia="Calibri"/>
                  <w:u w:val="single"/>
                  <w:lang w:val="en-US" w:eastAsia="en-US"/>
                </w:rPr>
                <w:t>yandex</w:t>
              </w:r>
              <w:r w:rsidR="00C745A7" w:rsidRPr="009205F1">
                <w:rPr>
                  <w:rFonts w:eastAsia="Calibri"/>
                  <w:u w:val="single"/>
                  <w:lang w:eastAsia="en-US"/>
                </w:rPr>
                <w:t>.</w:t>
              </w:r>
              <w:r w:rsidR="00C745A7" w:rsidRPr="009205F1">
                <w:rPr>
                  <w:rFonts w:eastAsia="Calibri"/>
                  <w:u w:val="single"/>
                  <w:lang w:val="en-US" w:eastAsia="en-US"/>
                </w:rPr>
                <w:t>ru</w:t>
              </w:r>
            </w:hyperlink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Директор: Ис</w:t>
            </w:r>
            <w:r w:rsidRPr="009205F1">
              <w:rPr>
                <w:rFonts w:eastAsia="Calibri"/>
                <w:lang w:eastAsia="en-US"/>
              </w:rPr>
              <w:t>а</w:t>
            </w:r>
            <w:r w:rsidRPr="009205F1">
              <w:rPr>
                <w:rFonts w:eastAsia="Calibri"/>
                <w:lang w:eastAsia="en-US"/>
              </w:rPr>
              <w:t>ков Сергей Н</w:t>
            </w:r>
            <w:r w:rsidRPr="009205F1">
              <w:rPr>
                <w:rFonts w:eastAsia="Calibri"/>
                <w:lang w:eastAsia="en-US"/>
              </w:rPr>
              <w:t>и</w:t>
            </w:r>
            <w:r w:rsidRPr="009205F1">
              <w:rPr>
                <w:rFonts w:eastAsia="Calibri"/>
                <w:lang w:eastAsia="en-US"/>
              </w:rPr>
              <w:t>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Сезонный,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1 смена, </w:t>
            </w:r>
          </w:p>
          <w:p w:rsidR="00303D0E" w:rsidRPr="009205F1" w:rsidRDefault="00303D0E" w:rsidP="00303D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31.05.-28.06. 2019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40 мест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 7 - 17 лет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125,16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Отдельные кабин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>ты для отдыха и занятий детей, спортивный зал, 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Лагерь находится в д. Нагово, в 1 км от федеральной трассы Старая Русса – Великий Новгород.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Рядом со школой находится ФАП. На территории лагеря отсутств</w:t>
            </w:r>
            <w:r w:rsidRPr="009205F1">
              <w:rPr>
                <w:rFonts w:eastAsia="Calibri"/>
                <w:lang w:eastAsia="en-US"/>
              </w:rPr>
              <w:t>у</w:t>
            </w:r>
            <w:r w:rsidRPr="009205F1">
              <w:rPr>
                <w:rFonts w:eastAsia="Calibri"/>
                <w:lang w:eastAsia="en-US"/>
              </w:rPr>
              <w:t>ют водоемы.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Реализуются пр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граммы трудовой, краеведческой и экологической направленности. Медицинская п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мощь оказывается фельдшером ФАП д. Нагово (по д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говору).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Адрес сайта:  </w:t>
            </w:r>
            <w:r w:rsidRPr="009205F1">
              <w:rPr>
                <w:rFonts w:eastAsia="Calibri"/>
                <w:lang w:val="en-US" w:eastAsia="en-US"/>
              </w:rPr>
              <w:lastRenderedPageBreak/>
              <w:t>http</w:t>
            </w:r>
            <w:r w:rsidRPr="009205F1">
              <w:rPr>
                <w:rFonts w:eastAsia="Calibri"/>
                <w:lang w:eastAsia="en-US"/>
              </w:rPr>
              <w:t>://</w:t>
            </w:r>
            <w:hyperlink r:id="rId274" w:tgtFrame="_blank" w:history="1">
              <w:r w:rsidRPr="009205F1">
                <w:rPr>
                  <w:rFonts w:eastAsia="Calibri"/>
                  <w:u w:val="single"/>
                  <w:shd w:val="clear" w:color="auto" w:fill="FFFFFF"/>
                  <w:lang w:eastAsia="en-US"/>
                </w:rPr>
                <w:t>nagovo.edusite.ru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7D4B17">
              <w:rPr>
                <w:rFonts w:eastAsia="Calibri"/>
                <w:lang w:eastAsia="en-US"/>
              </w:rPr>
              <w:lastRenderedPageBreak/>
              <w:t>Санитарно - эпид</w:t>
            </w:r>
            <w:r w:rsidRPr="007D4B17">
              <w:rPr>
                <w:rFonts w:eastAsia="Calibri"/>
                <w:lang w:eastAsia="en-US"/>
              </w:rPr>
              <w:t>е</w:t>
            </w:r>
            <w:r w:rsidRPr="007D4B17">
              <w:rPr>
                <w:rFonts w:eastAsia="Calibri"/>
                <w:lang w:eastAsia="en-US"/>
              </w:rPr>
              <w:t>миологическое з</w:t>
            </w:r>
            <w:r w:rsidRPr="007D4B17">
              <w:rPr>
                <w:rFonts w:eastAsia="Calibri"/>
                <w:lang w:eastAsia="en-US"/>
              </w:rPr>
              <w:t>а</w:t>
            </w:r>
            <w:r w:rsidRPr="007D4B17">
              <w:rPr>
                <w:rFonts w:eastAsia="Calibri"/>
                <w:lang w:eastAsia="en-US"/>
              </w:rPr>
              <w:t>ключение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D08D7">
              <w:t>№ 53.19.01.000.М.0000066.04.19 от 23.04.2019г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A7157F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Лагерь с дневным пребыванием </w:t>
            </w:r>
            <w:r w:rsidRPr="009205F1">
              <w:rPr>
                <w:rFonts w:eastAsia="Calibri"/>
                <w:b/>
                <w:lang w:eastAsia="en-US"/>
              </w:rPr>
              <w:t>«П</w:t>
            </w:r>
            <w:r w:rsidRPr="009205F1">
              <w:rPr>
                <w:rFonts w:eastAsia="Calibri"/>
                <w:b/>
                <w:lang w:eastAsia="en-US"/>
              </w:rPr>
              <w:t>а</w:t>
            </w:r>
            <w:r w:rsidRPr="009205F1">
              <w:rPr>
                <w:rFonts w:eastAsia="Calibri"/>
                <w:b/>
                <w:lang w:eastAsia="en-US"/>
              </w:rPr>
              <w:t>рус»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Муниципальная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Муниципальное автономное  о</w:t>
            </w:r>
            <w:r w:rsidRPr="009205F1">
              <w:rPr>
                <w:rFonts w:eastAsia="Calibri"/>
                <w:lang w:eastAsia="en-US"/>
              </w:rPr>
              <w:t>б</w:t>
            </w:r>
            <w:r w:rsidRPr="009205F1">
              <w:rPr>
                <w:rFonts w:eastAsia="Calibri"/>
                <w:lang w:eastAsia="en-US"/>
              </w:rPr>
              <w:t>щеобразовател</w:t>
            </w:r>
            <w:r w:rsidRPr="009205F1">
              <w:rPr>
                <w:rFonts w:eastAsia="Calibri"/>
                <w:lang w:eastAsia="en-US"/>
              </w:rPr>
              <w:t>ь</w:t>
            </w:r>
            <w:r w:rsidRPr="009205F1">
              <w:rPr>
                <w:rFonts w:eastAsia="Calibri"/>
                <w:lang w:eastAsia="en-US"/>
              </w:rPr>
              <w:t>ное  учреждение «Средняя школа д. Нагово»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175217, Новг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родская обл., Старорусский р-н, д. Борис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во, ул.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Школьная,  д. 10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Тел. (8 816 52) 75-668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Адрес эле</w:t>
            </w:r>
            <w:r w:rsidRPr="009205F1">
              <w:rPr>
                <w:rFonts w:eastAsia="Calibri"/>
                <w:lang w:eastAsia="en-US"/>
              </w:rPr>
              <w:t>к</w:t>
            </w:r>
            <w:r w:rsidRPr="009205F1">
              <w:rPr>
                <w:rFonts w:eastAsia="Calibri"/>
                <w:lang w:eastAsia="en-US"/>
              </w:rPr>
              <w:t>тронной почты:</w:t>
            </w:r>
          </w:p>
          <w:p w:rsidR="00C745A7" w:rsidRPr="009205F1" w:rsidRDefault="00CC1F9B" w:rsidP="004A34FD">
            <w:pPr>
              <w:jc w:val="center"/>
              <w:rPr>
                <w:rFonts w:eastAsia="Calibri"/>
                <w:lang w:eastAsia="en-US"/>
              </w:rPr>
            </w:pPr>
            <w:hyperlink r:id="rId275" w:history="1">
              <w:r w:rsidR="00C745A7" w:rsidRPr="009205F1">
                <w:rPr>
                  <w:rFonts w:eastAsia="Calibri"/>
                  <w:u w:val="single"/>
                  <w:lang w:val="en-US" w:eastAsia="en-US"/>
                </w:rPr>
                <w:t>nagovo</w:t>
              </w:r>
              <w:r w:rsidR="00C745A7" w:rsidRPr="009205F1">
                <w:rPr>
                  <w:rFonts w:eastAsia="Calibri"/>
                  <w:u w:val="single"/>
                  <w:lang w:eastAsia="en-US"/>
                </w:rPr>
                <w:t>@</w:t>
              </w:r>
              <w:r w:rsidR="00C745A7" w:rsidRPr="009205F1">
                <w:rPr>
                  <w:rFonts w:eastAsia="Calibri"/>
                  <w:u w:val="single"/>
                  <w:lang w:val="en-US" w:eastAsia="en-US"/>
                </w:rPr>
                <w:t>yandex</w:t>
              </w:r>
              <w:r w:rsidR="00C745A7" w:rsidRPr="009205F1">
                <w:rPr>
                  <w:rFonts w:eastAsia="Calibri"/>
                  <w:u w:val="single"/>
                  <w:lang w:eastAsia="en-US"/>
                </w:rPr>
                <w:t>.</w:t>
              </w:r>
              <w:r w:rsidR="00C745A7" w:rsidRPr="009205F1">
                <w:rPr>
                  <w:rFonts w:eastAsia="Calibri"/>
                  <w:u w:val="single"/>
                  <w:lang w:val="en-US" w:eastAsia="en-US"/>
                </w:rPr>
                <w:t>ru</w:t>
              </w:r>
            </w:hyperlink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Директор: Ис</w:t>
            </w:r>
            <w:r w:rsidRPr="009205F1">
              <w:rPr>
                <w:rFonts w:eastAsia="Calibri"/>
                <w:lang w:eastAsia="en-US"/>
              </w:rPr>
              <w:t>а</w:t>
            </w:r>
            <w:r w:rsidRPr="009205F1">
              <w:rPr>
                <w:rFonts w:eastAsia="Calibri"/>
                <w:lang w:eastAsia="en-US"/>
              </w:rPr>
              <w:t>ков Сергей Н</w:t>
            </w:r>
            <w:r w:rsidRPr="009205F1">
              <w:rPr>
                <w:rFonts w:eastAsia="Calibri"/>
                <w:lang w:eastAsia="en-US"/>
              </w:rPr>
              <w:t>и</w:t>
            </w:r>
            <w:r w:rsidRPr="009205F1">
              <w:rPr>
                <w:rFonts w:eastAsia="Calibri"/>
                <w:lang w:eastAsia="en-US"/>
              </w:rPr>
              <w:t>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Сезонный, 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 смена,</w:t>
            </w:r>
          </w:p>
          <w:p w:rsidR="00C745A7" w:rsidRPr="009205F1" w:rsidRDefault="00C745A7" w:rsidP="00303D0E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 </w:t>
            </w:r>
            <w:r w:rsidR="00303D0E">
              <w:rPr>
                <w:rFonts w:eastAsia="Calibri"/>
                <w:lang w:eastAsia="en-US"/>
              </w:rPr>
              <w:t>31.05.-28.06. 2019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20 мест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  7  - 15 лет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125,16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Имеются отдел</w:t>
            </w:r>
            <w:r w:rsidRPr="009205F1">
              <w:rPr>
                <w:rFonts w:eastAsia="Calibri"/>
                <w:lang w:eastAsia="en-US"/>
              </w:rPr>
              <w:t>ь</w:t>
            </w:r>
            <w:r w:rsidRPr="009205F1">
              <w:rPr>
                <w:rFonts w:eastAsia="Calibri"/>
                <w:lang w:eastAsia="en-US"/>
              </w:rPr>
              <w:t>ные помещения для отдыха и занятий детей, спортивный зал, 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Лагерь находится на территории д. Борисово, река Перехода на ра</w:t>
            </w:r>
            <w:r w:rsidRPr="009205F1">
              <w:rPr>
                <w:rFonts w:eastAsia="Calibri"/>
                <w:lang w:eastAsia="en-US"/>
              </w:rPr>
              <w:t>с</w:t>
            </w:r>
            <w:r w:rsidRPr="009205F1">
              <w:rPr>
                <w:rFonts w:eastAsia="Calibri"/>
                <w:lang w:eastAsia="en-US"/>
              </w:rPr>
              <w:t>стоянии 30 м, оз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>ро Ильмень – 1,3 км. Рядом  расп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ложена сельская библиотека и дом культуры. Закл</w:t>
            </w:r>
            <w:r w:rsidRPr="009205F1">
              <w:rPr>
                <w:rFonts w:eastAsia="Calibri"/>
                <w:lang w:eastAsia="en-US"/>
              </w:rPr>
              <w:t>ю</w:t>
            </w:r>
            <w:r w:rsidRPr="009205F1">
              <w:rPr>
                <w:rFonts w:eastAsia="Calibri"/>
                <w:lang w:eastAsia="en-US"/>
              </w:rPr>
              <w:t>чен договор о м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>дицинском о</w:t>
            </w:r>
            <w:r w:rsidRPr="009205F1">
              <w:rPr>
                <w:rFonts w:eastAsia="Calibri"/>
                <w:lang w:eastAsia="en-US"/>
              </w:rPr>
              <w:t>б</w:t>
            </w:r>
            <w:r w:rsidRPr="009205F1">
              <w:rPr>
                <w:rFonts w:eastAsia="Calibri"/>
                <w:lang w:eastAsia="en-US"/>
              </w:rPr>
              <w:t>служивании детей с ФАП д. Борис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во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Сайт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val="en-US" w:eastAsia="en-US"/>
              </w:rPr>
              <w:t>http</w:t>
            </w:r>
            <w:r w:rsidRPr="009205F1">
              <w:rPr>
                <w:rFonts w:eastAsia="Calibri"/>
                <w:lang w:eastAsia="en-US"/>
              </w:rPr>
              <w:t>://</w:t>
            </w:r>
            <w:hyperlink r:id="rId276" w:tgtFrame="_blank" w:history="1">
              <w:r w:rsidRPr="009205F1">
                <w:rPr>
                  <w:rFonts w:eastAsia="Calibri"/>
                  <w:u w:val="single"/>
                  <w:shd w:val="clear" w:color="auto" w:fill="FFFFFF"/>
                  <w:lang w:eastAsia="en-US"/>
                </w:rPr>
                <w:t>nagovo.edusite.ru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7D4B17">
              <w:rPr>
                <w:rFonts w:eastAsia="Calibri"/>
                <w:lang w:eastAsia="en-US"/>
              </w:rPr>
              <w:t>Санитарно - эпид</w:t>
            </w:r>
            <w:r w:rsidRPr="007D4B17">
              <w:rPr>
                <w:rFonts w:eastAsia="Calibri"/>
                <w:lang w:eastAsia="en-US"/>
              </w:rPr>
              <w:t>е</w:t>
            </w:r>
            <w:r w:rsidRPr="007D4B17">
              <w:rPr>
                <w:rFonts w:eastAsia="Calibri"/>
                <w:lang w:eastAsia="en-US"/>
              </w:rPr>
              <w:t>миологическое з</w:t>
            </w:r>
            <w:r w:rsidRPr="007D4B17">
              <w:rPr>
                <w:rFonts w:eastAsia="Calibri"/>
                <w:lang w:eastAsia="en-US"/>
              </w:rPr>
              <w:t>а</w:t>
            </w:r>
            <w:r w:rsidRPr="007D4B17">
              <w:rPr>
                <w:rFonts w:eastAsia="Calibri"/>
                <w:lang w:eastAsia="en-US"/>
              </w:rPr>
              <w:t>ключение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D08D7">
              <w:t>№ 53.19.01.000.М.0000065.04.19 от 23.04.2019г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A7157F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Лагерь с дневным пребыванием </w:t>
            </w:r>
            <w:r w:rsidRPr="009205F1">
              <w:rPr>
                <w:rFonts w:eastAsia="Calibri"/>
                <w:b/>
                <w:lang w:eastAsia="en-US"/>
              </w:rPr>
              <w:t>«Бр</w:t>
            </w:r>
            <w:r w:rsidRPr="009205F1">
              <w:rPr>
                <w:rFonts w:eastAsia="Calibri"/>
                <w:b/>
                <w:lang w:eastAsia="en-US"/>
              </w:rPr>
              <w:t>и</w:t>
            </w:r>
            <w:r w:rsidRPr="009205F1">
              <w:rPr>
                <w:rFonts w:eastAsia="Calibri"/>
                <w:b/>
                <w:lang w:eastAsia="en-US"/>
              </w:rPr>
              <w:t>гантина»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</w:pPr>
            <w:r w:rsidRPr="009205F1">
              <w:t>муниципальная Муниципальное</w:t>
            </w:r>
          </w:p>
          <w:p w:rsidR="00C745A7" w:rsidRPr="009205F1" w:rsidRDefault="00C745A7" w:rsidP="004A34FD">
            <w:pPr>
              <w:jc w:val="center"/>
            </w:pPr>
            <w:r w:rsidRPr="009205F1">
              <w:t>автономное</w:t>
            </w:r>
          </w:p>
          <w:p w:rsidR="00C745A7" w:rsidRPr="009205F1" w:rsidRDefault="00C745A7" w:rsidP="004A34FD">
            <w:pPr>
              <w:jc w:val="center"/>
            </w:pPr>
            <w:r w:rsidRPr="009205F1">
              <w:t>общеобразова-</w:t>
            </w:r>
          </w:p>
          <w:p w:rsidR="00C745A7" w:rsidRPr="009205F1" w:rsidRDefault="00C745A7" w:rsidP="004A34FD">
            <w:pPr>
              <w:jc w:val="center"/>
            </w:pPr>
            <w:r w:rsidRPr="009205F1">
              <w:t>тельное</w:t>
            </w:r>
          </w:p>
          <w:p w:rsidR="00C745A7" w:rsidRPr="009205F1" w:rsidRDefault="00C745A7" w:rsidP="004A34FD">
            <w:pPr>
              <w:jc w:val="center"/>
            </w:pPr>
            <w:r w:rsidRPr="009205F1">
              <w:t>учреждение</w:t>
            </w:r>
          </w:p>
          <w:p w:rsidR="00C745A7" w:rsidRPr="009205F1" w:rsidRDefault="00C745A7" w:rsidP="004A34FD">
            <w:pPr>
              <w:jc w:val="center"/>
            </w:pPr>
            <w:r w:rsidRPr="009205F1">
              <w:t>«Средняя школа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д. Сусолово»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</w:pPr>
            <w:r w:rsidRPr="009205F1">
              <w:t>175231,</w:t>
            </w:r>
          </w:p>
          <w:p w:rsidR="00C745A7" w:rsidRPr="009205F1" w:rsidRDefault="00C745A7" w:rsidP="004A34FD">
            <w:pPr>
              <w:jc w:val="center"/>
            </w:pPr>
            <w:r w:rsidRPr="009205F1">
              <w:t>Новгородская обл.,</w:t>
            </w:r>
          </w:p>
          <w:p w:rsidR="00C745A7" w:rsidRPr="009205F1" w:rsidRDefault="00C745A7" w:rsidP="004A34FD">
            <w:pPr>
              <w:jc w:val="center"/>
            </w:pPr>
            <w:r w:rsidRPr="009205F1">
              <w:t>Старорусский р-н,</w:t>
            </w:r>
          </w:p>
          <w:p w:rsidR="00C745A7" w:rsidRPr="009205F1" w:rsidRDefault="00C745A7" w:rsidP="004A34FD">
            <w:pPr>
              <w:jc w:val="center"/>
            </w:pPr>
            <w:r w:rsidRPr="009205F1">
              <w:t>д. Сусолово, д.28</w:t>
            </w:r>
          </w:p>
          <w:p w:rsidR="00C745A7" w:rsidRPr="009205F1" w:rsidRDefault="00C745A7" w:rsidP="004A34FD">
            <w:pPr>
              <w:jc w:val="center"/>
            </w:pPr>
            <w:r w:rsidRPr="009205F1">
              <w:t>Тел.8  (81652) 72-172</w:t>
            </w:r>
          </w:p>
          <w:p w:rsidR="00C745A7" w:rsidRPr="009205F1" w:rsidRDefault="00C745A7" w:rsidP="004A34FD">
            <w:pPr>
              <w:jc w:val="center"/>
            </w:pPr>
            <w:r w:rsidRPr="009205F1">
              <w:t>Адрес эле</w:t>
            </w:r>
            <w:r w:rsidRPr="009205F1">
              <w:t>к</w:t>
            </w:r>
            <w:r w:rsidRPr="009205F1">
              <w:t>тронной почты:</w:t>
            </w:r>
          </w:p>
          <w:p w:rsidR="00C745A7" w:rsidRPr="009205F1" w:rsidRDefault="00CC1F9B" w:rsidP="004A34FD">
            <w:pPr>
              <w:jc w:val="center"/>
            </w:pPr>
            <w:hyperlink r:id="rId277" w:history="1">
              <w:r w:rsidR="00C745A7" w:rsidRPr="009205F1">
                <w:rPr>
                  <w:u w:val="single"/>
                  <w:lang w:val="en-US"/>
                </w:rPr>
                <w:t>susol</w:t>
              </w:r>
              <w:r w:rsidR="00C745A7" w:rsidRPr="009205F1">
                <w:rPr>
                  <w:u w:val="single"/>
                  <w:lang w:val="en-US"/>
                </w:rPr>
                <w:t>o</w:t>
              </w:r>
              <w:r w:rsidR="00C745A7" w:rsidRPr="009205F1">
                <w:rPr>
                  <w:u w:val="single"/>
                  <w:lang w:val="en-US"/>
                </w:rPr>
                <w:t>vo</w:t>
              </w:r>
              <w:r w:rsidR="00C745A7" w:rsidRPr="009205F1">
                <w:rPr>
                  <w:u w:val="single"/>
                </w:rPr>
                <w:t>1@</w:t>
              </w:r>
              <w:r w:rsidR="00C745A7" w:rsidRPr="009205F1">
                <w:rPr>
                  <w:u w:val="single"/>
                  <w:lang w:val="en-US"/>
                </w:rPr>
                <w:t>yandex</w:t>
              </w:r>
              <w:r w:rsidR="00C745A7" w:rsidRPr="009205F1">
                <w:rPr>
                  <w:u w:val="single"/>
                </w:rPr>
                <w:t>.</w:t>
              </w:r>
              <w:r w:rsidR="00C745A7" w:rsidRPr="009205F1">
                <w:rPr>
                  <w:u w:val="single"/>
                  <w:lang w:val="en-US"/>
                </w:rPr>
                <w:t>ru</w:t>
              </w:r>
            </w:hyperlink>
          </w:p>
          <w:p w:rsidR="00C745A7" w:rsidRPr="009205F1" w:rsidRDefault="00C745A7" w:rsidP="004A34FD">
            <w:pPr>
              <w:jc w:val="center"/>
            </w:pPr>
          </w:p>
          <w:p w:rsidR="00C745A7" w:rsidRPr="009205F1" w:rsidRDefault="00C745A7" w:rsidP="004A34FD">
            <w:pPr>
              <w:jc w:val="center"/>
            </w:pPr>
            <w:r w:rsidRPr="009205F1">
              <w:t>Директор: Алексашенкова Валентина Адамовна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4A34FD">
            <w:pPr>
              <w:jc w:val="center"/>
            </w:pPr>
            <w:r w:rsidRPr="009205F1">
              <w:t>1 смена,</w:t>
            </w:r>
          </w:p>
          <w:p w:rsidR="00303D0E" w:rsidRPr="009205F1" w:rsidRDefault="00303D0E" w:rsidP="00303D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31.05.-28.06. 2019</w:t>
            </w:r>
          </w:p>
          <w:p w:rsidR="00C745A7" w:rsidRPr="009205F1" w:rsidRDefault="00C745A7" w:rsidP="004A34FD">
            <w:pPr>
              <w:jc w:val="center"/>
            </w:pPr>
            <w:r w:rsidRPr="009205F1">
              <w:t>27 мест</w:t>
            </w:r>
          </w:p>
          <w:p w:rsidR="00C745A7" w:rsidRPr="009205F1" w:rsidRDefault="00C745A7" w:rsidP="004C3632">
            <w:pPr>
              <w:jc w:val="center"/>
            </w:pPr>
            <w:r w:rsidRPr="009205F1">
              <w:t>7 - 17 лет</w:t>
            </w:r>
          </w:p>
          <w:p w:rsidR="00C745A7" w:rsidRPr="009205F1" w:rsidRDefault="00C745A7" w:rsidP="004A34FD">
            <w:pPr>
              <w:jc w:val="center"/>
            </w:pPr>
            <w:r w:rsidRPr="009205F1">
              <w:t>125,16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</w:pPr>
            <w:r w:rsidRPr="009205F1">
              <w:t>Выделено отдел</w:t>
            </w:r>
            <w:r w:rsidRPr="009205F1">
              <w:t>ь</w:t>
            </w:r>
            <w:r w:rsidRPr="009205F1">
              <w:t>ное помещение для отдыха и занятий детей, столовая, спортивный зал, спортивная пл</w:t>
            </w:r>
            <w:r w:rsidRPr="009205F1">
              <w:t>о</w:t>
            </w:r>
            <w:r w:rsidRPr="009205F1">
              <w:t>щадка.</w:t>
            </w:r>
          </w:p>
          <w:p w:rsidR="00C745A7" w:rsidRPr="009205F1" w:rsidRDefault="00C745A7" w:rsidP="004A34FD">
            <w:pPr>
              <w:jc w:val="center"/>
            </w:pPr>
            <w:r w:rsidRPr="009205F1">
              <w:t>К организации д</w:t>
            </w:r>
            <w:r w:rsidRPr="009205F1">
              <w:t>о</w:t>
            </w:r>
            <w:r w:rsidRPr="009205F1">
              <w:t>суга привлекаются работники сельск</w:t>
            </w:r>
            <w:r w:rsidRPr="009205F1">
              <w:t>о</w:t>
            </w:r>
            <w:r w:rsidRPr="009205F1">
              <w:t>го  дома культуры,  учреждений кул</w:t>
            </w:r>
            <w:r w:rsidRPr="009205F1">
              <w:t>ь</w:t>
            </w:r>
            <w:r w:rsidRPr="009205F1">
              <w:t>туры г. Старая Ру</w:t>
            </w:r>
            <w:r w:rsidRPr="009205F1">
              <w:t>с</w:t>
            </w:r>
            <w:r w:rsidRPr="009205F1">
              <w:t>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</w:pPr>
            <w:r w:rsidRPr="009205F1">
              <w:t>Находится на те</w:t>
            </w:r>
            <w:r w:rsidRPr="009205F1">
              <w:t>р</w:t>
            </w:r>
            <w:r w:rsidRPr="009205F1">
              <w:t>ритории д. Сус</w:t>
            </w:r>
            <w:r w:rsidRPr="009205F1">
              <w:t>о</w:t>
            </w:r>
            <w:r w:rsidRPr="009205F1">
              <w:t>лово, на рассто</w:t>
            </w:r>
            <w:r w:rsidRPr="009205F1">
              <w:t>я</w:t>
            </w:r>
            <w:r w:rsidRPr="009205F1">
              <w:t>нии 7 км от гор</w:t>
            </w:r>
            <w:r w:rsidRPr="009205F1">
              <w:t>о</w:t>
            </w:r>
            <w:r w:rsidRPr="009205F1">
              <w:t>да Старая Русса.</w:t>
            </w:r>
          </w:p>
          <w:p w:rsidR="00C745A7" w:rsidRPr="009205F1" w:rsidRDefault="00C745A7" w:rsidP="004A34FD">
            <w:pPr>
              <w:jc w:val="center"/>
            </w:pPr>
            <w:r w:rsidRPr="009205F1">
              <w:t>Направления де</w:t>
            </w:r>
            <w:r w:rsidRPr="009205F1">
              <w:t>я</w:t>
            </w:r>
            <w:r w:rsidRPr="009205F1">
              <w:t>тельности лагеря – отдых и озд</w:t>
            </w:r>
            <w:r w:rsidRPr="009205F1">
              <w:t>о</w:t>
            </w:r>
            <w:r w:rsidRPr="009205F1">
              <w:t>ровление детей. Реализуются пр</w:t>
            </w:r>
            <w:r w:rsidRPr="009205F1">
              <w:t>о</w:t>
            </w:r>
            <w:r w:rsidRPr="009205F1">
              <w:t>граммы трудовой  и экологической направленности.</w:t>
            </w:r>
          </w:p>
          <w:p w:rsidR="00C745A7" w:rsidRPr="009205F1" w:rsidRDefault="00C745A7" w:rsidP="004A34FD">
            <w:pPr>
              <w:jc w:val="center"/>
            </w:pPr>
            <w:r w:rsidRPr="009205F1">
              <w:t>Медицинская п</w:t>
            </w:r>
            <w:r w:rsidRPr="009205F1">
              <w:t>о</w:t>
            </w:r>
            <w:r w:rsidRPr="009205F1">
              <w:t>мощь оказывается  ФАП д. Сусолово (по договору)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t xml:space="preserve">сайт школы: </w:t>
            </w:r>
            <w:hyperlink r:id="rId278" w:history="1">
              <w:r w:rsidRPr="009205F1">
                <w:rPr>
                  <w:u w:val="single"/>
                  <w:lang w:val="en-US"/>
                </w:rPr>
                <w:t>http</w:t>
              </w:r>
              <w:r w:rsidRPr="009205F1">
                <w:rPr>
                  <w:u w:val="single"/>
                </w:rPr>
                <w:t>://</w:t>
              </w:r>
              <w:r w:rsidRPr="009205F1">
                <w:rPr>
                  <w:u w:val="single"/>
                  <w:lang w:val="en-US"/>
                </w:rPr>
                <w:t>www</w:t>
              </w:r>
              <w:r w:rsidRPr="009205F1">
                <w:rPr>
                  <w:u w:val="single"/>
                </w:rPr>
                <w:t>.1.5319</w:t>
              </w:r>
              <w:r w:rsidRPr="009205F1">
                <w:rPr>
                  <w:u w:val="single"/>
                  <w:lang w:val="en-US"/>
                </w:rPr>
                <w:t>ssusl</w:t>
              </w:r>
              <w:r w:rsidRPr="009205F1">
                <w:rPr>
                  <w:u w:val="single"/>
                </w:rPr>
                <w:t>.</w:t>
              </w:r>
              <w:r w:rsidRPr="009205F1">
                <w:rPr>
                  <w:u w:val="single"/>
                  <w:lang w:val="en-US"/>
                </w:rPr>
                <w:t>edusite</w:t>
              </w:r>
              <w:r w:rsidRPr="009205F1">
                <w:rPr>
                  <w:u w:val="single"/>
                </w:rPr>
                <w:t>.</w:t>
              </w:r>
              <w:r w:rsidRPr="009205F1">
                <w:rPr>
                  <w:u w:val="single"/>
                  <w:lang w:val="en-US"/>
                </w:rPr>
                <w:t>ru</w:t>
              </w:r>
              <w:r w:rsidRPr="009205F1">
                <w:rPr>
                  <w:u w:val="single"/>
                </w:rPr>
                <w:t>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7D4B17">
              <w:rPr>
                <w:rFonts w:eastAsia="Calibri"/>
                <w:lang w:eastAsia="en-US"/>
              </w:rPr>
              <w:lastRenderedPageBreak/>
              <w:t>Санитарно - эпид</w:t>
            </w:r>
            <w:r w:rsidRPr="007D4B17">
              <w:rPr>
                <w:rFonts w:eastAsia="Calibri"/>
                <w:lang w:eastAsia="en-US"/>
              </w:rPr>
              <w:t>е</w:t>
            </w:r>
            <w:r w:rsidRPr="007D4B17">
              <w:rPr>
                <w:rFonts w:eastAsia="Calibri"/>
                <w:lang w:eastAsia="en-US"/>
              </w:rPr>
              <w:t>миологическое з</w:t>
            </w:r>
            <w:r w:rsidRPr="007D4B17">
              <w:rPr>
                <w:rFonts w:eastAsia="Calibri"/>
                <w:lang w:eastAsia="en-US"/>
              </w:rPr>
              <w:t>а</w:t>
            </w:r>
            <w:r w:rsidRPr="007D4B17">
              <w:rPr>
                <w:rFonts w:eastAsia="Calibri"/>
                <w:lang w:eastAsia="en-US"/>
              </w:rPr>
              <w:t>ключение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D08D7">
              <w:t>№ 53.19.01.000.М.000053.04.19 от 22.04.2019г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C46F4C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041A0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Лагерь с дневным пребыванием </w:t>
            </w:r>
            <w:r w:rsidRPr="009205F1">
              <w:rPr>
                <w:rFonts w:eastAsia="Calibri"/>
                <w:b/>
                <w:lang w:eastAsia="en-US"/>
              </w:rPr>
              <w:t>«Р</w:t>
            </w:r>
            <w:r w:rsidRPr="009205F1">
              <w:rPr>
                <w:rFonts w:eastAsia="Calibri"/>
                <w:b/>
                <w:lang w:eastAsia="en-US"/>
              </w:rPr>
              <w:t>а</w:t>
            </w:r>
            <w:r w:rsidRPr="009205F1">
              <w:rPr>
                <w:rFonts w:eastAsia="Calibri"/>
                <w:b/>
                <w:lang w:eastAsia="en-US"/>
              </w:rPr>
              <w:t>дуга»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041A0">
            <w:pPr>
              <w:jc w:val="center"/>
            </w:pPr>
            <w:r w:rsidRPr="009205F1">
              <w:rPr>
                <w:rFonts w:eastAsia="Calibri"/>
                <w:lang w:eastAsia="en-US"/>
              </w:rPr>
              <w:t>муниципальная Муниципальное автономное о</w:t>
            </w:r>
            <w:r w:rsidRPr="009205F1">
              <w:rPr>
                <w:rFonts w:eastAsia="Calibri"/>
                <w:lang w:eastAsia="en-US"/>
              </w:rPr>
              <w:t>б</w:t>
            </w:r>
            <w:r w:rsidRPr="009205F1">
              <w:rPr>
                <w:rFonts w:eastAsia="Calibri"/>
                <w:lang w:eastAsia="en-US"/>
              </w:rPr>
              <w:t>щеобразовател</w:t>
            </w:r>
            <w:r w:rsidRPr="009205F1">
              <w:rPr>
                <w:rFonts w:eastAsia="Calibri"/>
                <w:lang w:eastAsia="en-US"/>
              </w:rPr>
              <w:t>ь</w:t>
            </w:r>
            <w:r w:rsidRPr="009205F1">
              <w:rPr>
                <w:rFonts w:eastAsia="Calibri"/>
                <w:lang w:eastAsia="en-US"/>
              </w:rPr>
              <w:t xml:space="preserve">ное  учреждение </w:t>
            </w:r>
            <w:r w:rsidRPr="009205F1">
              <w:t>«Средняя школа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д. Сусолово»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Новгородская обл., Старору</w:t>
            </w:r>
            <w:r w:rsidRPr="009205F1">
              <w:rPr>
                <w:rFonts w:eastAsia="Calibri"/>
                <w:lang w:eastAsia="en-US"/>
              </w:rPr>
              <w:t>с</w:t>
            </w:r>
            <w:r w:rsidRPr="009205F1">
              <w:rPr>
                <w:rFonts w:eastAsia="Calibri"/>
                <w:lang w:eastAsia="en-US"/>
              </w:rPr>
              <w:t>ский р-н, д. Большие Боры, д. 1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Тел. 8(816 52) 72-517</w:t>
            </w:r>
          </w:p>
          <w:p w:rsidR="00C745A7" w:rsidRPr="009205F1" w:rsidRDefault="00C745A7" w:rsidP="00D041A0">
            <w:pPr>
              <w:jc w:val="center"/>
            </w:pPr>
            <w:r w:rsidRPr="009205F1">
              <w:t>Адрес эле</w:t>
            </w:r>
            <w:r w:rsidRPr="009205F1">
              <w:t>к</w:t>
            </w:r>
            <w:r w:rsidRPr="009205F1">
              <w:t>тронной почты:</w:t>
            </w:r>
          </w:p>
          <w:p w:rsidR="00C745A7" w:rsidRPr="009205F1" w:rsidRDefault="00CC1F9B" w:rsidP="00D041A0">
            <w:pPr>
              <w:jc w:val="center"/>
            </w:pPr>
            <w:hyperlink r:id="rId279" w:history="1">
              <w:r w:rsidR="00C745A7" w:rsidRPr="009205F1">
                <w:rPr>
                  <w:u w:val="single"/>
                  <w:lang w:val="en-US"/>
                </w:rPr>
                <w:t>susol</w:t>
              </w:r>
              <w:r w:rsidR="00C745A7" w:rsidRPr="009205F1">
                <w:rPr>
                  <w:u w:val="single"/>
                  <w:lang w:val="en-US"/>
                </w:rPr>
                <w:t>o</w:t>
              </w:r>
              <w:r w:rsidR="00C745A7" w:rsidRPr="009205F1">
                <w:rPr>
                  <w:u w:val="single"/>
                  <w:lang w:val="en-US"/>
                </w:rPr>
                <w:t>vo</w:t>
              </w:r>
              <w:r w:rsidR="00C745A7" w:rsidRPr="009205F1">
                <w:rPr>
                  <w:u w:val="single"/>
                </w:rPr>
                <w:t>1@</w:t>
              </w:r>
              <w:r w:rsidR="00C745A7" w:rsidRPr="009205F1">
                <w:rPr>
                  <w:u w:val="single"/>
                  <w:lang w:val="en-US"/>
                </w:rPr>
                <w:t>yandex</w:t>
              </w:r>
              <w:r w:rsidR="00C745A7" w:rsidRPr="009205F1">
                <w:rPr>
                  <w:u w:val="single"/>
                </w:rPr>
                <w:t>.</w:t>
              </w:r>
              <w:r w:rsidR="00C745A7" w:rsidRPr="009205F1">
                <w:rPr>
                  <w:u w:val="single"/>
                  <w:lang w:val="en-US"/>
                </w:rPr>
                <w:t>ru</w:t>
              </w:r>
            </w:hyperlink>
          </w:p>
          <w:p w:rsidR="00C745A7" w:rsidRPr="009205F1" w:rsidRDefault="00C745A7" w:rsidP="00D041A0">
            <w:pPr>
              <w:jc w:val="center"/>
            </w:pP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Директор: Алексашенкова Валентина Адамовна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Сезонный, 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 смена,</w:t>
            </w:r>
          </w:p>
          <w:p w:rsidR="00303D0E" w:rsidRPr="009205F1" w:rsidRDefault="00303D0E" w:rsidP="00303D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31.05.-28.06. 2019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40 мест,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  7 - 17 лет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125,16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Предоставлены 4 кабинета, спорти</w:t>
            </w:r>
            <w:r w:rsidRPr="009205F1">
              <w:rPr>
                <w:rFonts w:eastAsia="Calibri"/>
                <w:lang w:eastAsia="en-US"/>
              </w:rPr>
              <w:t>в</w:t>
            </w:r>
            <w:r w:rsidRPr="009205F1">
              <w:rPr>
                <w:rFonts w:eastAsia="Calibri"/>
                <w:lang w:eastAsia="en-US"/>
              </w:rPr>
              <w:t>ный зал, спорти</w:t>
            </w:r>
            <w:r w:rsidRPr="009205F1">
              <w:rPr>
                <w:rFonts w:eastAsia="Calibri"/>
                <w:lang w:eastAsia="en-US"/>
              </w:rPr>
              <w:t>в</w:t>
            </w:r>
            <w:r w:rsidRPr="009205F1">
              <w:rPr>
                <w:rFonts w:eastAsia="Calibri"/>
                <w:lang w:eastAsia="en-US"/>
              </w:rPr>
              <w:t>ная площадка, ко</w:t>
            </w:r>
            <w:r w:rsidRPr="009205F1">
              <w:rPr>
                <w:rFonts w:eastAsia="Calibri"/>
                <w:lang w:eastAsia="en-US"/>
              </w:rPr>
              <w:t>м</w:t>
            </w:r>
            <w:r w:rsidRPr="009205F1">
              <w:rPr>
                <w:rFonts w:eastAsia="Calibri"/>
                <w:lang w:eastAsia="en-US"/>
              </w:rPr>
              <w:t>пьютерный класс, столовая, актовый зал, заключен дог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вор с ДК д. Бол</w:t>
            </w:r>
            <w:r w:rsidRPr="009205F1">
              <w:rPr>
                <w:rFonts w:eastAsia="Calibri"/>
                <w:lang w:eastAsia="en-US"/>
              </w:rPr>
              <w:t>ь</w:t>
            </w:r>
            <w:r w:rsidRPr="009205F1">
              <w:rPr>
                <w:rFonts w:eastAsia="Calibri"/>
                <w:lang w:eastAsia="en-US"/>
              </w:rPr>
              <w:t>шие  Боры на пр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ведение меропри</w:t>
            </w:r>
            <w:r w:rsidRPr="009205F1">
              <w:rPr>
                <w:rFonts w:eastAsia="Calibri"/>
                <w:lang w:eastAsia="en-US"/>
              </w:rPr>
              <w:t>я</w:t>
            </w:r>
            <w:r w:rsidRPr="009205F1">
              <w:rPr>
                <w:rFonts w:eastAsia="Calibri"/>
                <w:lang w:eastAsia="en-US"/>
              </w:rPr>
              <w:t>тий. Организованы поездки на экску</w:t>
            </w:r>
            <w:r w:rsidRPr="009205F1">
              <w:rPr>
                <w:rFonts w:eastAsia="Calibri"/>
                <w:lang w:eastAsia="en-US"/>
              </w:rPr>
              <w:t>р</w:t>
            </w:r>
            <w:r w:rsidRPr="009205F1">
              <w:rPr>
                <w:rFonts w:eastAsia="Calibri"/>
                <w:lang w:eastAsia="en-US"/>
              </w:rPr>
              <w:t>сии в г. Старая Ру</w:t>
            </w:r>
            <w:r w:rsidRPr="009205F1">
              <w:rPr>
                <w:rFonts w:eastAsia="Calibri"/>
                <w:lang w:eastAsia="en-US"/>
              </w:rPr>
              <w:t>с</w:t>
            </w:r>
            <w:r w:rsidRPr="009205F1">
              <w:rPr>
                <w:rFonts w:eastAsia="Calibri"/>
                <w:lang w:eastAsia="en-US"/>
              </w:rPr>
              <w:t>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Школа находится на расстоянии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9205F1">
                <w:rPr>
                  <w:rFonts w:eastAsia="Calibri"/>
                  <w:lang w:eastAsia="en-US"/>
                </w:rPr>
                <w:t>30 км</w:t>
              </w:r>
            </w:smartTag>
            <w:r w:rsidRPr="009205F1">
              <w:rPr>
                <w:rFonts w:eastAsia="Calibri"/>
                <w:lang w:eastAsia="en-US"/>
              </w:rPr>
              <w:t xml:space="preserve"> от районного центра. Дети по</w:t>
            </w:r>
            <w:r w:rsidRPr="009205F1">
              <w:rPr>
                <w:rFonts w:eastAsia="Calibri"/>
                <w:lang w:eastAsia="en-US"/>
              </w:rPr>
              <w:t>д</w:t>
            </w:r>
            <w:r w:rsidRPr="009205F1">
              <w:rPr>
                <w:rFonts w:eastAsia="Calibri"/>
                <w:lang w:eastAsia="en-US"/>
              </w:rPr>
              <w:t>возятся к месту отдыха школьным автобусом. Лагерь реализует пр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грамму турис</w:t>
            </w:r>
            <w:r w:rsidRPr="009205F1">
              <w:rPr>
                <w:rFonts w:eastAsia="Calibri"/>
                <w:lang w:eastAsia="en-US"/>
              </w:rPr>
              <w:t>т</w:t>
            </w:r>
            <w:r w:rsidRPr="009205F1">
              <w:rPr>
                <w:rFonts w:eastAsia="Calibri"/>
                <w:lang w:eastAsia="en-US"/>
              </w:rPr>
              <w:t>ско-краеведческой направленности. Для оказания м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>дицинской пом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щи заключен д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говор с отделен</w:t>
            </w:r>
            <w:r w:rsidRPr="009205F1">
              <w:rPr>
                <w:rFonts w:eastAsia="Calibri"/>
                <w:lang w:eastAsia="en-US"/>
              </w:rPr>
              <w:t>и</w:t>
            </w:r>
            <w:r w:rsidRPr="009205F1">
              <w:rPr>
                <w:rFonts w:eastAsia="Calibri"/>
                <w:lang w:eastAsia="en-US"/>
              </w:rPr>
              <w:t>ем общей (семе</w:t>
            </w:r>
            <w:r w:rsidRPr="009205F1">
              <w:rPr>
                <w:rFonts w:eastAsia="Calibri"/>
                <w:lang w:eastAsia="en-US"/>
              </w:rPr>
              <w:t>й</w:t>
            </w:r>
            <w:r w:rsidRPr="009205F1">
              <w:rPr>
                <w:rFonts w:eastAsia="Calibri"/>
                <w:lang w:eastAsia="en-US"/>
              </w:rPr>
              <w:t>ной) практики ГОБУЗ «Стар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русская ЦРБ» д. Большие Боры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Адрес сайта:</w:t>
            </w:r>
          </w:p>
          <w:p w:rsidR="00C745A7" w:rsidRPr="009205F1" w:rsidRDefault="00CC1F9B" w:rsidP="00D041A0">
            <w:pPr>
              <w:jc w:val="center"/>
              <w:rPr>
                <w:rFonts w:eastAsia="Calibri"/>
                <w:lang w:eastAsia="en-US"/>
              </w:rPr>
            </w:pPr>
            <w:hyperlink r:id="rId280" w:history="1">
              <w:r w:rsidR="00C745A7" w:rsidRPr="009205F1">
                <w:rPr>
                  <w:u w:val="single"/>
                  <w:lang w:val="en-US"/>
                </w:rPr>
                <w:t>http</w:t>
              </w:r>
              <w:r w:rsidR="00C745A7" w:rsidRPr="009205F1">
                <w:rPr>
                  <w:u w:val="single"/>
                </w:rPr>
                <w:t>://</w:t>
              </w:r>
              <w:r w:rsidR="00C745A7" w:rsidRPr="009205F1">
                <w:rPr>
                  <w:u w:val="single"/>
                  <w:lang w:val="en-US"/>
                </w:rPr>
                <w:t>www</w:t>
              </w:r>
              <w:r w:rsidR="00C745A7" w:rsidRPr="009205F1">
                <w:rPr>
                  <w:u w:val="single"/>
                </w:rPr>
                <w:t>.1.5319</w:t>
              </w:r>
              <w:r w:rsidR="00C745A7" w:rsidRPr="009205F1">
                <w:rPr>
                  <w:u w:val="single"/>
                  <w:lang w:val="en-US"/>
                </w:rPr>
                <w:t>ssusl</w:t>
              </w:r>
              <w:r w:rsidR="00C745A7" w:rsidRPr="009205F1">
                <w:rPr>
                  <w:u w:val="single"/>
                </w:rPr>
                <w:t>.</w:t>
              </w:r>
              <w:r w:rsidR="00C745A7" w:rsidRPr="009205F1">
                <w:rPr>
                  <w:u w:val="single"/>
                  <w:lang w:val="en-US"/>
                </w:rPr>
                <w:t>edusite</w:t>
              </w:r>
              <w:r w:rsidR="00C745A7" w:rsidRPr="009205F1">
                <w:rPr>
                  <w:u w:val="single"/>
                </w:rPr>
                <w:t>.</w:t>
              </w:r>
              <w:r w:rsidR="00C745A7" w:rsidRPr="009205F1">
                <w:rPr>
                  <w:u w:val="single"/>
                  <w:lang w:val="en-US"/>
                </w:rPr>
                <w:t>ru</w:t>
              </w:r>
              <w:r w:rsidR="00C745A7" w:rsidRPr="009205F1">
                <w:rPr>
                  <w:u w:val="single"/>
                </w:rPr>
                <w:t>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7D4B17">
              <w:rPr>
                <w:rFonts w:eastAsia="Calibri"/>
                <w:lang w:eastAsia="en-US"/>
              </w:rPr>
              <w:t>Санитарно - эпид</w:t>
            </w:r>
            <w:r w:rsidRPr="007D4B17">
              <w:rPr>
                <w:rFonts w:eastAsia="Calibri"/>
                <w:lang w:eastAsia="en-US"/>
              </w:rPr>
              <w:t>е</w:t>
            </w:r>
            <w:r w:rsidRPr="007D4B17">
              <w:rPr>
                <w:rFonts w:eastAsia="Calibri"/>
                <w:lang w:eastAsia="en-US"/>
              </w:rPr>
              <w:t>миологическое з</w:t>
            </w:r>
            <w:r w:rsidRPr="007D4B17">
              <w:rPr>
                <w:rFonts w:eastAsia="Calibri"/>
                <w:lang w:eastAsia="en-US"/>
              </w:rPr>
              <w:t>а</w:t>
            </w:r>
            <w:r w:rsidRPr="007D4B17">
              <w:rPr>
                <w:rFonts w:eastAsia="Calibri"/>
                <w:lang w:eastAsia="en-US"/>
              </w:rPr>
              <w:t>ключение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D08D7">
              <w:t>№ 53.19.01.000.М.000054.04.19 от 22.04.2019г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041A0">
            <w:pPr>
              <w:jc w:val="center"/>
              <w:rPr>
                <w:rFonts w:eastAsia="Calibri"/>
                <w:bCs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Лагерь с дневным пребыванием </w:t>
            </w:r>
            <w:r w:rsidRPr="009205F1">
              <w:rPr>
                <w:rFonts w:eastAsia="Calibri"/>
                <w:b/>
                <w:lang w:eastAsia="en-US"/>
              </w:rPr>
              <w:t>«П</w:t>
            </w:r>
            <w:r w:rsidRPr="009205F1">
              <w:rPr>
                <w:rFonts w:eastAsia="Calibri"/>
                <w:b/>
                <w:lang w:eastAsia="en-US"/>
              </w:rPr>
              <w:t>о</w:t>
            </w:r>
            <w:r w:rsidRPr="009205F1">
              <w:rPr>
                <w:rFonts w:eastAsia="Calibri"/>
                <w:b/>
                <w:lang w:eastAsia="en-US"/>
              </w:rPr>
              <w:t>зитив»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муниципальная</w:t>
            </w:r>
          </w:p>
          <w:p w:rsidR="00C745A7" w:rsidRPr="009205F1" w:rsidRDefault="00C745A7" w:rsidP="00D041A0">
            <w:pPr>
              <w:autoSpaceDE w:val="0"/>
              <w:autoSpaceDN w:val="0"/>
              <w:adjustRightInd w:val="0"/>
              <w:jc w:val="center"/>
            </w:pPr>
            <w:r w:rsidRPr="009205F1">
              <w:t>Муниципальное автономное учреждение д</w:t>
            </w:r>
            <w:r w:rsidRPr="009205F1">
              <w:t>о</w:t>
            </w:r>
            <w:r w:rsidRPr="009205F1">
              <w:t>полнительного образования «Центр детского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175202, Новг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родская обл., г. Старая Русса, наб. Глебова, д.1/2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Тел.8(81652) 5-15-76.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Адрес эл.почты:</w:t>
            </w:r>
            <w:hyperlink r:id="rId281" w:history="1">
              <w:r w:rsidRPr="009205F1">
                <w:rPr>
                  <w:rFonts w:eastAsia="Calibri"/>
                  <w:u w:val="single"/>
                  <w:lang w:val="en-US" w:eastAsia="en-US"/>
                </w:rPr>
                <w:t>cdt</w:t>
              </w:r>
              <w:r w:rsidRPr="009205F1">
                <w:rPr>
                  <w:rFonts w:eastAsia="Calibri"/>
                  <w:u w:val="single"/>
                  <w:lang w:eastAsia="en-US"/>
                </w:rPr>
                <w:t>-</w:t>
              </w:r>
              <w:r w:rsidRPr="009205F1">
                <w:rPr>
                  <w:rFonts w:eastAsia="Calibri"/>
                  <w:u w:val="single"/>
                  <w:lang w:val="en-US" w:eastAsia="en-US"/>
                </w:rPr>
                <w:t>str</w:t>
              </w:r>
              <w:r w:rsidRPr="009205F1">
                <w:rPr>
                  <w:rFonts w:eastAsia="Calibri"/>
                  <w:u w:val="single"/>
                  <w:lang w:eastAsia="en-US"/>
                </w:rPr>
                <w:t>2012@</w:t>
              </w:r>
              <w:r w:rsidRPr="009205F1">
                <w:rPr>
                  <w:rFonts w:eastAsia="Calibri"/>
                  <w:u w:val="single"/>
                  <w:lang w:val="en-US" w:eastAsia="en-US"/>
                </w:rPr>
                <w:t>yandex</w:t>
              </w:r>
              <w:r w:rsidRPr="009205F1">
                <w:rPr>
                  <w:rFonts w:eastAsia="Calibri"/>
                  <w:u w:val="single"/>
                  <w:lang w:eastAsia="en-US"/>
                </w:rPr>
                <w:t>.</w:t>
              </w:r>
              <w:r w:rsidRPr="009205F1">
                <w:rPr>
                  <w:rFonts w:eastAsia="Calibri"/>
                  <w:u w:val="single"/>
                  <w:lang w:val="en-US" w:eastAsia="en-US"/>
                </w:rPr>
                <w:t>ru</w:t>
              </w:r>
            </w:hyperlink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Директор: </w:t>
            </w:r>
            <w:r w:rsidRPr="009205F1">
              <w:rPr>
                <w:rFonts w:eastAsia="Calibri"/>
                <w:lang w:eastAsia="en-US"/>
              </w:rPr>
              <w:lastRenderedPageBreak/>
              <w:t>Колчина Нина Митрофановна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Сезонный,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 смены: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 смена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 Март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5 дней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20 мест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2 смена, </w:t>
            </w:r>
          </w:p>
          <w:p w:rsidR="00303D0E" w:rsidRPr="009205F1" w:rsidRDefault="00303D0E" w:rsidP="00303D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31.05.-28.06. 2019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30 мест,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 xml:space="preserve"> 7 - 18 лет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125,16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Выделены отдел</w:t>
            </w:r>
            <w:r w:rsidRPr="009205F1">
              <w:rPr>
                <w:rFonts w:eastAsia="Calibri"/>
                <w:lang w:eastAsia="en-US"/>
              </w:rPr>
              <w:t>ь</w:t>
            </w:r>
            <w:r w:rsidRPr="009205F1">
              <w:rPr>
                <w:rFonts w:eastAsia="Calibri"/>
                <w:lang w:eastAsia="en-US"/>
              </w:rPr>
              <w:t>ные кабинеты для игр, занятий, спо</w:t>
            </w:r>
            <w:r w:rsidRPr="009205F1">
              <w:rPr>
                <w:rFonts w:eastAsia="Calibri"/>
                <w:lang w:eastAsia="en-US"/>
              </w:rPr>
              <w:t>р</w:t>
            </w:r>
            <w:r w:rsidRPr="009205F1">
              <w:rPr>
                <w:rFonts w:eastAsia="Calibri"/>
                <w:lang w:eastAsia="en-US"/>
              </w:rPr>
              <w:t>тивная площадка, изостудия.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Теплоход «Юнга» для проведения п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Лагерь распол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жен в центре г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рода. Вблизи функционируют городская би</w:t>
            </w:r>
            <w:r w:rsidRPr="009205F1">
              <w:rPr>
                <w:rFonts w:eastAsia="Calibri"/>
                <w:lang w:eastAsia="en-US"/>
              </w:rPr>
              <w:t>б</w:t>
            </w:r>
            <w:r w:rsidRPr="009205F1">
              <w:rPr>
                <w:rFonts w:eastAsia="Calibri"/>
                <w:lang w:eastAsia="en-US"/>
              </w:rPr>
              <w:t>лиотека, кинод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суговый центр, музей Северо-Западного фронта, Городской стад</w:t>
            </w:r>
            <w:r w:rsidRPr="009205F1">
              <w:rPr>
                <w:rFonts w:eastAsia="Calibri"/>
                <w:lang w:eastAsia="en-US"/>
              </w:rPr>
              <w:t>и</w:t>
            </w:r>
            <w:r w:rsidRPr="009205F1">
              <w:rPr>
                <w:rFonts w:eastAsia="Calibri"/>
                <w:lang w:eastAsia="en-US"/>
              </w:rPr>
              <w:t>он, Центр наро</w:t>
            </w:r>
            <w:r w:rsidRPr="009205F1">
              <w:rPr>
                <w:rFonts w:eastAsia="Calibri"/>
                <w:lang w:eastAsia="en-US"/>
              </w:rPr>
              <w:t>д</w:t>
            </w:r>
            <w:r w:rsidRPr="009205F1">
              <w:rPr>
                <w:rFonts w:eastAsia="Calibri"/>
                <w:lang w:eastAsia="en-US"/>
              </w:rPr>
              <w:t xml:space="preserve">ных промыслов и </w:t>
            </w:r>
            <w:r w:rsidRPr="009205F1">
              <w:rPr>
                <w:rFonts w:eastAsia="Calibri"/>
                <w:lang w:eastAsia="en-US"/>
              </w:rPr>
              <w:lastRenderedPageBreak/>
              <w:t>ремесел.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Медицинская п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мощь оказывается медицинским персоналом г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родской скорой помощи ГОБУЗ «Старорусская ЦРБ»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Программа раб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ты лагеря напра</w:t>
            </w:r>
            <w:r w:rsidRPr="009205F1">
              <w:rPr>
                <w:rFonts w:eastAsia="Calibri"/>
                <w:lang w:eastAsia="en-US"/>
              </w:rPr>
              <w:t>в</w:t>
            </w:r>
            <w:r w:rsidRPr="009205F1">
              <w:rPr>
                <w:rFonts w:eastAsia="Calibri"/>
                <w:lang w:eastAsia="en-US"/>
              </w:rPr>
              <w:t>лена на дальне</w:t>
            </w:r>
            <w:r w:rsidRPr="009205F1">
              <w:rPr>
                <w:rFonts w:eastAsia="Calibri"/>
                <w:lang w:eastAsia="en-US"/>
              </w:rPr>
              <w:t>й</w:t>
            </w:r>
            <w:r w:rsidRPr="009205F1">
              <w:rPr>
                <w:rFonts w:eastAsia="Calibri"/>
                <w:lang w:eastAsia="en-US"/>
              </w:rPr>
              <w:t>шее развитие те</w:t>
            </w:r>
            <w:r w:rsidRPr="009205F1">
              <w:rPr>
                <w:rFonts w:eastAsia="Calibri"/>
                <w:lang w:eastAsia="en-US"/>
              </w:rPr>
              <w:t>х</w:t>
            </w:r>
            <w:r w:rsidRPr="009205F1">
              <w:rPr>
                <w:rFonts w:eastAsia="Calibri"/>
                <w:lang w:eastAsia="en-US"/>
              </w:rPr>
              <w:t>нических видов деятельности.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bCs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Адрес сайта: </w:t>
            </w:r>
            <w:hyperlink r:id="rId282" w:history="1">
              <w:r w:rsidRPr="009205F1">
                <w:rPr>
                  <w:rFonts w:eastAsia="Calibri"/>
                  <w:u w:val="single"/>
                  <w:lang w:eastAsia="en-US"/>
                </w:rPr>
                <w:t>http://</w:t>
              </w:r>
              <w:r w:rsidRPr="009205F1">
                <w:rPr>
                  <w:rFonts w:eastAsia="Calibri"/>
                  <w:u w:val="single"/>
                  <w:lang w:val="en-US" w:eastAsia="en-US"/>
                </w:rPr>
                <w:t>zdt</w:t>
              </w:r>
              <w:r w:rsidRPr="009205F1">
                <w:rPr>
                  <w:rFonts w:eastAsia="Calibri"/>
                  <w:u w:val="single"/>
                  <w:lang w:eastAsia="en-US"/>
                </w:rPr>
                <w:t>str.edusite.ru/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111EB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9205F1">
              <w:lastRenderedPageBreak/>
              <w:t>Санитарно-эпидемиологическое заключение № 53.19.01.000.М.000017.02.19 от 25.02.2019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041A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Лагерь дневного пребывания</w:t>
            </w:r>
          </w:p>
          <w:p w:rsidR="00C745A7" w:rsidRPr="009205F1" w:rsidRDefault="00C745A7" w:rsidP="00D041A0">
            <w:pPr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lang w:eastAsia="en-US"/>
              </w:rPr>
              <w:t>«Республика тр</w:t>
            </w:r>
            <w:r w:rsidRPr="009205F1">
              <w:rPr>
                <w:rFonts w:eastAsia="Calibri"/>
                <w:b/>
                <w:lang w:eastAsia="en-US"/>
              </w:rPr>
              <w:t>у</w:t>
            </w:r>
            <w:r w:rsidRPr="009205F1">
              <w:rPr>
                <w:rFonts w:eastAsia="Calibri"/>
                <w:b/>
                <w:lang w:eastAsia="en-US"/>
              </w:rPr>
              <w:t>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041A0">
            <w:pPr>
              <w:jc w:val="center"/>
              <w:rPr>
                <w:rFonts w:eastAsia="Calibri"/>
                <w:spacing w:val="-6"/>
                <w:lang w:eastAsia="en-US"/>
              </w:rPr>
            </w:pPr>
            <w:r w:rsidRPr="009205F1">
              <w:rPr>
                <w:rFonts w:eastAsia="Calibri"/>
                <w:spacing w:val="-6"/>
                <w:lang w:eastAsia="en-US"/>
              </w:rPr>
              <w:t>Государственная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spacing w:val="-6"/>
                <w:lang w:eastAsia="en-US"/>
              </w:rPr>
            </w:pPr>
            <w:r w:rsidRPr="009205F1">
              <w:rPr>
                <w:rFonts w:eastAsia="Calibri"/>
                <w:spacing w:val="-6"/>
                <w:lang w:eastAsia="en-US"/>
              </w:rPr>
              <w:t>Министерство образования Но</w:t>
            </w:r>
            <w:r w:rsidRPr="009205F1">
              <w:rPr>
                <w:rFonts w:eastAsia="Calibri"/>
                <w:spacing w:val="-6"/>
                <w:lang w:eastAsia="en-US"/>
              </w:rPr>
              <w:t>в</w:t>
            </w:r>
            <w:r w:rsidRPr="009205F1">
              <w:rPr>
                <w:rFonts w:eastAsia="Calibri"/>
                <w:spacing w:val="-6"/>
                <w:lang w:eastAsia="en-US"/>
              </w:rPr>
              <w:t>городской обл</w:t>
            </w:r>
            <w:r w:rsidRPr="009205F1">
              <w:rPr>
                <w:rFonts w:eastAsia="Calibri"/>
                <w:spacing w:val="-6"/>
                <w:lang w:eastAsia="en-US"/>
              </w:rPr>
              <w:t>а</w:t>
            </w:r>
            <w:r w:rsidRPr="009205F1">
              <w:rPr>
                <w:rFonts w:eastAsia="Calibri"/>
                <w:spacing w:val="-6"/>
                <w:lang w:eastAsia="en-US"/>
              </w:rPr>
              <w:t xml:space="preserve">сти </w:t>
            </w:r>
          </w:p>
          <w:p w:rsidR="00C745A7" w:rsidRPr="009205F1" w:rsidRDefault="00C745A7" w:rsidP="009015A0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9205F1">
              <w:rPr>
                <w:rFonts w:eastAsia="Calibri"/>
                <w:bCs/>
                <w:lang w:eastAsia="en-US"/>
              </w:rPr>
              <w:t>Государственное областное бю</w:t>
            </w:r>
            <w:r w:rsidRPr="009205F1">
              <w:rPr>
                <w:rFonts w:eastAsia="Calibri"/>
                <w:bCs/>
                <w:lang w:eastAsia="en-US"/>
              </w:rPr>
              <w:t>д</w:t>
            </w:r>
            <w:r w:rsidRPr="009205F1">
              <w:rPr>
                <w:rFonts w:eastAsia="Calibri"/>
                <w:bCs/>
                <w:lang w:eastAsia="en-US"/>
              </w:rPr>
              <w:t>жетное общео</w:t>
            </w:r>
            <w:r w:rsidRPr="009205F1">
              <w:rPr>
                <w:rFonts w:eastAsia="Calibri"/>
                <w:bCs/>
                <w:lang w:eastAsia="en-US"/>
              </w:rPr>
              <w:t>б</w:t>
            </w:r>
            <w:r w:rsidRPr="009205F1">
              <w:rPr>
                <w:rFonts w:eastAsia="Calibri"/>
                <w:bCs/>
                <w:lang w:eastAsia="en-US"/>
              </w:rPr>
              <w:t>разовательное учреждение «Адаптирова</w:t>
            </w:r>
            <w:r w:rsidRPr="009205F1">
              <w:rPr>
                <w:rFonts w:eastAsia="Calibri"/>
                <w:bCs/>
                <w:lang w:eastAsia="en-US"/>
              </w:rPr>
              <w:t>н</w:t>
            </w:r>
            <w:r w:rsidRPr="009205F1">
              <w:rPr>
                <w:rFonts w:eastAsia="Calibri"/>
                <w:bCs/>
                <w:lang w:eastAsia="en-US"/>
              </w:rPr>
              <w:t>ная школа № 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175200,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Новгородская область, город Старая Русса,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Набережная Штыкова,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д. 1;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8 (81652) 57-825,</w:t>
            </w:r>
          </w:p>
          <w:p w:rsidR="00C745A7" w:rsidRPr="009205F1" w:rsidRDefault="00CC1F9B" w:rsidP="00D041A0">
            <w:pPr>
              <w:jc w:val="center"/>
              <w:rPr>
                <w:rFonts w:eastAsia="Calibri"/>
                <w:lang w:eastAsia="en-US"/>
              </w:rPr>
            </w:pPr>
            <w:hyperlink r:id="rId283" w:history="1">
              <w:r w:rsidR="00C745A7" w:rsidRPr="009205F1">
                <w:rPr>
                  <w:rFonts w:eastAsia="Calibri"/>
                  <w:u w:val="single"/>
                  <w:lang w:val="en-US" w:eastAsia="en-US"/>
                </w:rPr>
                <w:t>b</w:t>
              </w:r>
              <w:r w:rsidR="00C745A7" w:rsidRPr="009205F1">
                <w:rPr>
                  <w:rFonts w:eastAsia="Calibri"/>
                  <w:u w:val="single"/>
                  <w:lang w:eastAsia="en-US"/>
                </w:rPr>
                <w:t>135</w:t>
              </w:r>
              <w:r w:rsidR="00C745A7" w:rsidRPr="009205F1">
                <w:rPr>
                  <w:rFonts w:eastAsia="Calibri"/>
                  <w:u w:val="single"/>
                  <w:lang w:val="en-US" w:eastAsia="en-US"/>
                </w:rPr>
                <w:t>f</w:t>
              </w:r>
              <w:r w:rsidR="00C745A7" w:rsidRPr="009205F1">
                <w:rPr>
                  <w:rFonts w:eastAsia="Calibri"/>
                  <w:u w:val="single"/>
                  <w:lang w:eastAsia="en-US"/>
                </w:rPr>
                <w:t>@</w:t>
              </w:r>
              <w:r w:rsidR="00C745A7" w:rsidRPr="009205F1">
                <w:rPr>
                  <w:rFonts w:eastAsia="Calibri"/>
                  <w:u w:val="single"/>
                  <w:lang w:val="en-US" w:eastAsia="en-US"/>
                </w:rPr>
                <w:t>yandex</w:t>
              </w:r>
              <w:r w:rsidR="00C745A7" w:rsidRPr="009205F1">
                <w:rPr>
                  <w:rFonts w:eastAsia="Calibri"/>
                  <w:u w:val="single"/>
                  <w:lang w:eastAsia="en-US"/>
                </w:rPr>
                <w:t>.</w:t>
              </w:r>
              <w:r w:rsidR="00C745A7" w:rsidRPr="009205F1">
                <w:rPr>
                  <w:rFonts w:eastAsia="Calibri"/>
                  <w:u w:val="single"/>
                  <w:lang w:val="en-US" w:eastAsia="en-US"/>
                </w:rPr>
                <w:t>ru</w:t>
              </w:r>
            </w:hyperlink>
            <w:r w:rsidR="00C745A7" w:rsidRPr="009205F1">
              <w:rPr>
                <w:rFonts w:eastAsia="Calibri"/>
                <w:u w:val="single"/>
                <w:lang w:eastAsia="en-US"/>
              </w:rPr>
              <w:t>,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Дроздова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Ирина Никол</w:t>
            </w:r>
            <w:r w:rsidRPr="009205F1">
              <w:rPr>
                <w:rFonts w:eastAsia="Calibri"/>
                <w:lang w:eastAsia="en-US"/>
              </w:rPr>
              <w:t>а</w:t>
            </w:r>
            <w:r w:rsidRPr="009205F1">
              <w:rPr>
                <w:rFonts w:eastAsia="Calibri"/>
                <w:lang w:eastAsia="en-US"/>
              </w:rPr>
              <w:t>евна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041A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Сезонный,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 смена,</w:t>
            </w:r>
          </w:p>
          <w:p w:rsidR="00C745A7" w:rsidRPr="009205F1" w:rsidRDefault="00C745A7" w:rsidP="009015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21 рабочий день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30.05.-28.06.2019</w:t>
            </w:r>
          </w:p>
          <w:p w:rsidR="00C745A7" w:rsidRPr="009205F1" w:rsidRDefault="00C745A7" w:rsidP="00D041A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45 мест,</w:t>
            </w:r>
          </w:p>
          <w:p w:rsidR="00C745A7" w:rsidRPr="009205F1" w:rsidRDefault="00C745A7" w:rsidP="00D041A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</w:rPr>
              <w:t>7-18 лет,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spacing w:val="-6"/>
              </w:rPr>
            </w:pPr>
            <w:r w:rsidRPr="009205F1">
              <w:rPr>
                <w:rFonts w:eastAsia="Calibri"/>
              </w:rPr>
              <w:t xml:space="preserve">с организацией двухразового питания – 142,40  рублей 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041A0">
            <w:pPr>
              <w:snapToGrid w:val="0"/>
              <w:jc w:val="center"/>
              <w:rPr>
                <w:rFonts w:eastAsia="Calibri"/>
                <w:spacing w:val="-6"/>
                <w:lang w:eastAsia="en-US"/>
              </w:rPr>
            </w:pPr>
            <w:r w:rsidRPr="009205F1">
              <w:rPr>
                <w:rFonts w:eastAsia="Calibri"/>
                <w:spacing w:val="-6"/>
                <w:lang w:eastAsia="en-US"/>
              </w:rPr>
              <w:t>Благоустроенные помещения для о</w:t>
            </w:r>
            <w:r w:rsidRPr="009205F1">
              <w:rPr>
                <w:rFonts w:eastAsia="Calibri"/>
                <w:spacing w:val="-6"/>
                <w:lang w:eastAsia="en-US"/>
              </w:rPr>
              <w:t>т</w:t>
            </w:r>
            <w:r w:rsidRPr="009205F1">
              <w:rPr>
                <w:rFonts w:eastAsia="Calibri"/>
                <w:spacing w:val="-6"/>
                <w:lang w:eastAsia="en-US"/>
              </w:rPr>
              <w:t>дыха, наличие би</w:t>
            </w:r>
            <w:r w:rsidRPr="009205F1">
              <w:rPr>
                <w:rFonts w:eastAsia="Calibri"/>
                <w:spacing w:val="-6"/>
                <w:lang w:eastAsia="en-US"/>
              </w:rPr>
              <w:t>б</w:t>
            </w:r>
            <w:r w:rsidRPr="009205F1">
              <w:rPr>
                <w:rFonts w:eastAsia="Calibri"/>
                <w:spacing w:val="-6"/>
                <w:lang w:eastAsia="en-US"/>
              </w:rPr>
              <w:t>лиотеки, комнаты для проведения культурно-массовых мероприятий, игр</w:t>
            </w:r>
            <w:r w:rsidRPr="009205F1">
              <w:rPr>
                <w:rFonts w:eastAsia="Calibri"/>
                <w:spacing w:val="-6"/>
                <w:lang w:eastAsia="en-US"/>
              </w:rPr>
              <w:t>о</w:t>
            </w:r>
            <w:r w:rsidRPr="009205F1">
              <w:rPr>
                <w:rFonts w:eastAsia="Calibri"/>
                <w:spacing w:val="-6"/>
                <w:lang w:eastAsia="en-US"/>
              </w:rPr>
              <w:t>вых комнат, пом</w:t>
            </w:r>
            <w:r w:rsidRPr="009205F1">
              <w:rPr>
                <w:rFonts w:eastAsia="Calibri"/>
                <w:spacing w:val="-6"/>
                <w:lang w:eastAsia="en-US"/>
              </w:rPr>
              <w:t>е</w:t>
            </w:r>
            <w:r w:rsidRPr="009205F1">
              <w:rPr>
                <w:rFonts w:eastAsia="Calibri"/>
                <w:spacing w:val="-6"/>
                <w:lang w:eastAsia="en-US"/>
              </w:rPr>
              <w:t>щений для работы кружков, физкул</w:t>
            </w:r>
            <w:r w:rsidRPr="009205F1">
              <w:rPr>
                <w:rFonts w:eastAsia="Calibri"/>
                <w:spacing w:val="-6"/>
                <w:lang w:eastAsia="en-US"/>
              </w:rPr>
              <w:t>ь</w:t>
            </w:r>
            <w:r w:rsidRPr="009205F1">
              <w:rPr>
                <w:rFonts w:eastAsia="Calibri"/>
                <w:spacing w:val="-6"/>
                <w:lang w:eastAsia="en-US"/>
              </w:rPr>
              <w:t>турно-оздоровительных сооружений.</w:t>
            </w:r>
          </w:p>
          <w:p w:rsidR="00C745A7" w:rsidRPr="009205F1" w:rsidRDefault="00C745A7" w:rsidP="00D041A0">
            <w:pPr>
              <w:snapToGrid w:val="0"/>
              <w:jc w:val="center"/>
              <w:rPr>
                <w:rFonts w:eastAsia="Calibri"/>
                <w:spacing w:val="-6"/>
                <w:lang w:eastAsia="en-US"/>
              </w:rPr>
            </w:pPr>
            <w:r w:rsidRPr="009205F1">
              <w:rPr>
                <w:rFonts w:eastAsia="Calibri"/>
                <w:spacing w:val="-6"/>
                <w:lang w:eastAsia="en-US"/>
              </w:rPr>
              <w:t>Отрядные комнаты обеспечены литер</w:t>
            </w:r>
            <w:r w:rsidRPr="009205F1">
              <w:rPr>
                <w:rFonts w:eastAsia="Calibri"/>
                <w:spacing w:val="-6"/>
                <w:lang w:eastAsia="en-US"/>
              </w:rPr>
              <w:t>а</w:t>
            </w:r>
            <w:r w:rsidRPr="009205F1">
              <w:rPr>
                <w:rFonts w:eastAsia="Calibri"/>
                <w:spacing w:val="-6"/>
                <w:lang w:eastAsia="en-US"/>
              </w:rPr>
              <w:t>турой, играми, спо</w:t>
            </w:r>
            <w:r w:rsidRPr="009205F1">
              <w:rPr>
                <w:rFonts w:eastAsia="Calibri"/>
                <w:spacing w:val="-6"/>
                <w:lang w:eastAsia="en-US"/>
              </w:rPr>
              <w:t>р</w:t>
            </w:r>
            <w:r w:rsidRPr="009205F1">
              <w:rPr>
                <w:rFonts w:eastAsia="Calibri"/>
                <w:spacing w:val="-6"/>
                <w:lang w:eastAsia="en-US"/>
              </w:rPr>
              <w:t>тивным инвентарем, компьютерной те</w:t>
            </w:r>
            <w:r w:rsidRPr="009205F1">
              <w:rPr>
                <w:rFonts w:eastAsia="Calibri"/>
                <w:spacing w:val="-6"/>
                <w:lang w:eastAsia="en-US"/>
              </w:rPr>
              <w:t>х</w:t>
            </w:r>
            <w:r w:rsidRPr="009205F1">
              <w:rPr>
                <w:rFonts w:eastAsia="Calibri"/>
                <w:spacing w:val="-6"/>
                <w:lang w:eastAsia="en-US"/>
              </w:rPr>
              <w:t>никой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041A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041A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Реализуется пр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грамма организ</w:t>
            </w:r>
            <w:r w:rsidRPr="009205F1">
              <w:rPr>
                <w:rFonts w:eastAsia="Calibri"/>
                <w:lang w:eastAsia="en-US"/>
              </w:rPr>
              <w:t>а</w:t>
            </w:r>
            <w:r w:rsidRPr="009205F1">
              <w:rPr>
                <w:rFonts w:eastAsia="Calibri"/>
                <w:lang w:eastAsia="en-US"/>
              </w:rPr>
              <w:t>ции каникулярн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го отдыха, озд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ровления и зан</w:t>
            </w:r>
            <w:r w:rsidRPr="009205F1">
              <w:rPr>
                <w:rFonts w:eastAsia="Calibri"/>
                <w:lang w:eastAsia="en-US"/>
              </w:rPr>
              <w:t>я</w:t>
            </w:r>
            <w:r w:rsidRPr="009205F1">
              <w:rPr>
                <w:rFonts w:eastAsia="Calibri"/>
                <w:lang w:eastAsia="en-US"/>
              </w:rPr>
              <w:t>тости обуча</w:t>
            </w:r>
            <w:r w:rsidRPr="009205F1">
              <w:rPr>
                <w:rFonts w:eastAsia="Calibri"/>
                <w:lang w:eastAsia="en-US"/>
              </w:rPr>
              <w:t>ю</w:t>
            </w:r>
            <w:r w:rsidRPr="009205F1">
              <w:rPr>
                <w:rFonts w:eastAsia="Calibri"/>
                <w:lang w:eastAsia="en-US"/>
              </w:rPr>
              <w:t>щихся с огран</w:t>
            </w:r>
            <w:r w:rsidRPr="009205F1">
              <w:rPr>
                <w:rFonts w:eastAsia="Calibri"/>
                <w:lang w:eastAsia="en-US"/>
              </w:rPr>
              <w:t>и</w:t>
            </w:r>
            <w:r w:rsidRPr="009205F1">
              <w:rPr>
                <w:rFonts w:eastAsia="Calibri"/>
                <w:lang w:eastAsia="en-US"/>
              </w:rPr>
              <w:t>ченными возмо</w:t>
            </w:r>
            <w:r w:rsidRPr="009205F1">
              <w:rPr>
                <w:rFonts w:eastAsia="Calibri"/>
                <w:lang w:eastAsia="en-US"/>
              </w:rPr>
              <w:t>ж</w:t>
            </w:r>
            <w:r w:rsidRPr="009205F1">
              <w:rPr>
                <w:rFonts w:eastAsia="Calibri"/>
                <w:lang w:eastAsia="en-US"/>
              </w:rPr>
              <w:t>ностями здоровья, направленная на обеспечение н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>прерывного зд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ровьесберегающ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>го пространства жизнедеятельн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сти, предупр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>ждение безна</w:t>
            </w:r>
            <w:r w:rsidRPr="009205F1">
              <w:rPr>
                <w:rFonts w:eastAsia="Calibri"/>
                <w:lang w:eastAsia="en-US"/>
              </w:rPr>
              <w:t>д</w:t>
            </w:r>
            <w:r w:rsidRPr="009205F1">
              <w:rPr>
                <w:rFonts w:eastAsia="Calibri"/>
                <w:lang w:eastAsia="en-US"/>
              </w:rPr>
              <w:t>зорности и пол</w:t>
            </w:r>
            <w:r w:rsidRPr="009205F1">
              <w:rPr>
                <w:rFonts w:eastAsia="Calibri"/>
                <w:lang w:eastAsia="en-US"/>
              </w:rPr>
              <w:t>и</w:t>
            </w:r>
            <w:r w:rsidRPr="009205F1">
              <w:rPr>
                <w:rFonts w:eastAsia="Calibri"/>
                <w:lang w:eastAsia="en-US"/>
              </w:rPr>
              <w:t xml:space="preserve">наркозависимости обучающихся </w:t>
            </w:r>
            <w:r w:rsidRPr="009205F1">
              <w:rPr>
                <w:rFonts w:eastAsia="Calibri"/>
                <w:lang w:eastAsia="en-US"/>
              </w:rPr>
              <w:lastRenderedPageBreak/>
              <w:t>«группы риска», развитие творч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>ской активности каждого ребёнка, закрепление тр</w:t>
            </w:r>
            <w:r w:rsidRPr="009205F1">
              <w:rPr>
                <w:rFonts w:eastAsia="Calibri"/>
                <w:lang w:eastAsia="en-US"/>
              </w:rPr>
              <w:t>у</w:t>
            </w:r>
            <w:r w:rsidRPr="009205F1">
              <w:rPr>
                <w:rFonts w:eastAsia="Calibri"/>
                <w:lang w:eastAsia="en-US"/>
              </w:rPr>
              <w:t>довых знаний, умений, навыков.</w:t>
            </w:r>
          </w:p>
          <w:p w:rsidR="00C745A7" w:rsidRPr="009205F1" w:rsidRDefault="00C745A7" w:rsidP="00D041A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Медицинское о</w:t>
            </w:r>
            <w:r w:rsidRPr="009205F1">
              <w:rPr>
                <w:rFonts w:eastAsia="Calibri"/>
                <w:lang w:eastAsia="en-US"/>
              </w:rPr>
              <w:t>б</w:t>
            </w:r>
            <w:r w:rsidRPr="009205F1">
              <w:rPr>
                <w:rFonts w:eastAsia="Calibri"/>
                <w:lang w:eastAsia="en-US"/>
              </w:rPr>
              <w:t>служивание орг</w:t>
            </w:r>
            <w:r w:rsidRPr="009205F1">
              <w:rPr>
                <w:rFonts w:eastAsia="Calibri"/>
                <w:lang w:eastAsia="en-US"/>
              </w:rPr>
              <w:t>а</w:t>
            </w:r>
            <w:r w:rsidRPr="009205F1">
              <w:rPr>
                <w:rFonts w:eastAsia="Calibri"/>
                <w:lang w:eastAsia="en-US"/>
              </w:rPr>
              <w:t>низовано ГОБУЗ «Старорусская ЦРБ».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Медицинский к</w:t>
            </w:r>
            <w:r w:rsidRPr="009205F1">
              <w:rPr>
                <w:rFonts w:eastAsia="Calibri"/>
                <w:lang w:eastAsia="en-US"/>
              </w:rPr>
              <w:t>а</w:t>
            </w:r>
            <w:r w:rsidRPr="009205F1">
              <w:rPr>
                <w:rFonts w:eastAsia="Calibri"/>
                <w:lang w:eastAsia="en-US"/>
              </w:rPr>
              <w:t>бинет оснащён необходимым оборудованием.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Адрес сайта: </w:t>
            </w:r>
            <w:r w:rsidRPr="009205F1">
              <w:rPr>
                <w:rFonts w:eastAsia="Calibri"/>
                <w:spacing w:val="-6"/>
                <w:lang w:val="en-US"/>
              </w:rPr>
              <w:t>http</w:t>
            </w:r>
            <w:r w:rsidRPr="009205F1">
              <w:rPr>
                <w:rFonts w:eastAsia="Calibri"/>
                <w:spacing w:val="-6"/>
              </w:rPr>
              <w:t>://</w:t>
            </w:r>
            <w:r w:rsidRPr="009205F1">
              <w:rPr>
                <w:rFonts w:eastAsia="Calibri"/>
                <w:spacing w:val="-6"/>
                <w:lang w:val="en-US"/>
              </w:rPr>
              <w:t>strussa</w:t>
            </w:r>
            <w:r w:rsidRPr="009205F1">
              <w:rPr>
                <w:rFonts w:eastAsia="Calibri"/>
                <w:spacing w:val="-6"/>
              </w:rPr>
              <w:t>3.</w:t>
            </w:r>
            <w:r w:rsidRPr="009205F1">
              <w:rPr>
                <w:rFonts w:eastAsia="Calibri"/>
                <w:spacing w:val="-6"/>
                <w:lang w:val="en-US"/>
              </w:rPr>
              <w:t>edusite</w:t>
            </w:r>
            <w:r w:rsidRPr="009205F1">
              <w:rPr>
                <w:rFonts w:eastAsia="Calibri"/>
                <w:spacing w:val="-6"/>
              </w:rPr>
              <w:t>.</w:t>
            </w:r>
            <w:r w:rsidRPr="009205F1">
              <w:rPr>
                <w:rFonts w:eastAsia="Calibri"/>
                <w:spacing w:val="-6"/>
                <w:lang w:val="en-US"/>
              </w:rPr>
              <w:t>ru</w:t>
            </w:r>
            <w:r w:rsidRPr="009205F1">
              <w:rPr>
                <w:rFonts w:eastAsia="Calibri"/>
                <w:spacing w:val="-6"/>
              </w:rPr>
              <w:t>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lastRenderedPageBreak/>
              <w:t>Санитарно - эпид</w:t>
            </w:r>
            <w:r>
              <w:t>е</w:t>
            </w:r>
            <w:r>
              <w:t>миологическое з</w:t>
            </w:r>
            <w:r>
              <w:t>а</w:t>
            </w:r>
            <w:r>
              <w:t xml:space="preserve">ключение </w:t>
            </w:r>
            <w:r w:rsidRPr="00183DAB">
              <w:t>№ 53.19.01.000.М.000043.04.19 от 16.04.2019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Хвойнинский муниципальный район</w:t>
            </w:r>
          </w:p>
          <w:p w:rsidR="00C745A7" w:rsidRPr="009205F1" w:rsidRDefault="00C745A7" w:rsidP="00F33A51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9015A0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 xml:space="preserve">Оздоровительный лагерь с дневным пребыванием детей </w:t>
            </w:r>
            <w:r w:rsidRPr="009205F1">
              <w:rPr>
                <w:b/>
              </w:rPr>
              <w:t>"Мальвина"</w:t>
            </w:r>
            <w:r w:rsidRPr="009205F1">
              <w:t xml:space="preserve"> на базе  муниципал</w:t>
            </w:r>
            <w:r w:rsidRPr="009205F1">
              <w:t>ь</w:t>
            </w:r>
            <w:r w:rsidRPr="009205F1">
              <w:t>ного автономного общеобразовател</w:t>
            </w:r>
            <w:r w:rsidRPr="009205F1">
              <w:t>ь</w:t>
            </w:r>
            <w:r w:rsidRPr="009205F1">
              <w:t>ного учреждения средней школы №1 им. А.М. Денисова р.п. Хвойная</w:t>
            </w: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Администрация Хвойнинского муниципального района, </w:t>
            </w:r>
          </w:p>
          <w:p w:rsidR="00C745A7" w:rsidRPr="009205F1" w:rsidRDefault="00C745A7" w:rsidP="00E275B5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Средняя школа №1 им. А.М. Денисова р.п. Хвойная Новг</w:t>
            </w:r>
            <w:r w:rsidRPr="009205F1">
              <w:t>о</w:t>
            </w:r>
            <w:r w:rsidRPr="009205F1">
              <w:t>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174580, Новг</w:t>
            </w:r>
            <w:r w:rsidRPr="009205F1">
              <w:t>о</w:t>
            </w:r>
            <w:r w:rsidRPr="009205F1">
              <w:t>родская обл., Хвойнинский район, р.п. Хвойная, ул. Ломоносова, 19, 8(81667)50427, e-mail: mdoush1@mail.ru</w:t>
            </w:r>
          </w:p>
          <w:p w:rsidR="00C745A7" w:rsidRDefault="00D85522" w:rsidP="00DD6CC4">
            <w:pPr>
              <w:spacing w:line="280" w:lineRule="atLeast"/>
              <w:jc w:val="center"/>
            </w:pPr>
            <w:r>
              <w:t>Степанова М</w:t>
            </w:r>
            <w:r>
              <w:t>а</w:t>
            </w:r>
            <w:r>
              <w:t>рина Алекса</w:t>
            </w:r>
            <w:r>
              <w:t>н</w:t>
            </w:r>
            <w:r>
              <w:t xml:space="preserve">дровна </w:t>
            </w:r>
          </w:p>
          <w:p w:rsidR="00D85522" w:rsidRPr="009205F1" w:rsidRDefault="00D85522" w:rsidP="00DD6CC4">
            <w:pPr>
              <w:spacing w:line="280" w:lineRule="atLeast"/>
              <w:jc w:val="center"/>
            </w:pPr>
            <w:r>
              <w:t>8-906-202-15-27</w:t>
            </w:r>
          </w:p>
          <w:p w:rsidR="00C745A7" w:rsidRPr="009205F1" w:rsidRDefault="00C745A7" w:rsidP="00DD6C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 xml:space="preserve">Сезонный,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1 смена,</w:t>
            </w:r>
          </w:p>
          <w:p w:rsidR="00C745A7" w:rsidRDefault="00C745A7" w:rsidP="00AE09CD">
            <w:pPr>
              <w:jc w:val="center"/>
            </w:pPr>
            <w:r>
              <w:t>03.06.-02.07.2019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26 мест,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7-12 лет,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110 руб./день</w:t>
            </w:r>
          </w:p>
          <w:p w:rsidR="00C745A7" w:rsidRPr="009205F1" w:rsidRDefault="00C745A7" w:rsidP="00DD6CC4">
            <w:pPr>
              <w:jc w:val="center"/>
            </w:pP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spacing w:line="280" w:lineRule="atLeast"/>
              <w:jc w:val="center"/>
            </w:pPr>
            <w:r w:rsidRPr="009205F1">
              <w:t>Трех этажное зд</w:t>
            </w:r>
            <w:r w:rsidRPr="009205F1">
              <w:t>а</w:t>
            </w:r>
            <w:r w:rsidRPr="009205F1">
              <w:t>ние, Жилых комнат нет,  1 кабинет, 1 физкультурный зал, игровая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1</w:t>
            </w: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Лагерь базируется в здании школы, расположенной на территории п</w:t>
            </w:r>
            <w:r w:rsidRPr="009205F1">
              <w:t>о</w:t>
            </w:r>
            <w:r w:rsidRPr="009205F1">
              <w:t>сёлка Хвойная, 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>ществляется по договору с ОАУЗ "Хвойнинская ЦРБ", река нах</w:t>
            </w:r>
            <w:r w:rsidRPr="009205F1">
              <w:t>о</w:t>
            </w:r>
            <w:r w:rsidRPr="009205F1">
              <w:t>дится в 400м., пляжи не обор</w:t>
            </w:r>
            <w:r w:rsidRPr="009205F1">
              <w:t>у</w:t>
            </w:r>
            <w:r w:rsidRPr="009205F1">
              <w:t>дованы.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В лагере реализ</w:t>
            </w:r>
            <w:r w:rsidRPr="009205F1">
              <w:t>у</w:t>
            </w:r>
            <w:r w:rsidRPr="009205F1">
              <w:t xml:space="preserve">ется программа по летнему отдыху </w:t>
            </w:r>
            <w:r w:rsidRPr="009205F1">
              <w:lastRenderedPageBreak/>
              <w:t xml:space="preserve">детей. </w:t>
            </w:r>
            <w:hyperlink r:id="rId284" w:history="1">
              <w:r w:rsidRPr="009205F1">
                <w:rPr>
                  <w:rStyle w:val="aa"/>
                  <w:color w:val="auto"/>
                </w:rPr>
                <w:t>www.5317shkid.edusite.ru</w:t>
              </w:r>
            </w:hyperlink>
          </w:p>
          <w:p w:rsidR="00C745A7" w:rsidRPr="009205F1" w:rsidRDefault="00C745A7" w:rsidP="006910B3">
            <w:pPr>
              <w:spacing w:line="280" w:lineRule="atLeas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480181" w:rsidRDefault="00C745A7" w:rsidP="004233F8">
            <w:pPr>
              <w:jc w:val="center"/>
            </w:pPr>
            <w:r>
              <w:lastRenderedPageBreak/>
              <w:t>Санитарно - эпид</w:t>
            </w:r>
            <w:r>
              <w:t>е</w:t>
            </w:r>
            <w:r>
              <w:t xml:space="preserve">миологическое </w:t>
            </w:r>
            <w:r w:rsidRPr="00480181">
              <w:t>з</w:t>
            </w:r>
            <w:r w:rsidRPr="00480181">
              <w:t>а</w:t>
            </w:r>
            <w:r w:rsidRPr="00480181">
              <w:t>ключение № 53.02.01.000.М.000035.04.19</w:t>
            </w:r>
          </w:p>
          <w:p w:rsidR="00C745A7" w:rsidRPr="009205F1" w:rsidRDefault="00C745A7" w:rsidP="004233F8">
            <w:pPr>
              <w:jc w:val="center"/>
            </w:pPr>
            <w:r w:rsidRPr="00480181">
              <w:t>от 10.04.2019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9015A0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 xml:space="preserve">Оздоровительный лагерь с дневным пребыванием детей </w:t>
            </w:r>
            <w:r w:rsidRPr="009205F1">
              <w:rPr>
                <w:b/>
              </w:rPr>
              <w:t>"Веселые ребята"</w:t>
            </w:r>
            <w:r w:rsidRPr="009205F1">
              <w:t xml:space="preserve"> на базе Муниц</w:t>
            </w:r>
            <w:r w:rsidRPr="009205F1">
              <w:t>и</w:t>
            </w:r>
            <w:r w:rsidRPr="009205F1">
              <w:t>пального автоно</w:t>
            </w:r>
            <w:r w:rsidRPr="009205F1">
              <w:t>м</w:t>
            </w:r>
            <w:r w:rsidRPr="009205F1">
              <w:t>ного общеобразов</w:t>
            </w:r>
            <w:r w:rsidRPr="009205F1">
              <w:t>а</w:t>
            </w:r>
            <w:r w:rsidRPr="009205F1">
              <w:t>тельного учрежд</w:t>
            </w:r>
            <w:r w:rsidRPr="009205F1">
              <w:t>е</w:t>
            </w:r>
            <w:r w:rsidRPr="009205F1">
              <w:t>ния «Средняя шк</w:t>
            </w:r>
            <w:r w:rsidRPr="009205F1">
              <w:t>о</w:t>
            </w:r>
            <w:r w:rsidRPr="009205F1">
              <w:t>ла № 2 им. Е.А. Г</w:t>
            </w:r>
            <w:r w:rsidRPr="009205F1">
              <w:t>о</w:t>
            </w:r>
            <w:r w:rsidRPr="009205F1">
              <w:t>рюнова  п. Хво</w:t>
            </w:r>
            <w:r w:rsidRPr="009205F1">
              <w:t>й</w:t>
            </w:r>
            <w:r w:rsidRPr="009205F1">
              <w:t>ная»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spacing w:line="280" w:lineRule="atLeast"/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Администрация Хвойнинского муниципального района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«Средняя школа № 2 им. Е.А. Г</w:t>
            </w:r>
            <w:r w:rsidRPr="009205F1">
              <w:t>о</w:t>
            </w:r>
            <w:r w:rsidRPr="009205F1">
              <w:t>рюнова п. Хво</w:t>
            </w:r>
            <w:r w:rsidRPr="009205F1">
              <w:t>й</w:t>
            </w:r>
            <w:r w:rsidRPr="009205F1">
              <w:t>ная»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  <w:rPr>
                <w:lang w:val="en-US"/>
              </w:rPr>
            </w:pPr>
            <w:r w:rsidRPr="009205F1">
              <w:t>Новгородская область, Хво</w:t>
            </w:r>
            <w:r w:rsidRPr="009205F1">
              <w:t>й</w:t>
            </w:r>
            <w:r w:rsidRPr="009205F1">
              <w:t>нинский район, р.п. Хвойная, ул. Связи</w:t>
            </w:r>
            <w:r w:rsidRPr="009205F1">
              <w:rPr>
                <w:lang w:val="en-US"/>
              </w:rPr>
              <w:t xml:space="preserve">, 37; 88166751088, e-mail: </w:t>
            </w:r>
            <w:hyperlink r:id="rId285" w:history="1">
              <w:r w:rsidRPr="009205F1">
                <w:rPr>
                  <w:rStyle w:val="aa"/>
                  <w:color w:val="auto"/>
                  <w:lang w:val="en-US"/>
                </w:rPr>
                <w:t>maoussh22017@yandex.ru</w:t>
              </w:r>
            </w:hyperlink>
          </w:p>
          <w:p w:rsidR="00D85522" w:rsidRDefault="00D85522" w:rsidP="00DD6CC4">
            <w:pPr>
              <w:jc w:val="center"/>
            </w:pPr>
            <w:r>
              <w:t xml:space="preserve">Леонтьева Людмила Дмитриевна </w:t>
            </w:r>
          </w:p>
          <w:p w:rsidR="00C745A7" w:rsidRPr="009205F1" w:rsidRDefault="00D85522" w:rsidP="00DD6CC4">
            <w:pPr>
              <w:jc w:val="center"/>
            </w:pPr>
            <w:r>
              <w:t>8-999-224-13-61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 xml:space="preserve">сезонный,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1 смена, </w:t>
            </w:r>
          </w:p>
          <w:p w:rsidR="00C745A7" w:rsidRPr="0034764F" w:rsidRDefault="00C745A7" w:rsidP="00AE09CD">
            <w:pPr>
              <w:jc w:val="center"/>
            </w:pPr>
            <w:r w:rsidRPr="006F5569">
              <w:t>03.06.-02.07.2019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28 мест,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7-12 лет,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110 руб./день</w:t>
            </w: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жилых комнат нет, 1 классная комната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spacing w:line="280" w:lineRule="atLeast"/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Оздоровительный лагерь располаг</w:t>
            </w:r>
            <w:r w:rsidRPr="009205F1">
              <w:t>а</w:t>
            </w:r>
            <w:r w:rsidRPr="009205F1">
              <w:t>ется в районном центре п. Хво</w:t>
            </w:r>
            <w:r w:rsidRPr="009205F1">
              <w:t>й</w:t>
            </w:r>
            <w:r w:rsidRPr="009205F1">
              <w:t>ная. Пляжей нет, в пределах 500 ме</w:t>
            </w:r>
            <w:r w:rsidRPr="009205F1">
              <w:t>т</w:t>
            </w:r>
            <w:r w:rsidRPr="009205F1">
              <w:t>ров расположена река. В лагере и</w:t>
            </w:r>
            <w:r w:rsidRPr="009205F1">
              <w:t>с</w:t>
            </w:r>
            <w:r w:rsidRPr="009205F1">
              <w:t>пользуется пр</w:t>
            </w:r>
            <w:r w:rsidRPr="009205F1">
              <w:t>о</w:t>
            </w:r>
            <w:r w:rsidRPr="009205F1">
              <w:t>грамма, напра</w:t>
            </w:r>
            <w:r w:rsidRPr="009205F1">
              <w:t>в</w:t>
            </w:r>
            <w:r w:rsidRPr="009205F1">
              <w:t>ленная на разв</w:t>
            </w:r>
            <w:r w:rsidRPr="009205F1">
              <w:t>и</w:t>
            </w:r>
            <w:r w:rsidRPr="009205F1">
              <w:t>тие личности р</w:t>
            </w:r>
            <w:r w:rsidRPr="009205F1">
              <w:t>е</w:t>
            </w:r>
            <w:r w:rsidRPr="009205F1">
              <w:t>бенка, укрепление физического, пс</w:t>
            </w:r>
            <w:r w:rsidRPr="009205F1">
              <w:t>и</w:t>
            </w:r>
            <w:r w:rsidRPr="009205F1">
              <w:t>хологического и эмоционального здоровья детей. 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>ществляется по договору с ОАУЗ "Хвойнинская ЦРБ"</w:t>
            </w:r>
          </w:p>
          <w:p w:rsidR="00C745A7" w:rsidRPr="009205F1" w:rsidRDefault="00CC1F9B" w:rsidP="00AA20F9">
            <w:pPr>
              <w:spacing w:line="360" w:lineRule="exact"/>
              <w:ind w:right="23"/>
              <w:jc w:val="both"/>
              <w:rPr>
                <w:rFonts w:eastAsia="Calibri"/>
                <w:spacing w:val="-1"/>
                <w:lang w:eastAsia="ru-RU"/>
              </w:rPr>
            </w:pPr>
            <w:hyperlink r:id="rId286" w:history="1">
              <w:r w:rsidR="00C745A7" w:rsidRPr="009205F1">
                <w:rPr>
                  <w:rStyle w:val="aa"/>
                  <w:rFonts w:eastAsia="Calibri"/>
                  <w:color w:val="auto"/>
                  <w:spacing w:val="-1"/>
                  <w:lang w:eastAsia="ru-RU" w:bidi="hi-IN"/>
                </w:rPr>
                <w:t>http://school2hvoyninskiy.edusite.ru</w:t>
              </w:r>
            </w:hyperlink>
          </w:p>
          <w:p w:rsidR="00C745A7" w:rsidRPr="009205F1" w:rsidRDefault="00C745A7" w:rsidP="00DD6CC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480181" w:rsidRDefault="00C745A7" w:rsidP="004233F8">
            <w:pPr>
              <w:jc w:val="center"/>
            </w:pPr>
            <w:r w:rsidRPr="00480181">
              <w:t>Санитарно - эпид</w:t>
            </w:r>
            <w:r w:rsidRPr="00480181">
              <w:t>е</w:t>
            </w:r>
            <w:r w:rsidRPr="00480181">
              <w:t>миологическое з</w:t>
            </w:r>
            <w:r w:rsidRPr="00480181">
              <w:t>а</w:t>
            </w:r>
            <w:r w:rsidRPr="00480181">
              <w:t>ключение № 53.02.01.000.М.000032.04.19</w:t>
            </w:r>
          </w:p>
          <w:p w:rsidR="00C745A7" w:rsidRPr="00480181" w:rsidRDefault="00C745A7" w:rsidP="004233F8">
            <w:pPr>
              <w:jc w:val="center"/>
            </w:pPr>
            <w:r w:rsidRPr="00480181">
              <w:t>от 10.04.2019</w:t>
            </w:r>
          </w:p>
          <w:p w:rsidR="00C745A7" w:rsidRPr="009205F1" w:rsidRDefault="00C745A7" w:rsidP="00DD6CC4">
            <w:pPr>
              <w:jc w:val="center"/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9015A0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ind w:left="-60"/>
              <w:jc w:val="center"/>
            </w:pPr>
            <w:r w:rsidRPr="009205F1">
              <w:t xml:space="preserve">Оздоровительный лагерь с дневным пребыванием детей </w:t>
            </w:r>
            <w:r w:rsidRPr="009205F1">
              <w:rPr>
                <w:b/>
              </w:rPr>
              <w:t>"Ступеньки"</w:t>
            </w:r>
            <w:r w:rsidRPr="009205F1">
              <w:t xml:space="preserve"> на базе муниципальн</w:t>
            </w:r>
            <w:r w:rsidRPr="009205F1">
              <w:t>о</w:t>
            </w:r>
            <w:r w:rsidRPr="009205F1">
              <w:t>го автономного о</w:t>
            </w:r>
            <w:r w:rsidRPr="009205F1">
              <w:t>б</w:t>
            </w:r>
            <w:r w:rsidRPr="009205F1">
              <w:t>разовательного учреждения допо</w:t>
            </w:r>
            <w:r w:rsidRPr="009205F1">
              <w:t>л</w:t>
            </w:r>
            <w:r w:rsidRPr="009205F1">
              <w:lastRenderedPageBreak/>
              <w:t>нительного образ</w:t>
            </w:r>
            <w:r w:rsidRPr="009205F1">
              <w:t>о</w:t>
            </w:r>
            <w:r w:rsidRPr="009205F1">
              <w:t>вания «Дом детского творчества»</w:t>
            </w:r>
          </w:p>
          <w:p w:rsidR="00C745A7" w:rsidRPr="009205F1" w:rsidRDefault="00C745A7" w:rsidP="00DD6CC4">
            <w:pPr>
              <w:spacing w:line="280" w:lineRule="atLeast"/>
              <w:ind w:left="-6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1DB7">
            <w:pPr>
              <w:jc w:val="center"/>
            </w:pPr>
            <w:r w:rsidRPr="009205F1">
              <w:lastRenderedPageBreak/>
              <w:t xml:space="preserve">Муниципальная, Администрация Хвойнинского муниципального района </w:t>
            </w:r>
          </w:p>
          <w:p w:rsidR="00C745A7" w:rsidRPr="009205F1" w:rsidRDefault="00C745A7" w:rsidP="005F1DB7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 xml:space="preserve">разовательное </w:t>
            </w:r>
            <w:r w:rsidRPr="009205F1">
              <w:lastRenderedPageBreak/>
              <w:t>учреждение д</w:t>
            </w:r>
            <w:r w:rsidRPr="009205F1">
              <w:t>о</w:t>
            </w:r>
            <w:r w:rsidRPr="009205F1">
              <w:t>полнительного образования «Дом детского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lastRenderedPageBreak/>
              <w:t>п. Хвойная, ул. Красноарме</w:t>
            </w:r>
            <w:r w:rsidRPr="009205F1">
              <w:t>й</w:t>
            </w:r>
            <w:r w:rsidRPr="009205F1">
              <w:t>ская, д. 10      тел.: 81667 55-284                    e-mail: ddtx53@mail.ru</w:t>
            </w:r>
          </w:p>
          <w:p w:rsidR="00C745A7" w:rsidRDefault="00D85522" w:rsidP="00DD6CC4">
            <w:pPr>
              <w:spacing w:line="280" w:lineRule="atLeast"/>
              <w:jc w:val="center"/>
            </w:pPr>
            <w:r>
              <w:t xml:space="preserve">Германкова </w:t>
            </w:r>
            <w:r>
              <w:lastRenderedPageBreak/>
              <w:t>Елена Ивано</w:t>
            </w:r>
            <w:r>
              <w:t>в</w:t>
            </w:r>
            <w:r>
              <w:t>на</w:t>
            </w:r>
          </w:p>
          <w:p w:rsidR="00D85522" w:rsidRPr="009205F1" w:rsidRDefault="00D85522" w:rsidP="00DD6CC4">
            <w:pPr>
              <w:spacing w:line="280" w:lineRule="atLeast"/>
              <w:jc w:val="center"/>
            </w:pPr>
            <w:r>
              <w:t>8-921-606-02-77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lastRenderedPageBreak/>
              <w:t xml:space="preserve">сезонный,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1 смена,</w:t>
            </w:r>
          </w:p>
          <w:p w:rsidR="00C745A7" w:rsidRPr="009205F1" w:rsidRDefault="00C745A7" w:rsidP="00AE09CD">
            <w:pPr>
              <w:jc w:val="center"/>
            </w:pPr>
            <w:r w:rsidRPr="009205F1">
              <w:t xml:space="preserve"> </w:t>
            </w:r>
            <w:r w:rsidRPr="006F5569">
              <w:t>03.06.-02.07.2019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25 мест,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6-13 лет,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 110 руб./день</w:t>
            </w: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Здание 2 этажа, а</w:t>
            </w:r>
            <w:r w:rsidRPr="009205F1">
              <w:t>к</w:t>
            </w:r>
            <w:r w:rsidRPr="009205F1">
              <w:t>товый зал</w:t>
            </w: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spacing w:line="280" w:lineRule="atLeast"/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spacing w:line="280" w:lineRule="atLeast"/>
              <w:jc w:val="center"/>
            </w:pPr>
            <w:r w:rsidRPr="009205F1">
              <w:t>здание находится в центе п. Хво</w:t>
            </w:r>
            <w:r w:rsidRPr="009205F1">
              <w:t>й</w:t>
            </w:r>
            <w:r w:rsidRPr="009205F1">
              <w:t>ная. До места к</w:t>
            </w:r>
            <w:r w:rsidRPr="009205F1">
              <w:t>у</w:t>
            </w:r>
            <w:r w:rsidRPr="009205F1">
              <w:t>пания 500 метров. В лагере реализ</w:t>
            </w:r>
            <w:r w:rsidRPr="009205F1">
              <w:t>у</w:t>
            </w:r>
            <w:r w:rsidRPr="009205F1">
              <w:t>ется программа направленная на развитие творч</w:t>
            </w:r>
            <w:r w:rsidRPr="009205F1">
              <w:t>е</w:t>
            </w:r>
            <w:r w:rsidRPr="009205F1">
              <w:lastRenderedPageBreak/>
              <w:t>ских способн</w:t>
            </w:r>
            <w:r w:rsidRPr="009205F1">
              <w:t>о</w:t>
            </w:r>
            <w:r w:rsidRPr="009205F1">
              <w:t>стей личности. 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>ществляется на основании дог</w:t>
            </w:r>
            <w:r w:rsidRPr="009205F1">
              <w:t>о</w:t>
            </w:r>
            <w:r w:rsidRPr="009205F1">
              <w:t>вора с медиком</w:t>
            </w:r>
          </w:p>
          <w:p w:rsidR="00C745A7" w:rsidRPr="009205F1" w:rsidRDefault="00CC1F9B" w:rsidP="00AA20F9">
            <w:pPr>
              <w:jc w:val="center"/>
              <w:rPr>
                <w:lang w:eastAsia="en-US"/>
              </w:rPr>
            </w:pPr>
            <w:hyperlink r:id="rId287" w:history="1">
              <w:r w:rsidR="00C745A7" w:rsidRPr="009205F1">
                <w:rPr>
                  <w:rStyle w:val="aa"/>
                  <w:color w:val="auto"/>
                  <w:lang w:eastAsia="en-US"/>
                </w:rPr>
                <w:t>http://5316ddt.edusite.ru</w:t>
              </w:r>
            </w:hyperlink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F733C">
            <w:pPr>
              <w:spacing w:line="280" w:lineRule="atLeast"/>
              <w:jc w:val="center"/>
              <w:rPr>
                <w:b/>
              </w:rPr>
            </w:pPr>
            <w:r>
              <w:lastRenderedPageBreak/>
              <w:t>Санитарно - эпид</w:t>
            </w:r>
            <w:r>
              <w:t>е</w:t>
            </w:r>
            <w:r>
              <w:t>миологическое з</w:t>
            </w:r>
            <w:r>
              <w:t>а</w:t>
            </w:r>
            <w:r>
              <w:t xml:space="preserve">ключение </w:t>
            </w:r>
            <w:r w:rsidRPr="00CA7BCD">
              <w:t>№ 53.02.01.000.М.000057.04.19 от 25.0</w:t>
            </w:r>
            <w:r>
              <w:t>4</w:t>
            </w:r>
            <w:r w:rsidRPr="00CA7BCD">
              <w:t>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9015A0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151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 xml:space="preserve">Оздоровительный лагерь с дневным  пребыванием детей </w:t>
            </w:r>
            <w:r w:rsidRPr="009205F1">
              <w:rPr>
                <w:b/>
              </w:rPr>
              <w:t>"Олимп"</w:t>
            </w:r>
            <w:r w:rsidRPr="009205F1">
              <w:t xml:space="preserve"> на базе Муниципального автономного обр</w:t>
            </w:r>
            <w:r w:rsidRPr="009205F1">
              <w:t>а</w:t>
            </w:r>
            <w:r w:rsidRPr="009205F1">
              <w:t>зовательного учр</w:t>
            </w:r>
            <w:r w:rsidRPr="009205F1">
              <w:t>е</w:t>
            </w:r>
            <w:r w:rsidRPr="009205F1">
              <w:t>ждения дополн</w:t>
            </w:r>
            <w:r w:rsidRPr="009205F1">
              <w:t>и</w:t>
            </w:r>
            <w:r w:rsidRPr="009205F1">
              <w:t>тельного образов</w:t>
            </w:r>
            <w:r w:rsidRPr="009205F1">
              <w:t>а</w:t>
            </w:r>
            <w:r w:rsidRPr="009205F1">
              <w:t>ния «Детско-юношеская спо</w:t>
            </w:r>
            <w:r w:rsidRPr="009205F1">
              <w:t>р</w:t>
            </w:r>
            <w:r w:rsidRPr="009205F1">
              <w:t>тивная школа»</w:t>
            </w: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spacing w:line="280" w:lineRule="atLeast"/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Администрация Хвойнинского муниципального района муниц</w:t>
            </w:r>
            <w:r w:rsidRPr="009205F1">
              <w:t>и</w:t>
            </w:r>
            <w:r w:rsidRPr="009205F1">
              <w:t>пальное авт</w:t>
            </w:r>
            <w:r w:rsidRPr="009205F1">
              <w:t>о</w:t>
            </w:r>
            <w:r w:rsidRPr="009205F1">
              <w:t>номное образ</w:t>
            </w:r>
            <w:r w:rsidRPr="009205F1">
              <w:t>о</w:t>
            </w:r>
            <w:r w:rsidRPr="009205F1">
              <w:t>вательное учр</w:t>
            </w:r>
            <w:r w:rsidRPr="009205F1">
              <w:t>е</w:t>
            </w:r>
            <w:r w:rsidRPr="009205F1">
              <w:t>ждение допо</w:t>
            </w:r>
            <w:r w:rsidRPr="009205F1">
              <w:t>л</w:t>
            </w:r>
            <w:r w:rsidRPr="009205F1">
              <w:t>нительного о</w:t>
            </w:r>
            <w:r w:rsidRPr="009205F1">
              <w:t>б</w:t>
            </w:r>
            <w:r w:rsidRPr="009205F1">
              <w:t>разования «Де</w:t>
            </w:r>
            <w:r w:rsidRPr="009205F1">
              <w:t>т</w:t>
            </w:r>
            <w:r w:rsidRPr="009205F1">
              <w:t>ско-юношеская спортивная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174580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 Хво</w:t>
            </w:r>
            <w:r w:rsidRPr="009205F1">
              <w:t>й</w:t>
            </w:r>
            <w:r w:rsidRPr="009205F1">
              <w:t>нинский район, п. Хвойная, ул.</w:t>
            </w:r>
            <w:r>
              <w:t xml:space="preserve"> </w:t>
            </w:r>
            <w:r w:rsidRPr="009205F1">
              <w:t>Комсомол</w:t>
            </w:r>
            <w:r w:rsidRPr="009205F1">
              <w:t>ь</w:t>
            </w:r>
            <w:r>
              <w:t xml:space="preserve">ская, д. </w:t>
            </w:r>
            <w:r w:rsidRPr="009205F1">
              <w:t>30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8(81667) 50-487 kfp2005@mail.ru</w:t>
            </w:r>
          </w:p>
          <w:p w:rsidR="00D85522" w:rsidRDefault="00D85522" w:rsidP="00D85522">
            <w:pPr>
              <w:spacing w:line="280" w:lineRule="atLeast"/>
              <w:jc w:val="center"/>
            </w:pPr>
            <w:r>
              <w:t>Трескунова Майя Алекса</w:t>
            </w:r>
            <w:r>
              <w:t>н</w:t>
            </w:r>
            <w:r>
              <w:t xml:space="preserve">дровна </w:t>
            </w:r>
          </w:p>
          <w:p w:rsidR="00C745A7" w:rsidRPr="009205F1" w:rsidRDefault="00D85522" w:rsidP="00D85522">
            <w:pPr>
              <w:spacing w:line="280" w:lineRule="atLeast"/>
              <w:jc w:val="center"/>
            </w:pPr>
            <w:r>
              <w:t>8-921-020-53-37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 xml:space="preserve">сезонный,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1 смена,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 </w:t>
            </w:r>
            <w:r w:rsidRPr="00AE09CD">
              <w:t>01.07.-29.07.2019</w:t>
            </w:r>
            <w:r w:rsidRPr="009205F1">
              <w:t xml:space="preserve">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30 места,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12-16 лет,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110 руб./день</w:t>
            </w: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Здание одноэта</w:t>
            </w:r>
            <w:r w:rsidRPr="009205F1">
              <w:t>ж</w:t>
            </w:r>
            <w:r w:rsidRPr="009205F1">
              <w:t>ное,  жилых комнат нет, спортивный зал</w:t>
            </w: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spacing w:line="280" w:lineRule="atLeast"/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  <w:rPr>
                <w:rFonts w:eastAsiaTheme="minorHAnsi"/>
                <w:lang w:eastAsia="en-US"/>
              </w:rPr>
            </w:pPr>
            <w:r w:rsidRPr="009205F1">
              <w:t>Лагерь в центре поселка,  пляжей нет, в пределах 50 м. расположена река. В районном центре есть дом культуры, муз</w:t>
            </w:r>
            <w:r w:rsidRPr="009205F1">
              <w:t>ы</w:t>
            </w:r>
            <w:r w:rsidRPr="009205F1">
              <w:t>кальная школа, стадион, дом де</w:t>
            </w:r>
            <w:r w:rsidRPr="009205F1">
              <w:t>т</w:t>
            </w:r>
            <w:r w:rsidRPr="009205F1">
              <w:t>ского творчества, библиотека. В л</w:t>
            </w:r>
            <w:r w:rsidRPr="009205F1">
              <w:t>а</w:t>
            </w:r>
            <w:r w:rsidRPr="009205F1">
              <w:t>гере реализуются программы спо</w:t>
            </w:r>
            <w:r w:rsidRPr="009205F1">
              <w:t>р</w:t>
            </w:r>
            <w:r w:rsidRPr="009205F1">
              <w:t>тивно – оздоров</w:t>
            </w:r>
            <w:r w:rsidRPr="009205F1">
              <w:t>и</w:t>
            </w:r>
            <w:r w:rsidRPr="009205F1">
              <w:t>тельного напра</w:t>
            </w:r>
            <w:r w:rsidRPr="009205F1">
              <w:t>в</w:t>
            </w:r>
            <w:r w:rsidRPr="009205F1">
              <w:t>ления, оказание медицинской п</w:t>
            </w:r>
            <w:r w:rsidRPr="009205F1">
              <w:t>о</w:t>
            </w:r>
            <w:r w:rsidRPr="009205F1">
              <w:t xml:space="preserve">мощи в ОАУЗ "Хвойнинская ЦРБ". </w:t>
            </w:r>
            <w:hyperlink r:id="rId288" w:history="1">
              <w:r w:rsidRPr="009205F1">
                <w:rPr>
                  <w:rStyle w:val="aa"/>
                  <w:rFonts w:eastAsiaTheme="minorHAnsi"/>
                  <w:color w:val="auto"/>
                  <w:lang w:eastAsia="en-US"/>
                </w:rPr>
                <w:t>http://дюсшхвойная.рф/sample-page/документы</w:t>
              </w:r>
            </w:hyperlink>
          </w:p>
          <w:p w:rsidR="00C745A7" w:rsidRPr="009205F1" w:rsidRDefault="00C745A7" w:rsidP="005F220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>
              <w:t>Санитарно - эпид</w:t>
            </w:r>
            <w:r>
              <w:t>е</w:t>
            </w:r>
            <w:r>
              <w:t>миологическое з</w:t>
            </w:r>
            <w:r>
              <w:t>а</w:t>
            </w:r>
            <w:r>
              <w:t xml:space="preserve">ключение </w:t>
            </w:r>
            <w:r>
              <w:rPr>
                <w:sz w:val="22"/>
                <w:szCs w:val="22"/>
              </w:rPr>
              <w:t xml:space="preserve">№ </w:t>
            </w:r>
            <w:r w:rsidRPr="00183DAB">
              <w:t>53.02.01.000.М.000039.04.19 от 12.04.2019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9015A0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 xml:space="preserve">Оздоровительный лагерь с дневным пребыванием детей </w:t>
            </w:r>
            <w:r w:rsidRPr="009205F1">
              <w:rPr>
                <w:b/>
              </w:rPr>
              <w:t>«Солнышко»</w:t>
            </w:r>
            <w:r w:rsidRPr="009205F1">
              <w:t xml:space="preserve"> на </w:t>
            </w:r>
            <w:r w:rsidRPr="009205F1">
              <w:lastRenderedPageBreak/>
              <w:t>базе Муниципал</w:t>
            </w:r>
            <w:r w:rsidRPr="009205F1">
              <w:t>ь</w:t>
            </w:r>
            <w:r w:rsidRPr="009205F1">
              <w:t>ного автономного дошкольного обр</w:t>
            </w:r>
            <w:r w:rsidRPr="009205F1">
              <w:t>а</w:t>
            </w:r>
            <w:r w:rsidRPr="009205F1">
              <w:t>зовательного учр</w:t>
            </w:r>
            <w:r w:rsidRPr="009205F1">
              <w:t>е</w:t>
            </w:r>
            <w:r w:rsidRPr="009205F1">
              <w:t>ждения «Детский сад № 1 п.Хвойная»</w:t>
            </w:r>
          </w:p>
          <w:p w:rsidR="00C745A7" w:rsidRPr="009205F1" w:rsidRDefault="00C745A7" w:rsidP="00DD6CC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lastRenderedPageBreak/>
              <w:t>Муниципальная,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Администрация Хвойнинского муниципального </w:t>
            </w:r>
            <w:r w:rsidRPr="009205F1">
              <w:lastRenderedPageBreak/>
              <w:t>района Муниц</w:t>
            </w:r>
            <w:r w:rsidRPr="009205F1">
              <w:t>и</w:t>
            </w:r>
            <w:r w:rsidRPr="009205F1">
              <w:t>пальное авт</w:t>
            </w:r>
            <w:r w:rsidRPr="009205F1">
              <w:t>о</w:t>
            </w:r>
            <w:r w:rsidRPr="009205F1">
              <w:t>номное д</w:t>
            </w:r>
            <w:r w:rsidRPr="009205F1">
              <w:t>о</w:t>
            </w:r>
            <w:r w:rsidRPr="009205F1">
              <w:t>школьное обр</w:t>
            </w:r>
            <w:r w:rsidRPr="009205F1">
              <w:t>а</w:t>
            </w:r>
            <w:r w:rsidRPr="009205F1">
              <w:t>зовательное учреждение «Детский сад №1 п. Хвойная»</w:t>
            </w:r>
          </w:p>
          <w:p w:rsidR="00C745A7" w:rsidRPr="009205F1" w:rsidRDefault="00C745A7" w:rsidP="00DD6C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lastRenderedPageBreak/>
              <w:t>174580 Новг</w:t>
            </w:r>
            <w:r w:rsidRPr="009205F1">
              <w:t>о</w:t>
            </w:r>
            <w:r w:rsidRPr="009205F1">
              <w:t>родская обл. р.п. Хвойная ул. Красноа</w:t>
            </w:r>
            <w:r w:rsidRPr="009205F1">
              <w:t>р</w:t>
            </w:r>
            <w:r w:rsidRPr="009205F1">
              <w:lastRenderedPageBreak/>
              <w:t>мейская д.5</w:t>
            </w:r>
          </w:p>
          <w:p w:rsidR="00C745A7" w:rsidRDefault="00D85522" w:rsidP="00DD6CC4">
            <w:pPr>
              <w:jc w:val="center"/>
            </w:pPr>
            <w:r>
              <w:t>Петрова Елена Григорьевна</w:t>
            </w:r>
          </w:p>
          <w:p w:rsidR="00D85522" w:rsidRDefault="00D85522" w:rsidP="00DD6CC4">
            <w:pPr>
              <w:jc w:val="center"/>
            </w:pPr>
            <w:r>
              <w:t>8-951-724-92-48</w:t>
            </w:r>
          </w:p>
          <w:p w:rsidR="00D85522" w:rsidRPr="009205F1" w:rsidRDefault="00D85522" w:rsidP="00DD6CC4">
            <w:pPr>
              <w:jc w:val="center"/>
            </w:pPr>
            <w:r>
              <w:t>51-386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lastRenderedPageBreak/>
              <w:t xml:space="preserve">сезонный,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1 смена,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 </w:t>
            </w:r>
            <w:r w:rsidRPr="00D05506">
              <w:t>01.07.-29.07.2019</w:t>
            </w:r>
            <w:r>
              <w:t xml:space="preserve"> </w:t>
            </w:r>
            <w:r w:rsidRPr="009205F1">
              <w:t xml:space="preserve"> </w:t>
            </w:r>
          </w:p>
          <w:p w:rsidR="00C745A7" w:rsidRPr="009205F1" w:rsidRDefault="00C745A7" w:rsidP="00DD6CC4">
            <w:pPr>
              <w:jc w:val="center"/>
            </w:pPr>
            <w:r w:rsidRPr="009205F1">
              <w:lastRenderedPageBreak/>
              <w:t>15 мест,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 6-8 лет,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110 руб./день</w:t>
            </w:r>
          </w:p>
          <w:p w:rsidR="00C745A7" w:rsidRPr="009205F1" w:rsidRDefault="00C745A7" w:rsidP="00DD6CC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lastRenderedPageBreak/>
              <w:t>Отдельная групп</w:t>
            </w:r>
            <w:r w:rsidRPr="009205F1">
              <w:t>о</w:t>
            </w:r>
            <w:r w:rsidRPr="009205F1">
              <w:t>вая ячейка на вт</w:t>
            </w:r>
            <w:r w:rsidRPr="009205F1">
              <w:t>о</w:t>
            </w:r>
            <w:r w:rsidRPr="009205F1">
              <w:t xml:space="preserve">ром этаже здания детского сада. </w:t>
            </w:r>
            <w:r w:rsidRPr="009205F1">
              <w:lastRenderedPageBreak/>
              <w:t>Групповая обор</w:t>
            </w:r>
            <w:r w:rsidRPr="009205F1">
              <w:t>у</w:t>
            </w:r>
            <w:r w:rsidRPr="009205F1">
              <w:t>дована для приёма пищи, игр, пров</w:t>
            </w:r>
            <w:r w:rsidRPr="009205F1">
              <w:t>е</w:t>
            </w:r>
            <w:r w:rsidRPr="009205F1">
              <w:t>дения меропри</w:t>
            </w:r>
            <w:r w:rsidRPr="009205F1">
              <w:t>я</w:t>
            </w:r>
            <w:r w:rsidRPr="009205F1">
              <w:t>тий, спальня 20 кроватей со спал</w:t>
            </w:r>
            <w:r w:rsidRPr="009205F1">
              <w:t>ь</w:t>
            </w:r>
            <w:r w:rsidRPr="009205F1">
              <w:t>ными принадле</w:t>
            </w:r>
            <w:r w:rsidRPr="009205F1">
              <w:t>ж</w:t>
            </w:r>
            <w:r w:rsidRPr="009205F1">
              <w:t>ностями; муз</w:t>
            </w:r>
            <w:r w:rsidRPr="009205F1">
              <w:t>ы</w:t>
            </w:r>
            <w:r w:rsidRPr="009205F1">
              <w:t>кальный зал   и физкультурный; пищеблок, праче</w:t>
            </w:r>
            <w:r w:rsidRPr="009205F1">
              <w:t>ч</w:t>
            </w:r>
            <w:r w:rsidRPr="009205F1">
              <w:t>ная; прогулочная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spacing w:line="280" w:lineRule="atLeast"/>
              <w:jc w:val="center"/>
              <w:rPr>
                <w:lang w:val="en-US"/>
              </w:rPr>
            </w:pPr>
            <w:r w:rsidRPr="009205F1">
              <w:rPr>
                <w:lang w:val="en-US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spacing w:line="280" w:lineRule="atLeast"/>
              <w:jc w:val="center"/>
            </w:pPr>
            <w:r w:rsidRPr="009205F1">
              <w:t xml:space="preserve">Расположен в центре п. Хвойная на втором этаже здания детского </w:t>
            </w:r>
            <w:r w:rsidRPr="009205F1">
              <w:lastRenderedPageBreak/>
              <w:t>сада.   Расстоянии до пляжной зоны реки Песь 800 м. В лагере испол</w:t>
            </w:r>
            <w:r w:rsidRPr="009205F1">
              <w:t>ь</w:t>
            </w:r>
            <w:r w:rsidRPr="009205F1">
              <w:t>зуется программа, направленная на создание опт</w:t>
            </w:r>
            <w:r w:rsidRPr="009205F1">
              <w:t>и</w:t>
            </w:r>
            <w:r w:rsidRPr="009205F1">
              <w:t>мальных условий для развития ли</w:t>
            </w:r>
            <w:r w:rsidRPr="009205F1">
              <w:t>ч</w:t>
            </w:r>
            <w:r w:rsidRPr="009205F1">
              <w:t>ности ребенка и укрепления зд</w:t>
            </w:r>
            <w:r w:rsidRPr="009205F1">
              <w:t>о</w:t>
            </w:r>
            <w:r w:rsidRPr="009205F1">
              <w:t>ровья. Имеется договор на мед</w:t>
            </w:r>
            <w:r w:rsidRPr="009205F1">
              <w:t>и</w:t>
            </w:r>
            <w:r w:rsidRPr="009205F1">
              <w:t>цинское обслуж</w:t>
            </w:r>
            <w:r w:rsidRPr="009205F1">
              <w:t>и</w:t>
            </w:r>
            <w:r w:rsidRPr="009205F1">
              <w:t>вание с ОАУЗ "Хвойнинская ЦРБ"</w:t>
            </w:r>
          </w:p>
          <w:p w:rsidR="00C745A7" w:rsidRPr="009205F1" w:rsidRDefault="00CC1F9B" w:rsidP="00DD6CC4">
            <w:pPr>
              <w:spacing w:line="280" w:lineRule="atLeast"/>
              <w:jc w:val="center"/>
            </w:pPr>
            <w:hyperlink r:id="rId289" w:history="1">
              <w:r w:rsidR="00C745A7" w:rsidRPr="009205F1">
                <w:rPr>
                  <w:rStyle w:val="aa"/>
                  <w:color w:val="auto"/>
                </w:rPr>
                <w:t>http://madoy3.caduk.ru/</w:t>
              </w:r>
            </w:hyperlink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F733C">
            <w:pPr>
              <w:spacing w:line="280" w:lineRule="atLeast"/>
              <w:jc w:val="center"/>
              <w:rPr>
                <w:b/>
              </w:rPr>
            </w:pPr>
            <w:r w:rsidRPr="00EF733C">
              <w:lastRenderedPageBreak/>
              <w:t>Санитарно-эпидемиологическое заключение</w:t>
            </w:r>
            <w:r>
              <w:t xml:space="preserve"> </w:t>
            </w:r>
            <w:r w:rsidRPr="00CA7BCD">
              <w:t>№ 53.02.01.000.М.0000</w:t>
            </w:r>
            <w:r w:rsidRPr="00CA7BCD">
              <w:lastRenderedPageBreak/>
              <w:t>56.04.19 от 25.0</w:t>
            </w:r>
            <w:r>
              <w:t>4</w:t>
            </w:r>
            <w:r w:rsidRPr="00CA7BCD">
              <w:t>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153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 xml:space="preserve">Оздоровительный лагерь с дневным пребыванием детей </w:t>
            </w:r>
            <w:r w:rsidRPr="009205F1">
              <w:rPr>
                <w:b/>
              </w:rPr>
              <w:t>"Весельчаки"</w:t>
            </w:r>
            <w:r w:rsidRPr="009205F1">
              <w:t>на базе  Муниципал</w:t>
            </w:r>
            <w:r w:rsidRPr="009205F1">
              <w:t>ь</w:t>
            </w:r>
            <w:r w:rsidRPr="009205F1">
              <w:t>ного автономного общеобразовател</w:t>
            </w:r>
            <w:r w:rsidRPr="009205F1">
              <w:t>ь</w:t>
            </w:r>
            <w:r w:rsidRPr="009205F1">
              <w:t>ного учреждения «Средняя школа с.Анциферово»</w:t>
            </w:r>
          </w:p>
          <w:p w:rsidR="00C745A7" w:rsidRPr="009205F1" w:rsidRDefault="00C745A7" w:rsidP="00DD6CC4">
            <w:pPr>
              <w:jc w:val="center"/>
            </w:pPr>
          </w:p>
          <w:p w:rsidR="00C745A7" w:rsidRPr="009205F1" w:rsidRDefault="00C745A7" w:rsidP="00DD6CC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Администрация Хвойнинского муниципального района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«Средняя школа с.Анциферово»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174574 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Хво</w:t>
            </w:r>
            <w:r w:rsidRPr="009205F1">
              <w:t>й</w:t>
            </w:r>
            <w:r w:rsidRPr="009205F1">
              <w:t>нинский район, с. Анциферово, ул. Октябр</w:t>
            </w:r>
            <w:r w:rsidRPr="009205F1">
              <w:t>ь</w:t>
            </w:r>
            <w:r w:rsidRPr="009205F1">
              <w:t>ская  д. 39,              тел. 51-937       Email-ansif.shcool @yandex.ru</w:t>
            </w:r>
          </w:p>
          <w:p w:rsidR="00C745A7" w:rsidRPr="009205F1" w:rsidRDefault="00D85522" w:rsidP="00DD6CC4">
            <w:pPr>
              <w:jc w:val="center"/>
            </w:pPr>
            <w:r>
              <w:t>Ермолина Ел</w:t>
            </w:r>
            <w:r>
              <w:t>е</w:t>
            </w:r>
            <w:r>
              <w:t>на Алекса</w:t>
            </w:r>
            <w:r>
              <w:t>н</w:t>
            </w:r>
            <w:r>
              <w:t>дровна</w:t>
            </w:r>
          </w:p>
          <w:p w:rsidR="00C745A7" w:rsidRPr="009205F1" w:rsidRDefault="00D85522" w:rsidP="00DD6CC4">
            <w:pPr>
              <w:jc w:val="center"/>
            </w:pPr>
            <w:r>
              <w:t>8-921-729-25-00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 xml:space="preserve">сезонный,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1 смена, </w:t>
            </w:r>
          </w:p>
          <w:p w:rsidR="00C745A7" w:rsidRPr="009205F1" w:rsidRDefault="00C745A7" w:rsidP="00AE09CD">
            <w:pPr>
              <w:jc w:val="center"/>
            </w:pPr>
            <w:r w:rsidRPr="006F5569">
              <w:t>03.06.-02.07.2019</w:t>
            </w:r>
            <w:r w:rsidRPr="009205F1">
              <w:t xml:space="preserve">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15 мест,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 7-14 лет,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110 руб./день</w:t>
            </w:r>
          </w:p>
          <w:p w:rsidR="00C745A7" w:rsidRPr="009205F1" w:rsidRDefault="00C745A7" w:rsidP="00DD6CC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Двух этажное зд</w:t>
            </w:r>
            <w:r w:rsidRPr="009205F1">
              <w:t>а</w:t>
            </w:r>
            <w:r w:rsidRPr="009205F1">
              <w:t>ние, Жилых комнат нет,  1 кабинет, 1 физкультурный зал, игровая площадка</w:t>
            </w:r>
          </w:p>
          <w:p w:rsidR="00C745A7" w:rsidRPr="009205F1" w:rsidRDefault="00C745A7" w:rsidP="00DD6C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spacing w:line="280" w:lineRule="atLeast"/>
              <w:jc w:val="center"/>
              <w:rPr>
                <w:lang w:val="en-US"/>
              </w:rPr>
            </w:pPr>
            <w:r w:rsidRPr="009205F1">
              <w:rPr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spacing w:line="280" w:lineRule="atLeast"/>
              <w:jc w:val="center"/>
            </w:pPr>
            <w:r w:rsidRPr="009205F1">
              <w:t>Организация о</w:t>
            </w:r>
            <w:r w:rsidRPr="009205F1">
              <w:t>т</w:t>
            </w:r>
            <w:r w:rsidRPr="009205F1">
              <w:t>дыха и оздоро</w:t>
            </w:r>
            <w:r w:rsidRPr="009205F1">
              <w:t>в</w:t>
            </w:r>
            <w:r w:rsidRPr="009205F1">
              <w:t>ления в населё</w:t>
            </w:r>
            <w:r w:rsidRPr="009205F1">
              <w:t>н</w:t>
            </w:r>
            <w:r w:rsidRPr="009205F1">
              <w:t>ном пункте, ра</w:t>
            </w:r>
            <w:r w:rsidRPr="009205F1">
              <w:t>с</w:t>
            </w:r>
            <w:r w:rsidRPr="009205F1">
              <w:t>стояние до бл</w:t>
            </w:r>
            <w:r w:rsidRPr="009205F1">
              <w:t>и</w:t>
            </w:r>
            <w:r w:rsidRPr="009205F1">
              <w:t>жайшего центра (Хвойная) - 30 км., наличие пл</w:t>
            </w:r>
            <w:r w:rsidRPr="009205F1">
              <w:t>я</w:t>
            </w:r>
            <w:r w:rsidRPr="009205F1">
              <w:t>жей и мест масс</w:t>
            </w:r>
            <w:r w:rsidRPr="009205F1">
              <w:t>о</w:t>
            </w:r>
            <w:r w:rsidRPr="009205F1">
              <w:t>вого купания - нет,  Программа по оздоровлению детей и организ</w:t>
            </w:r>
            <w:r w:rsidRPr="009205F1">
              <w:t>а</w:t>
            </w:r>
            <w:r w:rsidRPr="009205F1">
              <w:t>ции отдыха в ле</w:t>
            </w:r>
            <w:r w:rsidRPr="009205F1">
              <w:t>т</w:t>
            </w:r>
            <w:r w:rsidRPr="009205F1">
              <w:t>нем лагере,  м</w:t>
            </w:r>
            <w:r w:rsidRPr="009205F1">
              <w:t>е</w:t>
            </w:r>
            <w:r w:rsidRPr="009205F1">
              <w:t>дицинская п</w:t>
            </w:r>
            <w:r w:rsidRPr="009205F1">
              <w:t>о</w:t>
            </w:r>
            <w:r w:rsidRPr="009205F1">
              <w:t>мощь детям ок</w:t>
            </w:r>
            <w:r w:rsidRPr="009205F1">
              <w:t>а</w:t>
            </w:r>
            <w:r w:rsidRPr="009205F1">
              <w:t>зывается по дог</w:t>
            </w:r>
            <w:r w:rsidRPr="009205F1">
              <w:t>о</w:t>
            </w:r>
            <w:r w:rsidRPr="009205F1">
              <w:lastRenderedPageBreak/>
              <w:t>вору с ОАУЗ "Хвойнинская ЦРБ" через ФАП.</w:t>
            </w:r>
          </w:p>
          <w:p w:rsidR="00C745A7" w:rsidRPr="009205F1" w:rsidRDefault="00CC1F9B" w:rsidP="00DD6CC4">
            <w:pPr>
              <w:spacing w:line="280" w:lineRule="atLeast"/>
              <w:jc w:val="center"/>
              <w:rPr>
                <w:rFonts w:eastAsia="Calibri"/>
                <w:spacing w:val="-1"/>
                <w:lang w:eastAsia="ru-RU"/>
              </w:rPr>
            </w:pPr>
            <w:hyperlink r:id="rId290" w:history="1">
              <w:r w:rsidR="00C745A7" w:rsidRPr="009205F1">
                <w:rPr>
                  <w:rStyle w:val="aa"/>
                  <w:rFonts w:eastAsia="Calibri"/>
                  <w:color w:val="auto"/>
                  <w:spacing w:val="-1"/>
                  <w:lang w:eastAsia="ru-RU"/>
                </w:rPr>
                <w:t>http://5317ansif.edusite.ru</w:t>
              </w:r>
            </w:hyperlink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EF733C" w:rsidRDefault="00C745A7" w:rsidP="008E50AD">
            <w:pPr>
              <w:jc w:val="center"/>
            </w:pPr>
            <w:r w:rsidRPr="00EF733C">
              <w:lastRenderedPageBreak/>
              <w:t>Санитарно-эпидемиологическое заключение № 53.02.01.000.М.000026.03.19</w:t>
            </w:r>
          </w:p>
          <w:p w:rsidR="00C745A7" w:rsidRPr="009205F1" w:rsidRDefault="00C745A7" w:rsidP="008E50AD">
            <w:pPr>
              <w:spacing w:line="280" w:lineRule="atLeast"/>
              <w:jc w:val="center"/>
            </w:pPr>
            <w:r w:rsidRPr="00EF733C">
              <w:t>от 28.03.2019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154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94E3B">
            <w:pPr>
              <w:jc w:val="center"/>
            </w:pPr>
            <w:r w:rsidRPr="009205F1">
              <w:t xml:space="preserve">Оздоровительный лагерь с дневным пребыванием детей </w:t>
            </w:r>
            <w:r w:rsidRPr="009205F1">
              <w:rPr>
                <w:b/>
              </w:rPr>
              <w:t>"Солнышко"</w:t>
            </w:r>
            <w:r w:rsidRPr="009205F1">
              <w:t xml:space="preserve"> на базе  Муниципал</w:t>
            </w:r>
            <w:r w:rsidRPr="009205F1">
              <w:t>ь</w:t>
            </w:r>
            <w:r w:rsidRPr="009205F1">
              <w:t>ного автономного общеобразовател</w:t>
            </w:r>
            <w:r w:rsidRPr="009205F1">
              <w:t>ь</w:t>
            </w:r>
            <w:r w:rsidRPr="009205F1">
              <w:t>ного учреждения «Средняя школа с. Песь»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spacing w:line="280" w:lineRule="atLeast"/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Администрация Хвойнинского муниципального района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«Средняя школы с. Песь»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2" w:rsidRDefault="00C745A7" w:rsidP="00DD6CC4">
            <w:pPr>
              <w:jc w:val="center"/>
            </w:pPr>
            <w:r w:rsidRPr="009205F1">
              <w:t xml:space="preserve">с. Песь пер. Школьный дом 1а,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тел. 56-251, а</w:t>
            </w:r>
            <w:r w:rsidRPr="009205F1">
              <w:t>д</w:t>
            </w:r>
            <w:r w:rsidRPr="009205F1">
              <w:t>рес электро</w:t>
            </w:r>
            <w:r w:rsidRPr="009205F1">
              <w:t>н</w:t>
            </w:r>
            <w:r w:rsidRPr="009205F1">
              <w:t xml:space="preserve">ной почты - </w:t>
            </w:r>
            <w:hyperlink r:id="rId291" w:history="1">
              <w:r w:rsidRPr="009205F1">
                <w:rPr>
                  <w:rStyle w:val="aa"/>
                  <w:color w:val="auto"/>
                  <w:u w:val="none"/>
                </w:rPr>
                <w:t>shkola-pes@yandex.ru</w:t>
              </w:r>
            </w:hyperlink>
          </w:p>
          <w:p w:rsidR="00C745A7" w:rsidRPr="009205F1" w:rsidRDefault="00D85522" w:rsidP="00DD6CC4">
            <w:pPr>
              <w:jc w:val="center"/>
            </w:pPr>
            <w:r>
              <w:t>Бобочкина В</w:t>
            </w:r>
            <w:r>
              <w:t>а</w:t>
            </w:r>
            <w:r>
              <w:t>лентина Ник</w:t>
            </w:r>
            <w:r>
              <w:t>о</w:t>
            </w:r>
            <w:r>
              <w:t xml:space="preserve">лаевна </w:t>
            </w: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 xml:space="preserve">сезонный,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1 смена, </w:t>
            </w:r>
          </w:p>
          <w:p w:rsidR="00C745A7" w:rsidRPr="009205F1" w:rsidRDefault="00C745A7" w:rsidP="00AE09CD">
            <w:pPr>
              <w:jc w:val="center"/>
            </w:pPr>
            <w:r w:rsidRPr="006F5569">
              <w:t>03.06.-02.07.2019</w:t>
            </w:r>
            <w:r w:rsidRPr="009205F1">
              <w:t xml:space="preserve">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20 мест,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7-11 лет,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110 руб./день</w:t>
            </w: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Двух этажное зд</w:t>
            </w:r>
            <w:r w:rsidRPr="009205F1">
              <w:t>а</w:t>
            </w:r>
            <w:r w:rsidRPr="009205F1">
              <w:t>ние, жилых комнат нет,  1 кабинет. 1 физкультурный зал, актовый зал.</w:t>
            </w: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spacing w:line="280" w:lineRule="atLeast"/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Лагерь базируется в здании школы, расположенной на территории с. Песь, медици</w:t>
            </w:r>
            <w:r w:rsidRPr="009205F1">
              <w:t>н</w:t>
            </w:r>
            <w:r w:rsidRPr="009205F1">
              <w:t>ское обслужив</w:t>
            </w:r>
            <w:r w:rsidRPr="009205F1">
              <w:t>а</w:t>
            </w:r>
            <w:r w:rsidRPr="009205F1">
              <w:t>ние осуществл</w:t>
            </w:r>
            <w:r w:rsidRPr="009205F1">
              <w:t>я</w:t>
            </w:r>
            <w:r w:rsidRPr="009205F1">
              <w:t>ется по договору с ОАУЗ "Хвойни</w:t>
            </w:r>
            <w:r w:rsidRPr="009205F1">
              <w:t>н</w:t>
            </w:r>
            <w:r w:rsidRPr="009205F1">
              <w:t>ская ЦРБ", река находится в 400м., пляжи не оборудованы. В лагере реализуе</w:t>
            </w:r>
            <w:r w:rsidRPr="009205F1">
              <w:t>т</w:t>
            </w:r>
            <w:r w:rsidRPr="009205F1">
              <w:t>ся программа по летнему отдыху и оздоровлению д</w:t>
            </w:r>
            <w:r w:rsidRPr="009205F1">
              <w:t>е</w:t>
            </w:r>
            <w:r w:rsidRPr="009205F1">
              <w:t>тей.</w:t>
            </w:r>
          </w:p>
          <w:p w:rsidR="00C745A7" w:rsidRPr="009205F1" w:rsidRDefault="00CC1F9B" w:rsidP="006910B3">
            <w:pPr>
              <w:jc w:val="center"/>
            </w:pPr>
            <w:hyperlink r:id="rId292" w:history="1">
              <w:r w:rsidR="00C745A7" w:rsidRPr="009205F1">
                <w:rPr>
                  <w:rStyle w:val="aa"/>
                  <w:color w:val="auto"/>
                  <w:lang w:eastAsia="en-US"/>
                </w:rPr>
                <w:t>http://www.shkola-pes.ru</w:t>
              </w:r>
            </w:hyperlink>
          </w:p>
          <w:p w:rsidR="00C745A7" w:rsidRPr="009205F1" w:rsidRDefault="00C745A7" w:rsidP="00DD6CC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F733C">
            <w:pPr>
              <w:jc w:val="center"/>
            </w:pPr>
            <w:r w:rsidRPr="00EF733C">
              <w:t>Санитарно-эпидемиологическое заключение</w:t>
            </w:r>
            <w:r>
              <w:t xml:space="preserve"> </w:t>
            </w:r>
            <w:r w:rsidRPr="00CA7BCD">
              <w:t>№ 53.02.01.000.М.000055.04.19 от 25.0</w:t>
            </w:r>
            <w:r>
              <w:t>4</w:t>
            </w:r>
            <w:r w:rsidRPr="00CA7BCD">
              <w:t>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9015A0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 xml:space="preserve">Оздоровительный лагерь с дневным пребыванием детей     </w:t>
            </w:r>
            <w:r w:rsidRPr="009205F1">
              <w:rPr>
                <w:b/>
              </w:rPr>
              <w:t>«Дружба"</w:t>
            </w:r>
            <w:r w:rsidRPr="009205F1">
              <w:t xml:space="preserve"> на базе филиала Муниц</w:t>
            </w:r>
            <w:r w:rsidRPr="009205F1">
              <w:t>и</w:t>
            </w:r>
            <w:r w:rsidRPr="009205F1">
              <w:t>пального автоно</w:t>
            </w:r>
            <w:r w:rsidRPr="009205F1">
              <w:t>м</w:t>
            </w:r>
            <w:r w:rsidRPr="009205F1">
              <w:t>ного общеобразов</w:t>
            </w:r>
            <w:r w:rsidRPr="009205F1">
              <w:t>а</w:t>
            </w:r>
            <w:r w:rsidRPr="009205F1">
              <w:t>тельного учрежд</w:t>
            </w:r>
            <w:r w:rsidRPr="009205F1">
              <w:t>е</w:t>
            </w:r>
            <w:r w:rsidRPr="009205F1">
              <w:t>ния «Средняя шк</w:t>
            </w:r>
            <w:r w:rsidRPr="009205F1">
              <w:t>о</w:t>
            </w:r>
            <w:r w:rsidRPr="009205F1">
              <w:t>лы с. Песь» в д. Миголощи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spacing w:line="280" w:lineRule="atLeast"/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Администрация Хвойнинского муниципального района,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«Средняя школы с. Песь»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  <w:rPr>
                <w:lang w:val="en-US"/>
              </w:rPr>
            </w:pPr>
            <w:r w:rsidRPr="009205F1">
              <w:t>Новгородская область, Хво</w:t>
            </w:r>
            <w:r w:rsidRPr="009205F1">
              <w:t>й</w:t>
            </w:r>
            <w:r w:rsidRPr="009205F1">
              <w:t>нинский район, д. Миголощи, ул. Лесная</w:t>
            </w:r>
            <w:r w:rsidRPr="009205F1">
              <w:rPr>
                <w:lang w:val="en-US"/>
              </w:rPr>
              <w:t xml:space="preserve">, </w:t>
            </w:r>
            <w:r w:rsidRPr="009205F1">
              <w:t>д</w:t>
            </w:r>
            <w:r w:rsidRPr="009205F1">
              <w:rPr>
                <w:lang w:val="en-US"/>
              </w:rPr>
              <w:t>.9; 88166753373; e-mail: mig-shk</w:t>
            </w:r>
            <w:r w:rsidRPr="009205F1">
              <w:rPr>
                <w:lang w:val="en-US"/>
              </w:rPr>
              <w:t>o</w:t>
            </w:r>
            <w:r w:rsidRPr="009205F1">
              <w:rPr>
                <w:lang w:val="en-US"/>
              </w:rPr>
              <w:t>la90@yandex.ru</w:t>
            </w:r>
          </w:p>
          <w:p w:rsidR="00C745A7" w:rsidRDefault="001D3F8D" w:rsidP="00DD6CC4">
            <w:pPr>
              <w:spacing w:line="280" w:lineRule="atLeast"/>
              <w:jc w:val="center"/>
            </w:pPr>
            <w:r>
              <w:t>Лабаченя Ир</w:t>
            </w:r>
            <w:r>
              <w:t>и</w:t>
            </w:r>
            <w:r>
              <w:t>на Николаевна</w:t>
            </w:r>
          </w:p>
          <w:p w:rsidR="001D3F8D" w:rsidRPr="009205F1" w:rsidRDefault="001D3F8D" w:rsidP="00DD6CC4">
            <w:pPr>
              <w:spacing w:line="280" w:lineRule="atLeast"/>
              <w:jc w:val="center"/>
            </w:pPr>
            <w:r>
              <w:lastRenderedPageBreak/>
              <w:t>8-921-022-00-52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lastRenderedPageBreak/>
              <w:t xml:space="preserve">сезонный,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1 смена,</w:t>
            </w:r>
          </w:p>
          <w:p w:rsidR="00C745A7" w:rsidRPr="0034764F" w:rsidRDefault="00C745A7" w:rsidP="00AE09CD">
            <w:pPr>
              <w:jc w:val="center"/>
            </w:pPr>
            <w:r w:rsidRPr="006F5569">
              <w:t>03.06.-02.07.2019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12 мест,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 7-12 лет,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110 руб./день</w:t>
            </w: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двухэтажное зд</w:t>
            </w:r>
            <w:r w:rsidRPr="009205F1">
              <w:t>а</w:t>
            </w:r>
            <w:r w:rsidRPr="009205F1">
              <w:t>ние, жилых комнат нет, 1 кабинет, спортивный зал</w:t>
            </w: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spacing w:line="280" w:lineRule="atLeast"/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Оздоровительный лагерь располаг</w:t>
            </w:r>
            <w:r w:rsidRPr="009205F1">
              <w:t>а</w:t>
            </w:r>
            <w:r w:rsidRPr="009205F1">
              <w:t>ется в населенном пункте д.Миголощи. Пляжей нет, озеро удалено от лагеря на 500 м. В нас</w:t>
            </w:r>
            <w:r w:rsidRPr="009205F1">
              <w:t>е</w:t>
            </w:r>
            <w:r w:rsidRPr="009205F1">
              <w:t>ленном пункте есть дом культ</w:t>
            </w:r>
            <w:r w:rsidRPr="009205F1">
              <w:t>у</w:t>
            </w:r>
            <w:r w:rsidRPr="009205F1">
              <w:t xml:space="preserve">ры. Медицинское </w:t>
            </w:r>
            <w:r w:rsidRPr="009205F1">
              <w:lastRenderedPageBreak/>
              <w:t>обслуживание осуществляется по договору с ОАУЗ "Хвойни</w:t>
            </w:r>
            <w:r w:rsidRPr="009205F1">
              <w:t>н</w:t>
            </w:r>
            <w:r w:rsidRPr="009205F1">
              <w:t>ская ЦРБ" через ФАП</w:t>
            </w:r>
          </w:p>
          <w:p w:rsidR="00C745A7" w:rsidRPr="009205F1" w:rsidRDefault="00CC1F9B" w:rsidP="00130DE2">
            <w:pPr>
              <w:jc w:val="center"/>
              <w:rPr>
                <w:lang w:eastAsia="en-US"/>
              </w:rPr>
            </w:pPr>
            <w:hyperlink r:id="rId293" w:history="1">
              <w:r w:rsidR="00C745A7" w:rsidRPr="009205F1">
                <w:rPr>
                  <w:rStyle w:val="aa"/>
                  <w:color w:val="auto"/>
                  <w:lang w:eastAsia="en-US"/>
                </w:rPr>
                <w:t>http://www.shkola-pes.ru</w:t>
              </w:r>
            </w:hyperlink>
          </w:p>
          <w:p w:rsidR="00C745A7" w:rsidRPr="009205F1" w:rsidRDefault="00C745A7" w:rsidP="00DD6CC4">
            <w:pPr>
              <w:jc w:val="center"/>
            </w:pPr>
            <w:r w:rsidRPr="009205F1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EF733C">
              <w:lastRenderedPageBreak/>
              <w:t>Санитарно-эпидемиологическое заключение</w:t>
            </w:r>
            <w:r>
              <w:t xml:space="preserve"> </w:t>
            </w:r>
            <w:r w:rsidRPr="00CA7BCD">
              <w:t>№</w:t>
            </w:r>
            <w:r>
              <w:t xml:space="preserve"> </w:t>
            </w:r>
            <w:r w:rsidRPr="00772F7F">
              <w:t>53.0</w:t>
            </w:r>
            <w:r>
              <w:t>2</w:t>
            </w:r>
            <w:r w:rsidRPr="00772F7F">
              <w:t>.0</w:t>
            </w:r>
            <w:r>
              <w:t>1</w:t>
            </w:r>
            <w:r w:rsidRPr="00772F7F">
              <w:t>.000.М.0000</w:t>
            </w:r>
            <w:r>
              <w:t>6</w:t>
            </w:r>
            <w:r w:rsidRPr="00772F7F">
              <w:t>4.05.19 от 1</w:t>
            </w:r>
            <w:r>
              <w:t>4</w:t>
            </w:r>
            <w:r w:rsidRPr="00772F7F">
              <w:t>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156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 xml:space="preserve">Оздоровительный лагерь с дневным пребыванием детей </w:t>
            </w:r>
            <w:r w:rsidRPr="009205F1">
              <w:rPr>
                <w:b/>
              </w:rPr>
              <w:t>"Лунник"</w:t>
            </w:r>
            <w:r w:rsidRPr="009205F1">
              <w:t xml:space="preserve"> на базе Муниципального автономного общ</w:t>
            </w:r>
            <w:r w:rsidRPr="009205F1">
              <w:t>е</w:t>
            </w:r>
            <w:r w:rsidRPr="009205F1">
              <w:t>образовательного учреждения «Сре</w:t>
            </w:r>
            <w:r w:rsidRPr="009205F1">
              <w:t>д</w:t>
            </w:r>
            <w:r w:rsidRPr="009205F1">
              <w:t>няя школа п. Юб</w:t>
            </w:r>
            <w:r w:rsidRPr="009205F1">
              <w:t>и</w:t>
            </w:r>
            <w:r w:rsidRPr="009205F1">
              <w:t>лейный»</w:t>
            </w: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30DE2">
            <w:pPr>
              <w:jc w:val="center"/>
            </w:pPr>
            <w:r w:rsidRPr="009205F1">
              <w:t xml:space="preserve">Муниципальная, Администрация Хвойнинского муниципального района </w:t>
            </w:r>
          </w:p>
          <w:p w:rsidR="00C745A7" w:rsidRPr="009205F1" w:rsidRDefault="00C745A7" w:rsidP="00130DE2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«Средняя школа п. Юбилейный»</w:t>
            </w:r>
          </w:p>
          <w:p w:rsidR="00C745A7" w:rsidRPr="009205F1" w:rsidRDefault="00C745A7" w:rsidP="00DD6CC4">
            <w:pPr>
              <w:jc w:val="center"/>
            </w:pP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Новгородская область, Хво</w:t>
            </w:r>
            <w:r w:rsidRPr="009205F1">
              <w:t>й</w:t>
            </w:r>
            <w:r w:rsidRPr="009205F1">
              <w:t xml:space="preserve">нинский район, п. Юбилейный, ул. Юности, д.7; 88166754300; e-mail: </w:t>
            </w:r>
            <w:hyperlink r:id="rId294" w:history="1">
              <w:r w:rsidRPr="009205F1">
                <w:rPr>
                  <w:rStyle w:val="aa"/>
                  <w:color w:val="auto"/>
                  <w:u w:val="none"/>
                  <w:lang w:val="en-US"/>
                </w:rPr>
                <w:t>l</w:t>
              </w:r>
              <w:r w:rsidRPr="009205F1">
                <w:rPr>
                  <w:rStyle w:val="aa"/>
                  <w:color w:val="auto"/>
                  <w:u w:val="none"/>
                  <w:lang w:val="en-US"/>
                </w:rPr>
                <w:t>e</w:t>
              </w:r>
              <w:r w:rsidRPr="009205F1">
                <w:rPr>
                  <w:rStyle w:val="aa"/>
                  <w:color w:val="auto"/>
                  <w:u w:val="none"/>
                  <w:lang w:val="en-US"/>
                </w:rPr>
                <w:t>onila</w:t>
              </w:r>
              <w:r w:rsidRPr="001D3F8D">
                <w:rPr>
                  <w:rStyle w:val="aa"/>
                  <w:color w:val="auto"/>
                  <w:u w:val="none"/>
                </w:rPr>
                <w:t>.</w:t>
              </w:r>
              <w:r w:rsidRPr="009205F1">
                <w:rPr>
                  <w:rStyle w:val="aa"/>
                  <w:color w:val="auto"/>
                  <w:u w:val="none"/>
                  <w:lang w:val="en-US"/>
                </w:rPr>
                <w:t>kozlova</w:t>
              </w:r>
              <w:r w:rsidRPr="009205F1">
                <w:rPr>
                  <w:rStyle w:val="aa"/>
                  <w:color w:val="auto"/>
                  <w:u w:val="none"/>
                </w:rPr>
                <w:t>@</w:t>
              </w:r>
              <w:r w:rsidRPr="009205F1">
                <w:rPr>
                  <w:rStyle w:val="aa"/>
                  <w:color w:val="auto"/>
                  <w:u w:val="none"/>
                  <w:lang w:val="en-US"/>
                </w:rPr>
                <w:t>mail</w:t>
              </w:r>
              <w:r w:rsidRPr="009205F1">
                <w:rPr>
                  <w:rStyle w:val="aa"/>
                  <w:color w:val="auto"/>
                  <w:u w:val="none"/>
                </w:rPr>
                <w:t>.ru</w:t>
              </w:r>
            </w:hyperlink>
          </w:p>
          <w:p w:rsidR="00C745A7" w:rsidRDefault="001D3F8D" w:rsidP="00DD6CC4">
            <w:pPr>
              <w:jc w:val="center"/>
            </w:pPr>
            <w:r>
              <w:t>Иванова Мар</w:t>
            </w:r>
            <w:r>
              <w:t>и</w:t>
            </w:r>
            <w:r>
              <w:t>на Николаевна</w:t>
            </w:r>
          </w:p>
          <w:p w:rsidR="001D3F8D" w:rsidRPr="009205F1" w:rsidRDefault="001D3F8D" w:rsidP="00DD6CC4">
            <w:pPr>
              <w:jc w:val="center"/>
            </w:pPr>
            <w:r>
              <w:t>8-921-208-46-37</w:t>
            </w: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 xml:space="preserve">сезонный,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1 смена, </w:t>
            </w:r>
          </w:p>
          <w:p w:rsidR="00C745A7" w:rsidRPr="009205F1" w:rsidRDefault="00C745A7" w:rsidP="00AE09CD">
            <w:pPr>
              <w:jc w:val="center"/>
            </w:pPr>
            <w:r w:rsidRPr="006F5569">
              <w:t>03.06.-02.07.2019</w:t>
            </w:r>
            <w:r w:rsidRPr="009205F1">
              <w:t xml:space="preserve">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25 мест,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7-12 лет,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110 руб./день</w:t>
            </w: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жилых комнат нет, 3 классные комн</w:t>
            </w:r>
            <w:r w:rsidRPr="009205F1">
              <w:t>а</w:t>
            </w:r>
            <w:r w:rsidRPr="009205F1">
              <w:t>ты</w:t>
            </w: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spacing w:line="280" w:lineRule="atLeast"/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spacing w:line="280" w:lineRule="atLeast"/>
              <w:jc w:val="center"/>
            </w:pPr>
            <w:r w:rsidRPr="009205F1">
              <w:t>Оздоровительный лагерь располаг</w:t>
            </w:r>
            <w:r w:rsidRPr="009205F1">
              <w:t>а</w:t>
            </w:r>
            <w:r w:rsidRPr="009205F1">
              <w:t>ется в населенном пункте п. Юб</w:t>
            </w:r>
            <w:r w:rsidRPr="009205F1">
              <w:t>и</w:t>
            </w:r>
            <w:r w:rsidRPr="009205F1">
              <w:t>лейный, от райо</w:t>
            </w:r>
            <w:r w:rsidRPr="009205F1">
              <w:t>н</w:t>
            </w:r>
            <w:r w:rsidRPr="009205F1">
              <w:t>ного центра уд</w:t>
            </w:r>
            <w:r w:rsidRPr="009205F1">
              <w:t>а</w:t>
            </w:r>
            <w:r w:rsidRPr="009205F1">
              <w:t>лен на 50 км. Пляжей нет, в пределах 300 ме</w:t>
            </w:r>
            <w:r w:rsidRPr="009205F1">
              <w:t>т</w:t>
            </w:r>
            <w:r w:rsidRPr="009205F1">
              <w:t>ров расположена река. В лагере и</w:t>
            </w:r>
            <w:r w:rsidRPr="009205F1">
              <w:t>с</w:t>
            </w:r>
            <w:r w:rsidRPr="009205F1">
              <w:t>пользуется пр</w:t>
            </w:r>
            <w:r w:rsidRPr="009205F1">
              <w:t>о</w:t>
            </w:r>
            <w:r w:rsidRPr="009205F1">
              <w:t>грамма, напра</w:t>
            </w:r>
            <w:r w:rsidRPr="009205F1">
              <w:t>в</w:t>
            </w:r>
            <w:r w:rsidRPr="009205F1">
              <w:t>ленная на здор</w:t>
            </w:r>
            <w:r w:rsidRPr="009205F1">
              <w:t>о</w:t>
            </w:r>
            <w:r w:rsidRPr="009205F1">
              <w:t>вый образ жизни. 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>ществляется по договору с ОАУЗ "Хвойнинская ЦРБ" через ФАП</w:t>
            </w:r>
          </w:p>
          <w:p w:rsidR="00C745A7" w:rsidRPr="009205F1" w:rsidRDefault="00CC1F9B" w:rsidP="00130DE2">
            <w:pPr>
              <w:jc w:val="center"/>
              <w:rPr>
                <w:lang w:eastAsia="en-US"/>
              </w:rPr>
            </w:pPr>
            <w:hyperlink r:id="rId295" w:history="1">
              <w:r w:rsidR="00C745A7" w:rsidRPr="009205F1">
                <w:rPr>
                  <w:rStyle w:val="aa"/>
                  <w:color w:val="auto"/>
                  <w:lang w:eastAsia="en-US"/>
                </w:rPr>
                <w:t>http://yubischool.edusite.ru</w:t>
              </w:r>
            </w:hyperlink>
          </w:p>
          <w:p w:rsidR="00C745A7" w:rsidRPr="009205F1" w:rsidRDefault="00C745A7" w:rsidP="00DD6CC4">
            <w:pPr>
              <w:spacing w:line="280" w:lineRule="atLeast"/>
              <w:jc w:val="center"/>
            </w:pPr>
            <w:r w:rsidRPr="009205F1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FB34D1">
            <w:pPr>
              <w:jc w:val="center"/>
            </w:pPr>
            <w:r w:rsidRPr="00EF733C">
              <w:t>Санитарно-эпидемиологическое заключение</w:t>
            </w:r>
            <w:r>
              <w:t xml:space="preserve"> </w:t>
            </w:r>
            <w:r w:rsidRPr="00CA7BCD">
              <w:t>№</w:t>
            </w:r>
            <w:r>
              <w:t xml:space="preserve"> 53.02.01.000.М.000082.05.19</w:t>
            </w:r>
          </w:p>
          <w:p w:rsidR="00C745A7" w:rsidRPr="009205F1" w:rsidRDefault="00C745A7" w:rsidP="00FB34D1">
            <w:pPr>
              <w:spacing w:line="280" w:lineRule="atLeast"/>
              <w:jc w:val="center"/>
            </w:pPr>
            <w:r>
              <w:t>от 23.05.2019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A7157F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spacing w:line="280" w:lineRule="atLeast"/>
              <w:jc w:val="center"/>
            </w:pPr>
            <w:r w:rsidRPr="009205F1">
              <w:t xml:space="preserve">Лагерь с дневным пребыванием детей </w:t>
            </w:r>
            <w:r w:rsidRPr="009205F1">
              <w:rPr>
                <w:b/>
              </w:rPr>
              <w:t>«Радуга»</w:t>
            </w:r>
            <w:r w:rsidRPr="009205F1">
              <w:t xml:space="preserve"> на базе Муниципального бюджетного учр</w:t>
            </w:r>
            <w:r w:rsidRPr="009205F1">
              <w:t>е</w:t>
            </w:r>
            <w:r w:rsidRPr="009205F1">
              <w:lastRenderedPageBreak/>
              <w:t>ждения дополн</w:t>
            </w:r>
            <w:r w:rsidRPr="009205F1">
              <w:t>и</w:t>
            </w:r>
            <w:r w:rsidRPr="009205F1">
              <w:t>тельного образов</w:t>
            </w:r>
            <w:r w:rsidRPr="009205F1">
              <w:t>а</w:t>
            </w:r>
            <w:r w:rsidRPr="009205F1">
              <w:t>ния «Детская школа искусств» п.Хвойная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lastRenderedPageBreak/>
              <w:t>Муниципальная,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Администрация Хвойнинского муниципального района,</w:t>
            </w:r>
          </w:p>
          <w:p w:rsidR="00C745A7" w:rsidRPr="009205F1" w:rsidRDefault="00C745A7" w:rsidP="00DD6CC4">
            <w:pPr>
              <w:jc w:val="center"/>
            </w:pPr>
            <w:r w:rsidRPr="009205F1">
              <w:lastRenderedPageBreak/>
              <w:t>Муниципальное бюджетное учреждение д</w:t>
            </w:r>
            <w:r w:rsidRPr="009205F1">
              <w:t>о</w:t>
            </w:r>
            <w:r w:rsidRPr="009205F1">
              <w:t>полнительного образования «Детская школа искусств» п.Хвойная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lastRenderedPageBreak/>
              <w:t>174580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 Хво</w:t>
            </w:r>
            <w:r w:rsidRPr="009205F1">
              <w:t>й</w:t>
            </w:r>
            <w:r w:rsidRPr="009205F1">
              <w:t xml:space="preserve">нинский район, п. Хвойная, ул. </w:t>
            </w:r>
            <w:r w:rsidRPr="009205F1">
              <w:lastRenderedPageBreak/>
              <w:t>Красноарме</w:t>
            </w:r>
            <w:r w:rsidRPr="009205F1">
              <w:t>й</w:t>
            </w:r>
            <w:r w:rsidRPr="009205F1">
              <w:t>ская, д, 10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8(81667) 50-450 </w:t>
            </w:r>
            <w:hyperlink r:id="rId296" w:history="1">
              <w:r w:rsidRPr="009205F1">
                <w:rPr>
                  <w:rStyle w:val="aa"/>
                  <w:color w:val="auto"/>
                  <w:lang w:val="en-US"/>
                </w:rPr>
                <w:t>dmsh</w:t>
              </w:r>
              <w:r w:rsidRPr="009205F1">
                <w:rPr>
                  <w:rStyle w:val="aa"/>
                  <w:color w:val="auto"/>
                </w:rPr>
                <w:t>09@mail.ru</w:t>
              </w:r>
            </w:hyperlink>
          </w:p>
          <w:p w:rsidR="00C745A7" w:rsidRDefault="001D3F8D" w:rsidP="001D3F8D">
            <w:pPr>
              <w:spacing w:line="280" w:lineRule="atLeast"/>
              <w:jc w:val="center"/>
            </w:pPr>
            <w:r>
              <w:t>Морозова О</w:t>
            </w:r>
            <w:r>
              <w:t>к</w:t>
            </w:r>
            <w:r>
              <w:t>сана Святосл</w:t>
            </w:r>
            <w:r>
              <w:t>а</w:t>
            </w:r>
            <w:r>
              <w:t xml:space="preserve">вовна </w:t>
            </w:r>
          </w:p>
          <w:p w:rsidR="001D3F8D" w:rsidRPr="009205F1" w:rsidRDefault="001D3F8D" w:rsidP="001D3F8D">
            <w:pPr>
              <w:spacing w:line="280" w:lineRule="atLeast"/>
              <w:jc w:val="center"/>
            </w:pPr>
            <w:r>
              <w:t>8-911-608-14-77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lastRenderedPageBreak/>
              <w:t>Сезонный,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1 смена, </w:t>
            </w:r>
          </w:p>
          <w:p w:rsidR="00C745A7" w:rsidRDefault="00C745A7" w:rsidP="00DD6CC4">
            <w:pPr>
              <w:jc w:val="center"/>
            </w:pPr>
            <w:r w:rsidRPr="006F5569">
              <w:t>03.06.-02.07.2019</w:t>
            </w:r>
            <w:r w:rsidRPr="0034764F">
              <w:t xml:space="preserve"> </w:t>
            </w:r>
          </w:p>
          <w:p w:rsidR="00C745A7" w:rsidRPr="009205F1" w:rsidRDefault="00C86E8E" w:rsidP="00DD6CC4">
            <w:pPr>
              <w:jc w:val="center"/>
            </w:pPr>
            <w:r>
              <w:t xml:space="preserve">7-12 </w:t>
            </w:r>
            <w:r w:rsidR="00C745A7" w:rsidRPr="009205F1">
              <w:t xml:space="preserve"> лет,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lastRenderedPageBreak/>
              <w:t>15 мест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110 руб./день,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lastRenderedPageBreak/>
              <w:t>Здание одноэта</w:t>
            </w:r>
            <w:r w:rsidRPr="009205F1">
              <w:t>ж</w:t>
            </w:r>
            <w:r w:rsidRPr="009205F1">
              <w:t>ное, 4 кабинета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spacing w:line="280" w:lineRule="atLeast"/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 xml:space="preserve">Лагерь рядом с центром поселка, пляжей нет, в пределах  200 м.  расположена река. </w:t>
            </w:r>
            <w:r w:rsidRPr="009205F1">
              <w:lastRenderedPageBreak/>
              <w:t>В районном це</w:t>
            </w:r>
            <w:r w:rsidRPr="009205F1">
              <w:t>н</w:t>
            </w:r>
            <w:r w:rsidRPr="009205F1">
              <w:t>тре есть кинот</w:t>
            </w:r>
            <w:r w:rsidRPr="009205F1">
              <w:t>е</w:t>
            </w:r>
            <w:r w:rsidRPr="009205F1">
              <w:t>атр, дом детского творчества, спортшкола, ст</w:t>
            </w:r>
            <w:r w:rsidRPr="009205F1">
              <w:t>а</w:t>
            </w:r>
            <w:r w:rsidRPr="009205F1">
              <w:t>дион. В лагере реализуется пр</w:t>
            </w:r>
            <w:r w:rsidRPr="009205F1">
              <w:t>о</w:t>
            </w:r>
            <w:r w:rsidRPr="009205F1">
              <w:t>грамма худож</w:t>
            </w:r>
            <w:r w:rsidRPr="009205F1">
              <w:t>е</w:t>
            </w:r>
            <w:r w:rsidRPr="009205F1">
              <w:t>ственного напра</w:t>
            </w:r>
            <w:r w:rsidRPr="009205F1">
              <w:t>в</w:t>
            </w:r>
            <w:r w:rsidRPr="009205F1">
              <w:t>ления, оказание медицинской п</w:t>
            </w:r>
            <w:r w:rsidRPr="009205F1">
              <w:t>о</w:t>
            </w:r>
            <w:r w:rsidRPr="009205F1">
              <w:t>мощи в ОАУЗ "Хвойнинская ЦРБ".</w:t>
            </w:r>
          </w:p>
          <w:p w:rsidR="00C745A7" w:rsidRPr="009205F1" w:rsidRDefault="00CC1F9B" w:rsidP="00DD6CC4">
            <w:pPr>
              <w:jc w:val="center"/>
            </w:pPr>
            <w:hyperlink r:id="rId297" w:history="1">
              <w:r w:rsidR="00C745A7" w:rsidRPr="009205F1">
                <w:rPr>
                  <w:rStyle w:val="aa"/>
                  <w:color w:val="auto"/>
                </w:rPr>
                <w:t>http://дшихвойная.рф/</w:t>
              </w:r>
            </w:hyperlink>
          </w:p>
          <w:p w:rsidR="00C745A7" w:rsidRPr="009205F1" w:rsidRDefault="00C745A7" w:rsidP="00DD6CC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EF733C">
              <w:lastRenderedPageBreak/>
              <w:t>Санитарно-эпидемиологическое заключение</w:t>
            </w:r>
            <w:r>
              <w:t xml:space="preserve"> </w:t>
            </w:r>
            <w:r w:rsidRPr="00CA7BCD">
              <w:t>№</w:t>
            </w:r>
            <w:r>
              <w:t xml:space="preserve"> 53.02.01.000.М.000075.05.19. от </w:t>
            </w:r>
            <w:r>
              <w:lastRenderedPageBreak/>
              <w:t>15.05.2019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158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 xml:space="preserve">Оздоровительный лагерь с дневным пребыванием детей  </w:t>
            </w:r>
            <w:r w:rsidRPr="009205F1">
              <w:rPr>
                <w:b/>
              </w:rPr>
              <w:t>«Дружба»</w:t>
            </w:r>
            <w:r w:rsidRPr="009205F1">
              <w:t xml:space="preserve"> на базе Муниципального автономного общ</w:t>
            </w:r>
            <w:r w:rsidRPr="009205F1">
              <w:t>е</w:t>
            </w:r>
            <w:r w:rsidRPr="009205F1">
              <w:t>образовательного учреждения «Сре</w:t>
            </w:r>
            <w:r w:rsidRPr="009205F1">
              <w:t>д</w:t>
            </w:r>
            <w:r w:rsidRPr="009205F1">
              <w:t>няя школа с. Лев</w:t>
            </w:r>
            <w:r w:rsidRPr="009205F1">
              <w:t>о</w:t>
            </w:r>
            <w:r w:rsidRPr="009205F1">
              <w:t>ча»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 xml:space="preserve">Муниципальная, Администрация Хвойнинского муниципального района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«Средняя школа с. Левоча»</w:t>
            </w: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174560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 Хво</w:t>
            </w:r>
            <w:r w:rsidRPr="009205F1">
              <w:t>й</w:t>
            </w:r>
            <w:r w:rsidRPr="009205F1">
              <w:t>нинский р-н с. Левоча ул. Н</w:t>
            </w:r>
            <w:r w:rsidRPr="009205F1">
              <w:t>и</w:t>
            </w:r>
            <w:r w:rsidRPr="009205F1">
              <w:t>кольская д. 5 shkola-levocha@yandex.ru</w:t>
            </w:r>
          </w:p>
          <w:p w:rsidR="00C745A7" w:rsidRPr="009205F1" w:rsidRDefault="00C745A7" w:rsidP="00C86E8E">
            <w:pPr>
              <w:spacing w:line="280" w:lineRule="atLeast"/>
              <w:jc w:val="center"/>
            </w:pPr>
            <w:r w:rsidRPr="009205F1">
              <w:t>Макарова Е</w:t>
            </w:r>
            <w:r w:rsidR="00C86E8E">
              <w:t>л</w:t>
            </w:r>
            <w:r w:rsidR="00C86E8E">
              <w:t>е</w:t>
            </w:r>
            <w:r w:rsidR="00C86E8E">
              <w:t>на Игоренвна 8-921-738-45-39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 xml:space="preserve">сезонный,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1 смена, </w:t>
            </w:r>
          </w:p>
          <w:p w:rsidR="00C745A7" w:rsidRPr="009205F1" w:rsidRDefault="00C745A7" w:rsidP="00DD6CC4">
            <w:pPr>
              <w:jc w:val="center"/>
            </w:pPr>
            <w:r w:rsidRPr="006F5569">
              <w:t>03.06.-02.07.2019</w:t>
            </w:r>
            <w:r w:rsidRPr="009205F1">
              <w:t xml:space="preserve">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15 мест,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7-11 лет,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 110 руб./день</w:t>
            </w: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Трех этажное зд</w:t>
            </w:r>
            <w:r w:rsidRPr="009205F1">
              <w:t>а</w:t>
            </w:r>
            <w:r w:rsidRPr="009205F1">
              <w:t>ние, жилых комнат нет,  1 физкульту</w:t>
            </w:r>
            <w:r w:rsidRPr="009205F1">
              <w:t>р</w:t>
            </w:r>
            <w:r w:rsidRPr="009205F1">
              <w:t>ный зал, актовый зал.</w:t>
            </w: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spacing w:line="280" w:lineRule="atLeast"/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Оздоровительный лагерь находится на территории с. Левоча. В лагере используется пр</w:t>
            </w:r>
            <w:r w:rsidRPr="009205F1">
              <w:t>о</w:t>
            </w:r>
            <w:r w:rsidRPr="009205F1">
              <w:t>грамма напра</w:t>
            </w:r>
            <w:r w:rsidRPr="009205F1">
              <w:t>в</w:t>
            </w:r>
            <w:r w:rsidRPr="009205F1">
              <w:t>ленная на созд</w:t>
            </w:r>
            <w:r w:rsidRPr="009205F1">
              <w:t>а</w:t>
            </w:r>
            <w:r w:rsidRPr="009205F1">
              <w:t>ние оптимальных условий для ра</w:t>
            </w:r>
            <w:r w:rsidRPr="009205F1">
              <w:t>з</w:t>
            </w:r>
            <w:r w:rsidRPr="009205F1">
              <w:t>вития личности ребенка. Мед</w:t>
            </w:r>
            <w:r w:rsidRPr="009205F1">
              <w:t>и</w:t>
            </w:r>
            <w:r w:rsidRPr="009205F1">
              <w:t>цинская помощь детям оказывается по договору с ОАУЗ "Хвойни</w:t>
            </w:r>
            <w:r w:rsidRPr="009205F1">
              <w:t>н</w:t>
            </w:r>
            <w:r w:rsidRPr="009205F1">
              <w:t>ская ЦРБ" через ФАП.</w:t>
            </w:r>
          </w:p>
          <w:p w:rsidR="00C745A7" w:rsidRPr="009205F1" w:rsidRDefault="00CC1F9B" w:rsidP="00682FED">
            <w:pPr>
              <w:jc w:val="center"/>
              <w:rPr>
                <w:lang w:eastAsia="en-US"/>
              </w:rPr>
            </w:pPr>
            <w:hyperlink r:id="rId298" w:history="1">
              <w:r w:rsidR="00C745A7" w:rsidRPr="009205F1">
                <w:rPr>
                  <w:rStyle w:val="aa"/>
                  <w:color w:val="auto"/>
                  <w:lang w:eastAsia="en-US"/>
                </w:rPr>
                <w:t>http://www.5317slev.edusite.ru</w:t>
              </w:r>
            </w:hyperlink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EF733C">
              <w:t>Санитарно-эпидемиологическое заключение</w:t>
            </w:r>
            <w:r>
              <w:t xml:space="preserve"> </w:t>
            </w:r>
            <w:r w:rsidRPr="00CA7BCD">
              <w:t>№</w:t>
            </w:r>
            <w:r>
              <w:t xml:space="preserve"> </w:t>
            </w:r>
            <w:r w:rsidRPr="00772F7F">
              <w:t>53.0</w:t>
            </w:r>
            <w:r>
              <w:t>2</w:t>
            </w:r>
            <w:r w:rsidRPr="00772F7F">
              <w:t>.0</w:t>
            </w:r>
            <w:r>
              <w:t>1</w:t>
            </w:r>
            <w:r w:rsidRPr="00772F7F">
              <w:t>.000.М.0000</w:t>
            </w:r>
            <w:r>
              <w:t>65.05.19 от 14</w:t>
            </w:r>
            <w:r w:rsidRPr="00772F7F">
              <w:t>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spacing w:line="280" w:lineRule="atLeast"/>
              <w:jc w:val="center"/>
            </w:pPr>
            <w:r w:rsidRPr="009205F1">
              <w:t xml:space="preserve">Оздоровительный </w:t>
            </w:r>
            <w:r w:rsidRPr="009205F1">
              <w:lastRenderedPageBreak/>
              <w:t xml:space="preserve">лагерь с дневным пребыванием детей </w:t>
            </w:r>
            <w:r w:rsidRPr="009205F1">
              <w:rPr>
                <w:b/>
              </w:rPr>
              <w:t>"Аскор"</w:t>
            </w:r>
            <w:r w:rsidRPr="009205F1">
              <w:t xml:space="preserve"> на базе Муниципального автономного общ</w:t>
            </w:r>
            <w:r w:rsidRPr="009205F1">
              <w:t>е</w:t>
            </w:r>
            <w:r w:rsidRPr="009205F1">
              <w:t>образовательного учреждения «Сре</w:t>
            </w:r>
            <w:r w:rsidRPr="009205F1">
              <w:t>д</w:t>
            </w:r>
            <w:r w:rsidRPr="009205F1">
              <w:t>няя школа п. Юб</w:t>
            </w:r>
            <w:r w:rsidRPr="009205F1">
              <w:t>и</w:t>
            </w:r>
            <w:r w:rsidRPr="009205F1">
              <w:t>лейный»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lastRenderedPageBreak/>
              <w:t xml:space="preserve">Муниципальная, </w:t>
            </w:r>
            <w:r w:rsidRPr="009205F1">
              <w:lastRenderedPageBreak/>
              <w:t>Администрация Хвойнинского муниципального района Муниц</w:t>
            </w:r>
            <w:r w:rsidRPr="009205F1">
              <w:t>и</w:t>
            </w:r>
            <w:r w:rsidRPr="009205F1">
              <w:t>пальное авт</w:t>
            </w:r>
            <w:r w:rsidRPr="009205F1">
              <w:t>о</w:t>
            </w:r>
            <w:r w:rsidRPr="009205F1">
              <w:t>номное общео</w:t>
            </w:r>
            <w:r w:rsidRPr="009205F1">
              <w:t>б</w:t>
            </w:r>
            <w:r w:rsidRPr="009205F1">
              <w:t>разовательное учреждение «Средняя школа п. Юбилейный»</w:t>
            </w:r>
          </w:p>
          <w:p w:rsidR="00C745A7" w:rsidRPr="009205F1" w:rsidRDefault="00C745A7" w:rsidP="00DD6CC4">
            <w:pPr>
              <w:jc w:val="center"/>
            </w:pP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lastRenderedPageBreak/>
              <w:t xml:space="preserve">Новгородская </w:t>
            </w:r>
            <w:r w:rsidRPr="009205F1">
              <w:lastRenderedPageBreak/>
              <w:t>область, Хво</w:t>
            </w:r>
            <w:r w:rsidRPr="009205F1">
              <w:t>й</w:t>
            </w:r>
            <w:r w:rsidRPr="009205F1">
              <w:t xml:space="preserve">нинский район, п. Юбилейный, ул. Юности, д.7; 88166754300; e-mail: </w:t>
            </w:r>
            <w:hyperlink r:id="rId299" w:history="1">
              <w:r w:rsidRPr="009205F1">
                <w:rPr>
                  <w:rStyle w:val="aa"/>
                  <w:color w:val="auto"/>
                  <w:u w:val="none"/>
                  <w:lang w:val="en-US"/>
                </w:rPr>
                <w:t>l</w:t>
              </w:r>
              <w:r w:rsidRPr="009205F1">
                <w:rPr>
                  <w:rStyle w:val="aa"/>
                  <w:color w:val="auto"/>
                  <w:u w:val="none"/>
                  <w:lang w:val="en-US"/>
                </w:rPr>
                <w:t>e</w:t>
              </w:r>
              <w:r w:rsidRPr="009205F1">
                <w:rPr>
                  <w:rStyle w:val="aa"/>
                  <w:color w:val="auto"/>
                  <w:u w:val="none"/>
                  <w:lang w:val="en-US"/>
                </w:rPr>
                <w:t>onila</w:t>
              </w:r>
              <w:r w:rsidRPr="00C86E8E">
                <w:rPr>
                  <w:rStyle w:val="aa"/>
                  <w:color w:val="auto"/>
                  <w:u w:val="none"/>
                </w:rPr>
                <w:t>.</w:t>
              </w:r>
              <w:r w:rsidRPr="009205F1">
                <w:rPr>
                  <w:rStyle w:val="aa"/>
                  <w:color w:val="auto"/>
                  <w:u w:val="none"/>
                  <w:lang w:val="en-US"/>
                </w:rPr>
                <w:t>kozlova</w:t>
              </w:r>
              <w:r w:rsidRPr="009205F1">
                <w:rPr>
                  <w:rStyle w:val="aa"/>
                  <w:color w:val="auto"/>
                  <w:u w:val="none"/>
                </w:rPr>
                <w:t>@</w:t>
              </w:r>
              <w:r w:rsidRPr="009205F1">
                <w:rPr>
                  <w:rStyle w:val="aa"/>
                  <w:color w:val="auto"/>
                  <w:u w:val="none"/>
                  <w:lang w:val="en-US"/>
                </w:rPr>
                <w:t>mail</w:t>
              </w:r>
              <w:r w:rsidRPr="009205F1">
                <w:rPr>
                  <w:rStyle w:val="aa"/>
                  <w:color w:val="auto"/>
                  <w:u w:val="none"/>
                </w:rPr>
                <w:t>.ru</w:t>
              </w:r>
            </w:hyperlink>
          </w:p>
          <w:p w:rsidR="00C86E8E" w:rsidRPr="009205F1" w:rsidRDefault="00C86E8E" w:rsidP="00C86E8E">
            <w:pPr>
              <w:jc w:val="center"/>
            </w:pPr>
            <w:r>
              <w:t>Соколова Ол</w:t>
            </w:r>
            <w:r>
              <w:t>ь</w:t>
            </w:r>
            <w:r>
              <w:t>га Викторовна 8-921-692-16-70</w:t>
            </w: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lastRenderedPageBreak/>
              <w:t>сезонный,</w:t>
            </w:r>
          </w:p>
          <w:p w:rsidR="00C745A7" w:rsidRPr="009205F1" w:rsidRDefault="00C745A7" w:rsidP="00DD6CC4">
            <w:pPr>
              <w:jc w:val="center"/>
            </w:pPr>
            <w:r w:rsidRPr="009205F1">
              <w:lastRenderedPageBreak/>
              <w:t xml:space="preserve"> </w:t>
            </w:r>
            <w:r>
              <w:t>1</w:t>
            </w:r>
            <w:r w:rsidRPr="009205F1">
              <w:t xml:space="preserve"> смены, </w:t>
            </w:r>
          </w:p>
          <w:p w:rsidR="00C745A7" w:rsidRPr="00B70D7B" w:rsidRDefault="00C745A7" w:rsidP="00AE09CD">
            <w:pPr>
              <w:jc w:val="center"/>
            </w:pPr>
            <w:r w:rsidRPr="00B70D7B">
              <w:t>03.06.-02.07.2019</w:t>
            </w:r>
          </w:p>
          <w:p w:rsidR="00C745A7" w:rsidRDefault="00C745A7" w:rsidP="00DD6CC4">
            <w:pPr>
              <w:jc w:val="center"/>
            </w:pPr>
            <w:r w:rsidRPr="009205F1">
              <w:t>25 мест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 7-12 лет,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110 руб./день</w:t>
            </w: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lastRenderedPageBreak/>
              <w:t>жилых комнат нет</w:t>
            </w: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spacing w:line="280" w:lineRule="atLeast"/>
              <w:jc w:val="center"/>
            </w:pPr>
            <w:r w:rsidRPr="009205F1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 xml:space="preserve">Оздоровительный </w:t>
            </w:r>
            <w:r w:rsidRPr="009205F1">
              <w:lastRenderedPageBreak/>
              <w:t>лагерь располаг</w:t>
            </w:r>
            <w:r w:rsidRPr="009205F1">
              <w:t>а</w:t>
            </w:r>
            <w:r w:rsidRPr="009205F1">
              <w:t>ется в населенном пункте п. Юб</w:t>
            </w:r>
            <w:r w:rsidRPr="009205F1">
              <w:t>и</w:t>
            </w:r>
            <w:r w:rsidRPr="009205F1">
              <w:t>лейный, от райо</w:t>
            </w:r>
            <w:r w:rsidRPr="009205F1">
              <w:t>н</w:t>
            </w:r>
            <w:r w:rsidRPr="009205F1">
              <w:t>ного центра уд</w:t>
            </w:r>
            <w:r w:rsidRPr="009205F1">
              <w:t>а</w:t>
            </w:r>
            <w:r w:rsidRPr="009205F1">
              <w:t>лен на 50 км. Пляжей нет, в пределах 300 ме</w:t>
            </w:r>
            <w:r w:rsidRPr="009205F1">
              <w:t>т</w:t>
            </w:r>
            <w:r w:rsidRPr="009205F1">
              <w:t>ров расположена река. В лагере и</w:t>
            </w:r>
            <w:r w:rsidRPr="009205F1">
              <w:t>с</w:t>
            </w:r>
            <w:r w:rsidRPr="009205F1">
              <w:t>пользуется пр</w:t>
            </w:r>
            <w:r w:rsidRPr="009205F1">
              <w:t>о</w:t>
            </w:r>
            <w:r w:rsidRPr="009205F1">
              <w:t>грамма, напра</w:t>
            </w:r>
            <w:r w:rsidRPr="009205F1">
              <w:t>в</w:t>
            </w:r>
            <w:r w:rsidRPr="009205F1">
              <w:t>ленная на здор</w:t>
            </w:r>
            <w:r w:rsidRPr="009205F1">
              <w:t>о</w:t>
            </w:r>
            <w:r w:rsidRPr="009205F1">
              <w:t>вый образ жизни. 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>ществляется по договору с ОАУЗ "Хвойнинская ЦРБ" через ФАП.</w:t>
            </w:r>
          </w:p>
          <w:p w:rsidR="00C745A7" w:rsidRPr="009205F1" w:rsidRDefault="00CC1F9B" w:rsidP="00523C5E">
            <w:pPr>
              <w:jc w:val="center"/>
              <w:rPr>
                <w:lang w:eastAsia="en-US"/>
              </w:rPr>
            </w:pPr>
            <w:hyperlink r:id="rId300" w:history="1">
              <w:r w:rsidR="00C745A7" w:rsidRPr="009205F1">
                <w:rPr>
                  <w:rStyle w:val="aa"/>
                  <w:color w:val="auto"/>
                  <w:lang w:eastAsia="en-US"/>
                </w:rPr>
                <w:t>http://yubischool.edusite.ru</w:t>
              </w:r>
            </w:hyperlink>
          </w:p>
          <w:p w:rsidR="00C745A7" w:rsidRPr="009205F1" w:rsidRDefault="00C745A7" w:rsidP="00DD6CC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FB34D1">
            <w:pPr>
              <w:jc w:val="center"/>
            </w:pPr>
            <w:r>
              <w:lastRenderedPageBreak/>
              <w:t>Санитарно-</w:t>
            </w:r>
            <w:r>
              <w:lastRenderedPageBreak/>
              <w:t xml:space="preserve">эпидемиологическое </w:t>
            </w:r>
            <w:r w:rsidRPr="00F42797">
              <w:t xml:space="preserve">заключение №  </w:t>
            </w:r>
            <w:r>
              <w:t>53.02.01.000.М.000083.05.19</w:t>
            </w:r>
          </w:p>
          <w:p w:rsidR="00C745A7" w:rsidRPr="009205F1" w:rsidRDefault="00C745A7" w:rsidP="00FB34D1">
            <w:pPr>
              <w:jc w:val="center"/>
            </w:pPr>
            <w:r>
              <w:t>от 23.05.2019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Холмский муниципальный район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F20B93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538EA">
            <w:pPr>
              <w:spacing w:line="280" w:lineRule="atLeast"/>
              <w:jc w:val="center"/>
            </w:pPr>
            <w:r w:rsidRPr="009205F1">
              <w:t>Оздоровительный лагерь с дневным пребыванием детей при муниципальном автономном общ</w:t>
            </w:r>
            <w:r w:rsidRPr="009205F1">
              <w:t>е</w:t>
            </w:r>
            <w:r w:rsidRPr="009205F1">
              <w:t xml:space="preserve">образовательном учреждении " </w:t>
            </w:r>
            <w:r w:rsidRPr="009205F1">
              <w:rPr>
                <w:b/>
              </w:rPr>
              <w:t>Средняя  общео</w:t>
            </w:r>
            <w:r w:rsidRPr="009205F1">
              <w:rPr>
                <w:b/>
              </w:rPr>
              <w:t>б</w:t>
            </w:r>
            <w:r w:rsidRPr="009205F1">
              <w:rPr>
                <w:b/>
              </w:rPr>
              <w:t>разовательная школа"</w:t>
            </w:r>
            <w:r w:rsidRPr="009205F1">
              <w:t xml:space="preserve"> г. Холма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538EA">
            <w:pPr>
              <w:spacing w:line="280" w:lineRule="atLeast"/>
              <w:jc w:val="center"/>
            </w:pPr>
            <w:r w:rsidRPr="009205F1">
              <w:t>Муниципальная, Администрация Холмского м</w:t>
            </w:r>
            <w:r w:rsidRPr="009205F1">
              <w:t>у</w:t>
            </w:r>
            <w:r w:rsidRPr="009205F1">
              <w:t xml:space="preserve">ниципального района </w:t>
            </w:r>
          </w:p>
          <w:p w:rsidR="00C745A7" w:rsidRPr="009205F1" w:rsidRDefault="00C745A7" w:rsidP="002538EA">
            <w:pPr>
              <w:spacing w:line="280" w:lineRule="atLeast"/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"Средняя общ</w:t>
            </w:r>
            <w:r w:rsidRPr="009205F1">
              <w:t>е</w:t>
            </w:r>
            <w:r w:rsidRPr="009205F1">
              <w:t>образовательная школа" г. Холма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538EA">
            <w:pPr>
              <w:spacing w:line="280" w:lineRule="atLeast"/>
              <w:jc w:val="center"/>
            </w:pPr>
            <w:r w:rsidRPr="009205F1">
              <w:t>175270, Новг</w:t>
            </w:r>
            <w:r w:rsidRPr="009205F1">
              <w:t>о</w:t>
            </w:r>
            <w:r w:rsidRPr="009205F1">
              <w:t>родская обл. г. Холм ул. О</w:t>
            </w:r>
            <w:r w:rsidRPr="009205F1">
              <w:t>к</w:t>
            </w:r>
            <w:r w:rsidRPr="009205F1">
              <w:t>тябрьская д.66, Тарасова Лю</w:t>
            </w:r>
            <w:r w:rsidRPr="009205F1">
              <w:t>д</w:t>
            </w:r>
            <w:r w:rsidRPr="009205F1">
              <w:t xml:space="preserve">мила Ивановна, т. 881654 51-351 </w:t>
            </w:r>
          </w:p>
          <w:p w:rsidR="00C745A7" w:rsidRPr="009205F1" w:rsidRDefault="00C745A7" w:rsidP="002538EA">
            <w:pPr>
              <w:spacing w:line="280" w:lineRule="atLeast"/>
              <w:jc w:val="center"/>
              <w:rPr>
                <w:rStyle w:val="af"/>
              </w:rPr>
            </w:pPr>
            <w:r w:rsidRPr="009205F1">
              <w:rPr>
                <w:rStyle w:val="af"/>
                <w:lang w:val="en-US"/>
              </w:rPr>
              <w:t>e</w:t>
            </w:r>
            <w:r w:rsidRPr="009205F1">
              <w:rPr>
                <w:rStyle w:val="af"/>
              </w:rPr>
              <w:t>-</w:t>
            </w:r>
            <w:r w:rsidRPr="009205F1">
              <w:rPr>
                <w:rStyle w:val="af"/>
                <w:lang w:val="en-US"/>
              </w:rPr>
              <w:t>mail</w:t>
            </w:r>
            <w:r w:rsidRPr="009205F1">
              <w:rPr>
                <w:rStyle w:val="af"/>
              </w:rPr>
              <w:t>:</w:t>
            </w:r>
            <w:r w:rsidRPr="009205F1">
              <w:rPr>
                <w:rStyle w:val="textcopy1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tmbecolekholm</w:t>
            </w:r>
            <w:r w:rsidRPr="009205F1">
              <w:rPr>
                <w:rStyle w:val="textcopy1"/>
                <w:rFonts w:ascii="Times New Roman" w:hAnsi="Times New Roman" w:cs="Times New Roman"/>
                <w:color w:val="auto"/>
                <w:sz w:val="24"/>
                <w:szCs w:val="24"/>
              </w:rPr>
              <w:t>@</w:t>
            </w:r>
            <w:r w:rsidRPr="009205F1">
              <w:rPr>
                <w:rStyle w:val="textcopy1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yandex</w:t>
            </w:r>
            <w:r w:rsidRPr="009205F1">
              <w:rPr>
                <w:rStyle w:val="textcopy1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9205F1">
              <w:rPr>
                <w:rStyle w:val="textcopy1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  <w:r w:rsidRPr="009205F1">
              <w:br/>
            </w:r>
          </w:p>
          <w:p w:rsidR="00C745A7" w:rsidRPr="009205F1" w:rsidRDefault="00C745A7" w:rsidP="002538EA">
            <w:pPr>
              <w:spacing w:line="280" w:lineRule="atLeast"/>
              <w:jc w:val="center"/>
              <w:rPr>
                <w:rStyle w:val="textcopy1"/>
                <w:color w:val="auto"/>
                <w:sz w:val="24"/>
                <w:szCs w:val="24"/>
              </w:rPr>
            </w:pPr>
          </w:p>
          <w:p w:rsidR="00C745A7" w:rsidRPr="009205F1" w:rsidRDefault="00C745A7" w:rsidP="002538EA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538EA">
            <w:pPr>
              <w:spacing w:line="280" w:lineRule="atLeast"/>
              <w:jc w:val="center"/>
            </w:pPr>
            <w:r w:rsidRPr="009205F1">
              <w:lastRenderedPageBreak/>
              <w:t>сезонный,</w:t>
            </w:r>
          </w:p>
          <w:p w:rsidR="00C745A7" w:rsidRPr="009205F1" w:rsidRDefault="00C745A7" w:rsidP="002538EA">
            <w:pPr>
              <w:spacing w:line="280" w:lineRule="atLeast"/>
              <w:ind w:left="360"/>
              <w:jc w:val="center"/>
            </w:pPr>
            <w:r w:rsidRPr="009205F1">
              <w:t>1 смена</w:t>
            </w:r>
          </w:p>
          <w:p w:rsidR="00C745A7" w:rsidRPr="009205F1" w:rsidRDefault="00C745A7" w:rsidP="002538EA">
            <w:pPr>
              <w:spacing w:line="280" w:lineRule="atLeast"/>
              <w:jc w:val="center"/>
            </w:pPr>
            <w:r w:rsidRPr="009205F1">
              <w:t>03 июня- 23 июня 2019 г</w:t>
            </w:r>
            <w:r w:rsidRPr="009205F1">
              <w:t>о</w:t>
            </w:r>
            <w:r w:rsidRPr="009205F1">
              <w:t>да.</w:t>
            </w:r>
          </w:p>
          <w:p w:rsidR="00C745A7" w:rsidRPr="009205F1" w:rsidRDefault="00C745A7" w:rsidP="002538EA">
            <w:pPr>
              <w:spacing w:line="280" w:lineRule="atLeast"/>
              <w:jc w:val="center"/>
            </w:pPr>
            <w:r w:rsidRPr="009205F1">
              <w:t xml:space="preserve">130 мест,     </w:t>
            </w:r>
          </w:p>
          <w:p w:rsidR="00C745A7" w:rsidRPr="009205F1" w:rsidRDefault="00C745A7" w:rsidP="002538EA">
            <w:pPr>
              <w:spacing w:line="280" w:lineRule="atLeast"/>
              <w:jc w:val="center"/>
            </w:pPr>
            <w:r w:rsidRPr="009205F1">
              <w:t xml:space="preserve">    7 - 14 лет.   ,</w:t>
            </w:r>
          </w:p>
          <w:p w:rsidR="00C745A7" w:rsidRPr="009205F1" w:rsidRDefault="00C745A7" w:rsidP="002538EA">
            <w:pPr>
              <w:spacing w:line="280" w:lineRule="atLeast"/>
              <w:jc w:val="center"/>
            </w:pPr>
            <w:r w:rsidRPr="009205F1">
              <w:t>111,48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538EA">
            <w:pPr>
              <w:spacing w:line="280" w:lineRule="atLeast"/>
              <w:jc w:val="center"/>
            </w:pPr>
            <w:r w:rsidRPr="009205F1">
              <w:t xml:space="preserve">соответствуют, </w:t>
            </w:r>
          </w:p>
          <w:p w:rsidR="00C745A7" w:rsidRPr="009205F1" w:rsidRDefault="00C745A7" w:rsidP="002538EA">
            <w:pPr>
              <w:spacing w:line="280" w:lineRule="atLeast"/>
              <w:jc w:val="center"/>
            </w:pPr>
            <w:r w:rsidRPr="009205F1">
              <w:t>досуговые мер</w:t>
            </w:r>
            <w:r w:rsidRPr="009205F1">
              <w:t>о</w:t>
            </w:r>
            <w:r w:rsidRPr="009205F1">
              <w:t>приятия в соотве</w:t>
            </w:r>
            <w:r w:rsidRPr="009205F1">
              <w:t>т</w:t>
            </w:r>
            <w:r w:rsidRPr="009205F1">
              <w:t>ствии с  планом р</w:t>
            </w:r>
            <w:r w:rsidRPr="009205F1">
              <w:t>а</w:t>
            </w:r>
            <w:r w:rsidRPr="009205F1">
              <w:t>боты лагеря на 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538EA">
            <w:pPr>
              <w:spacing w:line="280" w:lineRule="atLeast"/>
              <w:jc w:val="center"/>
            </w:pPr>
            <w:r w:rsidRPr="009205F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538EA">
            <w:pPr>
              <w:spacing w:line="280" w:lineRule="atLeast"/>
              <w:jc w:val="center"/>
              <w:rPr>
                <w:rStyle w:val="textcopy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05F1">
              <w:t>На расстоянии 50 м. с трех сторон расположены ж</w:t>
            </w:r>
            <w:r w:rsidRPr="009205F1">
              <w:t>и</w:t>
            </w:r>
            <w:r w:rsidRPr="009205F1">
              <w:t>лые дома. С с</w:t>
            </w:r>
            <w:r w:rsidRPr="009205F1">
              <w:t>е</w:t>
            </w:r>
            <w:r w:rsidRPr="009205F1">
              <w:t>верной стороны  около 200 м. пр</w:t>
            </w:r>
            <w:r w:rsidRPr="009205F1">
              <w:t>о</w:t>
            </w:r>
            <w:r w:rsidRPr="009205F1">
              <w:t>текает река Л</w:t>
            </w:r>
            <w:r w:rsidRPr="009205F1">
              <w:t>о</w:t>
            </w:r>
            <w:r w:rsidRPr="009205F1">
              <w:t>вать. Расстояние до ближайшего населенного пункта 3 км.д. З</w:t>
            </w:r>
            <w:r w:rsidRPr="009205F1">
              <w:t>а</w:t>
            </w:r>
            <w:r w:rsidRPr="009205F1">
              <w:t xml:space="preserve">лесье в 4 км. д. Бобяхтино, в 6 км. п. Чекуново, д. </w:t>
            </w:r>
            <w:r w:rsidRPr="009205F1">
              <w:lastRenderedPageBreak/>
              <w:t>Куземкино 3 км. Места массового купания отсу</w:t>
            </w:r>
            <w:r w:rsidRPr="009205F1">
              <w:t>т</w:t>
            </w:r>
            <w:r w:rsidRPr="009205F1">
              <w:t>ствуют. Мед</w:t>
            </w:r>
            <w:r w:rsidRPr="009205F1">
              <w:t>и</w:t>
            </w:r>
            <w:r w:rsidRPr="009205F1">
              <w:t>цинскую помощь оказывает ме</w:t>
            </w:r>
            <w:r w:rsidRPr="009205F1">
              <w:t>д</w:t>
            </w:r>
            <w:r w:rsidRPr="009205F1">
              <w:t>сестра   (по дог</w:t>
            </w:r>
            <w:r w:rsidRPr="009205F1">
              <w:t>о</w:t>
            </w:r>
            <w:r w:rsidRPr="009205F1">
              <w:t>вору с  ГА БУЗ «Холмская це</w:t>
            </w:r>
            <w:r w:rsidRPr="009205F1">
              <w:t>н</w:t>
            </w:r>
            <w:r w:rsidRPr="009205F1">
              <w:t>тральная райо</w:t>
            </w:r>
            <w:r w:rsidRPr="009205F1">
              <w:t>н</w:t>
            </w:r>
            <w:r w:rsidRPr="009205F1">
              <w:t xml:space="preserve">ная больница). </w:t>
            </w:r>
            <w:hyperlink r:id="rId301" w:history="1">
              <w:r w:rsidRPr="009205F1">
                <w:rPr>
                  <w:rStyle w:val="aa"/>
                  <w:color w:val="auto"/>
                </w:rPr>
                <w:t>http://www.xcsh.edusite.ru</w:t>
              </w:r>
            </w:hyperlink>
          </w:p>
          <w:p w:rsidR="00C745A7" w:rsidRPr="009205F1" w:rsidRDefault="00C745A7" w:rsidP="002538EA">
            <w:pPr>
              <w:spacing w:line="280" w:lineRule="atLeast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0656A5" w:rsidRDefault="00C745A7" w:rsidP="000656A5">
            <w:pPr>
              <w:jc w:val="center"/>
            </w:pPr>
            <w:r w:rsidRPr="000656A5">
              <w:lastRenderedPageBreak/>
              <w:t>Санитарно - эпид</w:t>
            </w:r>
            <w:r w:rsidRPr="000656A5">
              <w:t>е</w:t>
            </w:r>
            <w:r w:rsidRPr="000656A5">
              <w:t>миологическое з</w:t>
            </w:r>
            <w:r w:rsidRPr="000656A5">
              <w:t>а</w:t>
            </w:r>
            <w:r w:rsidRPr="000656A5">
              <w:t>ключение № 53.19.01.000.М.000033.04.19</w:t>
            </w:r>
          </w:p>
          <w:p w:rsidR="00C745A7" w:rsidRPr="009205F1" w:rsidRDefault="00C745A7" w:rsidP="000656A5">
            <w:pPr>
              <w:jc w:val="center"/>
            </w:pPr>
            <w:r w:rsidRPr="000656A5">
              <w:t>от 10.04.2019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F20B93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161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656A5">
            <w:pPr>
              <w:jc w:val="center"/>
            </w:pPr>
            <w:r w:rsidRPr="009205F1">
              <w:t>Детский оздоров</w:t>
            </w:r>
            <w:r w:rsidRPr="009205F1">
              <w:t>и</w:t>
            </w:r>
            <w:r w:rsidRPr="009205F1">
              <w:t xml:space="preserve">тельный лагерь </w:t>
            </w:r>
            <w:r w:rsidRPr="009205F1">
              <w:rPr>
                <w:b/>
              </w:rPr>
              <w:t>«Бригантина»</w:t>
            </w:r>
            <w:r w:rsidRPr="009205F1">
              <w:t xml:space="preserve"> с дневным пребыв</w:t>
            </w:r>
            <w:r w:rsidRPr="009205F1">
              <w:t>а</w:t>
            </w:r>
            <w:r w:rsidRPr="009205F1">
              <w:t>нием детей на базе филиала муниц</w:t>
            </w:r>
            <w:r w:rsidRPr="009205F1">
              <w:t>и</w:t>
            </w:r>
            <w:r w:rsidRPr="009205F1">
              <w:t>пального автоно</w:t>
            </w:r>
            <w:r w:rsidRPr="009205F1">
              <w:t>м</w:t>
            </w:r>
            <w:r w:rsidRPr="009205F1">
              <w:t>ного общеобразов</w:t>
            </w:r>
            <w:r w:rsidRPr="009205F1">
              <w:t>а</w:t>
            </w:r>
            <w:r w:rsidRPr="009205F1">
              <w:t>тельного учрежд</w:t>
            </w:r>
            <w:r w:rsidRPr="009205F1">
              <w:t>е</w:t>
            </w:r>
            <w:r w:rsidRPr="009205F1">
              <w:t>ния "Средняя  о</w:t>
            </w:r>
            <w:r w:rsidRPr="009205F1">
              <w:t>б</w:t>
            </w:r>
            <w:r w:rsidRPr="009205F1">
              <w:t xml:space="preserve">щеобразовательная школа" г. Холма (д.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205F1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538EA">
            <w:pPr>
              <w:jc w:val="center"/>
            </w:pPr>
            <w:r w:rsidRPr="009205F1">
              <w:t>Муниципальная, Администрация Холмского м</w:t>
            </w:r>
            <w:r w:rsidRPr="009205F1">
              <w:t>у</w:t>
            </w:r>
            <w:r w:rsidRPr="009205F1">
              <w:t xml:space="preserve">ниципального района </w:t>
            </w:r>
          </w:p>
          <w:p w:rsidR="00C745A7" w:rsidRPr="009205F1" w:rsidRDefault="00C745A7" w:rsidP="001F0114">
            <w:pPr>
              <w:jc w:val="center"/>
            </w:pPr>
            <w:r w:rsidRPr="009205F1">
              <w:t>филиал Мун</w:t>
            </w:r>
            <w:r w:rsidRPr="009205F1">
              <w:t>и</w:t>
            </w:r>
            <w:r w:rsidRPr="009205F1">
              <w:t>ципального а</w:t>
            </w:r>
            <w:r w:rsidRPr="009205F1">
              <w:t>в</w:t>
            </w:r>
            <w:r w:rsidRPr="009205F1">
              <w:t>тономного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ного учреждения "Средняя общ</w:t>
            </w:r>
            <w:r w:rsidRPr="009205F1">
              <w:t>е</w:t>
            </w:r>
            <w:r w:rsidRPr="009205F1">
              <w:t>образовательная школа" г. Холма (д.Тогодь)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2538EA">
            <w:pPr>
              <w:jc w:val="center"/>
            </w:pPr>
            <w:r w:rsidRPr="009205F1">
              <w:t>175284, Новг</w:t>
            </w:r>
            <w:r w:rsidRPr="009205F1">
              <w:t>о</w:t>
            </w:r>
            <w:r w:rsidRPr="009205F1">
              <w:t>родская обл. , Холмский ра</w:t>
            </w:r>
            <w:r w:rsidRPr="009205F1">
              <w:t>й</w:t>
            </w:r>
            <w:r w:rsidRPr="009205F1">
              <w:t xml:space="preserve">он, д. Тогодь, ул. Школьная, д.8, </w:t>
            </w:r>
          </w:p>
          <w:p w:rsidR="00C745A7" w:rsidRDefault="00C745A7" w:rsidP="002538EA">
            <w:pPr>
              <w:jc w:val="center"/>
            </w:pPr>
            <w:r w:rsidRPr="009205F1">
              <w:t>Тарасова Лю</w:t>
            </w:r>
            <w:r w:rsidRPr="009205F1">
              <w:t>д</w:t>
            </w:r>
            <w:r w:rsidRPr="009205F1">
              <w:t xml:space="preserve">мила Ивановна, т. 881654 59-333 </w:t>
            </w:r>
          </w:p>
          <w:p w:rsidR="00C745A7" w:rsidRPr="009205F1" w:rsidRDefault="00C745A7" w:rsidP="002538EA">
            <w:pPr>
              <w:jc w:val="center"/>
              <w:rPr>
                <w:rStyle w:val="af"/>
              </w:rPr>
            </w:pPr>
            <w:r w:rsidRPr="009205F1">
              <w:rPr>
                <w:rStyle w:val="af"/>
                <w:lang w:val="en-US"/>
              </w:rPr>
              <w:t>e</w:t>
            </w:r>
            <w:r w:rsidRPr="009205F1">
              <w:rPr>
                <w:rStyle w:val="af"/>
              </w:rPr>
              <w:t>-</w:t>
            </w:r>
            <w:r w:rsidRPr="009205F1">
              <w:rPr>
                <w:rStyle w:val="af"/>
                <w:lang w:val="en-US"/>
              </w:rPr>
              <w:t>mail</w:t>
            </w:r>
            <w:r w:rsidRPr="009205F1">
              <w:rPr>
                <w:rStyle w:val="af"/>
              </w:rPr>
              <w:t>:</w:t>
            </w:r>
            <w:r w:rsidRPr="009205F1">
              <w:rPr>
                <w:rStyle w:val="textcopy1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scooltog</w:t>
            </w:r>
            <w:r w:rsidRPr="009205F1">
              <w:rPr>
                <w:rStyle w:val="textcopy1"/>
                <w:rFonts w:ascii="Times New Roman" w:hAnsi="Times New Roman" w:cs="Times New Roman"/>
                <w:color w:val="auto"/>
                <w:sz w:val="24"/>
                <w:szCs w:val="24"/>
              </w:rPr>
              <w:t>@</w:t>
            </w:r>
            <w:r w:rsidRPr="009205F1">
              <w:rPr>
                <w:rStyle w:val="textcopy1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9205F1">
              <w:rPr>
                <w:rStyle w:val="textcopy1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9205F1">
              <w:rPr>
                <w:rStyle w:val="textcopy1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</w:p>
          <w:p w:rsidR="00C745A7" w:rsidRPr="009205F1" w:rsidRDefault="00C745A7" w:rsidP="002538EA">
            <w:pPr>
              <w:jc w:val="center"/>
              <w:rPr>
                <w:rStyle w:val="textcopy1"/>
                <w:color w:val="auto"/>
                <w:sz w:val="24"/>
                <w:szCs w:val="24"/>
              </w:rPr>
            </w:pPr>
          </w:p>
          <w:p w:rsidR="00C745A7" w:rsidRPr="009205F1" w:rsidRDefault="00C745A7" w:rsidP="002538E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538EA">
            <w:pPr>
              <w:jc w:val="center"/>
            </w:pPr>
            <w:r w:rsidRPr="009205F1">
              <w:t xml:space="preserve">сезонный,  </w:t>
            </w:r>
          </w:p>
          <w:p w:rsidR="00C745A7" w:rsidRPr="009205F1" w:rsidRDefault="00C745A7" w:rsidP="002538EA">
            <w:pPr>
              <w:jc w:val="center"/>
            </w:pPr>
            <w:r w:rsidRPr="009205F1">
              <w:t>1смена,                1июня -21 июня 2019</w:t>
            </w:r>
          </w:p>
          <w:p w:rsidR="00C745A7" w:rsidRPr="009205F1" w:rsidRDefault="00C745A7" w:rsidP="002538EA">
            <w:pPr>
              <w:jc w:val="center"/>
            </w:pPr>
            <w:r w:rsidRPr="009205F1">
              <w:t>10 мест</w:t>
            </w:r>
          </w:p>
          <w:p w:rsidR="00C745A7" w:rsidRPr="009205F1" w:rsidRDefault="00C745A7" w:rsidP="002538EA">
            <w:pPr>
              <w:jc w:val="center"/>
            </w:pPr>
            <w:r w:rsidRPr="009205F1">
              <w:t xml:space="preserve"> 7  - 14 лет </w:t>
            </w:r>
          </w:p>
          <w:p w:rsidR="00C745A7" w:rsidRPr="009205F1" w:rsidRDefault="00C745A7" w:rsidP="002538EA">
            <w:pPr>
              <w:jc w:val="center"/>
            </w:pPr>
            <w:r w:rsidRPr="009205F1">
              <w:t>111,48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538EA">
            <w:pPr>
              <w:jc w:val="center"/>
            </w:pPr>
            <w:r w:rsidRPr="009205F1">
              <w:t>соответствуют, по плану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538EA">
            <w:pPr>
              <w:jc w:val="center"/>
            </w:pPr>
            <w:r w:rsidRPr="009205F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538EA">
            <w:pPr>
              <w:spacing w:line="280" w:lineRule="atLeast"/>
              <w:jc w:val="center"/>
            </w:pPr>
            <w:r w:rsidRPr="009205F1">
              <w:t>С трех сторон от школы распол</w:t>
            </w:r>
            <w:r w:rsidRPr="009205F1">
              <w:t>о</w:t>
            </w:r>
            <w:r w:rsidRPr="009205F1">
              <w:t>жены жилые д</w:t>
            </w:r>
            <w:r w:rsidRPr="009205F1">
              <w:t>о</w:t>
            </w:r>
            <w:r w:rsidRPr="009205F1">
              <w:t>ма. С западной стороны на ра</w:t>
            </w:r>
            <w:r w:rsidRPr="009205F1">
              <w:t>с</w:t>
            </w:r>
            <w:r w:rsidRPr="009205F1">
              <w:t>стоянии 100м. находится см</w:t>
            </w:r>
            <w:r w:rsidRPr="009205F1">
              <w:t>е</w:t>
            </w:r>
            <w:r w:rsidRPr="009205F1">
              <w:t>шанный лес. В 20 м. вдоль домов проходит дорога. До г. Холма ра</w:t>
            </w:r>
            <w:r w:rsidRPr="009205F1">
              <w:t>й</w:t>
            </w:r>
            <w:r w:rsidRPr="009205F1">
              <w:t>онного центра 30 км. До ближа</w:t>
            </w:r>
            <w:r w:rsidRPr="009205F1">
              <w:t>й</w:t>
            </w:r>
            <w:r w:rsidRPr="009205F1">
              <w:t>шей  д. Аполец  5 км. Места куп</w:t>
            </w:r>
            <w:r w:rsidRPr="009205F1">
              <w:t>а</w:t>
            </w:r>
            <w:r w:rsidRPr="009205F1">
              <w:t>ния отсутствуют. Медицинскую помощь ос</w:t>
            </w:r>
            <w:r w:rsidRPr="009205F1">
              <w:t>у</w:t>
            </w:r>
            <w:r w:rsidRPr="009205F1">
              <w:t>ществляет фел</w:t>
            </w:r>
            <w:r w:rsidRPr="009205F1">
              <w:t>ь</w:t>
            </w:r>
            <w:r w:rsidRPr="009205F1">
              <w:t>дшер ФАПа.</w:t>
            </w:r>
          </w:p>
          <w:p w:rsidR="00C745A7" w:rsidRPr="009205F1" w:rsidRDefault="00CC1F9B" w:rsidP="002538EA">
            <w:pPr>
              <w:jc w:val="center"/>
              <w:rPr>
                <w:rStyle w:val="textcopy1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02" w:history="1">
              <w:r w:rsidR="00C745A7" w:rsidRPr="009205F1">
                <w:rPr>
                  <w:rStyle w:val="aa"/>
                  <w:color w:val="auto"/>
                </w:rPr>
                <w:t>http://www.xcsh.edusite.ru</w:t>
              </w:r>
            </w:hyperlink>
          </w:p>
          <w:p w:rsidR="00C745A7" w:rsidRPr="009205F1" w:rsidRDefault="00C745A7" w:rsidP="002538E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0656A5" w:rsidRDefault="00C745A7" w:rsidP="000656A5">
            <w:pPr>
              <w:jc w:val="center"/>
            </w:pPr>
            <w:r w:rsidRPr="000656A5">
              <w:t>Санитарно - эпид</w:t>
            </w:r>
            <w:r w:rsidRPr="000656A5">
              <w:t>е</w:t>
            </w:r>
            <w:r w:rsidRPr="000656A5">
              <w:t>миологическое з</w:t>
            </w:r>
            <w:r w:rsidRPr="000656A5">
              <w:t>а</w:t>
            </w:r>
            <w:r w:rsidRPr="000656A5">
              <w:t>ключение № 53.19.01.000.М.000032.04.19</w:t>
            </w:r>
          </w:p>
          <w:p w:rsidR="00C745A7" w:rsidRPr="009205F1" w:rsidRDefault="00C745A7" w:rsidP="000656A5">
            <w:pPr>
              <w:jc w:val="center"/>
            </w:pPr>
            <w:r w:rsidRPr="000656A5">
              <w:t>от 10.04.2019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Чудовский муниципальный район</w:t>
            </w:r>
          </w:p>
          <w:p w:rsidR="00C745A7" w:rsidRPr="009205F1" w:rsidRDefault="00C745A7" w:rsidP="00DD6CC4">
            <w:pPr>
              <w:jc w:val="center"/>
            </w:pPr>
          </w:p>
        </w:tc>
      </w:tr>
      <w:tr w:rsidR="00C745A7" w:rsidRPr="009205F1" w:rsidTr="00596646"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F20B93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Летний оздоров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 xml:space="preserve">тельный лагерь </w:t>
            </w:r>
            <w:r w:rsidRPr="009205F1">
              <w:rPr>
                <w:b/>
                <w:lang w:eastAsia="ru-RU"/>
              </w:rPr>
              <w:t>«Солнышко»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Муниципальная.</w:t>
            </w:r>
          </w:p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автономное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щеобразовател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ное учреждение «Средняя общ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образовательная школа» д. Тр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губово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174 203,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городская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ласть, Чудо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ский район, д. Трегубово, ул. Школьная, д. 6, тел. (816 65) 43-233,</w:t>
            </w:r>
          </w:p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val="en-US" w:eastAsia="ru-RU"/>
              </w:rPr>
              <w:t>tregubovo</w:t>
            </w:r>
            <w:r w:rsidRPr="009205F1">
              <w:rPr>
                <w:lang w:eastAsia="ru-RU"/>
              </w:rPr>
              <w:t>-</w:t>
            </w:r>
            <w:r w:rsidRPr="009205F1">
              <w:rPr>
                <w:lang w:val="en-US" w:eastAsia="ru-RU"/>
              </w:rPr>
              <w:t>c</w:t>
            </w:r>
            <w:r w:rsidRPr="009205F1">
              <w:rPr>
                <w:lang w:val="en-US" w:eastAsia="ru-RU"/>
              </w:rPr>
              <w:t>o</w:t>
            </w:r>
            <w:r w:rsidRPr="009205F1">
              <w:rPr>
                <w:lang w:val="en-US" w:eastAsia="ru-RU"/>
              </w:rPr>
              <w:t>va</w:t>
            </w:r>
            <w:r w:rsidRPr="009205F1">
              <w:rPr>
                <w:lang w:eastAsia="ru-RU"/>
              </w:rPr>
              <w:t>@</w:t>
            </w:r>
            <w:r w:rsidRPr="009205F1">
              <w:rPr>
                <w:lang w:val="en-US" w:eastAsia="ru-RU"/>
              </w:rPr>
              <w:t>yandex</w:t>
            </w:r>
            <w:r w:rsidRPr="009205F1">
              <w:rPr>
                <w:lang w:eastAsia="ru-RU"/>
              </w:rPr>
              <w:t>.</w:t>
            </w:r>
            <w:r w:rsidRPr="009205F1">
              <w:rPr>
                <w:lang w:val="en-US" w:eastAsia="ru-RU"/>
              </w:rPr>
              <w:t>ru</w:t>
            </w:r>
            <w:r w:rsidRPr="009205F1">
              <w:rPr>
                <w:lang w:eastAsia="ru-RU"/>
              </w:rPr>
              <w:t>, Дойникова О.М.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Сезонный, </w:t>
            </w:r>
          </w:p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03.06.- 27.06.</w:t>
            </w:r>
            <w:r w:rsidRPr="009205F1">
              <w:rPr>
                <w:lang w:eastAsia="ru-RU"/>
              </w:rPr>
              <w:t>2019,</w:t>
            </w:r>
          </w:p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30 мест, </w:t>
            </w:r>
          </w:p>
          <w:p w:rsidR="00C745A7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6-13 лет</w:t>
            </w:r>
          </w:p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Стоимость 1 дня – 166,67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Игровая комната, библиотека, нал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чие необходимой литературы, игр, инвентаря, обор</w:t>
            </w:r>
            <w:r w:rsidRPr="009205F1">
              <w:rPr>
                <w:lang w:eastAsia="ru-RU"/>
              </w:rPr>
              <w:t>у</w:t>
            </w:r>
            <w:r w:rsidRPr="009205F1">
              <w:rPr>
                <w:lang w:eastAsia="ru-RU"/>
              </w:rPr>
              <w:t>дования, снаряж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ния для организ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ции досуга в соо</w:t>
            </w:r>
            <w:r w:rsidRPr="009205F1">
              <w:rPr>
                <w:lang w:eastAsia="ru-RU"/>
              </w:rPr>
              <w:t>т</w:t>
            </w:r>
            <w:r w:rsidRPr="009205F1">
              <w:rPr>
                <w:lang w:eastAsia="ru-RU"/>
              </w:rPr>
              <w:t>ветствии с возра</w:t>
            </w:r>
            <w:r w:rsidRPr="009205F1">
              <w:rPr>
                <w:lang w:eastAsia="ru-RU"/>
              </w:rPr>
              <w:t>с</w:t>
            </w:r>
            <w:r w:rsidRPr="009205F1">
              <w:rPr>
                <w:lang w:eastAsia="ru-RU"/>
              </w:rPr>
              <w:t>том детей и по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ростков, спорти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ная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008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Сельская мес</w:t>
            </w:r>
            <w:r w:rsidRPr="009205F1">
              <w:rPr>
                <w:lang w:eastAsia="ru-RU"/>
              </w:rPr>
              <w:t>т</w:t>
            </w:r>
            <w:r w:rsidRPr="009205F1">
              <w:rPr>
                <w:lang w:eastAsia="ru-RU"/>
              </w:rPr>
              <w:t>ность, д. Трегуб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во. Расстояние от г. Чудово – 25 км, маршрут следов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ния – рейсовый автобус «Чудово-Великий Новг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род», школьные автобусы. Оказ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ние медицинской помощи детям – ФАП д. Трегуб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во. Купание ос</w:t>
            </w:r>
            <w:r w:rsidRPr="009205F1">
              <w:rPr>
                <w:lang w:eastAsia="ru-RU"/>
              </w:rPr>
              <w:t>у</w:t>
            </w:r>
            <w:r w:rsidRPr="009205F1">
              <w:rPr>
                <w:lang w:eastAsia="ru-RU"/>
              </w:rPr>
              <w:t>ществляется в бассейне г. Чуд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во. Реализуются программы фи</w:t>
            </w:r>
            <w:r w:rsidRPr="009205F1">
              <w:rPr>
                <w:lang w:eastAsia="ru-RU"/>
              </w:rPr>
              <w:t>з</w:t>
            </w:r>
            <w:r w:rsidRPr="009205F1">
              <w:rPr>
                <w:lang w:eastAsia="ru-RU"/>
              </w:rPr>
              <w:t xml:space="preserve">культурно-оздоровительного, эколого-краеведческого направления. </w:t>
            </w:r>
            <w:hyperlink r:id="rId303" w:history="1">
              <w:r w:rsidRPr="009205F1">
                <w:rPr>
                  <w:rStyle w:val="aa"/>
                  <w:color w:val="auto"/>
                  <w:lang w:val="en-US" w:eastAsia="ru-RU"/>
                </w:rPr>
                <w:t>http</w:t>
              </w:r>
              <w:r w:rsidRPr="009205F1">
                <w:rPr>
                  <w:rStyle w:val="aa"/>
                  <w:color w:val="auto"/>
                  <w:lang w:eastAsia="ru-RU"/>
                </w:rPr>
                <w:t>://</w:t>
              </w:r>
              <w:r w:rsidRPr="009205F1">
                <w:rPr>
                  <w:rStyle w:val="aa"/>
                  <w:color w:val="auto"/>
                  <w:lang w:val="en-US" w:eastAsia="ru-RU"/>
                </w:rPr>
                <w:t>www</w:t>
              </w:r>
              <w:r w:rsidRPr="009205F1">
                <w:rPr>
                  <w:rStyle w:val="aa"/>
                  <w:color w:val="auto"/>
                  <w:lang w:eastAsia="ru-RU"/>
                </w:rPr>
                <w:t>.</w:t>
              </w:r>
              <w:r w:rsidRPr="009205F1">
                <w:rPr>
                  <w:rStyle w:val="aa"/>
                  <w:color w:val="auto"/>
                  <w:lang w:val="en-US" w:eastAsia="ru-RU"/>
                </w:rPr>
                <w:t>tregubovo</w:t>
              </w:r>
              <w:r w:rsidRPr="009205F1">
                <w:rPr>
                  <w:rStyle w:val="aa"/>
                  <w:color w:val="auto"/>
                  <w:lang w:eastAsia="ru-RU"/>
                </w:rPr>
                <w:t>.</w:t>
              </w:r>
              <w:r w:rsidRPr="009205F1">
                <w:rPr>
                  <w:rStyle w:val="aa"/>
                  <w:color w:val="auto"/>
                  <w:lang w:val="en-US" w:eastAsia="ru-RU"/>
                </w:rPr>
                <w:t>edusite</w:t>
              </w:r>
              <w:r w:rsidRPr="009205F1">
                <w:rPr>
                  <w:rStyle w:val="aa"/>
                  <w:color w:val="auto"/>
                  <w:lang w:eastAsia="ru-RU"/>
                </w:rPr>
                <w:t>.</w:t>
              </w:r>
              <w:r w:rsidRPr="009205F1">
                <w:rPr>
                  <w:rStyle w:val="aa"/>
                  <w:color w:val="auto"/>
                  <w:lang w:val="en-US" w:eastAsia="ru-RU"/>
                </w:rPr>
                <w:t>ru</w:t>
              </w:r>
            </w:hyperlink>
          </w:p>
          <w:p w:rsidR="00C745A7" w:rsidRPr="009205F1" w:rsidRDefault="00C745A7" w:rsidP="0020008B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rFonts w:eastAsia="Calibri"/>
                <w:lang w:eastAsia="en-US"/>
              </w:rPr>
            </w:pPr>
            <w:r w:rsidRPr="00E416B9">
              <w:rPr>
                <w:rFonts w:eastAsia="Calibri"/>
                <w:lang w:eastAsia="en-US"/>
              </w:rPr>
              <w:t>Санитарно - эпид</w:t>
            </w:r>
            <w:r w:rsidRPr="00E416B9">
              <w:rPr>
                <w:rFonts w:eastAsia="Calibri"/>
                <w:lang w:eastAsia="en-US"/>
              </w:rPr>
              <w:t>е</w:t>
            </w:r>
            <w:r w:rsidRPr="00E416B9">
              <w:rPr>
                <w:rFonts w:eastAsia="Calibri"/>
                <w:lang w:eastAsia="en-US"/>
              </w:rPr>
              <w:t>миологическое з</w:t>
            </w:r>
            <w:r w:rsidRPr="00E416B9">
              <w:rPr>
                <w:rFonts w:eastAsia="Calibri"/>
                <w:lang w:eastAsia="en-US"/>
              </w:rPr>
              <w:t>а</w:t>
            </w:r>
            <w:r w:rsidRPr="00E416B9">
              <w:rPr>
                <w:rFonts w:eastAsia="Calibri"/>
                <w:lang w:eastAsia="en-US"/>
              </w:rPr>
              <w:t>ключение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bCs/>
              </w:rPr>
              <w:t>№ 53.10.01.000.М.000026.05.19 от 15.05</w:t>
            </w:r>
            <w:r w:rsidRPr="00F352FB">
              <w:rPr>
                <w:bCs/>
              </w:rPr>
              <w:t>.2019 г.</w:t>
            </w:r>
          </w:p>
        </w:tc>
      </w:tr>
      <w:tr w:rsidR="00C745A7" w:rsidRPr="009205F1" w:rsidTr="00596646"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F20B93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Лагерь дневного пребывания </w:t>
            </w:r>
            <w:r w:rsidRPr="009205F1">
              <w:rPr>
                <w:b/>
                <w:lang w:eastAsia="ru-RU"/>
              </w:rPr>
              <w:t>«Со</w:t>
            </w:r>
            <w:r w:rsidRPr="009205F1">
              <w:rPr>
                <w:b/>
                <w:lang w:eastAsia="ru-RU"/>
              </w:rPr>
              <w:t>л</w:t>
            </w:r>
            <w:r w:rsidRPr="009205F1">
              <w:rPr>
                <w:b/>
                <w:lang w:eastAsia="ru-RU"/>
              </w:rPr>
              <w:t>нышко»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Муниципальная. Муниципальное бюджетное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щеобразовател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ное учреждение «Средняя общ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образовательная школа им. Г.И. Успенского» д. Сябреницы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174 213,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городская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ласть, Чудо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ский район, д. Сябреницы, ул. Школьная, д. 1, тел. (816 65) 41-626, Гавр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люк И.А., ecgtycrjuj@mail.ru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Сезонный, </w:t>
            </w:r>
          </w:p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1смена</w:t>
            </w:r>
          </w:p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03.06.- 27.06.</w:t>
            </w:r>
            <w:r w:rsidRPr="009205F1">
              <w:rPr>
                <w:lang w:eastAsia="ru-RU"/>
              </w:rPr>
              <w:t>2019,</w:t>
            </w:r>
          </w:p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50 мест</w:t>
            </w:r>
          </w:p>
          <w:p w:rsidR="00C745A7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6,5-15 лет</w:t>
            </w:r>
          </w:p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Стоимость 1 дня – 186,11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 игровые комнаты, 1 игровая, стол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вая, спортивная площадка, детская площадка в с. Успенское, пос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щение бассейна, кружковая де</w:t>
            </w:r>
            <w:r w:rsidRPr="009205F1">
              <w:rPr>
                <w:lang w:eastAsia="ru-RU"/>
              </w:rPr>
              <w:t>я</w:t>
            </w:r>
            <w:r w:rsidRPr="009205F1">
              <w:rPr>
                <w:lang w:eastAsia="ru-RU"/>
              </w:rPr>
              <w:t>тельность, поездки, экскурсии.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Сельская мес</w:t>
            </w:r>
            <w:r w:rsidRPr="009205F1">
              <w:rPr>
                <w:lang w:eastAsia="ru-RU"/>
              </w:rPr>
              <w:t>т</w:t>
            </w:r>
            <w:r w:rsidRPr="009205F1">
              <w:rPr>
                <w:lang w:eastAsia="ru-RU"/>
              </w:rPr>
              <w:t>ность, д. Сябр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ницы, расстояние от г. Чудово – 0,5 км, маршрут сл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дования - школ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ный автобус. Ок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зание медици</w:t>
            </w:r>
            <w:r w:rsidRPr="009205F1">
              <w:rPr>
                <w:lang w:eastAsia="ru-RU"/>
              </w:rPr>
              <w:t>н</w:t>
            </w:r>
            <w:r w:rsidRPr="009205F1">
              <w:rPr>
                <w:lang w:eastAsia="ru-RU"/>
              </w:rPr>
              <w:t>ской помощи д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тям – ФАП Успенского пос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lastRenderedPageBreak/>
              <w:t>ления.</w:t>
            </w:r>
          </w:p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реализуется пр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грамма развлек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тельно-оздоровительного характера</w:t>
            </w:r>
          </w:p>
          <w:p w:rsidR="00C745A7" w:rsidRPr="009205F1" w:rsidRDefault="00CC1F9B" w:rsidP="00EE1C8F">
            <w:pPr>
              <w:widowControl w:val="0"/>
              <w:spacing w:line="360" w:lineRule="exact"/>
              <w:ind w:right="23"/>
              <w:jc w:val="center"/>
              <w:rPr>
                <w:rFonts w:eastAsia="Calibri"/>
                <w:spacing w:val="-1"/>
              </w:rPr>
            </w:pPr>
            <w:hyperlink r:id="rId304" w:history="1">
              <w:r w:rsidR="00C745A7" w:rsidRPr="009205F1">
                <w:rPr>
                  <w:rStyle w:val="aa"/>
                  <w:rFonts w:eastAsia="Calibri"/>
                  <w:color w:val="auto"/>
                  <w:spacing w:val="-1"/>
                </w:rPr>
                <w:t>http://syabrenitskayaschool.edusite.ru/</w:t>
              </w:r>
            </w:hyperlink>
          </w:p>
          <w:p w:rsidR="00C745A7" w:rsidRPr="009205F1" w:rsidRDefault="00C745A7" w:rsidP="00EE1C8F">
            <w:pPr>
              <w:widowControl w:val="0"/>
              <w:spacing w:line="360" w:lineRule="exact"/>
              <w:ind w:right="23"/>
              <w:jc w:val="center"/>
              <w:rPr>
                <w:rFonts w:eastAsia="Calibri"/>
                <w:spacing w:val="-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spacing w:line="240" w:lineRule="exact"/>
              <w:jc w:val="center"/>
            </w:pPr>
            <w:r w:rsidRPr="00E416B9">
              <w:rPr>
                <w:rFonts w:eastAsia="Calibri"/>
                <w:lang w:eastAsia="en-US"/>
              </w:rPr>
              <w:lastRenderedPageBreak/>
              <w:t>Санитарно - эпид</w:t>
            </w:r>
            <w:r w:rsidRPr="00E416B9">
              <w:rPr>
                <w:rFonts w:eastAsia="Calibri"/>
                <w:lang w:eastAsia="en-US"/>
              </w:rPr>
              <w:t>е</w:t>
            </w:r>
            <w:r w:rsidRPr="00E416B9">
              <w:rPr>
                <w:rFonts w:eastAsia="Calibri"/>
                <w:lang w:eastAsia="en-US"/>
              </w:rPr>
              <w:t>миологическое з</w:t>
            </w:r>
            <w:r w:rsidRPr="00E416B9">
              <w:rPr>
                <w:rFonts w:eastAsia="Calibri"/>
                <w:lang w:eastAsia="en-US"/>
              </w:rPr>
              <w:t>а</w:t>
            </w:r>
            <w:r w:rsidRPr="00E416B9">
              <w:rPr>
                <w:rFonts w:eastAsia="Calibri"/>
                <w:lang w:eastAsia="en-US"/>
              </w:rPr>
              <w:t>ключение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bCs/>
              </w:rPr>
              <w:t>№ 53.10.01.000.М.000031.05.19 от 15.05</w:t>
            </w:r>
            <w:r w:rsidRPr="00F352FB">
              <w:rPr>
                <w:bCs/>
              </w:rPr>
              <w:t>.2019 г</w:t>
            </w:r>
            <w:r>
              <w:rPr>
                <w:bCs/>
              </w:rPr>
              <w:t>.</w:t>
            </w:r>
          </w:p>
        </w:tc>
      </w:tr>
      <w:tr w:rsidR="00C745A7" w:rsidRPr="009205F1" w:rsidTr="00596646"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F20B93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Лагерь дневного пребывания </w:t>
            </w:r>
            <w:r w:rsidRPr="009205F1">
              <w:rPr>
                <w:b/>
                <w:lang w:eastAsia="ru-RU"/>
              </w:rPr>
              <w:t>«Улей»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Муниципальная. Муниципальное автономное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щеобразовател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ное учреждение «Средняя общ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образовательная школа № 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174 210,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городская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ласть, г. Чуд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во, Малый пер., д. 9, тел. (816 65) 46-050, 46-174, Кошелева Н.А., maou46174@yandex.ru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Сезонный, </w:t>
            </w:r>
          </w:p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Default="00C745A7" w:rsidP="00E74D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03.06.- 27.06.</w:t>
            </w:r>
            <w:r w:rsidRPr="009205F1">
              <w:rPr>
                <w:lang w:eastAsia="ru-RU"/>
              </w:rPr>
              <w:t>2019</w:t>
            </w:r>
          </w:p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80 мест,</w:t>
            </w:r>
          </w:p>
          <w:p w:rsidR="00C745A7" w:rsidRDefault="00C745A7" w:rsidP="0035383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7-12</w:t>
            </w:r>
            <w:r>
              <w:rPr>
                <w:lang w:eastAsia="ru-RU"/>
              </w:rPr>
              <w:t xml:space="preserve"> лет</w:t>
            </w:r>
          </w:p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Стоимость 1 дня – 178,06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Имеется спорти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ный зал, спорти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ные сооружения для занятий фи</w:t>
            </w:r>
            <w:r w:rsidRPr="009205F1">
              <w:rPr>
                <w:lang w:eastAsia="ru-RU"/>
              </w:rPr>
              <w:t>з</w:t>
            </w:r>
            <w:r w:rsidRPr="009205F1">
              <w:rPr>
                <w:lang w:eastAsia="ru-RU"/>
              </w:rPr>
              <w:t>культурой и спо</w:t>
            </w:r>
            <w:r w:rsidRPr="009205F1">
              <w:rPr>
                <w:lang w:eastAsia="ru-RU"/>
              </w:rPr>
              <w:t>р</w:t>
            </w:r>
            <w:r w:rsidRPr="009205F1">
              <w:rPr>
                <w:lang w:eastAsia="ru-RU"/>
              </w:rPr>
              <w:t>том. Заключен д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говор на провед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ние спортивных мероприятий на стадионе «Темп». Имеется игровое оборудование. О</w:t>
            </w:r>
            <w:r w:rsidRPr="009205F1">
              <w:rPr>
                <w:lang w:eastAsia="ru-RU"/>
              </w:rPr>
              <w:t>р</w:t>
            </w:r>
            <w:r w:rsidRPr="009205F1">
              <w:rPr>
                <w:lang w:eastAsia="ru-RU"/>
              </w:rPr>
              <w:t>ганизовано пос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щение бассейна, ДК «Светоч», х</w:t>
            </w:r>
            <w:r w:rsidRPr="009205F1">
              <w:rPr>
                <w:lang w:eastAsia="ru-RU"/>
              </w:rPr>
              <w:t>у</w:t>
            </w:r>
            <w:r w:rsidRPr="009205F1">
              <w:rPr>
                <w:lang w:eastAsia="ru-RU"/>
              </w:rPr>
              <w:t>дожественной г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лереи. Проводятся спортивные, инте</w:t>
            </w:r>
            <w:r w:rsidRPr="009205F1">
              <w:rPr>
                <w:lang w:eastAsia="ru-RU"/>
              </w:rPr>
              <w:t>л</w:t>
            </w:r>
            <w:r w:rsidRPr="009205F1">
              <w:rPr>
                <w:lang w:eastAsia="ru-RU"/>
              </w:rPr>
              <w:t>лектуальные, зд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ровьесберегающие, художественные мероприятия.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Расположение в г. Чудово, оказание медицинской п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мощи в ЦРБ г. Чудово</w:t>
            </w:r>
          </w:p>
          <w:p w:rsidR="00C745A7" w:rsidRPr="009205F1" w:rsidRDefault="00CC1F9B" w:rsidP="00EE1C8F">
            <w:pPr>
              <w:widowControl w:val="0"/>
              <w:spacing w:line="360" w:lineRule="exact"/>
              <w:ind w:right="23"/>
              <w:jc w:val="center"/>
              <w:rPr>
                <w:rFonts w:eastAsia="Calibri"/>
                <w:spacing w:val="-1"/>
              </w:rPr>
            </w:pPr>
            <w:hyperlink r:id="rId305" w:history="1">
              <w:r w:rsidR="00C745A7" w:rsidRPr="009205F1">
                <w:rPr>
                  <w:rStyle w:val="aa"/>
                  <w:rFonts w:eastAsia="Calibri"/>
                  <w:color w:val="auto"/>
                  <w:spacing w:val="-1"/>
                </w:rPr>
                <w:t>http://maouschool4chud53.edusite.ru/p199aa1.html</w:t>
              </w:r>
            </w:hyperlink>
          </w:p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sz w:val="20"/>
                <w:szCs w:val="20"/>
              </w:rPr>
            </w:pPr>
            <w:r w:rsidRPr="00E416B9">
              <w:rPr>
                <w:rFonts w:eastAsia="Calibri"/>
                <w:lang w:eastAsia="en-US"/>
              </w:rPr>
              <w:t>Санитарно - эпид</w:t>
            </w:r>
            <w:r w:rsidRPr="00E416B9">
              <w:rPr>
                <w:rFonts w:eastAsia="Calibri"/>
                <w:lang w:eastAsia="en-US"/>
              </w:rPr>
              <w:t>е</w:t>
            </w:r>
            <w:r w:rsidRPr="00E416B9">
              <w:rPr>
                <w:rFonts w:eastAsia="Calibri"/>
                <w:lang w:eastAsia="en-US"/>
              </w:rPr>
              <w:t>миологическое з</w:t>
            </w:r>
            <w:r w:rsidRPr="00E416B9">
              <w:rPr>
                <w:rFonts w:eastAsia="Calibri"/>
                <w:lang w:eastAsia="en-US"/>
              </w:rPr>
              <w:t>а</w:t>
            </w:r>
            <w:r w:rsidRPr="00E416B9">
              <w:rPr>
                <w:rFonts w:eastAsia="Calibri"/>
                <w:lang w:eastAsia="en-US"/>
              </w:rPr>
              <w:t>ключение</w:t>
            </w:r>
            <w:r>
              <w:rPr>
                <w:rFonts w:eastAsia="Calibri"/>
                <w:lang w:eastAsia="en-US"/>
              </w:rPr>
              <w:t xml:space="preserve"> № </w:t>
            </w:r>
            <w:r>
              <w:rPr>
                <w:bCs/>
              </w:rPr>
              <w:t>53.10.01.000.М.000028.05.19 от 15.05</w:t>
            </w:r>
            <w:r w:rsidRPr="00F352FB">
              <w:rPr>
                <w:bCs/>
              </w:rPr>
              <w:t>.2019 г</w:t>
            </w:r>
            <w:r>
              <w:rPr>
                <w:bCs/>
              </w:rPr>
              <w:t>.</w:t>
            </w:r>
          </w:p>
          <w:p w:rsidR="00C745A7" w:rsidRPr="009205F1" w:rsidRDefault="00C745A7" w:rsidP="00E74D2C">
            <w:pPr>
              <w:jc w:val="center"/>
              <w:rPr>
                <w:sz w:val="20"/>
                <w:szCs w:val="20"/>
              </w:rPr>
            </w:pPr>
          </w:p>
          <w:p w:rsidR="00C745A7" w:rsidRPr="009205F1" w:rsidRDefault="00C745A7" w:rsidP="00E74D2C">
            <w:pPr>
              <w:jc w:val="center"/>
              <w:rPr>
                <w:sz w:val="20"/>
                <w:szCs w:val="20"/>
              </w:rPr>
            </w:pPr>
          </w:p>
          <w:p w:rsidR="00C745A7" w:rsidRPr="009205F1" w:rsidRDefault="00C745A7" w:rsidP="00E74D2C">
            <w:pPr>
              <w:jc w:val="center"/>
              <w:rPr>
                <w:sz w:val="20"/>
                <w:szCs w:val="20"/>
              </w:rPr>
            </w:pPr>
          </w:p>
          <w:p w:rsidR="00C745A7" w:rsidRPr="009205F1" w:rsidRDefault="00C745A7" w:rsidP="00E74D2C">
            <w:pPr>
              <w:jc w:val="center"/>
              <w:rPr>
                <w:sz w:val="20"/>
                <w:szCs w:val="20"/>
              </w:rPr>
            </w:pPr>
          </w:p>
          <w:p w:rsidR="00C745A7" w:rsidRPr="009205F1" w:rsidRDefault="00C745A7" w:rsidP="00E74D2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745A7" w:rsidRPr="009205F1" w:rsidTr="00596646"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Лагерь дневного пребывания </w:t>
            </w:r>
            <w:r w:rsidRPr="009205F1">
              <w:rPr>
                <w:b/>
                <w:lang w:eastAsia="ru-RU"/>
              </w:rPr>
              <w:t>«Краски лета»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Муниципальная. Муниципальное автономное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щеобразовател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ное учреждение «Средняя общ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lastRenderedPageBreak/>
              <w:t>образовательная школа» с. Гр</w:t>
            </w:r>
            <w:r w:rsidRPr="009205F1">
              <w:rPr>
                <w:lang w:eastAsia="ru-RU"/>
              </w:rPr>
              <w:t>у</w:t>
            </w:r>
            <w:r w:rsidRPr="009205F1">
              <w:rPr>
                <w:lang w:eastAsia="ru-RU"/>
              </w:rPr>
              <w:t>зино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174 215,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городская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ласть, Чудо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 xml:space="preserve">ский район, с. Грузино, ул. Школьная, тел. </w:t>
            </w:r>
            <w:r w:rsidRPr="009205F1">
              <w:rPr>
                <w:lang w:eastAsia="ru-RU"/>
              </w:rPr>
              <w:lastRenderedPageBreak/>
              <w:t>(816 65) 42-555, Иванов И.Н., gruzino2012@mail.ru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 xml:space="preserve">Сезонный, </w:t>
            </w:r>
          </w:p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9205F1" w:rsidRDefault="00C745A7" w:rsidP="003538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03.06.- 27.06.</w:t>
            </w:r>
            <w:r w:rsidRPr="009205F1">
              <w:rPr>
                <w:lang w:eastAsia="ru-RU"/>
              </w:rPr>
              <w:t>2019,</w:t>
            </w:r>
          </w:p>
          <w:p w:rsidR="00C745A7" w:rsidRPr="009205F1" w:rsidRDefault="00C745A7" w:rsidP="00933728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25 мест, </w:t>
            </w:r>
          </w:p>
          <w:p w:rsidR="00C745A7" w:rsidRDefault="00C745A7" w:rsidP="0020008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7-14 лет</w:t>
            </w:r>
          </w:p>
          <w:p w:rsidR="00C745A7" w:rsidRPr="009205F1" w:rsidRDefault="00C745A7" w:rsidP="002000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Стоимость 1 дня – 181,11 руб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3 классные комн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ты, актовый зал (рекреация 1 этажа школы), спорти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ный зал, спорти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ная площадка, би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lastRenderedPageBreak/>
              <w:t>лиотека, оборуд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вание для орган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зации досуга в с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ответствии с во</w:t>
            </w:r>
            <w:r w:rsidRPr="009205F1">
              <w:rPr>
                <w:lang w:eastAsia="ru-RU"/>
              </w:rPr>
              <w:t>з</w:t>
            </w:r>
            <w:r w:rsidRPr="009205F1">
              <w:rPr>
                <w:lang w:eastAsia="ru-RU"/>
              </w:rPr>
              <w:t>растом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Сельская мес</w:t>
            </w:r>
            <w:r w:rsidRPr="009205F1">
              <w:rPr>
                <w:lang w:eastAsia="ru-RU"/>
              </w:rPr>
              <w:t>т</w:t>
            </w:r>
            <w:r w:rsidRPr="009205F1">
              <w:rPr>
                <w:lang w:eastAsia="ru-RU"/>
              </w:rPr>
              <w:t>ность, распол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жение 14 км от г. Чудово, маршрут следования - ре</w:t>
            </w:r>
            <w:r w:rsidRPr="009205F1">
              <w:rPr>
                <w:lang w:eastAsia="ru-RU"/>
              </w:rPr>
              <w:t>й</w:t>
            </w:r>
            <w:r w:rsidRPr="009205F1">
              <w:rPr>
                <w:lang w:eastAsia="ru-RU"/>
              </w:rPr>
              <w:t xml:space="preserve">совый автобус </w:t>
            </w:r>
            <w:r w:rsidRPr="009205F1">
              <w:rPr>
                <w:lang w:eastAsia="ru-RU"/>
              </w:rPr>
              <w:lastRenderedPageBreak/>
              <w:t>«Грузино - Чуд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во». Оказание м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дицинской пом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щи детям – ФАП Грузинского сел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ского поселения. Реализуется пр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грамма эколог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ческой напра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ленности.</w:t>
            </w:r>
          </w:p>
          <w:p w:rsidR="00C745A7" w:rsidRPr="009205F1" w:rsidRDefault="00CC1F9B" w:rsidP="00AD477E">
            <w:pPr>
              <w:widowControl w:val="0"/>
              <w:spacing w:line="360" w:lineRule="exact"/>
              <w:ind w:right="23"/>
              <w:jc w:val="center"/>
              <w:rPr>
                <w:rFonts w:eastAsia="Calibri"/>
                <w:spacing w:val="-1"/>
              </w:rPr>
            </w:pPr>
            <w:hyperlink r:id="rId306" w:history="1">
              <w:r w:rsidR="00C745A7" w:rsidRPr="009205F1">
                <w:rPr>
                  <w:rStyle w:val="aa"/>
                  <w:rFonts w:eastAsia="Calibri"/>
                  <w:color w:val="auto"/>
                  <w:spacing w:val="-1"/>
                </w:rPr>
                <w:t>http://xn----7sbkqfhhvchs0b7c.xn--p1ai/</w:t>
              </w:r>
            </w:hyperlink>
          </w:p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rFonts w:eastAsia="Calibri"/>
                <w:lang w:eastAsia="en-US"/>
              </w:rPr>
            </w:pPr>
            <w:r w:rsidRPr="00E416B9">
              <w:rPr>
                <w:rFonts w:eastAsia="Calibri"/>
                <w:lang w:eastAsia="en-US"/>
              </w:rPr>
              <w:lastRenderedPageBreak/>
              <w:t>Санитарно - эпид</w:t>
            </w:r>
            <w:r w:rsidRPr="00E416B9">
              <w:rPr>
                <w:rFonts w:eastAsia="Calibri"/>
                <w:lang w:eastAsia="en-US"/>
              </w:rPr>
              <w:t>е</w:t>
            </w:r>
            <w:r w:rsidRPr="00E416B9">
              <w:rPr>
                <w:rFonts w:eastAsia="Calibri"/>
                <w:lang w:eastAsia="en-US"/>
              </w:rPr>
              <w:t>миологическое з</w:t>
            </w:r>
            <w:r w:rsidRPr="00E416B9">
              <w:rPr>
                <w:rFonts w:eastAsia="Calibri"/>
                <w:lang w:eastAsia="en-US"/>
              </w:rPr>
              <w:t>а</w:t>
            </w:r>
            <w:r w:rsidRPr="00E416B9">
              <w:rPr>
                <w:rFonts w:eastAsia="Calibri"/>
                <w:lang w:eastAsia="en-US"/>
              </w:rPr>
              <w:t>ключение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bCs/>
              </w:rPr>
              <w:t>№ 53.10.01.000.М.000027.05.19 от 15.05</w:t>
            </w:r>
            <w:r w:rsidRPr="00F352FB">
              <w:rPr>
                <w:bCs/>
              </w:rPr>
              <w:t>.2019 г.</w:t>
            </w:r>
          </w:p>
        </w:tc>
      </w:tr>
      <w:tr w:rsidR="00C745A7" w:rsidRPr="009205F1" w:rsidTr="00596646"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Лагерь дневного пребывания </w:t>
            </w:r>
            <w:r w:rsidRPr="009205F1">
              <w:rPr>
                <w:b/>
                <w:lang w:eastAsia="ru-RU"/>
              </w:rPr>
              <w:t>«Дружба»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Муниципальная. Муниципальное автономное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щеобразовател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ное учреждение «Средняя общ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образовательная школа № 1 им. Н.А.Некрасова»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Фактический адрес: 174 210, Новгородская область, г</w:t>
            </w:r>
            <w:r>
              <w:rPr>
                <w:lang w:eastAsia="ru-RU"/>
              </w:rPr>
              <w:t>.</w:t>
            </w:r>
            <w:r w:rsidRPr="009205F1">
              <w:rPr>
                <w:lang w:eastAsia="ru-RU"/>
              </w:rPr>
              <w:t xml:space="preserve"> Ч</w:t>
            </w:r>
            <w:r w:rsidRPr="009205F1">
              <w:rPr>
                <w:lang w:eastAsia="ru-RU"/>
              </w:rPr>
              <w:t>у</w:t>
            </w:r>
            <w:r w:rsidRPr="009205F1">
              <w:rPr>
                <w:lang w:eastAsia="ru-RU"/>
              </w:rPr>
              <w:t>дово, ул. Тит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ва, д. 4</w:t>
            </w:r>
          </w:p>
          <w:p w:rsidR="00C745A7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Юридический адрес: 174 210, Новгородская область, г. Ч</w:t>
            </w:r>
            <w:r w:rsidRPr="009205F1">
              <w:rPr>
                <w:lang w:eastAsia="ru-RU"/>
              </w:rPr>
              <w:t>у</w:t>
            </w:r>
            <w:r w:rsidRPr="009205F1">
              <w:rPr>
                <w:lang w:eastAsia="ru-RU"/>
              </w:rPr>
              <w:t>дово, ул. Тит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 xml:space="preserve">ва, д. 10, </w:t>
            </w:r>
          </w:p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Машкова А.В., тел. (816 65) 55-034, 55-230, ov_shkola@mail.ru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Сезонный, </w:t>
            </w:r>
          </w:p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03.06.- 27.06.</w:t>
            </w:r>
            <w:r w:rsidRPr="009205F1">
              <w:rPr>
                <w:lang w:eastAsia="ru-RU"/>
              </w:rPr>
              <w:t>2019,</w:t>
            </w:r>
          </w:p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100 мест,</w:t>
            </w:r>
          </w:p>
          <w:p w:rsidR="00C745A7" w:rsidRDefault="00C745A7" w:rsidP="00933728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8-12 лет</w:t>
            </w:r>
          </w:p>
          <w:p w:rsidR="00C745A7" w:rsidRPr="009205F1" w:rsidRDefault="00C745A7" w:rsidP="009337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Стоимость 1 дня – 191,94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Спортивный зал, спортивная пл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щадка, 3 игровые комнаты, библи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тека на 20 мест, а</w:t>
            </w:r>
            <w:r w:rsidRPr="009205F1">
              <w:rPr>
                <w:lang w:eastAsia="ru-RU"/>
              </w:rPr>
              <w:t>к</w:t>
            </w:r>
            <w:r w:rsidRPr="009205F1">
              <w:rPr>
                <w:lang w:eastAsia="ru-RU"/>
              </w:rPr>
              <w:t>товый зал на 50 мест, наличие н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обходимой литер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туры, игр, инвент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ря, оборудования, снаряжения для о</w:t>
            </w:r>
            <w:r w:rsidRPr="009205F1">
              <w:rPr>
                <w:lang w:eastAsia="ru-RU"/>
              </w:rPr>
              <w:t>р</w:t>
            </w:r>
            <w:r w:rsidRPr="009205F1">
              <w:rPr>
                <w:lang w:eastAsia="ru-RU"/>
              </w:rPr>
              <w:t>ганизации досуга в соответствии с во</w:t>
            </w:r>
            <w:r w:rsidRPr="009205F1">
              <w:rPr>
                <w:lang w:eastAsia="ru-RU"/>
              </w:rPr>
              <w:t>з</w:t>
            </w:r>
            <w:r w:rsidRPr="009205F1">
              <w:rPr>
                <w:lang w:eastAsia="ru-RU"/>
              </w:rPr>
              <w:t>растом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Расположение в г. Чудово, оказание медицинской п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мощи – ЦРБ г. Чудово</w:t>
            </w:r>
          </w:p>
          <w:p w:rsidR="00C745A7" w:rsidRPr="009205F1" w:rsidRDefault="00CC1F9B" w:rsidP="00AD477E">
            <w:pPr>
              <w:widowControl w:val="0"/>
              <w:spacing w:line="360" w:lineRule="exact"/>
              <w:ind w:right="23"/>
              <w:jc w:val="center"/>
              <w:rPr>
                <w:rFonts w:eastAsia="Calibri"/>
                <w:spacing w:val="-1"/>
              </w:rPr>
            </w:pPr>
            <w:hyperlink r:id="rId307" w:history="1">
              <w:r w:rsidR="00C745A7" w:rsidRPr="009205F1">
                <w:rPr>
                  <w:rStyle w:val="aa"/>
                  <w:rFonts w:eastAsia="Calibri"/>
                  <w:color w:val="auto"/>
                  <w:spacing w:val="-1"/>
                </w:rPr>
                <w:t>http://school1-chudovo.edusite.ru/p180aa1.html</w:t>
              </w:r>
            </w:hyperlink>
          </w:p>
          <w:p w:rsidR="00C745A7" w:rsidRPr="009205F1" w:rsidRDefault="00C745A7" w:rsidP="00AD477E">
            <w:pPr>
              <w:widowControl w:val="0"/>
              <w:spacing w:line="360" w:lineRule="exact"/>
              <w:ind w:right="23"/>
              <w:jc w:val="center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rFonts w:eastAsia="Calibri"/>
                <w:lang w:eastAsia="en-US"/>
              </w:rPr>
            </w:pPr>
            <w:r w:rsidRPr="00E416B9">
              <w:rPr>
                <w:rFonts w:eastAsia="Calibri"/>
                <w:lang w:eastAsia="en-US"/>
              </w:rPr>
              <w:t>Санитарно - эпид</w:t>
            </w:r>
            <w:r w:rsidRPr="00E416B9">
              <w:rPr>
                <w:rFonts w:eastAsia="Calibri"/>
                <w:lang w:eastAsia="en-US"/>
              </w:rPr>
              <w:t>е</w:t>
            </w:r>
            <w:r w:rsidRPr="00E416B9">
              <w:rPr>
                <w:rFonts w:eastAsia="Calibri"/>
                <w:lang w:eastAsia="en-US"/>
              </w:rPr>
              <w:t>миологическое з</w:t>
            </w:r>
            <w:r w:rsidRPr="00E416B9">
              <w:rPr>
                <w:rFonts w:eastAsia="Calibri"/>
                <w:lang w:eastAsia="en-US"/>
              </w:rPr>
              <w:t>а</w:t>
            </w:r>
            <w:r w:rsidRPr="00E416B9">
              <w:rPr>
                <w:rFonts w:eastAsia="Calibri"/>
                <w:lang w:eastAsia="en-US"/>
              </w:rPr>
              <w:t>ключение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bCs/>
              </w:rPr>
              <w:t>№ 53.10.01.000.М.000025.05.19 от 15.05</w:t>
            </w:r>
            <w:r w:rsidRPr="00F352FB">
              <w:rPr>
                <w:bCs/>
              </w:rPr>
              <w:t>.2019 г.</w:t>
            </w:r>
          </w:p>
        </w:tc>
      </w:tr>
      <w:tr w:rsidR="00C745A7" w:rsidRPr="009205F1" w:rsidTr="00596646"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Лагерь дневного пребывания </w:t>
            </w:r>
            <w:r w:rsidRPr="009205F1">
              <w:rPr>
                <w:b/>
                <w:lang w:eastAsia="ru-RU"/>
              </w:rPr>
              <w:t>«Со</w:t>
            </w:r>
            <w:r w:rsidRPr="009205F1">
              <w:rPr>
                <w:b/>
                <w:lang w:eastAsia="ru-RU"/>
              </w:rPr>
              <w:t>л</w:t>
            </w:r>
            <w:r w:rsidRPr="009205F1">
              <w:rPr>
                <w:b/>
                <w:lang w:eastAsia="ru-RU"/>
              </w:rPr>
              <w:t>нышко»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Муниципальная. Муниципальное бюджетное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щеобразовател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ное учреждение «Основная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lastRenderedPageBreak/>
              <w:t>щеобразовател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ная школа» п. Краснофарфо</w:t>
            </w:r>
            <w:r w:rsidRPr="009205F1">
              <w:rPr>
                <w:lang w:eastAsia="ru-RU"/>
              </w:rPr>
              <w:t>р</w:t>
            </w:r>
            <w:r w:rsidRPr="009205F1">
              <w:rPr>
                <w:lang w:eastAsia="ru-RU"/>
              </w:rPr>
              <w:t>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174 214, п. Краснофа</w:t>
            </w:r>
            <w:r w:rsidRPr="009205F1">
              <w:rPr>
                <w:lang w:eastAsia="ru-RU"/>
              </w:rPr>
              <w:t>р</w:t>
            </w:r>
            <w:r w:rsidRPr="009205F1">
              <w:rPr>
                <w:lang w:eastAsia="ru-RU"/>
              </w:rPr>
              <w:t>форный, пл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 xml:space="preserve">щадь Ленина, д. 10, тел. (816 65) 48-841, </w:t>
            </w:r>
            <w:r w:rsidRPr="009205F1">
              <w:rPr>
                <w:lang w:eastAsia="ru-RU"/>
              </w:rPr>
              <w:lastRenderedPageBreak/>
              <w:t>Чернильникова Г.В., alfa4929@mail.ru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 xml:space="preserve">Сезонный, </w:t>
            </w:r>
          </w:p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03 - 27 июня 2019, </w:t>
            </w:r>
          </w:p>
          <w:p w:rsidR="00C745A7" w:rsidRPr="009205F1" w:rsidRDefault="00C745A7" w:rsidP="00933728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24 места,</w:t>
            </w:r>
          </w:p>
          <w:p w:rsidR="00C745A7" w:rsidRDefault="00C745A7" w:rsidP="00933728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7-12 лет</w:t>
            </w:r>
          </w:p>
          <w:p w:rsidR="00C745A7" w:rsidRPr="009205F1" w:rsidRDefault="00C745A7" w:rsidP="009337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Стоимость 1 дня – 168,33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Спортивный зал, спортивный гор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док, 2 игровые комнаты, наличие необходимой лит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ратуры, игр, инве</w:t>
            </w:r>
            <w:r w:rsidRPr="009205F1">
              <w:rPr>
                <w:lang w:eastAsia="ru-RU"/>
              </w:rPr>
              <w:t>н</w:t>
            </w:r>
            <w:r w:rsidRPr="009205F1">
              <w:rPr>
                <w:lang w:eastAsia="ru-RU"/>
              </w:rPr>
              <w:lastRenderedPageBreak/>
              <w:t>таря, оборудов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ния, снаряжения для организации досуга в соотве</w:t>
            </w:r>
            <w:r w:rsidRPr="009205F1">
              <w:rPr>
                <w:lang w:eastAsia="ru-RU"/>
              </w:rPr>
              <w:t>т</w:t>
            </w:r>
            <w:r w:rsidRPr="009205F1">
              <w:rPr>
                <w:lang w:eastAsia="ru-RU"/>
              </w:rPr>
              <w:t>ствии с возрастом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Сельская мес</w:t>
            </w:r>
            <w:r w:rsidRPr="009205F1">
              <w:rPr>
                <w:lang w:eastAsia="ru-RU"/>
              </w:rPr>
              <w:t>т</w:t>
            </w:r>
            <w:r w:rsidRPr="009205F1">
              <w:rPr>
                <w:lang w:eastAsia="ru-RU"/>
              </w:rPr>
              <w:t>ность, распол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жение 12 км от г. Чудово, маршрут следования до м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 xml:space="preserve">ста расположения </w:t>
            </w:r>
            <w:r w:rsidRPr="009205F1">
              <w:rPr>
                <w:lang w:eastAsia="ru-RU"/>
              </w:rPr>
              <w:lastRenderedPageBreak/>
              <w:t>организации – рейсовый автобус «п. Краснофа</w:t>
            </w:r>
            <w:r w:rsidRPr="009205F1">
              <w:rPr>
                <w:lang w:eastAsia="ru-RU"/>
              </w:rPr>
              <w:t>р</w:t>
            </w:r>
            <w:r w:rsidRPr="009205F1">
              <w:rPr>
                <w:lang w:eastAsia="ru-RU"/>
              </w:rPr>
              <w:t>форный – г. Чуд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во». Оказание м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дицинской пом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щи – ФАП Гр</w:t>
            </w:r>
            <w:r w:rsidRPr="009205F1">
              <w:rPr>
                <w:lang w:eastAsia="ru-RU"/>
              </w:rPr>
              <w:t>у</w:t>
            </w:r>
            <w:r w:rsidRPr="009205F1">
              <w:rPr>
                <w:lang w:eastAsia="ru-RU"/>
              </w:rPr>
              <w:t>зинского сельск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го поселения</w:t>
            </w:r>
          </w:p>
          <w:p w:rsidR="00C745A7" w:rsidRPr="009205F1" w:rsidRDefault="00CC1F9B" w:rsidP="00AD477E">
            <w:pPr>
              <w:widowControl w:val="0"/>
              <w:spacing w:line="360" w:lineRule="exact"/>
              <w:ind w:right="23"/>
              <w:jc w:val="center"/>
              <w:rPr>
                <w:rFonts w:eastAsia="Calibri"/>
                <w:spacing w:val="-1"/>
              </w:rPr>
            </w:pPr>
            <w:hyperlink r:id="rId308" w:history="1">
              <w:r w:rsidR="00C745A7" w:rsidRPr="009205F1">
                <w:rPr>
                  <w:rStyle w:val="aa"/>
                  <w:rFonts w:eastAsia="Calibri"/>
                  <w:color w:val="auto"/>
                  <w:spacing w:val="-1"/>
                </w:rPr>
                <w:t>http://krasnofarforniy.edusite.ru/p56aa1.html</w:t>
              </w:r>
            </w:hyperlink>
          </w:p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rFonts w:eastAsia="Calibri"/>
                <w:lang w:eastAsia="en-US"/>
              </w:rPr>
            </w:pPr>
            <w:r w:rsidRPr="000656A5">
              <w:lastRenderedPageBreak/>
              <w:t>Санитарно - эпид</w:t>
            </w:r>
            <w:r w:rsidRPr="000656A5">
              <w:t>е</w:t>
            </w:r>
            <w:r w:rsidRPr="000656A5">
              <w:t>миологическое з</w:t>
            </w:r>
            <w:r w:rsidRPr="000656A5">
              <w:t>а</w:t>
            </w:r>
            <w:r w:rsidRPr="000656A5">
              <w:t>ключение №</w:t>
            </w:r>
            <w:r>
              <w:t xml:space="preserve"> </w:t>
            </w:r>
            <w:r w:rsidRPr="00183DAB">
              <w:rPr>
                <w:bCs/>
              </w:rPr>
              <w:t>53.10.01.000.М.000011.04.19 от 12.04.2019 г</w:t>
            </w:r>
          </w:p>
        </w:tc>
      </w:tr>
      <w:tr w:rsidR="00C745A7" w:rsidRPr="009205F1" w:rsidTr="00596646"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33728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Лагерь дневного пребывания </w:t>
            </w:r>
            <w:r w:rsidRPr="009205F1">
              <w:rPr>
                <w:b/>
                <w:lang w:eastAsia="ru-RU"/>
              </w:rPr>
              <w:t>«Рад</w:t>
            </w:r>
            <w:r w:rsidRPr="009205F1">
              <w:rPr>
                <w:b/>
                <w:lang w:eastAsia="ru-RU"/>
              </w:rPr>
              <w:t>у</w:t>
            </w:r>
            <w:r w:rsidRPr="009205F1">
              <w:rPr>
                <w:b/>
                <w:lang w:eastAsia="ru-RU"/>
              </w:rPr>
              <w:t>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33728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Муниципальная. Муниципальное автономное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щеобразовател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ное учреждение «Гимназия «Л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 xml:space="preserve">гос»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33728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174 210,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городская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ласть, г. Чуд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 xml:space="preserve">во, ул. Титова, д. 10а, </w:t>
            </w:r>
          </w:p>
          <w:p w:rsidR="00C745A7" w:rsidRPr="009205F1" w:rsidRDefault="00C745A7" w:rsidP="00933728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ул. Некрасова, д. 19, тел. (816 65) 55-909, </w:t>
            </w:r>
          </w:p>
          <w:p w:rsidR="00C745A7" w:rsidRPr="009205F1" w:rsidRDefault="00C745A7" w:rsidP="00933728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Дынькова Л.В., logos25@yandex.ru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33728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Сезонный,</w:t>
            </w:r>
          </w:p>
          <w:p w:rsidR="00C745A7" w:rsidRPr="009205F1" w:rsidRDefault="00C745A7" w:rsidP="00933728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9205F1" w:rsidRDefault="00C745A7" w:rsidP="00933728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 03 - 27 июня 2019,</w:t>
            </w:r>
          </w:p>
          <w:p w:rsidR="00C745A7" w:rsidRPr="009205F1" w:rsidRDefault="00C745A7" w:rsidP="00933728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110 мест,</w:t>
            </w:r>
          </w:p>
          <w:p w:rsidR="00C745A7" w:rsidRDefault="00C745A7" w:rsidP="00933728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6-15 лет</w:t>
            </w:r>
          </w:p>
          <w:p w:rsidR="00C745A7" w:rsidRPr="009205F1" w:rsidRDefault="00C745A7" w:rsidP="009337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Стоимость 1 дня – 182,78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33728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Игровые комнаты, зал для занятий гимнастикой, об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рудование и инве</w:t>
            </w:r>
            <w:r w:rsidRPr="009205F1">
              <w:rPr>
                <w:lang w:eastAsia="ru-RU"/>
              </w:rPr>
              <w:t>н</w:t>
            </w:r>
            <w:r w:rsidRPr="009205F1">
              <w:rPr>
                <w:lang w:eastAsia="ru-RU"/>
              </w:rPr>
              <w:t>тарь для организ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ции досуга детей в соответствии с во</w:t>
            </w:r>
            <w:r w:rsidRPr="009205F1">
              <w:rPr>
                <w:lang w:eastAsia="ru-RU"/>
              </w:rPr>
              <w:t>з</w:t>
            </w:r>
            <w:r w:rsidRPr="009205F1">
              <w:rPr>
                <w:lang w:eastAsia="ru-RU"/>
              </w:rPr>
              <w:t>растом, 4 комнаты для организации досуга, библиотека на 15 посадочных мест, художестве</w:t>
            </w:r>
            <w:r w:rsidRPr="009205F1">
              <w:rPr>
                <w:lang w:eastAsia="ru-RU"/>
              </w:rPr>
              <w:t>н</w:t>
            </w:r>
            <w:r w:rsidRPr="009205F1">
              <w:rPr>
                <w:lang w:eastAsia="ru-RU"/>
              </w:rPr>
              <w:t>ная литература, м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териалы для тво</w:t>
            </w:r>
            <w:r w:rsidRPr="009205F1">
              <w:rPr>
                <w:lang w:eastAsia="ru-RU"/>
              </w:rPr>
              <w:t>р</w:t>
            </w:r>
            <w:r w:rsidRPr="009205F1">
              <w:rPr>
                <w:lang w:eastAsia="ru-RU"/>
              </w:rPr>
              <w:t>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33728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33728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Расположение в г. Чудово, оказание медицинской п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мощи – ЦРБ г. Чудово, образов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тельная програ</w:t>
            </w:r>
            <w:r w:rsidRPr="009205F1">
              <w:rPr>
                <w:lang w:eastAsia="ru-RU"/>
              </w:rPr>
              <w:t>м</w:t>
            </w:r>
            <w:r w:rsidRPr="009205F1">
              <w:rPr>
                <w:lang w:eastAsia="ru-RU"/>
              </w:rPr>
              <w:t>ма «Летние кан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кулы»</w:t>
            </w:r>
          </w:p>
          <w:p w:rsidR="00C745A7" w:rsidRPr="009205F1" w:rsidRDefault="00CC1F9B" w:rsidP="004901A4">
            <w:pPr>
              <w:widowControl w:val="0"/>
              <w:spacing w:line="360" w:lineRule="exact"/>
              <w:ind w:right="23"/>
              <w:jc w:val="center"/>
              <w:rPr>
                <w:rFonts w:eastAsia="Calibri"/>
                <w:spacing w:val="-1"/>
              </w:rPr>
            </w:pPr>
            <w:hyperlink r:id="rId309" w:history="1">
              <w:r w:rsidR="00C745A7" w:rsidRPr="009205F1">
                <w:rPr>
                  <w:rStyle w:val="aa"/>
                  <w:rFonts w:eastAsia="Calibri"/>
                  <w:color w:val="auto"/>
                  <w:spacing w:val="-1"/>
                </w:rPr>
                <w:t>http://5320s-logos.edusite.ru/p65aa1.html</w:t>
              </w:r>
            </w:hyperlink>
          </w:p>
          <w:p w:rsidR="00C745A7" w:rsidRPr="009205F1" w:rsidRDefault="00C745A7" w:rsidP="00933728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4F0E">
            <w:pPr>
              <w:jc w:val="center"/>
              <w:rPr>
                <w:rFonts w:eastAsia="Calibri"/>
                <w:lang w:eastAsia="en-US"/>
              </w:rPr>
            </w:pPr>
            <w:r w:rsidRPr="001D4F0E">
              <w:rPr>
                <w:rFonts w:eastAsia="Calibri"/>
                <w:lang w:eastAsia="en-US"/>
              </w:rPr>
              <w:t>Санитарно-эпидемиологическое заключение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A7BCD">
              <w:rPr>
                <w:bCs/>
              </w:rPr>
              <w:t>№ 53.10.01.000.М.000022.04.19 от 30.04.2019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Шимский муниципальный район</w:t>
            </w:r>
          </w:p>
          <w:p w:rsidR="00C745A7" w:rsidRPr="009205F1" w:rsidRDefault="00C745A7" w:rsidP="00F21435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FF67E9">
            <w:pPr>
              <w:spacing w:line="280" w:lineRule="atLeast"/>
              <w:jc w:val="both"/>
            </w:pPr>
            <w:r>
              <w:t>169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3A8E">
            <w:pPr>
              <w:jc w:val="center"/>
            </w:pPr>
            <w:r w:rsidRPr="009205F1">
              <w:t xml:space="preserve">Лагерь с дневным пребыванием детей </w:t>
            </w:r>
            <w:r w:rsidRPr="009205F1">
              <w:rPr>
                <w:b/>
              </w:rPr>
              <w:t>«Солнышко»</w:t>
            </w:r>
            <w:r w:rsidRPr="009205F1">
              <w:t xml:space="preserve"> на базе муниципальн</w:t>
            </w:r>
            <w:r w:rsidRPr="009205F1">
              <w:t>о</w:t>
            </w:r>
            <w:r w:rsidRPr="009205F1">
              <w:t>го автономного о</w:t>
            </w:r>
            <w:r w:rsidRPr="009205F1">
              <w:t>б</w:t>
            </w:r>
            <w:r w:rsidRPr="009205F1">
              <w:t>щеобразовательн</w:t>
            </w:r>
            <w:r w:rsidRPr="009205F1">
              <w:t>о</w:t>
            </w:r>
            <w:r w:rsidRPr="009205F1">
              <w:t xml:space="preserve">го учреждения </w:t>
            </w:r>
            <w:r w:rsidRPr="009205F1">
              <w:lastRenderedPageBreak/>
              <w:t>«Средняя общео</w:t>
            </w:r>
            <w:r w:rsidRPr="009205F1">
              <w:t>б</w:t>
            </w:r>
            <w:r w:rsidRPr="009205F1">
              <w:t>разовательная шк</w:t>
            </w:r>
            <w:r w:rsidRPr="009205F1">
              <w:t>о</w:t>
            </w:r>
            <w:r w:rsidRPr="009205F1">
              <w:t>ла» п. Шимск им</w:t>
            </w:r>
            <w:r w:rsidRPr="009205F1">
              <w:t>е</w:t>
            </w:r>
            <w:r w:rsidRPr="009205F1">
              <w:t>ни Героя Советск</w:t>
            </w:r>
            <w:r w:rsidRPr="009205F1">
              <w:t>о</w:t>
            </w:r>
            <w:r w:rsidRPr="009205F1">
              <w:t>го Союза А.И. Г</w:t>
            </w:r>
            <w:r w:rsidRPr="009205F1">
              <w:t>о</w:t>
            </w:r>
            <w:r w:rsidRPr="009205F1">
              <w:t>рева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C0DF8">
            <w:pPr>
              <w:jc w:val="center"/>
            </w:pPr>
            <w:r w:rsidRPr="009205F1">
              <w:lastRenderedPageBreak/>
              <w:t>Муниципальная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Администрация Шимского м</w:t>
            </w:r>
            <w:r w:rsidRPr="009205F1">
              <w:t>у</w:t>
            </w:r>
            <w:r w:rsidRPr="009205F1">
              <w:t>ниципального района</w:t>
            </w:r>
          </w:p>
          <w:p w:rsidR="00C745A7" w:rsidRPr="009205F1" w:rsidRDefault="00C745A7" w:rsidP="00883A8E">
            <w:pPr>
              <w:jc w:val="center"/>
              <w:rPr>
                <w:b/>
                <w:u w:val="single"/>
              </w:rPr>
            </w:pPr>
            <w:r w:rsidRPr="009205F1">
              <w:t>(Муниципальное  автономное о</w:t>
            </w:r>
            <w:r w:rsidRPr="009205F1">
              <w:t>б</w:t>
            </w:r>
            <w:r w:rsidRPr="009205F1">
              <w:lastRenderedPageBreak/>
              <w:t>щеобразовател</w:t>
            </w:r>
            <w:r w:rsidRPr="009205F1">
              <w:t>ь</w:t>
            </w:r>
            <w:r w:rsidRPr="009205F1">
              <w:t>ное  учреждение «Средняя  общ</w:t>
            </w:r>
            <w:r w:rsidRPr="009205F1">
              <w:t>е</w:t>
            </w:r>
            <w:r w:rsidRPr="009205F1">
              <w:t>образовательная  школа»</w:t>
            </w:r>
            <w:r>
              <w:t xml:space="preserve"> </w:t>
            </w:r>
            <w:r w:rsidRPr="009205F1">
              <w:t>п.</w:t>
            </w:r>
            <w:r>
              <w:t xml:space="preserve"> </w:t>
            </w:r>
            <w:r w:rsidRPr="009205F1">
              <w:t>Шимск  имени  Героя  Советск</w:t>
            </w:r>
            <w:r w:rsidRPr="009205F1">
              <w:t>о</w:t>
            </w:r>
            <w:r w:rsidRPr="009205F1">
              <w:t>го Союза А.И.Горева)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3A8E">
            <w:pPr>
              <w:jc w:val="center"/>
            </w:pPr>
            <w:r w:rsidRPr="009205F1">
              <w:lastRenderedPageBreak/>
              <w:t>р.п.Шимск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Новгородской области ул.Коммунальная д.19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тел. (8 816)56- 54-422</w:t>
            </w:r>
          </w:p>
          <w:p w:rsidR="00C745A7" w:rsidRPr="009205F1" w:rsidRDefault="00CC1F9B" w:rsidP="00883A8E">
            <w:pPr>
              <w:jc w:val="center"/>
            </w:pPr>
            <w:hyperlink r:id="rId310" w:history="1">
              <w:r w:rsidR="00C745A7" w:rsidRPr="009205F1">
                <w:rPr>
                  <w:rStyle w:val="aa"/>
                  <w:color w:val="auto"/>
                  <w:lang w:val="en-US"/>
                </w:rPr>
                <w:t>shssc</w:t>
              </w:r>
              <w:r w:rsidR="00C745A7" w:rsidRPr="009205F1">
                <w:rPr>
                  <w:rStyle w:val="aa"/>
                  <w:color w:val="auto"/>
                </w:rPr>
                <w:t>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yandex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883A8E">
            <w:pPr>
              <w:jc w:val="center"/>
              <w:rPr>
                <w:b/>
                <w:u w:val="single"/>
              </w:rPr>
            </w:pPr>
            <w:r w:rsidRPr="009205F1">
              <w:t>Конькова Ел</w:t>
            </w:r>
            <w:r w:rsidRPr="009205F1">
              <w:t>е</w:t>
            </w:r>
            <w:r w:rsidRPr="009205F1">
              <w:t>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3A8E">
            <w:pPr>
              <w:jc w:val="center"/>
            </w:pPr>
            <w:r w:rsidRPr="009205F1">
              <w:lastRenderedPageBreak/>
              <w:t>Сезонный;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1  смена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21 день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с 01.06.2018 по 21.06.2018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90 мест,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7-17  лет</w:t>
            </w:r>
          </w:p>
          <w:p w:rsidR="00C745A7" w:rsidRPr="009205F1" w:rsidRDefault="00C745A7" w:rsidP="00883A8E">
            <w:pPr>
              <w:jc w:val="center"/>
              <w:rPr>
                <w:b/>
                <w:u w:val="single"/>
              </w:rPr>
            </w:pPr>
            <w:r>
              <w:lastRenderedPageBreak/>
              <w:t>154,08</w:t>
            </w:r>
            <w:r w:rsidRPr="00AD5BC8">
              <w:t xml:space="preserve"> руб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3A8E">
            <w:pPr>
              <w:jc w:val="center"/>
              <w:rPr>
                <w:b/>
                <w:u w:val="single"/>
              </w:rPr>
            </w:pPr>
            <w:r w:rsidRPr="009205F1">
              <w:lastRenderedPageBreak/>
              <w:t>Созданы условия  для проведения  досуга.   Имеется спортивный зал, спортивная пл</w:t>
            </w:r>
            <w:r w:rsidRPr="009205F1">
              <w:t>о</w:t>
            </w:r>
            <w:r w:rsidRPr="009205F1">
              <w:t>щадка, помещения для отдыха, би</w:t>
            </w:r>
            <w:r w:rsidRPr="009205F1">
              <w:t>б</w:t>
            </w:r>
            <w:r w:rsidRPr="009205F1">
              <w:lastRenderedPageBreak/>
              <w:t>лиотека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3A8E">
            <w:pPr>
              <w:jc w:val="center"/>
            </w:pPr>
            <w:r w:rsidRPr="009205F1"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3A8E">
            <w:pPr>
              <w:jc w:val="center"/>
            </w:pPr>
            <w:r w:rsidRPr="009205F1">
              <w:t>Лагерь  распол</w:t>
            </w:r>
            <w:r w:rsidRPr="009205F1">
              <w:t>а</w:t>
            </w:r>
            <w:r w:rsidRPr="009205F1">
              <w:t>гается  на  базе  школы  в р.п.Шимск  в  200м  от лесопа</w:t>
            </w:r>
            <w:r w:rsidRPr="009205F1">
              <w:t>р</w:t>
            </w:r>
            <w:r w:rsidRPr="009205F1">
              <w:t>ковой  зоны  и  стадиона.</w:t>
            </w:r>
          </w:p>
          <w:p w:rsidR="00C745A7" w:rsidRPr="009205F1" w:rsidRDefault="00C745A7" w:rsidP="00883A8E">
            <w:pPr>
              <w:jc w:val="center"/>
            </w:pPr>
            <w:r w:rsidRPr="009205F1">
              <w:lastRenderedPageBreak/>
              <w:t>2 отряда - Реал</w:t>
            </w:r>
            <w:r w:rsidRPr="009205F1">
              <w:t>и</w:t>
            </w:r>
            <w:r w:rsidRPr="009205F1">
              <w:t>зуемая  програ</w:t>
            </w:r>
            <w:r w:rsidRPr="009205F1">
              <w:t>м</w:t>
            </w:r>
            <w:r w:rsidRPr="009205F1">
              <w:t>ма: «Город  зд</w:t>
            </w:r>
            <w:r w:rsidRPr="009205F1">
              <w:t>о</w:t>
            </w:r>
            <w:r w:rsidRPr="009205F1">
              <w:t>ровья».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1 отряд - : «Па</w:t>
            </w:r>
            <w:r w:rsidRPr="009205F1">
              <w:t>т</w:t>
            </w:r>
            <w:r w:rsidRPr="009205F1">
              <w:t>риот» (спортивно-туристическая  направленность).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Условия оказания медицинской п</w:t>
            </w:r>
            <w:r w:rsidRPr="009205F1">
              <w:t>о</w:t>
            </w:r>
            <w:r w:rsidRPr="009205F1">
              <w:t>мощи детям: м</w:t>
            </w:r>
            <w:r w:rsidRPr="009205F1">
              <w:t>е</w:t>
            </w:r>
            <w:r w:rsidRPr="009205F1">
              <w:t>дицинский  каб</w:t>
            </w:r>
            <w:r w:rsidRPr="009205F1">
              <w:t>и</w:t>
            </w:r>
            <w:r w:rsidRPr="009205F1">
              <w:t>нет  школы, Шимская  райо</w:t>
            </w:r>
            <w:r w:rsidRPr="009205F1">
              <w:t>н</w:t>
            </w:r>
            <w:r w:rsidRPr="009205F1">
              <w:t>ная поликлиника  и больница.</w:t>
            </w:r>
          </w:p>
          <w:p w:rsidR="00C745A7" w:rsidRPr="009205F1" w:rsidRDefault="00C745A7" w:rsidP="00883A8E">
            <w:pPr>
              <w:jc w:val="center"/>
              <w:rPr>
                <w:b/>
                <w:u w:val="single"/>
              </w:rPr>
            </w:pPr>
            <w:r w:rsidRPr="009205F1">
              <w:t xml:space="preserve">Сайт школы: </w:t>
            </w:r>
            <w:hyperlink r:id="rId311" w:history="1">
              <w:r w:rsidRPr="009205F1">
                <w:rPr>
                  <w:rStyle w:val="aa"/>
                  <w:color w:val="auto"/>
                  <w:lang w:eastAsia="en-US"/>
                </w:rPr>
                <w:t>http://school-shimsk.edusite.ru/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B22EF">
            <w:pPr>
              <w:spacing w:line="280" w:lineRule="atLeast"/>
              <w:jc w:val="center"/>
              <w:rPr>
                <w:b/>
                <w:u w:val="single"/>
              </w:rPr>
            </w:pPr>
            <w:r>
              <w:lastRenderedPageBreak/>
              <w:t xml:space="preserve">Санитарно-эпидемиологическое заключение </w:t>
            </w:r>
            <w:r w:rsidRPr="009D08D7">
              <w:t>№ 53.19.01.000.М.0000071.04.19 от 25.04.2019г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FF67E9">
            <w:pPr>
              <w:spacing w:line="280" w:lineRule="atLeast"/>
              <w:jc w:val="both"/>
            </w:pPr>
            <w:r>
              <w:lastRenderedPageBreak/>
              <w:t>170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3A8E">
            <w:pPr>
              <w:jc w:val="center"/>
            </w:pPr>
            <w:r w:rsidRPr="009205F1">
              <w:t xml:space="preserve">Лагерь с дневным пребыванием детей </w:t>
            </w:r>
            <w:r w:rsidRPr="009205F1">
              <w:rPr>
                <w:b/>
              </w:rPr>
              <w:t>«Медвежонок»</w:t>
            </w:r>
            <w:r w:rsidRPr="009205F1">
              <w:t xml:space="preserve"> на базе муниципальн</w:t>
            </w:r>
            <w:r w:rsidRPr="009205F1">
              <w:t>о</w:t>
            </w:r>
            <w:r w:rsidRPr="009205F1">
              <w:t>го автономного о</w:t>
            </w:r>
            <w:r w:rsidRPr="009205F1">
              <w:t>б</w:t>
            </w:r>
            <w:r w:rsidRPr="009205F1">
              <w:t>щеобразовательн</w:t>
            </w:r>
            <w:r w:rsidRPr="009205F1">
              <w:t>о</w:t>
            </w:r>
            <w:r w:rsidRPr="009205F1">
              <w:t>го учреждения «Средняя общео</w:t>
            </w:r>
            <w:r w:rsidRPr="009205F1">
              <w:t>б</w:t>
            </w:r>
            <w:r w:rsidRPr="009205F1">
              <w:t>разовательная шк</w:t>
            </w:r>
            <w:r w:rsidRPr="009205F1">
              <w:t>о</w:t>
            </w:r>
            <w:r w:rsidRPr="009205F1">
              <w:t>ла» с. Медведь</w:t>
            </w:r>
          </w:p>
          <w:p w:rsidR="00C745A7" w:rsidRPr="009205F1" w:rsidRDefault="00C745A7" w:rsidP="00883A8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C0DF8">
            <w:pPr>
              <w:jc w:val="center"/>
            </w:pPr>
            <w:r w:rsidRPr="009205F1">
              <w:t>Муниципальная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Администрация Шимского м</w:t>
            </w:r>
            <w:r w:rsidRPr="009205F1">
              <w:t>у</w:t>
            </w:r>
            <w:r w:rsidRPr="009205F1">
              <w:t>ниципального района</w:t>
            </w:r>
          </w:p>
          <w:p w:rsidR="00C745A7" w:rsidRPr="009205F1" w:rsidRDefault="00C745A7" w:rsidP="00883A8E">
            <w:pPr>
              <w:jc w:val="center"/>
              <w:rPr>
                <w:b/>
                <w:u w:val="single"/>
              </w:rPr>
            </w:pPr>
            <w:r w:rsidRPr="009205F1">
              <w:t>(Муниципальное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«Средняя общ</w:t>
            </w:r>
            <w:r w:rsidRPr="009205F1">
              <w:t>е</w:t>
            </w:r>
            <w:r w:rsidRPr="009205F1">
              <w:t>образовательная школа»  с. Ме</w:t>
            </w:r>
            <w:r w:rsidRPr="009205F1">
              <w:t>д</w:t>
            </w:r>
            <w:r w:rsidRPr="009205F1">
              <w:t>ведь)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3A8E">
            <w:pPr>
              <w:jc w:val="center"/>
            </w:pPr>
            <w:r w:rsidRPr="009205F1">
              <w:t>Шимский ра</w:t>
            </w:r>
            <w:r w:rsidRPr="009205F1">
              <w:t>й</w:t>
            </w:r>
            <w:r w:rsidRPr="009205F1">
              <w:t>он  с. Медведь, ул. Путриса д. 31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Тел. 51-320</w:t>
            </w:r>
          </w:p>
          <w:p w:rsidR="00C745A7" w:rsidRPr="009205F1" w:rsidRDefault="00CC1F9B" w:rsidP="00883A8E">
            <w:pPr>
              <w:jc w:val="center"/>
              <w:rPr>
                <w:rStyle w:val="b-message-heademail"/>
              </w:rPr>
            </w:pPr>
            <w:hyperlink r:id="rId312" w:history="1">
              <w:r w:rsidR="00C745A7" w:rsidRPr="009205F1">
                <w:rPr>
                  <w:rStyle w:val="aa"/>
                  <w:color w:val="auto"/>
                </w:rPr>
                <w:t>medved0761@mail.ru</w:t>
              </w:r>
            </w:hyperlink>
          </w:p>
          <w:p w:rsidR="00C745A7" w:rsidRPr="009205F1" w:rsidRDefault="00C745A7" w:rsidP="00883A8E">
            <w:pPr>
              <w:jc w:val="center"/>
            </w:pPr>
            <w:r w:rsidRPr="009205F1">
              <w:rPr>
                <w:rStyle w:val="b-message-heademail"/>
              </w:rPr>
              <w:t>Гусакова Тат</w:t>
            </w:r>
            <w:r w:rsidRPr="009205F1">
              <w:rPr>
                <w:rStyle w:val="b-message-heademail"/>
              </w:rPr>
              <w:t>ь</w:t>
            </w:r>
            <w:r w:rsidRPr="009205F1">
              <w:rPr>
                <w:rStyle w:val="b-message-heademail"/>
              </w:rPr>
              <w:t>яна Ивановна</w:t>
            </w:r>
          </w:p>
          <w:p w:rsidR="00C745A7" w:rsidRPr="009205F1" w:rsidRDefault="00C745A7" w:rsidP="00883A8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3A8E">
            <w:pPr>
              <w:jc w:val="center"/>
            </w:pPr>
            <w:r w:rsidRPr="009205F1">
              <w:t>Сезонный;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1  смена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21 день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с 01.06.2018 по 21.06.2018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40 мест,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7-17 лет</w:t>
            </w:r>
          </w:p>
          <w:p w:rsidR="00C745A7" w:rsidRPr="009205F1" w:rsidRDefault="00C745A7" w:rsidP="00883A8E">
            <w:pPr>
              <w:jc w:val="center"/>
              <w:rPr>
                <w:b/>
                <w:u w:val="single"/>
              </w:rPr>
            </w:pPr>
            <w:r>
              <w:t>154,08</w:t>
            </w:r>
            <w:r w:rsidRPr="00AD5BC8">
              <w:t xml:space="preserve"> руб</w:t>
            </w:r>
            <w:r w:rsidRPr="009205F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3A8E">
            <w:pPr>
              <w:jc w:val="center"/>
              <w:rPr>
                <w:b/>
                <w:u w:val="single"/>
              </w:rPr>
            </w:pPr>
            <w:r w:rsidRPr="009205F1">
              <w:t>Созданы условия  для проведения  досуга.  Имеется спортивный зал, спортивная пл</w:t>
            </w:r>
            <w:r w:rsidRPr="009205F1">
              <w:t>о</w:t>
            </w:r>
            <w:r w:rsidRPr="009205F1">
              <w:t>щадка, помещения для отдыха, би</w:t>
            </w:r>
            <w:r w:rsidRPr="009205F1">
              <w:t>б</w:t>
            </w:r>
            <w:r w:rsidRPr="009205F1">
              <w:t>лиотека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3A8E">
            <w:pPr>
              <w:jc w:val="center"/>
            </w:pPr>
            <w:r w:rsidRPr="009205F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3A8E">
            <w:pPr>
              <w:jc w:val="center"/>
            </w:pPr>
            <w:r w:rsidRPr="009205F1">
              <w:t>Лагерь  распол</w:t>
            </w:r>
            <w:r w:rsidRPr="009205F1">
              <w:t>а</w:t>
            </w:r>
            <w:r w:rsidRPr="009205F1">
              <w:t>гается  на  базе  школы  в  с.Медведь, рядом располагается школьный стад</w:t>
            </w:r>
            <w:r w:rsidRPr="009205F1">
              <w:t>и</w:t>
            </w:r>
            <w:r w:rsidRPr="009205F1">
              <w:t>он,  в  300  м ра</w:t>
            </w:r>
            <w:r w:rsidRPr="009205F1">
              <w:t>с</w:t>
            </w:r>
            <w:r w:rsidRPr="009205F1">
              <w:t>полагается  л</w:t>
            </w:r>
            <w:r w:rsidRPr="009205F1">
              <w:t>е</w:t>
            </w:r>
            <w:r w:rsidRPr="009205F1">
              <w:t>сопарковая  зона. Условия  оказания  медицинской  п</w:t>
            </w:r>
            <w:r w:rsidRPr="009205F1">
              <w:t>о</w:t>
            </w:r>
            <w:r w:rsidRPr="009205F1">
              <w:t>мощи детям: вр</w:t>
            </w:r>
            <w:r w:rsidRPr="009205F1">
              <w:t>а</w:t>
            </w:r>
            <w:r w:rsidRPr="009205F1">
              <w:t>чебная Амбулат</w:t>
            </w:r>
            <w:r w:rsidRPr="009205F1">
              <w:t>о</w:t>
            </w:r>
            <w:r w:rsidRPr="009205F1">
              <w:t>рия с.Медведь</w:t>
            </w:r>
          </w:p>
          <w:p w:rsidR="00C745A7" w:rsidRPr="009205F1" w:rsidRDefault="00C745A7" w:rsidP="00883A8E">
            <w:pPr>
              <w:framePr w:hSpace="180" w:wrap="around" w:vAnchor="text" w:hAnchor="text" w:y="111"/>
              <w:jc w:val="center"/>
            </w:pPr>
            <w:r w:rsidRPr="009205F1">
              <w:rPr>
                <w:lang w:val="en-US"/>
              </w:rPr>
              <w:t>medve</w:t>
            </w:r>
            <w:r w:rsidRPr="009205F1">
              <w:rPr>
                <w:lang w:val="en-US"/>
              </w:rPr>
              <w:t>d</w:t>
            </w:r>
            <w:r w:rsidRPr="009205F1">
              <w:rPr>
                <w:lang w:val="en-US"/>
              </w:rPr>
              <w:t>shimskiy</w:t>
            </w:r>
            <w:r w:rsidRPr="009205F1">
              <w:t>.</w:t>
            </w:r>
            <w:r w:rsidRPr="009205F1">
              <w:rPr>
                <w:lang w:val="en-US"/>
              </w:rPr>
              <w:t>edusite</w:t>
            </w:r>
            <w:r w:rsidRPr="009205F1">
              <w:t>.</w:t>
            </w:r>
            <w:r w:rsidRPr="009205F1">
              <w:rPr>
                <w:lang w:val="en-US"/>
              </w:rPr>
              <w:t>ru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Отряд «Солны</w:t>
            </w:r>
            <w:r w:rsidRPr="009205F1">
              <w:t>ш</w:t>
            </w:r>
            <w:r w:rsidRPr="009205F1">
              <w:t>ко»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Отряд «Истоки»,</w:t>
            </w:r>
          </w:p>
          <w:p w:rsidR="00C745A7" w:rsidRPr="009205F1" w:rsidRDefault="00C745A7" w:rsidP="00883A8E">
            <w:pPr>
              <w:jc w:val="center"/>
            </w:pPr>
            <w:r w:rsidRPr="009205F1">
              <w:lastRenderedPageBreak/>
              <w:t>отряд  «Олимп</w:t>
            </w:r>
            <w:r w:rsidRPr="009205F1">
              <w:t>и</w:t>
            </w:r>
            <w:r w:rsidRPr="009205F1">
              <w:t>ец».</w:t>
            </w:r>
          </w:p>
          <w:p w:rsidR="00C745A7" w:rsidRPr="009205F1" w:rsidRDefault="00CC1F9B" w:rsidP="00883A8E">
            <w:pPr>
              <w:jc w:val="center"/>
              <w:rPr>
                <w:b/>
                <w:u w:val="single"/>
              </w:rPr>
            </w:pPr>
            <w:hyperlink r:id="rId313" w:history="1">
              <w:r w:rsidR="00C745A7" w:rsidRPr="009205F1">
                <w:rPr>
                  <w:rStyle w:val="aa"/>
                  <w:color w:val="auto"/>
                  <w:lang w:eastAsia="en-US"/>
                </w:rPr>
                <w:t>http://medvedshimskiy.edusite.ru/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8D6DD6" w:rsidRDefault="00C745A7" w:rsidP="008D6DD6">
            <w:pPr>
              <w:jc w:val="center"/>
            </w:pPr>
            <w:r>
              <w:lastRenderedPageBreak/>
              <w:t xml:space="preserve">Санитарно-эпидемиологическое заключение </w:t>
            </w:r>
            <w:r w:rsidRPr="008D6DD6">
              <w:t>№ 53.19.01.000.М.000035.04.19</w:t>
            </w:r>
          </w:p>
          <w:p w:rsidR="00C745A7" w:rsidRPr="009205F1" w:rsidRDefault="00C745A7" w:rsidP="008D6DD6">
            <w:pPr>
              <w:spacing w:line="280" w:lineRule="atLeast"/>
              <w:jc w:val="center"/>
              <w:rPr>
                <w:b/>
                <w:u w:val="single"/>
              </w:rPr>
            </w:pPr>
            <w:r w:rsidRPr="008D6DD6">
              <w:t>от 11.04.2019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FF67E9">
            <w:pPr>
              <w:spacing w:line="280" w:lineRule="atLeast"/>
              <w:jc w:val="both"/>
            </w:pPr>
            <w:r>
              <w:lastRenderedPageBreak/>
              <w:t>171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3A8E">
            <w:pPr>
              <w:jc w:val="center"/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«Улыбка»</w:t>
            </w:r>
            <w:r w:rsidRPr="009205F1">
              <w:t xml:space="preserve"> на базе муниципального автономного общ</w:t>
            </w:r>
            <w:r w:rsidRPr="009205F1">
              <w:t>е</w:t>
            </w:r>
            <w:r w:rsidRPr="009205F1">
              <w:t>образовательного учреждения «Сре</w:t>
            </w:r>
            <w:r w:rsidRPr="009205F1">
              <w:t>д</w:t>
            </w:r>
            <w:r w:rsidRPr="009205F1">
              <w:t>няя общеобразов</w:t>
            </w:r>
            <w:r w:rsidRPr="009205F1">
              <w:t>а</w:t>
            </w:r>
            <w:r w:rsidRPr="009205F1">
              <w:t>тельная школа» жд.ст. Уторгош</w:t>
            </w:r>
          </w:p>
          <w:p w:rsidR="00C745A7" w:rsidRPr="009205F1" w:rsidRDefault="00C745A7" w:rsidP="00883A8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3A8E">
            <w:pPr>
              <w:jc w:val="center"/>
            </w:pPr>
            <w:r w:rsidRPr="009205F1">
              <w:t>Муниципальная</w:t>
            </w:r>
          </w:p>
          <w:p w:rsidR="00C745A7" w:rsidRPr="009205F1" w:rsidRDefault="00C745A7" w:rsidP="00883A8E">
            <w:pPr>
              <w:jc w:val="center"/>
            </w:pPr>
          </w:p>
          <w:p w:rsidR="00C745A7" w:rsidRPr="009205F1" w:rsidRDefault="00C745A7" w:rsidP="00883A8E">
            <w:pPr>
              <w:jc w:val="center"/>
            </w:pPr>
            <w:r w:rsidRPr="009205F1">
              <w:t>Администрация Шимского м</w:t>
            </w:r>
            <w:r w:rsidRPr="009205F1">
              <w:t>у</w:t>
            </w:r>
            <w:r w:rsidRPr="009205F1">
              <w:t>ниципального района</w:t>
            </w:r>
          </w:p>
          <w:p w:rsidR="00C745A7" w:rsidRPr="009205F1" w:rsidRDefault="00C745A7" w:rsidP="00883A8E">
            <w:pPr>
              <w:jc w:val="center"/>
              <w:rPr>
                <w:b/>
                <w:u w:val="single"/>
              </w:rPr>
            </w:pPr>
            <w:r w:rsidRPr="009205F1">
              <w:t>(Муниципальное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«Средняя общ</w:t>
            </w:r>
            <w:r w:rsidRPr="009205F1">
              <w:t>е</w:t>
            </w:r>
            <w:r w:rsidRPr="009205F1">
              <w:t>образовательная шк</w:t>
            </w:r>
            <w:r w:rsidRPr="009205F1">
              <w:t>о</w:t>
            </w:r>
            <w:r w:rsidRPr="009205F1">
              <w:t>ла»жд.ст.Уторгош)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3A8E">
            <w:pPr>
              <w:jc w:val="center"/>
            </w:pPr>
            <w:r w:rsidRPr="009205F1">
              <w:t>Шимский ра</w:t>
            </w:r>
            <w:r w:rsidRPr="009205F1">
              <w:t>й</w:t>
            </w:r>
            <w:r w:rsidRPr="009205F1">
              <w:t>он жд.ст.Уторгош ул.Пионерская, дом 49а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(81656)52286</w:t>
            </w:r>
          </w:p>
          <w:p w:rsidR="00C745A7" w:rsidRPr="009205F1" w:rsidRDefault="00CC1F9B" w:rsidP="00883A8E">
            <w:pPr>
              <w:jc w:val="center"/>
            </w:pPr>
            <w:hyperlink r:id="rId314" w:history="1">
              <w:r w:rsidR="00C745A7" w:rsidRPr="009205F1">
                <w:rPr>
                  <w:rStyle w:val="aa"/>
                  <w:color w:val="auto"/>
                  <w:lang w:val="en-US"/>
                </w:rPr>
                <w:t>uto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gosh</w:t>
              </w:r>
              <w:r w:rsidR="00C745A7" w:rsidRPr="009205F1">
                <w:rPr>
                  <w:rStyle w:val="aa"/>
                  <w:color w:val="auto"/>
                </w:rPr>
                <w:t>53@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mail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883A8E">
            <w:pPr>
              <w:jc w:val="center"/>
              <w:rPr>
                <w:b/>
                <w:u w:val="single"/>
              </w:rPr>
            </w:pPr>
            <w:r w:rsidRPr="009205F1">
              <w:t>Пантелеева Ирина Влад</w:t>
            </w:r>
            <w:r w:rsidRPr="009205F1">
              <w:t>и</w:t>
            </w:r>
            <w:r w:rsidRPr="009205F1">
              <w:t>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3A8E">
            <w:pPr>
              <w:jc w:val="center"/>
            </w:pPr>
            <w:r w:rsidRPr="009205F1">
              <w:t>Сезонный;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1  смена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21 день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с 01.06.2018 по 21.06.2018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30 мест,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7-17 лет</w:t>
            </w:r>
          </w:p>
          <w:p w:rsidR="00C745A7" w:rsidRPr="009205F1" w:rsidRDefault="00C745A7" w:rsidP="00883A8E">
            <w:pPr>
              <w:jc w:val="center"/>
              <w:rPr>
                <w:b/>
                <w:u w:val="single"/>
              </w:rPr>
            </w:pPr>
            <w:r>
              <w:t>154,08</w:t>
            </w:r>
            <w:r w:rsidRPr="00AD5BC8">
              <w:t xml:space="preserve"> руб</w:t>
            </w:r>
            <w:r w:rsidRPr="009205F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3A8E">
            <w:pPr>
              <w:jc w:val="center"/>
              <w:rPr>
                <w:b/>
                <w:u w:val="single"/>
              </w:rPr>
            </w:pPr>
            <w:r w:rsidRPr="009205F1">
              <w:t>Созданы условия  для проведения  досуга.  Имеется спортивный зал, спортивная пл</w:t>
            </w:r>
            <w:r w:rsidRPr="009205F1">
              <w:t>о</w:t>
            </w:r>
            <w:r w:rsidRPr="009205F1">
              <w:t>щадка, помещения для отдыха, би</w:t>
            </w:r>
            <w:r w:rsidRPr="009205F1">
              <w:t>б</w:t>
            </w:r>
            <w:r w:rsidRPr="009205F1">
              <w:t>лиотека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3A8E">
            <w:pPr>
              <w:jc w:val="center"/>
            </w:pPr>
            <w:r w:rsidRPr="009205F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3A8E">
            <w:pPr>
              <w:jc w:val="center"/>
            </w:pPr>
            <w:r w:rsidRPr="009205F1">
              <w:t>Школа находится недалеко от ж</w:t>
            </w:r>
            <w:r w:rsidRPr="009205F1">
              <w:t>е</w:t>
            </w:r>
            <w:r w:rsidRPr="009205F1">
              <w:t>лезной дороги, есть река, 30км от п.Шимск, наличие автотранспорта, пункт медици</w:t>
            </w:r>
            <w:r w:rsidRPr="009205F1">
              <w:t>н</w:t>
            </w:r>
            <w:r w:rsidRPr="009205F1">
              <w:t>ской помощи, спортивно-туристическое нап</w:t>
            </w:r>
            <w:r w:rsidR="00DE40C7">
              <w:t xml:space="preserve">равление. </w:t>
            </w:r>
            <w:r w:rsidR="00DE40C7" w:rsidRPr="009205F1">
              <w:t>М</w:t>
            </w:r>
            <w:r w:rsidR="00DE40C7" w:rsidRPr="009205F1">
              <w:t>е</w:t>
            </w:r>
            <w:r w:rsidR="00DE40C7" w:rsidRPr="009205F1">
              <w:t>дицинское обсл</w:t>
            </w:r>
            <w:r w:rsidR="00DE40C7" w:rsidRPr="009205F1">
              <w:t>у</w:t>
            </w:r>
            <w:r w:rsidR="00DE40C7" w:rsidRPr="009205F1">
              <w:t>живание ос</w:t>
            </w:r>
            <w:r w:rsidR="00DE40C7" w:rsidRPr="009205F1">
              <w:t>у</w:t>
            </w:r>
            <w:r w:rsidR="00DE40C7" w:rsidRPr="009205F1">
              <w:t>ществляет</w:t>
            </w:r>
            <w:r w:rsidR="00DE40C7">
              <w:t xml:space="preserve">ся по договору с ГОБУЗ </w:t>
            </w:r>
            <w:r w:rsidR="00DE40C7" w:rsidRPr="009205F1">
              <w:t xml:space="preserve"> </w:t>
            </w:r>
            <w:r w:rsidR="00DE40C7">
              <w:t>«Шимская</w:t>
            </w:r>
            <w:r w:rsidR="00DE40C7" w:rsidRPr="009205F1">
              <w:t xml:space="preserve"> ЦРБ</w:t>
            </w:r>
            <w:r w:rsidR="00DE40C7">
              <w:t>»</w:t>
            </w:r>
            <w:r w:rsidR="00DE40C7" w:rsidRPr="009205F1">
              <w:t xml:space="preserve"> </w:t>
            </w:r>
            <w:r w:rsidR="00DE40C7">
              <w:t>А</w:t>
            </w:r>
            <w:r w:rsidRPr="009205F1">
              <w:t xml:space="preserve">дрес сайта </w:t>
            </w:r>
            <w:r w:rsidRPr="009205F1">
              <w:rPr>
                <w:lang w:val="en-US"/>
              </w:rPr>
              <w:t>uto</w:t>
            </w:r>
            <w:r w:rsidRPr="009205F1">
              <w:rPr>
                <w:lang w:val="en-US"/>
              </w:rPr>
              <w:t>r</w:t>
            </w:r>
            <w:r w:rsidRPr="009205F1">
              <w:rPr>
                <w:lang w:val="en-US"/>
              </w:rPr>
              <w:t>gosh</w:t>
            </w:r>
            <w:r w:rsidRPr="009205F1">
              <w:t>-</w:t>
            </w:r>
            <w:r w:rsidRPr="009205F1">
              <w:rPr>
                <w:lang w:val="en-US"/>
              </w:rPr>
              <w:t>shimskiy</w:t>
            </w:r>
            <w:r w:rsidRPr="009205F1">
              <w:t>-</w:t>
            </w:r>
            <w:r w:rsidRPr="009205F1">
              <w:rPr>
                <w:lang w:val="en-US"/>
              </w:rPr>
              <w:t>novg</w:t>
            </w:r>
            <w:r w:rsidRPr="009205F1">
              <w:rPr>
                <w:lang w:val="en-US"/>
              </w:rPr>
              <w:t>o</w:t>
            </w:r>
            <w:r w:rsidRPr="009205F1">
              <w:rPr>
                <w:lang w:val="en-US"/>
              </w:rPr>
              <w:t>rodskoy</w:t>
            </w:r>
            <w:r w:rsidRPr="009205F1">
              <w:t>.</w:t>
            </w:r>
            <w:r w:rsidRPr="009205F1">
              <w:rPr>
                <w:lang w:val="en-US"/>
              </w:rPr>
              <w:t>edusite</w:t>
            </w:r>
            <w:r w:rsidRPr="009205F1">
              <w:t>.</w:t>
            </w:r>
            <w:r w:rsidRPr="009205F1">
              <w:rPr>
                <w:lang w:val="en-US"/>
              </w:rPr>
              <w:t>ru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отряд «Улыбка»,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отряд «Факел»</w:t>
            </w:r>
          </w:p>
          <w:p w:rsidR="00C745A7" w:rsidRPr="009205F1" w:rsidRDefault="00CC1F9B" w:rsidP="00883A8E">
            <w:pPr>
              <w:jc w:val="center"/>
              <w:rPr>
                <w:b/>
                <w:u w:val="single"/>
              </w:rPr>
            </w:pPr>
            <w:hyperlink r:id="rId315" w:history="1">
              <w:r w:rsidR="00C745A7" w:rsidRPr="009205F1">
                <w:rPr>
                  <w:rStyle w:val="aa"/>
                  <w:color w:val="auto"/>
                  <w:lang w:eastAsia="en-US"/>
                </w:rPr>
                <w:t>http://utorgosh-shimskiy-novgorodskoy.edusite.ru/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156E36" w:rsidRDefault="00C745A7" w:rsidP="00156E36">
            <w:pPr>
              <w:jc w:val="center"/>
            </w:pPr>
            <w:r w:rsidRPr="009205F1">
              <w:t>Санитарно-</w:t>
            </w:r>
            <w:r>
              <w:t xml:space="preserve">эпидемиологическое заключение </w:t>
            </w:r>
            <w:r w:rsidRPr="00156E36">
              <w:t>№ 53.19.01.000.М.000034.04.19</w:t>
            </w:r>
          </w:p>
          <w:p w:rsidR="00C745A7" w:rsidRPr="009205F1" w:rsidRDefault="00C745A7" w:rsidP="00156E36">
            <w:pPr>
              <w:spacing w:line="280" w:lineRule="atLeast"/>
              <w:jc w:val="center"/>
              <w:rPr>
                <w:b/>
                <w:u w:val="single"/>
              </w:rPr>
            </w:pPr>
            <w:r w:rsidRPr="00156E36">
              <w:t>от 11.04.2019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FF67E9">
            <w:pPr>
              <w:spacing w:line="280" w:lineRule="atLeast"/>
              <w:jc w:val="both"/>
            </w:pPr>
            <w:r>
              <w:t>172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3A8E">
            <w:pPr>
              <w:jc w:val="center"/>
              <w:rPr>
                <w:b/>
                <w:u w:val="single"/>
              </w:rPr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«Патриот»</w:t>
            </w:r>
            <w:r w:rsidRPr="009205F1">
              <w:t xml:space="preserve"> на базе муниципального автономного учр</w:t>
            </w:r>
            <w:r w:rsidRPr="009205F1">
              <w:t>е</w:t>
            </w:r>
            <w:r w:rsidRPr="009205F1">
              <w:t>ждения дополн</w:t>
            </w:r>
            <w:r w:rsidRPr="009205F1">
              <w:t>и</w:t>
            </w:r>
            <w:r w:rsidRPr="009205F1">
              <w:t>тельного образов</w:t>
            </w:r>
            <w:r w:rsidRPr="009205F1">
              <w:t>а</w:t>
            </w:r>
            <w:r w:rsidRPr="009205F1">
              <w:t>ния «Центр допо</w:t>
            </w:r>
            <w:r w:rsidRPr="009205F1">
              <w:t>л</w:t>
            </w:r>
            <w:r w:rsidRPr="009205F1">
              <w:lastRenderedPageBreak/>
              <w:t>нительного образ</w:t>
            </w:r>
            <w:r w:rsidRPr="009205F1">
              <w:t>о</w:t>
            </w:r>
            <w:r w:rsidRPr="009205F1">
              <w:t>вания детей»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C0DF8">
            <w:pPr>
              <w:jc w:val="center"/>
            </w:pPr>
            <w:r w:rsidRPr="009205F1">
              <w:lastRenderedPageBreak/>
              <w:t>Муниципальная</w:t>
            </w:r>
          </w:p>
          <w:p w:rsidR="00C745A7" w:rsidRDefault="00C745A7" w:rsidP="00883A8E">
            <w:pPr>
              <w:jc w:val="center"/>
            </w:pPr>
            <w:r w:rsidRPr="009205F1">
              <w:t>Администрация Шимского м</w:t>
            </w:r>
            <w:r w:rsidRPr="009205F1">
              <w:t>у</w:t>
            </w:r>
            <w:r w:rsidRPr="009205F1">
              <w:t xml:space="preserve">ниципального района </w:t>
            </w:r>
          </w:p>
          <w:p w:rsidR="00C745A7" w:rsidRPr="009205F1" w:rsidRDefault="00C745A7" w:rsidP="00883A8E">
            <w:pPr>
              <w:jc w:val="center"/>
              <w:rPr>
                <w:b/>
                <w:u w:val="single"/>
              </w:rPr>
            </w:pPr>
            <w:r w:rsidRPr="009205F1">
              <w:t>(Муниципальное автономное учреждение д</w:t>
            </w:r>
            <w:r w:rsidRPr="009205F1">
              <w:t>о</w:t>
            </w:r>
            <w:r w:rsidRPr="009205F1">
              <w:lastRenderedPageBreak/>
              <w:t>полнительного образования  «Центр допо</w:t>
            </w:r>
            <w:r w:rsidRPr="009205F1">
              <w:t>л</w:t>
            </w:r>
            <w:r w:rsidRPr="009205F1">
              <w:t>нительного о</w:t>
            </w:r>
            <w:r w:rsidRPr="009205F1">
              <w:t>б</w:t>
            </w:r>
            <w:r w:rsidRPr="009205F1">
              <w:t>разования д</w:t>
            </w:r>
            <w:r w:rsidRPr="009205F1">
              <w:t>е</w:t>
            </w:r>
            <w:r w:rsidRPr="009205F1">
              <w:t>тей»)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3A8E">
            <w:pPr>
              <w:jc w:val="center"/>
            </w:pPr>
            <w:r w:rsidRPr="009205F1">
              <w:lastRenderedPageBreak/>
              <w:t>п.Шимск, ул.Советская, д.5а,</w:t>
            </w:r>
          </w:p>
          <w:p w:rsidR="00C745A7" w:rsidRPr="009205F1" w:rsidRDefault="00C745A7" w:rsidP="00883A8E">
            <w:pPr>
              <w:jc w:val="center"/>
              <w:rPr>
                <w:lang w:val="en-US"/>
              </w:rPr>
            </w:pPr>
            <w:r w:rsidRPr="009205F1">
              <w:t>Тел</w:t>
            </w:r>
            <w:r w:rsidRPr="009205F1">
              <w:rPr>
                <w:lang w:val="en-US"/>
              </w:rPr>
              <w:t>. (8-816-56) 54-833</w:t>
            </w:r>
          </w:p>
          <w:p w:rsidR="00C745A7" w:rsidRPr="009205F1" w:rsidRDefault="00C745A7" w:rsidP="00883A8E">
            <w:pPr>
              <w:jc w:val="center"/>
              <w:rPr>
                <w:rStyle w:val="b-mail-personname"/>
                <w:lang w:val="en-US"/>
              </w:rPr>
            </w:pPr>
            <w:r w:rsidRPr="009205F1">
              <w:rPr>
                <w:lang w:val="en-US"/>
              </w:rPr>
              <w:t xml:space="preserve">e-mail: </w:t>
            </w:r>
            <w:hyperlink r:id="rId316" w:history="1">
              <w:r w:rsidRPr="009205F1">
                <w:rPr>
                  <w:rStyle w:val="aa"/>
                  <w:color w:val="auto"/>
                  <w:lang w:val="en-US"/>
                </w:rPr>
                <w:t>shimskdod@yandex.ru</w:t>
              </w:r>
            </w:hyperlink>
          </w:p>
          <w:p w:rsidR="00C745A7" w:rsidRPr="009205F1" w:rsidRDefault="00C745A7" w:rsidP="00883A8E">
            <w:pPr>
              <w:jc w:val="center"/>
              <w:rPr>
                <w:b/>
                <w:u w:val="single"/>
              </w:rPr>
            </w:pPr>
            <w:r w:rsidRPr="009205F1">
              <w:rPr>
                <w:rStyle w:val="b-mail-personname"/>
              </w:rPr>
              <w:lastRenderedPageBreak/>
              <w:t>Патина Галина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3A8E">
            <w:pPr>
              <w:jc w:val="center"/>
            </w:pPr>
            <w:r w:rsidRPr="009205F1">
              <w:lastRenderedPageBreak/>
              <w:t>Сезонный;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1  смена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21 день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с 01.06.2018 по 21.06.2018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40 мест,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7-17 лет</w:t>
            </w:r>
          </w:p>
          <w:p w:rsidR="00C745A7" w:rsidRPr="009205F1" w:rsidRDefault="00C745A7" w:rsidP="00883A8E">
            <w:pPr>
              <w:jc w:val="center"/>
              <w:rPr>
                <w:b/>
                <w:u w:val="single"/>
              </w:rPr>
            </w:pPr>
            <w:r>
              <w:t>154,08</w:t>
            </w:r>
            <w:r w:rsidRPr="00AD5BC8">
              <w:t xml:space="preserve"> руб</w:t>
            </w:r>
            <w:r w:rsidRPr="009205F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3A8E">
            <w:pPr>
              <w:jc w:val="center"/>
              <w:rPr>
                <w:b/>
                <w:u w:val="single"/>
              </w:rPr>
            </w:pPr>
            <w:r w:rsidRPr="009205F1">
              <w:t>Созданы условия  для проведения  досуга. Досуг детей проводится по пл</w:t>
            </w:r>
            <w:r w:rsidRPr="009205F1">
              <w:t>а</w:t>
            </w:r>
            <w:r w:rsidRPr="009205F1">
              <w:t>ну работы лагеря дневного пребыв</w:t>
            </w:r>
            <w:r w:rsidRPr="009205F1">
              <w:t>а</w:t>
            </w:r>
            <w:r w:rsidRPr="009205F1"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3A8E">
            <w:pPr>
              <w:jc w:val="center"/>
            </w:pPr>
            <w:r w:rsidRPr="009205F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3A8E">
            <w:pPr>
              <w:jc w:val="center"/>
            </w:pPr>
            <w:r w:rsidRPr="009205F1">
              <w:t>«Патриот»  ра</w:t>
            </w:r>
            <w:r w:rsidRPr="009205F1">
              <w:t>с</w:t>
            </w:r>
            <w:r w:rsidRPr="009205F1">
              <w:t>положен на базе МАУДО «ЦДОД».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Медицинская п</w:t>
            </w:r>
            <w:r w:rsidRPr="009205F1">
              <w:t>о</w:t>
            </w:r>
            <w:r w:rsidRPr="009205F1">
              <w:t>мощь обуча</w:t>
            </w:r>
            <w:r w:rsidRPr="009205F1">
              <w:t>ю</w:t>
            </w:r>
            <w:r w:rsidRPr="009205F1">
              <w:t xml:space="preserve">щимся в период лагерной смены </w:t>
            </w:r>
            <w:r w:rsidRPr="009205F1">
              <w:lastRenderedPageBreak/>
              <w:t>оказывается  Г</w:t>
            </w:r>
            <w:r w:rsidRPr="009205F1">
              <w:t>О</w:t>
            </w:r>
            <w:r w:rsidRPr="009205F1">
              <w:t>БУЗ «Шимская  ЦРБ»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Реализуемая пр</w:t>
            </w:r>
            <w:r w:rsidRPr="009205F1">
              <w:t>о</w:t>
            </w:r>
            <w:r w:rsidRPr="009205F1">
              <w:t>грамма-  ко</w:t>
            </w:r>
            <w:r w:rsidRPr="009205F1">
              <w:t>м</w:t>
            </w:r>
            <w:r w:rsidRPr="009205F1">
              <w:t>плексная (спо</w:t>
            </w:r>
            <w:r w:rsidRPr="009205F1">
              <w:t>р</w:t>
            </w:r>
            <w:r w:rsidRPr="009205F1">
              <w:t>тивно-оздоровительного и патриотическ</w:t>
            </w:r>
            <w:r w:rsidRPr="009205F1">
              <w:t>о</w:t>
            </w:r>
            <w:r w:rsidRPr="009205F1">
              <w:t>го направления)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Адрес сайта:</w:t>
            </w:r>
          </w:p>
          <w:p w:rsidR="00C745A7" w:rsidRPr="009205F1" w:rsidRDefault="00C745A7" w:rsidP="006910B3">
            <w:pPr>
              <w:jc w:val="center"/>
            </w:pPr>
            <w:r w:rsidRPr="009205F1">
              <w:rPr>
                <w:lang w:val="en-US"/>
              </w:rPr>
              <w:t>shimskdod</w:t>
            </w:r>
            <w:r w:rsidRPr="009205F1">
              <w:t>.</w:t>
            </w:r>
            <w:r w:rsidRPr="009205F1">
              <w:rPr>
                <w:lang w:val="en-US"/>
              </w:rPr>
              <w:t>edusite</w:t>
            </w:r>
            <w:r w:rsidRPr="009205F1">
              <w:t>.</w:t>
            </w:r>
            <w:r w:rsidRPr="009205F1">
              <w:rPr>
                <w:lang w:val="en-US"/>
              </w:rPr>
              <w:t>ru</w:t>
            </w:r>
          </w:p>
          <w:p w:rsidR="00C745A7" w:rsidRPr="009205F1" w:rsidRDefault="00C745A7" w:rsidP="006910B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62251">
            <w:pPr>
              <w:spacing w:line="280" w:lineRule="atLeast"/>
              <w:jc w:val="center"/>
              <w:rPr>
                <w:b/>
                <w:u w:val="single"/>
              </w:rPr>
            </w:pPr>
            <w:r w:rsidRPr="009205F1">
              <w:lastRenderedPageBreak/>
              <w:t>Санитарно-эпидемиологическое заключение № 53.19.01.000.М.000013.02.19 от 14.02.2019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rPr>
                <w:sz w:val="18"/>
                <w:szCs w:val="18"/>
                <w:lang w:eastAsia="ru-RU"/>
              </w:rPr>
            </w:pPr>
            <w:r w:rsidRPr="009205F1">
              <w:rPr>
                <w:b/>
                <w:sz w:val="28"/>
                <w:szCs w:val="28"/>
                <w:lang w:val="en-US"/>
              </w:rPr>
              <w:lastRenderedPageBreak/>
              <w:t>I.IV</w:t>
            </w:r>
            <w:r w:rsidRPr="009205F1">
              <w:rPr>
                <w:b/>
                <w:sz w:val="28"/>
                <w:szCs w:val="28"/>
              </w:rPr>
              <w:t xml:space="preserve"> Профильные лагеря</w:t>
            </w:r>
          </w:p>
          <w:p w:rsidR="00C745A7" w:rsidRPr="009205F1" w:rsidRDefault="00C745A7" w:rsidP="00F2143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62251">
            <w:pPr>
              <w:spacing w:line="280" w:lineRule="atLeast"/>
              <w:jc w:val="center"/>
              <w:rPr>
                <w:b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Боровичский муниципальный район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center"/>
            </w:pPr>
            <w:r w:rsidRPr="009205F1"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  <w:rPr>
                <w:b/>
              </w:rPr>
            </w:pPr>
            <w:r w:rsidRPr="009205F1">
              <w:t>Профильный лагерь дневного пребыв</w:t>
            </w:r>
            <w:r w:rsidRPr="009205F1">
              <w:t>а</w:t>
            </w:r>
            <w:r w:rsidRPr="009205F1">
              <w:t xml:space="preserve">ния </w:t>
            </w:r>
            <w:r w:rsidRPr="009205F1">
              <w:rPr>
                <w:b/>
              </w:rPr>
              <w:t>«Город ДИВ»</w:t>
            </w:r>
          </w:p>
          <w:p w:rsidR="00C745A7" w:rsidRPr="009205F1" w:rsidRDefault="00C745A7" w:rsidP="007C26D0">
            <w:pPr>
              <w:jc w:val="center"/>
            </w:pPr>
            <w:r w:rsidRPr="009205F1">
              <w:t>МАОУ ДО ЦВР г. Боровичи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67E9E">
            <w:pPr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7C26D0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разовательное учреждение д</w:t>
            </w:r>
            <w:r w:rsidRPr="009205F1">
              <w:t>о</w:t>
            </w:r>
            <w:r w:rsidRPr="009205F1">
              <w:t>полнительного образования «Центр вн</w:t>
            </w:r>
            <w:r w:rsidRPr="009205F1">
              <w:t>е</w:t>
            </w:r>
            <w:r w:rsidRPr="009205F1">
              <w:t>школьной раб</w:t>
            </w:r>
            <w:r w:rsidRPr="009205F1">
              <w:t>о</w:t>
            </w:r>
            <w:r w:rsidRPr="009205F1">
              <w:t>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  <w:rPr>
                <w:iCs/>
              </w:rPr>
            </w:pPr>
            <w:r w:rsidRPr="009205F1">
              <w:rPr>
                <w:iCs/>
              </w:rPr>
              <w:t>174411, Новг</w:t>
            </w:r>
            <w:r w:rsidRPr="009205F1">
              <w:rPr>
                <w:iCs/>
              </w:rPr>
              <w:t>о</w:t>
            </w:r>
            <w:r w:rsidRPr="009205F1">
              <w:rPr>
                <w:iCs/>
              </w:rPr>
              <w:t>родская о</w:t>
            </w:r>
            <w:r w:rsidRPr="009205F1">
              <w:rPr>
                <w:iCs/>
              </w:rPr>
              <w:t>б</w:t>
            </w:r>
            <w:r w:rsidRPr="009205F1">
              <w:rPr>
                <w:iCs/>
              </w:rPr>
              <w:t>ласть, г. Бор</w:t>
            </w:r>
            <w:r w:rsidRPr="009205F1">
              <w:rPr>
                <w:iCs/>
              </w:rPr>
              <w:t>о</w:t>
            </w:r>
            <w:r w:rsidRPr="009205F1">
              <w:rPr>
                <w:iCs/>
              </w:rPr>
              <w:t>вичи,</w:t>
            </w:r>
          </w:p>
          <w:p w:rsidR="00C745A7" w:rsidRPr="009205F1" w:rsidRDefault="00C745A7" w:rsidP="007C26D0">
            <w:pPr>
              <w:jc w:val="center"/>
              <w:rPr>
                <w:iCs/>
              </w:rPr>
            </w:pPr>
            <w:r w:rsidRPr="009205F1">
              <w:rPr>
                <w:iCs/>
              </w:rPr>
              <w:t>ул. Ленингра</w:t>
            </w:r>
            <w:r w:rsidRPr="009205F1">
              <w:rPr>
                <w:iCs/>
              </w:rPr>
              <w:t>д</w:t>
            </w:r>
            <w:r w:rsidRPr="009205F1">
              <w:rPr>
                <w:iCs/>
              </w:rPr>
              <w:t>ская, д.14,</w:t>
            </w:r>
          </w:p>
          <w:p w:rsidR="00C745A7" w:rsidRPr="00A67E9E" w:rsidRDefault="00C745A7" w:rsidP="007C26D0">
            <w:pPr>
              <w:jc w:val="center"/>
              <w:rPr>
                <w:iCs/>
                <w:lang w:val="en-US"/>
              </w:rPr>
            </w:pPr>
            <w:r w:rsidRPr="00A67E9E">
              <w:rPr>
                <w:iCs/>
              </w:rPr>
              <w:t>Тел</w:t>
            </w:r>
            <w:r w:rsidRPr="00A67E9E">
              <w:rPr>
                <w:iCs/>
                <w:lang w:val="en-US"/>
              </w:rPr>
              <w:t>. (881664) 201-44, 263-94</w:t>
            </w:r>
          </w:p>
          <w:p w:rsidR="00C745A7" w:rsidRPr="009205F1" w:rsidRDefault="00C745A7" w:rsidP="007C26D0">
            <w:pPr>
              <w:jc w:val="center"/>
              <w:rPr>
                <w:iCs/>
                <w:lang w:val="en-US"/>
              </w:rPr>
            </w:pPr>
            <w:r w:rsidRPr="009205F1">
              <w:rPr>
                <w:iCs/>
                <w:lang w:val="en-US"/>
              </w:rPr>
              <w:t xml:space="preserve">e-mail: </w:t>
            </w:r>
            <w:hyperlink r:id="rId317" w:history="1">
              <w:r w:rsidRPr="009205F1">
                <w:rPr>
                  <w:rStyle w:val="aa"/>
                  <w:iCs/>
                  <w:color w:val="auto"/>
                  <w:lang w:val="en-US"/>
                </w:rPr>
                <w:t>als2010@list.ru</w:t>
              </w:r>
            </w:hyperlink>
          </w:p>
          <w:p w:rsidR="00C745A7" w:rsidRPr="009205F1" w:rsidRDefault="00C745A7" w:rsidP="007C26D0">
            <w:pPr>
              <w:jc w:val="center"/>
              <w:rPr>
                <w:iCs/>
                <w:lang w:val="en-US"/>
              </w:rPr>
            </w:pPr>
          </w:p>
          <w:p w:rsidR="00C745A7" w:rsidRPr="009205F1" w:rsidRDefault="00C745A7" w:rsidP="007C26D0">
            <w:pPr>
              <w:jc w:val="center"/>
              <w:rPr>
                <w:lang w:val="en-US"/>
              </w:rPr>
            </w:pPr>
            <w:r w:rsidRPr="009205F1">
              <w:rPr>
                <w:iCs/>
              </w:rPr>
              <w:t>ПечниковаС</w:t>
            </w:r>
            <w:r w:rsidRPr="009205F1">
              <w:rPr>
                <w:iCs/>
                <w:lang w:val="en-US"/>
              </w:rPr>
              <w:t>.</w:t>
            </w:r>
            <w:r w:rsidRPr="009205F1">
              <w:rPr>
                <w:iCs/>
              </w:rPr>
              <w:t>К</w:t>
            </w:r>
            <w:r w:rsidRPr="009205F1">
              <w:rPr>
                <w:iCs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7C26D0">
            <w:pPr>
              <w:jc w:val="center"/>
            </w:pPr>
            <w:r w:rsidRPr="009205F1">
              <w:t>1 смена</w:t>
            </w:r>
          </w:p>
          <w:p w:rsidR="00C745A7" w:rsidRPr="009205F1" w:rsidRDefault="00C745A7" w:rsidP="007C26D0">
            <w:pPr>
              <w:jc w:val="center"/>
            </w:pPr>
            <w:r w:rsidRPr="009205F1">
              <w:t>03.06-21.06.2019</w:t>
            </w:r>
          </w:p>
          <w:p w:rsidR="00C745A7" w:rsidRPr="009205F1" w:rsidRDefault="00C745A7" w:rsidP="007C26D0">
            <w:pPr>
              <w:jc w:val="center"/>
            </w:pPr>
            <w:r w:rsidRPr="009205F1">
              <w:t xml:space="preserve">25 мест </w:t>
            </w:r>
          </w:p>
          <w:p w:rsidR="00C745A7" w:rsidRPr="009205F1" w:rsidRDefault="00C745A7" w:rsidP="007C26D0">
            <w:pPr>
              <w:jc w:val="center"/>
            </w:pPr>
            <w:r w:rsidRPr="009205F1">
              <w:t>8 – 13 лет,</w:t>
            </w:r>
          </w:p>
          <w:p w:rsidR="00C745A7" w:rsidRPr="009205F1" w:rsidRDefault="00C745A7" w:rsidP="007C26D0">
            <w:pPr>
              <w:jc w:val="center"/>
            </w:pPr>
            <w:r w:rsidRPr="009205F1">
              <w:t>140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</w:pPr>
            <w:r w:rsidRPr="009205F1">
              <w:t>Занятия проходят в кабинетах, досуг</w:t>
            </w:r>
            <w:r w:rsidRPr="009205F1">
              <w:t>о</w:t>
            </w:r>
            <w:r w:rsidRPr="009205F1">
              <w:t>вые мероприятия проводятся в акт</w:t>
            </w:r>
            <w:r w:rsidRPr="009205F1">
              <w:t>о</w:t>
            </w:r>
            <w:r w:rsidRPr="009205F1">
              <w:t>вом зале или на свежем воздухе.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  <w:rPr>
                <w:lang w:val="en-US"/>
              </w:rPr>
            </w:pPr>
            <w:r w:rsidRPr="009205F1">
              <w:rPr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</w:pPr>
            <w:r w:rsidRPr="009205F1">
              <w:t>Учреждение находится, пра</w:t>
            </w:r>
            <w:r w:rsidRPr="009205F1">
              <w:t>к</w:t>
            </w:r>
            <w:r w:rsidRPr="009205F1">
              <w:t>тически, в центре города. Пляж и места для масс</w:t>
            </w:r>
            <w:r w:rsidRPr="009205F1">
              <w:t>о</w:t>
            </w:r>
            <w:r w:rsidRPr="009205F1">
              <w:t>вого купания о</w:t>
            </w:r>
            <w:r w:rsidRPr="009205F1">
              <w:t>т</w:t>
            </w:r>
            <w:r w:rsidRPr="009205F1">
              <w:t>сутствуют. Охр</w:t>
            </w:r>
            <w:r w:rsidRPr="009205F1">
              <w:t>а</w:t>
            </w:r>
            <w:r w:rsidRPr="009205F1">
              <w:t>ну здания ос</w:t>
            </w:r>
            <w:r w:rsidRPr="009205F1">
              <w:t>у</w:t>
            </w:r>
            <w:r w:rsidRPr="009205F1">
              <w:t>ществляет ст</w:t>
            </w:r>
            <w:r w:rsidRPr="009205F1">
              <w:t>о</w:t>
            </w:r>
            <w:r w:rsidRPr="009205F1">
              <w:t>рож, в наличии КТС, АПС. Учр</w:t>
            </w:r>
            <w:r w:rsidRPr="009205F1">
              <w:t>е</w:t>
            </w:r>
            <w:r w:rsidRPr="009205F1">
              <w:t>ждение укомпле</w:t>
            </w:r>
            <w:r w:rsidRPr="009205F1">
              <w:t>к</w:t>
            </w:r>
            <w:r w:rsidRPr="009205F1">
              <w:t>товано перви</w:t>
            </w:r>
            <w:r w:rsidRPr="009205F1">
              <w:t>ч</w:t>
            </w:r>
            <w:r w:rsidRPr="009205F1">
              <w:t>ными средствами пожаротушения, укомплектованы аптечки, согласно федеральных тр</w:t>
            </w:r>
            <w:r w:rsidRPr="009205F1">
              <w:t>е</w:t>
            </w:r>
            <w:r w:rsidRPr="009205F1">
              <w:t>бований.</w:t>
            </w:r>
          </w:p>
          <w:p w:rsidR="00C745A7" w:rsidRPr="009205F1" w:rsidRDefault="00C745A7" w:rsidP="007C26D0">
            <w:pPr>
              <w:jc w:val="center"/>
            </w:pPr>
            <w:r w:rsidRPr="009205F1">
              <w:t>В части медици</w:t>
            </w:r>
            <w:r w:rsidRPr="009205F1">
              <w:t>н</w:t>
            </w:r>
            <w:r w:rsidRPr="009205F1">
              <w:lastRenderedPageBreak/>
              <w:t>ского обслужив</w:t>
            </w:r>
            <w:r w:rsidRPr="009205F1">
              <w:t>а</w:t>
            </w:r>
            <w:r w:rsidRPr="009205F1">
              <w:t>ния закреплены за мед. работником ОГА ПОУ БТСИ и Э</w:t>
            </w:r>
          </w:p>
          <w:p w:rsidR="00C745A7" w:rsidRPr="009205F1" w:rsidRDefault="00C745A7" w:rsidP="007C26D0">
            <w:pPr>
              <w:jc w:val="center"/>
            </w:pPr>
            <w:r w:rsidRPr="009205F1">
              <w:t>Досуг детей орг</w:t>
            </w:r>
            <w:r w:rsidRPr="009205F1">
              <w:t>а</w:t>
            </w:r>
            <w:r w:rsidRPr="009205F1">
              <w:t>низован в соо</w:t>
            </w:r>
            <w:r w:rsidRPr="009205F1">
              <w:t>т</w:t>
            </w:r>
            <w:r w:rsidRPr="009205F1">
              <w:t>ветствии с пр</w:t>
            </w:r>
            <w:r w:rsidRPr="009205F1">
              <w:t>о</w:t>
            </w:r>
            <w:r w:rsidRPr="009205F1">
              <w:t>граммой и планом работы лагеря.</w:t>
            </w:r>
          </w:p>
          <w:p w:rsidR="00C745A7" w:rsidRPr="009205F1" w:rsidRDefault="00C745A7" w:rsidP="007C26D0">
            <w:pPr>
              <w:jc w:val="center"/>
              <w:rPr>
                <w:rFonts w:eastAsia="Calibri"/>
                <w:spacing w:val="-1"/>
                <w:lang w:eastAsia="ru-RU"/>
              </w:rPr>
            </w:pPr>
            <w:r w:rsidRPr="009205F1">
              <w:t xml:space="preserve">Сайт: </w:t>
            </w:r>
            <w:hyperlink r:id="rId318" w:history="1">
              <w:r w:rsidRPr="009205F1">
                <w:rPr>
                  <w:rStyle w:val="aa"/>
                  <w:rFonts w:eastAsia="Calibri"/>
                  <w:color w:val="auto"/>
                  <w:spacing w:val="-1"/>
                  <w:lang w:eastAsia="ru-RU"/>
                </w:rPr>
                <w:t>http://bcvr.edusite.ru/p36aa1.html</w:t>
              </w:r>
            </w:hyperlink>
          </w:p>
          <w:p w:rsidR="00C745A7" w:rsidRPr="009205F1" w:rsidRDefault="00C745A7" w:rsidP="007C26D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F733C">
            <w:pPr>
              <w:jc w:val="center"/>
            </w:pPr>
            <w:r w:rsidRPr="009205F1">
              <w:lastRenderedPageBreak/>
              <w:t>Санитарно-эпидемиологическое заключение</w:t>
            </w:r>
            <w:r>
              <w:t xml:space="preserve"> </w:t>
            </w:r>
            <w:r w:rsidRPr="00CA7BCD">
              <w:t>№ 53.02.01.000.М.000053.04.19 от 25.0</w:t>
            </w:r>
            <w:r>
              <w:t>4</w:t>
            </w:r>
            <w:r w:rsidRPr="00CA7BCD">
              <w:t>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center"/>
            </w:pPr>
            <w:r w:rsidRPr="009205F1">
              <w:lastRenderedPageBreak/>
              <w:t>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  <w:rPr>
                <w:b/>
                <w:u w:val="single"/>
              </w:rPr>
            </w:pPr>
            <w:r w:rsidRPr="009205F1">
              <w:t>Профильный спо</w:t>
            </w:r>
            <w:r w:rsidRPr="009205F1">
              <w:t>р</w:t>
            </w:r>
            <w:r w:rsidRPr="009205F1">
              <w:t xml:space="preserve">тивно-оздоровительный лагерь с дневным пребыванием детей и подростков </w:t>
            </w:r>
            <w:r w:rsidRPr="009205F1">
              <w:rPr>
                <w:b/>
              </w:rPr>
              <w:t>«Олимпиец»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67E9E">
            <w:pPr>
              <w:jc w:val="center"/>
            </w:pPr>
            <w:r w:rsidRPr="009205F1">
              <w:t>Муниципальная</w:t>
            </w:r>
          </w:p>
          <w:p w:rsidR="00C745A7" w:rsidRPr="009205F1" w:rsidRDefault="00C745A7" w:rsidP="007C26D0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разовательное учреждение д</w:t>
            </w:r>
            <w:r w:rsidRPr="009205F1">
              <w:t>о</w:t>
            </w:r>
            <w:r w:rsidRPr="009205F1">
              <w:t>полнительного образования «Детско-юношеская спортивная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spacing w:line="280" w:lineRule="atLeast"/>
              <w:jc w:val="center"/>
            </w:pPr>
            <w:r w:rsidRPr="009205F1">
              <w:t>174411,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г. Бор</w:t>
            </w:r>
            <w:r w:rsidRPr="009205F1">
              <w:t>о</w:t>
            </w:r>
            <w:r w:rsidRPr="009205F1">
              <w:t>вичи, ул. С</w:t>
            </w:r>
            <w:r w:rsidRPr="009205F1">
              <w:t>о</w:t>
            </w:r>
            <w:r w:rsidRPr="009205F1">
              <w:t>ветская д.30;</w:t>
            </w:r>
          </w:p>
          <w:p w:rsidR="00C745A7" w:rsidRPr="00EF733C" w:rsidRDefault="00C745A7" w:rsidP="007C26D0">
            <w:pPr>
              <w:spacing w:line="280" w:lineRule="atLeast"/>
              <w:jc w:val="center"/>
            </w:pPr>
            <w:r w:rsidRPr="00A67E9E">
              <w:t>Тел</w:t>
            </w:r>
            <w:r w:rsidRPr="00EF733C">
              <w:t>. (881664) 4-04-55</w:t>
            </w:r>
          </w:p>
          <w:p w:rsidR="00C745A7" w:rsidRPr="00EF733C" w:rsidRDefault="00C745A7" w:rsidP="007C26D0">
            <w:pPr>
              <w:spacing w:line="280" w:lineRule="atLeast"/>
              <w:jc w:val="center"/>
            </w:pPr>
            <w:r w:rsidRPr="009205F1">
              <w:rPr>
                <w:iCs/>
                <w:lang w:val="en-US"/>
              </w:rPr>
              <w:t>e</w:t>
            </w:r>
            <w:r w:rsidRPr="00EF733C">
              <w:rPr>
                <w:iCs/>
              </w:rPr>
              <w:t>-</w:t>
            </w:r>
            <w:r w:rsidRPr="009205F1">
              <w:rPr>
                <w:iCs/>
                <w:lang w:val="en-US"/>
              </w:rPr>
              <w:t>mail</w:t>
            </w:r>
            <w:r w:rsidRPr="00EF733C">
              <w:rPr>
                <w:iCs/>
              </w:rPr>
              <w:t xml:space="preserve">: </w:t>
            </w:r>
            <w:hyperlink r:id="rId319" w:history="1">
              <w:r w:rsidRPr="009205F1">
                <w:rPr>
                  <w:rStyle w:val="aa"/>
                  <w:color w:val="auto"/>
                  <w:lang w:val="en-US"/>
                </w:rPr>
                <w:t>DUSBOR</w:t>
              </w:r>
              <w:r w:rsidRPr="00EF733C">
                <w:rPr>
                  <w:rStyle w:val="aa"/>
                  <w:color w:val="auto"/>
                </w:rPr>
                <w:t>@</w:t>
              </w:r>
              <w:r w:rsidRPr="009205F1">
                <w:rPr>
                  <w:rStyle w:val="aa"/>
                  <w:color w:val="auto"/>
                  <w:lang w:val="en-US"/>
                </w:rPr>
                <w:t>yandex</w:t>
              </w:r>
              <w:r w:rsidRPr="00EF733C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  <w:r w:rsidRPr="00EF733C">
              <w:t>;</w:t>
            </w:r>
          </w:p>
          <w:p w:rsidR="00C745A7" w:rsidRPr="009205F1" w:rsidRDefault="00C745A7" w:rsidP="007C26D0">
            <w:pPr>
              <w:jc w:val="center"/>
            </w:pPr>
            <w:r w:rsidRPr="009205F1">
              <w:t>Курочкина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7C26D0">
            <w:pPr>
              <w:jc w:val="center"/>
            </w:pPr>
            <w:r w:rsidRPr="009205F1">
              <w:t>1 смена</w:t>
            </w:r>
          </w:p>
          <w:p w:rsidR="00C745A7" w:rsidRPr="009205F1" w:rsidRDefault="00C745A7" w:rsidP="007C26D0">
            <w:pPr>
              <w:jc w:val="center"/>
            </w:pPr>
            <w:r w:rsidRPr="009205F1">
              <w:t xml:space="preserve"> 03.06-21.06.2019</w:t>
            </w:r>
          </w:p>
          <w:p w:rsidR="00C745A7" w:rsidRPr="009205F1" w:rsidRDefault="00C745A7" w:rsidP="007C26D0">
            <w:pPr>
              <w:jc w:val="center"/>
            </w:pPr>
            <w:r w:rsidRPr="009205F1">
              <w:t xml:space="preserve">60 мест </w:t>
            </w:r>
          </w:p>
          <w:p w:rsidR="00C745A7" w:rsidRPr="009205F1" w:rsidRDefault="00C745A7" w:rsidP="007C26D0">
            <w:pPr>
              <w:jc w:val="center"/>
            </w:pPr>
            <w:r w:rsidRPr="009205F1">
              <w:t>7 – 17 лет,</w:t>
            </w:r>
          </w:p>
          <w:p w:rsidR="00C745A7" w:rsidRPr="009205F1" w:rsidRDefault="00C745A7" w:rsidP="007C26D0">
            <w:pPr>
              <w:spacing w:line="280" w:lineRule="atLeast"/>
              <w:jc w:val="center"/>
            </w:pPr>
            <w:r w:rsidRPr="009205F1">
              <w:t>266,67 руб.</w:t>
            </w:r>
          </w:p>
          <w:p w:rsidR="00C745A7" w:rsidRPr="009205F1" w:rsidRDefault="00C745A7" w:rsidP="007C26D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</w:pPr>
            <w:r w:rsidRPr="009205F1">
              <w:t>Созданы необх</w:t>
            </w:r>
            <w:r w:rsidRPr="009205F1">
              <w:t>о</w:t>
            </w:r>
            <w:r w:rsidRPr="009205F1">
              <w:t>димые условия для проведения досуга воспитанников л</w:t>
            </w:r>
            <w:r w:rsidRPr="009205F1">
              <w:t>а</w:t>
            </w:r>
            <w:r w:rsidRPr="009205F1">
              <w:t>геря: есть 2 спо</w:t>
            </w:r>
            <w:r w:rsidRPr="009205F1">
              <w:t>р</w:t>
            </w:r>
            <w:r w:rsidRPr="009205F1">
              <w:t>тивных зала 24х12 и спортивная пл</w:t>
            </w:r>
            <w:r w:rsidRPr="009205F1">
              <w:t>о</w:t>
            </w:r>
            <w:r w:rsidRPr="009205F1">
              <w:t>щадка 1425м.кв., соответствующих санитарно-эпидемиологич</w:t>
            </w:r>
            <w:r w:rsidRPr="009205F1">
              <w:t>е</w:t>
            </w:r>
            <w:r w:rsidRPr="009205F1">
              <w:t>ским требованиям; пользуемся горо</w:t>
            </w:r>
            <w:r w:rsidRPr="009205F1">
              <w:t>д</w:t>
            </w:r>
            <w:r w:rsidRPr="009205F1">
              <w:t>ской инфрастру</w:t>
            </w:r>
            <w:r w:rsidRPr="009205F1">
              <w:t>к</w:t>
            </w:r>
            <w:r w:rsidRPr="009205F1">
              <w:t>турой: СК «Олимп», площа</w:t>
            </w:r>
            <w:r w:rsidRPr="009205F1">
              <w:t>д</w:t>
            </w:r>
            <w:r w:rsidRPr="009205F1">
              <w:t>ка МАОУ СОШ №11, городской парк, городской музей; имеется н</w:t>
            </w:r>
            <w:r w:rsidRPr="009205F1">
              <w:t>е</w:t>
            </w:r>
            <w:r w:rsidRPr="009205F1">
              <w:t>обходимый инве</w:t>
            </w:r>
            <w:r w:rsidRPr="009205F1">
              <w:t>н</w:t>
            </w:r>
            <w:r w:rsidRPr="009205F1">
              <w:t>тарь и оборудов</w:t>
            </w:r>
            <w:r w:rsidRPr="009205F1">
              <w:t>а</w:t>
            </w:r>
            <w:r w:rsidRPr="009205F1">
              <w:t>ние, дидактические материалы и те</w:t>
            </w:r>
            <w:r w:rsidRPr="009205F1">
              <w:t>х</w:t>
            </w:r>
            <w:r w:rsidRPr="009205F1">
              <w:lastRenderedPageBreak/>
              <w:t>нические средства обучения и т.п.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</w:pPr>
            <w:r w:rsidRPr="009205F1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</w:pPr>
            <w:r w:rsidRPr="009205F1">
              <w:t>Учреждение находится, пра</w:t>
            </w:r>
            <w:r w:rsidRPr="009205F1">
              <w:t>к</w:t>
            </w:r>
            <w:r w:rsidRPr="009205F1">
              <w:t>тически, в центре города. Здание 1-этажное с общей площадью 647,9 кв.м. Площадь озеленения терр</w:t>
            </w:r>
            <w:r w:rsidRPr="009205F1">
              <w:t>и</w:t>
            </w:r>
            <w:r w:rsidRPr="009205F1">
              <w:t>тории составляет 0,05га. Пляж и места для масс</w:t>
            </w:r>
            <w:r w:rsidRPr="009205F1">
              <w:t>о</w:t>
            </w:r>
            <w:r w:rsidRPr="009205F1">
              <w:t>вого купания о</w:t>
            </w:r>
            <w:r w:rsidRPr="009205F1">
              <w:t>т</w:t>
            </w:r>
            <w:r w:rsidRPr="009205F1">
              <w:t>сутствуют. Терр</w:t>
            </w:r>
            <w:r w:rsidRPr="009205F1">
              <w:t>и</w:t>
            </w:r>
            <w:r w:rsidRPr="009205F1">
              <w:t>тория имеет м</w:t>
            </w:r>
            <w:r w:rsidRPr="009205F1">
              <w:t>е</w:t>
            </w:r>
            <w:r w:rsidRPr="009205F1">
              <w:t>таллическое ограждение. Охрану здания осуществляет сторож (вахтер). Организован: пропускной р</w:t>
            </w:r>
            <w:r w:rsidRPr="009205F1">
              <w:t>е</w:t>
            </w:r>
            <w:r w:rsidRPr="009205F1">
              <w:t>жим в учрежд</w:t>
            </w:r>
            <w:r w:rsidRPr="009205F1">
              <w:t>е</w:t>
            </w:r>
            <w:r w:rsidRPr="009205F1">
              <w:t>нии, в наличии КТС, АПС. Учр</w:t>
            </w:r>
            <w:r w:rsidRPr="009205F1">
              <w:t>е</w:t>
            </w:r>
            <w:r w:rsidRPr="009205F1">
              <w:lastRenderedPageBreak/>
              <w:t>ждение укомпле</w:t>
            </w:r>
            <w:r w:rsidRPr="009205F1">
              <w:t>к</w:t>
            </w:r>
            <w:r w:rsidRPr="009205F1">
              <w:t>товано перви</w:t>
            </w:r>
            <w:r w:rsidRPr="009205F1">
              <w:t>ч</w:t>
            </w:r>
            <w:r w:rsidRPr="009205F1">
              <w:t>ными средствами пожаротушения, укомплектованы аптечки, согласно   федеральным тр</w:t>
            </w:r>
            <w:r w:rsidRPr="009205F1">
              <w:t>е</w:t>
            </w:r>
            <w:r w:rsidRPr="009205F1">
              <w:t>бованиям. Обе</w:t>
            </w:r>
            <w:r w:rsidRPr="009205F1">
              <w:t>с</w:t>
            </w:r>
            <w:r w:rsidRPr="009205F1">
              <w:t>печены санита</w:t>
            </w:r>
            <w:r w:rsidRPr="009205F1">
              <w:t>р</w:t>
            </w:r>
            <w:r w:rsidRPr="009205F1">
              <w:t>но-бытовые усл</w:t>
            </w:r>
            <w:r w:rsidRPr="009205F1">
              <w:t>о</w:t>
            </w:r>
            <w:r w:rsidRPr="009205F1">
              <w:t>вия.</w:t>
            </w:r>
          </w:p>
          <w:p w:rsidR="00C745A7" w:rsidRPr="009205F1" w:rsidRDefault="00C745A7" w:rsidP="007C26D0">
            <w:pPr>
              <w:jc w:val="center"/>
            </w:pPr>
            <w:r w:rsidRPr="009205F1">
              <w:t>В части медици</w:t>
            </w:r>
            <w:r w:rsidRPr="009205F1">
              <w:t>н</w:t>
            </w:r>
            <w:r w:rsidRPr="009205F1">
              <w:t>ского обслужив</w:t>
            </w:r>
            <w:r w:rsidRPr="009205F1">
              <w:t>а</w:t>
            </w:r>
            <w:r w:rsidRPr="009205F1">
              <w:t>ния закреплены за мед. работником МАОУ СОШ №11.</w:t>
            </w:r>
          </w:p>
          <w:p w:rsidR="00C745A7" w:rsidRPr="009205F1" w:rsidRDefault="00C745A7" w:rsidP="007C26D0">
            <w:pPr>
              <w:jc w:val="center"/>
            </w:pPr>
            <w:r w:rsidRPr="009205F1">
              <w:t>Досуг детей орг</w:t>
            </w:r>
            <w:r w:rsidRPr="009205F1">
              <w:t>а</w:t>
            </w:r>
            <w:r w:rsidRPr="009205F1">
              <w:t>низован в соо</w:t>
            </w:r>
            <w:r w:rsidRPr="009205F1">
              <w:t>т</w:t>
            </w:r>
            <w:r w:rsidRPr="009205F1">
              <w:t>ветствии с пр</w:t>
            </w:r>
            <w:r w:rsidRPr="009205F1">
              <w:t>о</w:t>
            </w:r>
            <w:r w:rsidRPr="009205F1">
              <w:t>граммой и планом работы лагеря, в программу вкл</w:t>
            </w:r>
            <w:r w:rsidRPr="009205F1">
              <w:t>ю</w:t>
            </w:r>
            <w:r w:rsidRPr="009205F1">
              <w:t>чены спортивно-массовые, кул</w:t>
            </w:r>
            <w:r w:rsidRPr="009205F1">
              <w:t>ь</w:t>
            </w:r>
            <w:r w:rsidRPr="009205F1">
              <w:t>турно-массовые мероприятия: и</w:t>
            </w:r>
            <w:r w:rsidRPr="009205F1">
              <w:t>г</w:t>
            </w:r>
            <w:r w:rsidRPr="009205F1">
              <w:t>ры, эстафеты, викторины, игры по станциям, встречи, праздн</w:t>
            </w:r>
            <w:r w:rsidRPr="009205F1">
              <w:t>и</w:t>
            </w:r>
            <w:r w:rsidRPr="009205F1">
              <w:t>ки и т.п.</w:t>
            </w:r>
          </w:p>
          <w:p w:rsidR="00C745A7" w:rsidRPr="009205F1" w:rsidRDefault="00C745A7" w:rsidP="007C26D0">
            <w:pPr>
              <w:jc w:val="center"/>
            </w:pPr>
            <w:r w:rsidRPr="009205F1">
              <w:t>Подробную и</w:t>
            </w:r>
            <w:r w:rsidRPr="009205F1">
              <w:t>н</w:t>
            </w:r>
            <w:r w:rsidRPr="009205F1">
              <w:t>формацию, в т.ч. паспорт лагеря можно получить на сайте:</w:t>
            </w:r>
          </w:p>
          <w:p w:rsidR="00C745A7" w:rsidRPr="009205F1" w:rsidRDefault="00CC1F9B" w:rsidP="007C26D0">
            <w:pPr>
              <w:jc w:val="center"/>
            </w:pPr>
            <w:hyperlink r:id="rId320" w:history="1">
              <w:r w:rsidR="00C745A7" w:rsidRPr="009205F1">
                <w:rPr>
                  <w:rStyle w:val="aa"/>
                  <w:color w:val="auto"/>
                </w:rPr>
                <w:t>http://dyuschool-</w:t>
              </w:r>
              <w:r w:rsidR="00C745A7" w:rsidRPr="009205F1">
                <w:rPr>
                  <w:rStyle w:val="aa"/>
                  <w:color w:val="auto"/>
                </w:rPr>
                <w:lastRenderedPageBreak/>
                <w:t>borovichskiy.edusite.ru</w:t>
              </w:r>
            </w:hyperlink>
          </w:p>
          <w:p w:rsidR="00C745A7" w:rsidRPr="009205F1" w:rsidRDefault="00CC1F9B" w:rsidP="00FF1DB9">
            <w:pPr>
              <w:widowControl w:val="0"/>
              <w:spacing w:line="360" w:lineRule="exact"/>
              <w:ind w:right="23"/>
              <w:jc w:val="center"/>
              <w:rPr>
                <w:rFonts w:eastAsia="Calibri"/>
                <w:spacing w:val="-1"/>
                <w:lang w:eastAsia="ru-RU"/>
              </w:rPr>
            </w:pPr>
            <w:hyperlink r:id="rId321" w:history="1">
              <w:r w:rsidR="00C745A7" w:rsidRPr="009205F1">
                <w:rPr>
                  <w:rStyle w:val="aa"/>
                  <w:rFonts w:eastAsia="Calibri"/>
                  <w:color w:val="auto"/>
                  <w:spacing w:val="-1"/>
                  <w:lang w:eastAsia="ru-RU"/>
                </w:rPr>
                <w:t>http://dyuschool-borovichskiy.edusite.ru/p8aa1.html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</w:pPr>
            <w:r w:rsidRPr="009205F1">
              <w:lastRenderedPageBreak/>
              <w:t>Санитарно-эпидемиологическое заключение № 53.02.01.000.М.000012.03.19 от 14.03.2019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center"/>
            </w:pPr>
            <w:r w:rsidRPr="009205F1">
              <w:lastRenderedPageBreak/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</w:pPr>
            <w:r w:rsidRPr="009205F1">
              <w:t>Летний оздоров</w:t>
            </w:r>
            <w:r w:rsidRPr="009205F1">
              <w:t>и</w:t>
            </w:r>
            <w:r w:rsidRPr="009205F1">
              <w:t>тельный профил</w:t>
            </w:r>
            <w:r w:rsidRPr="009205F1">
              <w:t>ь</w:t>
            </w:r>
            <w:r w:rsidRPr="009205F1">
              <w:t>ный  (физико-математический) лагерь круглос</w:t>
            </w:r>
            <w:r w:rsidRPr="009205F1">
              <w:t>у</w:t>
            </w:r>
            <w:r w:rsidRPr="009205F1">
              <w:t xml:space="preserve">точного пребывания </w:t>
            </w:r>
          </w:p>
          <w:p w:rsidR="00C745A7" w:rsidRPr="009205F1" w:rsidRDefault="00C745A7" w:rsidP="007C26D0">
            <w:pPr>
              <w:jc w:val="center"/>
              <w:rPr>
                <w:b/>
                <w:u w:val="single"/>
              </w:rPr>
            </w:pPr>
            <w:r w:rsidRPr="009205F1">
              <w:rPr>
                <w:b/>
              </w:rPr>
              <w:t>«Архимед»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67E9E">
            <w:pPr>
              <w:jc w:val="center"/>
            </w:pPr>
            <w:r w:rsidRPr="009205F1">
              <w:t>Муниципальная</w:t>
            </w:r>
          </w:p>
          <w:p w:rsidR="00C745A7" w:rsidRPr="009205F1" w:rsidRDefault="00C745A7" w:rsidP="007C26D0">
            <w:pPr>
              <w:jc w:val="center"/>
            </w:pPr>
            <w:r w:rsidRPr="009205F1">
              <w:t>Муниципальное бюджетное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«Средняя общ</w:t>
            </w:r>
            <w:r w:rsidRPr="009205F1">
              <w:t>е</w:t>
            </w:r>
            <w:r w:rsidRPr="009205F1">
              <w:t>образовательная школа д. Пер</w:t>
            </w:r>
            <w:r w:rsidRPr="009205F1">
              <w:t>е</w:t>
            </w:r>
            <w:r w:rsidRPr="009205F1">
              <w:t>лучи»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</w:pPr>
            <w:r w:rsidRPr="009205F1">
              <w:t>174415 Новг</w:t>
            </w:r>
            <w:r w:rsidRPr="009205F1">
              <w:t>о</w:t>
            </w:r>
            <w:r w:rsidRPr="009205F1">
              <w:t>родская обл., Боровичский район, д. Пер</w:t>
            </w:r>
            <w:r w:rsidRPr="009205F1">
              <w:t>е</w:t>
            </w:r>
            <w:r w:rsidRPr="009205F1">
              <w:t>лучи, ул. Школьная, д.8</w:t>
            </w:r>
          </w:p>
          <w:p w:rsidR="00C745A7" w:rsidRPr="00EF733C" w:rsidRDefault="00C745A7" w:rsidP="007C26D0">
            <w:pPr>
              <w:jc w:val="center"/>
            </w:pPr>
            <w:r w:rsidRPr="00A67E9E">
              <w:t>Тел</w:t>
            </w:r>
            <w:r w:rsidRPr="00EF733C">
              <w:t>. (881664) 98874</w:t>
            </w:r>
          </w:p>
          <w:p w:rsidR="00C745A7" w:rsidRPr="00EF733C" w:rsidRDefault="00C745A7" w:rsidP="007C26D0">
            <w:pPr>
              <w:jc w:val="center"/>
            </w:pPr>
            <w:r w:rsidRPr="009205F1">
              <w:rPr>
                <w:iCs/>
                <w:lang w:val="en-US"/>
              </w:rPr>
              <w:t>e</w:t>
            </w:r>
            <w:r w:rsidRPr="00EF733C">
              <w:rPr>
                <w:iCs/>
              </w:rPr>
              <w:t>-</w:t>
            </w:r>
            <w:r w:rsidRPr="009205F1">
              <w:rPr>
                <w:iCs/>
                <w:lang w:val="en-US"/>
              </w:rPr>
              <w:t>mail</w:t>
            </w:r>
            <w:r w:rsidRPr="00EF733C">
              <w:rPr>
                <w:iCs/>
              </w:rPr>
              <w:t xml:space="preserve">: </w:t>
            </w:r>
            <w:hyperlink r:id="rId322" w:history="1">
              <w:r w:rsidRPr="009205F1">
                <w:rPr>
                  <w:rStyle w:val="aa"/>
                  <w:color w:val="auto"/>
                  <w:lang w:val="en-US"/>
                </w:rPr>
                <w:t>perel</w:t>
              </w:r>
              <w:r w:rsidRPr="009205F1">
                <w:rPr>
                  <w:rStyle w:val="aa"/>
                  <w:color w:val="auto"/>
                  <w:lang w:val="en-US"/>
                </w:rPr>
                <w:t>u</w:t>
              </w:r>
              <w:r w:rsidRPr="009205F1">
                <w:rPr>
                  <w:rStyle w:val="aa"/>
                  <w:color w:val="auto"/>
                  <w:lang w:val="en-US"/>
                </w:rPr>
                <w:t>chi</w:t>
              </w:r>
              <w:r w:rsidRPr="00EF733C">
                <w:rPr>
                  <w:rStyle w:val="aa"/>
                  <w:color w:val="auto"/>
                </w:rPr>
                <w:t>2013@</w:t>
              </w:r>
              <w:r w:rsidRPr="009205F1">
                <w:rPr>
                  <w:rStyle w:val="aa"/>
                  <w:color w:val="auto"/>
                  <w:lang w:val="en-US"/>
                </w:rPr>
                <w:t>mail</w:t>
              </w:r>
              <w:r w:rsidRPr="00EF733C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7C26D0">
            <w:pPr>
              <w:jc w:val="center"/>
              <w:rPr>
                <w:lang w:val="en-US"/>
              </w:rPr>
            </w:pPr>
            <w:r w:rsidRPr="009205F1">
              <w:t>Андреева С</w:t>
            </w:r>
            <w:r w:rsidRPr="009205F1">
              <w:rPr>
                <w:lang w:val="en-US"/>
              </w:rPr>
              <w:t>.</w:t>
            </w:r>
            <w:r w:rsidRPr="009205F1">
              <w:t>П</w:t>
            </w:r>
            <w:r w:rsidRPr="009205F1">
              <w:rPr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7C26D0">
            <w:pPr>
              <w:jc w:val="center"/>
            </w:pPr>
            <w:r w:rsidRPr="009205F1">
              <w:t>1 смена</w:t>
            </w:r>
          </w:p>
          <w:p w:rsidR="00C745A7" w:rsidRPr="009205F1" w:rsidRDefault="00C745A7" w:rsidP="007C26D0">
            <w:pPr>
              <w:jc w:val="center"/>
            </w:pPr>
            <w:r w:rsidRPr="009205F1">
              <w:t xml:space="preserve"> 03.06-21.06.2019</w:t>
            </w:r>
          </w:p>
          <w:p w:rsidR="00C745A7" w:rsidRPr="009205F1" w:rsidRDefault="00C745A7" w:rsidP="007C26D0">
            <w:pPr>
              <w:jc w:val="center"/>
            </w:pPr>
            <w:r w:rsidRPr="009205F1">
              <w:t xml:space="preserve">20 мест </w:t>
            </w:r>
          </w:p>
          <w:p w:rsidR="00C745A7" w:rsidRPr="009205F1" w:rsidRDefault="00C745A7" w:rsidP="007C26D0">
            <w:pPr>
              <w:jc w:val="center"/>
            </w:pPr>
            <w:r w:rsidRPr="009205F1">
              <w:t>7 – 14 лет,</w:t>
            </w:r>
          </w:p>
          <w:p w:rsidR="00C745A7" w:rsidRPr="009205F1" w:rsidRDefault="00C745A7" w:rsidP="007C26D0">
            <w:pPr>
              <w:jc w:val="center"/>
            </w:pPr>
            <w:r w:rsidRPr="009205F1">
              <w:t>140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</w:pPr>
            <w:r w:rsidRPr="009205F1">
              <w:t>Проведение досуга в благоустроенном помещении школы, имеется актовый и спортивный зал, спортивная пл</w:t>
            </w:r>
            <w:r w:rsidRPr="009205F1">
              <w:t>о</w:t>
            </w:r>
            <w:r w:rsidRPr="009205F1">
              <w:t>щадка.</w:t>
            </w:r>
          </w:p>
          <w:p w:rsidR="00C745A7" w:rsidRPr="009205F1" w:rsidRDefault="00C745A7" w:rsidP="007C26D0">
            <w:pPr>
              <w:jc w:val="center"/>
            </w:pPr>
            <w:r w:rsidRPr="009205F1">
              <w:t>Проживание в бл</w:t>
            </w:r>
            <w:r w:rsidRPr="009205F1">
              <w:t>а</w:t>
            </w:r>
            <w:r w:rsidRPr="009205F1">
              <w:t>гоустроенном пришкольном и</w:t>
            </w:r>
            <w:r w:rsidRPr="009205F1">
              <w:t>н</w:t>
            </w:r>
            <w:r w:rsidRPr="009205F1">
              <w:t>тернате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</w:pPr>
            <w:r w:rsidRPr="009205F1">
              <w:t>Сельская мес</w:t>
            </w:r>
            <w:r w:rsidRPr="009205F1">
              <w:t>т</w:t>
            </w:r>
            <w:r w:rsidRPr="009205F1">
              <w:t>ность, автобусное сообщение, мест массового куп</w:t>
            </w:r>
            <w:r w:rsidRPr="009205F1">
              <w:t>а</w:t>
            </w:r>
            <w:r w:rsidRPr="009205F1">
              <w:t>ния нет, медици</w:t>
            </w:r>
            <w:r w:rsidRPr="009205F1">
              <w:t>н</w:t>
            </w:r>
            <w:r w:rsidRPr="009205F1">
              <w:t>ское обслужив</w:t>
            </w:r>
            <w:r w:rsidRPr="009205F1">
              <w:t>а</w:t>
            </w:r>
            <w:r w:rsidRPr="009205F1">
              <w:t>ние – ФАП д. П</w:t>
            </w:r>
            <w:r w:rsidRPr="009205F1">
              <w:t>е</w:t>
            </w:r>
            <w:r w:rsidRPr="009205F1">
              <w:t>релучи</w:t>
            </w:r>
          </w:p>
          <w:p w:rsidR="00C745A7" w:rsidRPr="009205F1" w:rsidRDefault="00CC1F9B" w:rsidP="007C26D0">
            <w:pPr>
              <w:jc w:val="center"/>
            </w:pPr>
            <w:hyperlink r:id="rId323" w:history="1">
              <w:r w:rsidR="00C745A7" w:rsidRPr="009205F1">
                <w:rPr>
                  <w:rStyle w:val="aa"/>
                  <w:color w:val="auto"/>
                </w:rPr>
                <w:t>http://pereluchi.edusite.ru</w:t>
              </w:r>
            </w:hyperlink>
          </w:p>
          <w:p w:rsidR="00C745A7" w:rsidRPr="009205F1" w:rsidRDefault="00C745A7" w:rsidP="007C26D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</w:pPr>
            <w:r w:rsidRPr="00C57379">
              <w:t>Санитарно - эпид</w:t>
            </w:r>
            <w:r w:rsidRPr="00C57379">
              <w:t>е</w:t>
            </w:r>
            <w:r w:rsidRPr="00C57379">
              <w:t>миологическое з</w:t>
            </w:r>
            <w:r w:rsidRPr="00C57379">
              <w:t>а</w:t>
            </w:r>
            <w:r w:rsidRPr="00C57379">
              <w:t>ключение</w:t>
            </w:r>
            <w:r>
              <w:t xml:space="preserve"> </w:t>
            </w:r>
            <w:r w:rsidRPr="00CA7BCD">
              <w:t>№</w:t>
            </w:r>
            <w:r>
              <w:t xml:space="preserve"> </w:t>
            </w:r>
            <w:r w:rsidRPr="00772F7F">
              <w:t>53.0</w:t>
            </w:r>
            <w:r>
              <w:t>2</w:t>
            </w:r>
            <w:r w:rsidRPr="00772F7F">
              <w:t>.0</w:t>
            </w:r>
            <w:r>
              <w:t>1</w:t>
            </w:r>
            <w:r w:rsidRPr="00772F7F">
              <w:t>.000.М.0000</w:t>
            </w:r>
            <w:r>
              <w:t>72</w:t>
            </w:r>
            <w:r w:rsidRPr="00772F7F">
              <w:t>.05.19 от 1</w:t>
            </w:r>
            <w:r>
              <w:t>5</w:t>
            </w:r>
            <w:r w:rsidRPr="00772F7F">
              <w:t>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4</w:t>
            </w:r>
            <w:r w:rsidR="00C745A7">
              <w:t xml:space="preserve"> 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</w:pPr>
            <w:r>
              <w:t>Лагерь с круглос</w:t>
            </w:r>
            <w:r>
              <w:t>у</w:t>
            </w:r>
            <w:r>
              <w:t>точным пребыван</w:t>
            </w:r>
            <w:r>
              <w:t>и</w:t>
            </w:r>
            <w:r>
              <w:t>ем детей Автоно</w:t>
            </w:r>
            <w:r>
              <w:t>м</w:t>
            </w:r>
            <w:r>
              <w:t xml:space="preserve">ная некоммерческая организация «Центр военно-спортивной подготовки </w:t>
            </w:r>
            <w:r w:rsidRPr="00A67E9E">
              <w:rPr>
                <w:b/>
              </w:rPr>
              <w:t>«Рус</w:t>
            </w:r>
            <w:r w:rsidRPr="00A67E9E">
              <w:rPr>
                <w:b/>
              </w:rPr>
              <w:t>и</w:t>
            </w:r>
            <w:r w:rsidRPr="00A67E9E">
              <w:rPr>
                <w:b/>
              </w:rPr>
              <w:t>чи»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B777F1">
            <w:pPr>
              <w:jc w:val="center"/>
            </w:pPr>
            <w:r>
              <w:t>Частная</w:t>
            </w:r>
          </w:p>
          <w:p w:rsidR="00C745A7" w:rsidRPr="009205F1" w:rsidRDefault="00C745A7" w:rsidP="00B777F1">
            <w:pPr>
              <w:jc w:val="center"/>
            </w:pPr>
            <w:r>
              <w:t>Павлов Андрей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B777F1">
            <w:pPr>
              <w:jc w:val="center"/>
            </w:pPr>
            <w:r>
              <w:t>Юридический адрес: 173000, г. Великий Новгород, ул. Никольская, д.16/5</w:t>
            </w:r>
          </w:p>
          <w:p w:rsidR="00C745A7" w:rsidRDefault="00C745A7" w:rsidP="00B777F1">
            <w:pPr>
              <w:jc w:val="center"/>
            </w:pPr>
            <w:r>
              <w:t>Фактический адрес: Новг</w:t>
            </w:r>
            <w:r>
              <w:t>о</w:t>
            </w:r>
            <w:r>
              <w:t>родская о</w:t>
            </w:r>
            <w:r>
              <w:t>б</w:t>
            </w:r>
            <w:r>
              <w:t>ласть, г. Бор</w:t>
            </w:r>
            <w:r>
              <w:t>о</w:t>
            </w:r>
            <w:r>
              <w:t>вичи, в/ч 73535</w:t>
            </w:r>
          </w:p>
          <w:p w:rsidR="00C745A7" w:rsidRDefault="00C745A7" w:rsidP="00B777F1">
            <w:pPr>
              <w:jc w:val="center"/>
            </w:pPr>
            <w:r>
              <w:t>Тел.: 8(800)222-82-52</w:t>
            </w:r>
          </w:p>
          <w:p w:rsidR="00C745A7" w:rsidRPr="00A67E9E" w:rsidRDefault="00C745A7" w:rsidP="00B777F1">
            <w:pPr>
              <w:jc w:val="center"/>
            </w:pPr>
            <w:r>
              <w:rPr>
                <w:lang w:val="en-US"/>
              </w:rPr>
              <w:t>e</w:t>
            </w:r>
            <w:r w:rsidRPr="00A67E9E">
              <w:t>-</w:t>
            </w:r>
            <w:r>
              <w:rPr>
                <w:lang w:val="en-US"/>
              </w:rPr>
              <w:t>mail</w:t>
            </w:r>
            <w:r w:rsidRPr="00A67E9E">
              <w:t>:</w:t>
            </w:r>
            <w:r>
              <w:rPr>
                <w:lang w:val="en-US"/>
              </w:rPr>
              <w:t>vscnovgorod</w:t>
            </w:r>
            <w:r w:rsidRPr="00A67E9E">
              <w:t>@</w:t>
            </w:r>
            <w:r>
              <w:rPr>
                <w:lang w:val="en-US"/>
              </w:rPr>
              <w:t>mail</w:t>
            </w:r>
            <w:r w:rsidRPr="00A67E9E">
              <w:t>.</w:t>
            </w:r>
            <w:r>
              <w:rPr>
                <w:lang w:val="en-US"/>
              </w:rPr>
              <w:t>com</w:t>
            </w:r>
          </w:p>
          <w:p w:rsidR="00C745A7" w:rsidRPr="00A67E9E" w:rsidRDefault="00C745A7" w:rsidP="00B777F1">
            <w:pPr>
              <w:jc w:val="center"/>
            </w:pPr>
            <w:r>
              <w:t>директор  М</w:t>
            </w:r>
            <w:r>
              <w:t>и</w:t>
            </w:r>
            <w:r>
              <w:t>ронов Денис Константин</w:t>
            </w:r>
            <w:r>
              <w:t>о</w:t>
            </w:r>
            <w:r>
              <w:lastRenderedPageBreak/>
              <w:t>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7C26D0">
            <w:pPr>
              <w:jc w:val="center"/>
            </w:pPr>
            <w:r>
              <w:lastRenderedPageBreak/>
              <w:t>Сезонный</w:t>
            </w:r>
          </w:p>
          <w:p w:rsidR="00C745A7" w:rsidRDefault="00C745A7" w:rsidP="007C26D0">
            <w:pPr>
              <w:jc w:val="center"/>
            </w:pPr>
            <w:r>
              <w:t>6 смен</w:t>
            </w:r>
            <w:r w:rsidR="00BF100B">
              <w:t>:</w:t>
            </w:r>
          </w:p>
          <w:p w:rsidR="00BF100B" w:rsidRDefault="00BF100B" w:rsidP="007C26D0">
            <w:pPr>
              <w:jc w:val="center"/>
            </w:pPr>
            <w:r>
              <w:t>02.06.-11.06.</w:t>
            </w:r>
          </w:p>
          <w:p w:rsidR="00BF100B" w:rsidRDefault="00BF100B" w:rsidP="007C26D0">
            <w:pPr>
              <w:jc w:val="center"/>
            </w:pPr>
            <w:r>
              <w:t>2019</w:t>
            </w:r>
          </w:p>
          <w:p w:rsidR="00BF100B" w:rsidRDefault="00BF100B" w:rsidP="007C26D0">
            <w:pPr>
              <w:jc w:val="center"/>
            </w:pPr>
            <w:r>
              <w:t>13.06.-24.06. 2019</w:t>
            </w:r>
          </w:p>
          <w:p w:rsidR="00BF100B" w:rsidRDefault="00BF100B" w:rsidP="007C26D0">
            <w:pPr>
              <w:jc w:val="center"/>
            </w:pPr>
            <w:r>
              <w:t>01.07.-12.07. 2019</w:t>
            </w:r>
          </w:p>
          <w:p w:rsidR="00BF100B" w:rsidRDefault="00BF100B" w:rsidP="007C26D0">
            <w:pPr>
              <w:jc w:val="center"/>
            </w:pPr>
            <w:r>
              <w:t>14.07.-25.07. 2019</w:t>
            </w:r>
          </w:p>
          <w:p w:rsidR="00BF100B" w:rsidRDefault="00BF100B" w:rsidP="007C26D0">
            <w:pPr>
              <w:jc w:val="center"/>
            </w:pPr>
            <w:r>
              <w:t>02.08.-13.08. 2019</w:t>
            </w:r>
          </w:p>
          <w:p w:rsidR="00BF100B" w:rsidRDefault="00BF100B" w:rsidP="007C26D0">
            <w:pPr>
              <w:jc w:val="center"/>
            </w:pPr>
            <w:r>
              <w:t>15.08.-26.08. 2019</w:t>
            </w:r>
          </w:p>
          <w:p w:rsidR="00BF100B" w:rsidRDefault="00BF100B" w:rsidP="007C26D0">
            <w:pPr>
              <w:jc w:val="center"/>
            </w:pPr>
          </w:p>
          <w:p w:rsidR="00C745A7" w:rsidRDefault="00C745A7" w:rsidP="007C26D0">
            <w:pPr>
              <w:jc w:val="center"/>
            </w:pPr>
            <w:r>
              <w:t>100 мест в см</w:t>
            </w:r>
            <w:r>
              <w:t>е</w:t>
            </w:r>
            <w:r>
              <w:t>ну</w:t>
            </w:r>
          </w:p>
          <w:p w:rsidR="00C745A7" w:rsidRDefault="00C745A7" w:rsidP="007C26D0">
            <w:pPr>
              <w:jc w:val="center"/>
            </w:pPr>
            <w:r>
              <w:t>10-17 лет</w:t>
            </w:r>
          </w:p>
          <w:p w:rsidR="00C745A7" w:rsidRPr="009205F1" w:rsidRDefault="00C745A7" w:rsidP="007C26D0">
            <w:pPr>
              <w:jc w:val="center"/>
            </w:pPr>
            <w:r>
              <w:t>2233,30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30EE1">
            <w:pPr>
              <w:jc w:val="center"/>
            </w:pPr>
            <w:r>
              <w:t>Условия  прожив</w:t>
            </w:r>
            <w:r>
              <w:t>а</w:t>
            </w:r>
            <w:r>
              <w:t>ния детей и пров</w:t>
            </w:r>
            <w:r>
              <w:t>е</w:t>
            </w:r>
            <w:r>
              <w:t>дение досуга: тре</w:t>
            </w:r>
            <w:r>
              <w:t>х</w:t>
            </w:r>
            <w:r w:rsidR="00817179">
              <w:t>э</w:t>
            </w:r>
            <w:r>
              <w:t>тажный кирпи</w:t>
            </w:r>
            <w:r>
              <w:t>ч</w:t>
            </w:r>
            <w:r>
              <w:t>ный корпус – к</w:t>
            </w:r>
            <w:r>
              <w:t>а</w:t>
            </w:r>
            <w:r>
              <w:t>зарма, спортивный городок, стадион.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971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897174">
            <w:pPr>
              <w:jc w:val="center"/>
            </w:pPr>
            <w:r>
              <w:t>Смены имеют в</w:t>
            </w:r>
            <w:r>
              <w:t>о</w:t>
            </w:r>
            <w:r w:rsidR="00817179">
              <w:t xml:space="preserve">енно-спортивный </w:t>
            </w:r>
            <w:r>
              <w:t>характер, игры, беседы, праздн</w:t>
            </w:r>
            <w:r>
              <w:t>и</w:t>
            </w:r>
            <w:r>
              <w:t>ки</w:t>
            </w:r>
          </w:p>
          <w:p w:rsidR="00C745A7" w:rsidRPr="00E30EE1" w:rsidRDefault="00CC1F9B" w:rsidP="00897174">
            <w:pPr>
              <w:jc w:val="center"/>
            </w:pPr>
            <w:hyperlink r:id="rId324" w:history="1">
              <w:r w:rsidR="00C745A7" w:rsidRPr="0015388C">
                <w:rPr>
                  <w:rStyle w:val="aa"/>
                  <w:lang w:val="en-US"/>
                </w:rPr>
                <w:t>http</w:t>
              </w:r>
              <w:r w:rsidR="00C745A7" w:rsidRPr="00E30EE1">
                <w:rPr>
                  <w:rStyle w:val="aa"/>
                </w:rPr>
                <w:t>://</w:t>
              </w:r>
              <w:r w:rsidR="00C745A7" w:rsidRPr="0015388C">
                <w:rPr>
                  <w:rStyle w:val="aa"/>
                  <w:lang w:val="en-US"/>
                </w:rPr>
                <w:t>vk</w:t>
              </w:r>
              <w:r w:rsidR="00C745A7" w:rsidRPr="00E30EE1">
                <w:rPr>
                  <w:rStyle w:val="aa"/>
                </w:rPr>
                <w:t>.</w:t>
              </w:r>
              <w:r w:rsidR="00C745A7" w:rsidRPr="0015388C">
                <w:rPr>
                  <w:rStyle w:val="aa"/>
                  <w:lang w:val="en-US"/>
                </w:rPr>
                <w:t>com</w:t>
              </w:r>
              <w:r w:rsidR="00C745A7" w:rsidRPr="00E30EE1">
                <w:rPr>
                  <w:rStyle w:val="aa"/>
                </w:rPr>
                <w:t>/</w:t>
              </w:r>
              <w:r w:rsidR="00C745A7" w:rsidRPr="0015388C">
                <w:rPr>
                  <w:rStyle w:val="aa"/>
                  <w:lang w:val="en-US"/>
                </w:rPr>
                <w:t>rusichicamp</w:t>
              </w:r>
            </w:hyperlink>
          </w:p>
          <w:p w:rsidR="00C745A7" w:rsidRPr="00E30EE1" w:rsidRDefault="00CC1F9B" w:rsidP="00897174">
            <w:pPr>
              <w:jc w:val="center"/>
            </w:pPr>
            <w:hyperlink r:id="rId325" w:history="1">
              <w:r w:rsidR="00C745A7" w:rsidRPr="0015388C">
                <w:rPr>
                  <w:rStyle w:val="aa"/>
                  <w:lang w:val="en-US"/>
                </w:rPr>
                <w:t>http</w:t>
              </w:r>
              <w:r w:rsidR="00C745A7" w:rsidRPr="00E30EE1">
                <w:rPr>
                  <w:rStyle w:val="aa"/>
                </w:rPr>
                <w:t>://</w:t>
              </w:r>
              <w:r w:rsidR="00C745A7" w:rsidRPr="0015388C">
                <w:rPr>
                  <w:rStyle w:val="aa"/>
                  <w:lang w:val="en-US"/>
                </w:rPr>
                <w:t>rusichicenter</w:t>
              </w:r>
              <w:r w:rsidR="00C745A7" w:rsidRPr="00E30EE1">
                <w:rPr>
                  <w:rStyle w:val="aa"/>
                </w:rPr>
                <w:t>.</w:t>
              </w:r>
              <w:r w:rsidR="00C745A7" w:rsidRPr="0015388C">
                <w:rPr>
                  <w:rStyle w:val="aa"/>
                  <w:lang w:val="en-US"/>
                </w:rPr>
                <w:t>ru</w:t>
              </w:r>
            </w:hyperlink>
          </w:p>
          <w:p w:rsidR="00C745A7" w:rsidRPr="00E30EE1" w:rsidRDefault="00C745A7" w:rsidP="0089717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FB34D1">
            <w:pPr>
              <w:jc w:val="center"/>
            </w:pPr>
            <w:r w:rsidRPr="00C57379">
              <w:t>Санитарно - эпид</w:t>
            </w:r>
            <w:r w:rsidRPr="00C57379">
              <w:t>е</w:t>
            </w:r>
            <w:r w:rsidRPr="00C57379">
              <w:t>миологическое з</w:t>
            </w:r>
            <w:r w:rsidRPr="00C57379">
              <w:t>а</w:t>
            </w:r>
            <w:r w:rsidRPr="00C57379">
              <w:t>ключение</w:t>
            </w:r>
            <w:r>
              <w:t xml:space="preserve"> </w:t>
            </w:r>
            <w:r w:rsidRPr="00CA7BCD">
              <w:t>№</w:t>
            </w:r>
            <w:r>
              <w:t xml:space="preserve"> 53.02.01.000.М.000081.05.19</w:t>
            </w:r>
          </w:p>
          <w:p w:rsidR="00C745A7" w:rsidRPr="009205F1" w:rsidRDefault="00C745A7" w:rsidP="00FB34D1">
            <w:pPr>
              <w:jc w:val="center"/>
            </w:pPr>
            <w:r>
              <w:t>от 22.05.2019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  <w:rPr>
                <w:b/>
                <w:sz w:val="32"/>
                <w:szCs w:val="32"/>
              </w:rPr>
            </w:pPr>
            <w:r w:rsidRPr="009205F1">
              <w:rPr>
                <w:b/>
                <w:sz w:val="32"/>
                <w:szCs w:val="32"/>
              </w:rPr>
              <w:lastRenderedPageBreak/>
              <w:t>Валдайский муниципальный район</w:t>
            </w:r>
          </w:p>
          <w:p w:rsidR="00C745A7" w:rsidRPr="009205F1" w:rsidRDefault="00C745A7" w:rsidP="007C26D0">
            <w:pPr>
              <w:jc w:val="center"/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604B56" w:rsidP="00F21435">
            <w:pPr>
              <w:spacing w:line="280" w:lineRule="atLeast"/>
              <w:jc w:val="center"/>
            </w:pPr>
            <w:r>
              <w:t>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jc w:val="center"/>
              <w:rPr>
                <w:b/>
              </w:rPr>
            </w:pPr>
            <w:r w:rsidRPr="009205F1">
              <w:t>Профильный лагерь с дневным преб</w:t>
            </w:r>
            <w:r w:rsidRPr="009205F1">
              <w:t>ы</w:t>
            </w:r>
            <w:r w:rsidRPr="009205F1">
              <w:t xml:space="preserve">ванием </w:t>
            </w:r>
            <w:r w:rsidRPr="009205F1">
              <w:rPr>
                <w:b/>
              </w:rPr>
              <w:t>«Патриот»</w:t>
            </w:r>
          </w:p>
          <w:p w:rsidR="00C745A7" w:rsidRPr="009205F1" w:rsidRDefault="00C745A7" w:rsidP="009A3A8E">
            <w:pPr>
              <w:jc w:val="center"/>
            </w:pPr>
          </w:p>
          <w:p w:rsidR="00C745A7" w:rsidRPr="009205F1" w:rsidRDefault="00C745A7" w:rsidP="009A3A8E">
            <w:pPr>
              <w:jc w:val="center"/>
            </w:pPr>
          </w:p>
          <w:p w:rsidR="00C745A7" w:rsidRPr="009205F1" w:rsidRDefault="00C745A7" w:rsidP="009A3A8E">
            <w:pPr>
              <w:jc w:val="center"/>
            </w:pPr>
          </w:p>
          <w:p w:rsidR="00C745A7" w:rsidRPr="009205F1" w:rsidRDefault="00C745A7" w:rsidP="009A3A8E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jc w:val="center"/>
            </w:pPr>
            <w:r w:rsidRPr="009205F1">
              <w:t>Муниципальная,                                    Муниципальное автономное учреждение М</w:t>
            </w:r>
            <w:r w:rsidRPr="009205F1">
              <w:t>о</w:t>
            </w:r>
            <w:r w:rsidRPr="009205F1">
              <w:t>лодежный центр «Юность»</w:t>
            </w:r>
          </w:p>
          <w:p w:rsidR="00C745A7" w:rsidRPr="009205F1" w:rsidRDefault="00C745A7" w:rsidP="009A3A8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0B93">
            <w:pPr>
              <w:jc w:val="center"/>
            </w:pPr>
            <w:r w:rsidRPr="009205F1">
              <w:t>Юридический адрес: 175400,                        Новгородская обл., г.Валдай,                            пр.Васильева д.32а,            тел.: (81666)2-17-90,</w:t>
            </w:r>
          </w:p>
          <w:p w:rsidR="00C745A7" w:rsidRPr="009205F1" w:rsidRDefault="00C745A7" w:rsidP="00F20B93">
            <w:pPr>
              <w:jc w:val="center"/>
            </w:pPr>
            <w:r w:rsidRPr="009205F1">
              <w:t xml:space="preserve">Фактический адрес: 175400,                        Новгородская обл., г.Валдай,                            ул. Кузнечная, д.3 </w:t>
            </w:r>
            <w:hyperlink r:id="rId326" w:history="1">
              <w:r w:rsidRPr="009205F1">
                <w:rPr>
                  <w:rStyle w:val="aa"/>
                  <w:color w:val="auto"/>
                </w:rPr>
                <w:t>valdaiiunost@yandex.ru</w:t>
              </w:r>
            </w:hyperlink>
          </w:p>
          <w:p w:rsidR="00C745A7" w:rsidRPr="009205F1" w:rsidRDefault="00C745A7" w:rsidP="009A3A8E">
            <w:pPr>
              <w:jc w:val="center"/>
            </w:pPr>
            <w:r w:rsidRPr="009205F1">
              <w:t>Директор учреждения: Петров Влад</w:t>
            </w:r>
            <w:r w:rsidRPr="009205F1">
              <w:t>и</w:t>
            </w:r>
            <w:r w:rsidRPr="009205F1">
              <w:t>мир Виктор</w:t>
            </w:r>
            <w:r w:rsidRPr="009205F1">
              <w:t>о</w:t>
            </w:r>
            <w:r w:rsidRPr="009205F1">
              <w:t>вич;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директор лаг</w:t>
            </w:r>
            <w:r w:rsidRPr="009205F1">
              <w:t>е</w:t>
            </w:r>
            <w:r w:rsidRPr="009205F1">
              <w:t>ря: Пронькина Татьяна Серг</w:t>
            </w:r>
            <w:r w:rsidRPr="009205F1">
              <w:t>е</w:t>
            </w:r>
            <w:r w:rsidRPr="009205F1">
              <w:t>евна</w:t>
            </w:r>
          </w:p>
          <w:p w:rsidR="00C745A7" w:rsidRPr="009205F1" w:rsidRDefault="00C745A7" w:rsidP="009A3A8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spacing w:line="280" w:lineRule="atLeast"/>
              <w:jc w:val="center"/>
            </w:pPr>
            <w:r w:rsidRPr="009205F1">
              <w:t>Сезонный:</w:t>
            </w:r>
          </w:p>
          <w:p w:rsidR="00C745A7" w:rsidRPr="009205F1" w:rsidRDefault="00C745A7" w:rsidP="009A3A8E">
            <w:pPr>
              <w:spacing w:line="280" w:lineRule="atLeast"/>
              <w:jc w:val="center"/>
              <w:rPr>
                <w:b/>
              </w:rPr>
            </w:pPr>
            <w:r w:rsidRPr="009205F1">
              <w:rPr>
                <w:b/>
              </w:rPr>
              <w:t>1 смена:</w:t>
            </w:r>
          </w:p>
          <w:p w:rsidR="00C745A7" w:rsidRPr="009205F1" w:rsidRDefault="00C745A7" w:rsidP="009A3A8E">
            <w:pPr>
              <w:spacing w:line="280" w:lineRule="atLeast"/>
              <w:jc w:val="center"/>
            </w:pPr>
            <w:r w:rsidRPr="009205F1">
              <w:t>2 отряда:</w:t>
            </w:r>
          </w:p>
          <w:p w:rsidR="001D6185" w:rsidRDefault="00C745A7" w:rsidP="009A3A8E">
            <w:pPr>
              <w:spacing w:line="280" w:lineRule="atLeast"/>
              <w:jc w:val="center"/>
            </w:pPr>
            <w:r w:rsidRPr="009205F1">
              <w:t>01.06 – 28.06</w:t>
            </w:r>
            <w:r w:rsidR="001D6185">
              <w:t>. 2019</w:t>
            </w:r>
            <w:r w:rsidRPr="009205F1">
              <w:t>,</w:t>
            </w:r>
          </w:p>
          <w:p w:rsidR="00C745A7" w:rsidRPr="009205F1" w:rsidRDefault="00C745A7" w:rsidP="009A3A8E">
            <w:pPr>
              <w:spacing w:line="280" w:lineRule="atLeast"/>
              <w:jc w:val="center"/>
            </w:pPr>
            <w:r w:rsidRPr="009205F1">
              <w:t xml:space="preserve"> 40 мест,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7  - 17 лет, 143,41 руб.</w:t>
            </w:r>
          </w:p>
          <w:p w:rsidR="00C745A7" w:rsidRPr="009205F1" w:rsidRDefault="00C745A7" w:rsidP="009A3A8E">
            <w:pPr>
              <w:jc w:val="center"/>
            </w:pPr>
          </w:p>
          <w:p w:rsidR="00C745A7" w:rsidRPr="009205F1" w:rsidRDefault="00C745A7" w:rsidP="009A3A8E">
            <w:pPr>
              <w:jc w:val="center"/>
              <w:rPr>
                <w:b/>
              </w:rPr>
            </w:pPr>
            <w:r w:rsidRPr="009205F1">
              <w:rPr>
                <w:b/>
              </w:rPr>
              <w:t>2 смена: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1 отряд:</w:t>
            </w:r>
          </w:p>
          <w:p w:rsidR="001D6185" w:rsidRDefault="00C745A7" w:rsidP="009A3A8E">
            <w:pPr>
              <w:jc w:val="center"/>
            </w:pPr>
            <w:r w:rsidRPr="009205F1">
              <w:t>13.06- 28.06</w:t>
            </w:r>
            <w:r w:rsidR="001D6185">
              <w:t>.</w:t>
            </w:r>
          </w:p>
          <w:p w:rsidR="00C745A7" w:rsidRPr="009205F1" w:rsidRDefault="001D6185" w:rsidP="009A3A8E">
            <w:pPr>
              <w:jc w:val="center"/>
            </w:pPr>
            <w:r>
              <w:t>2019</w:t>
            </w:r>
            <w:r w:rsidR="00C745A7" w:rsidRPr="009205F1">
              <w:t xml:space="preserve">, 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20 мест,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14-17 лет,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143,41 руб.;</w:t>
            </w:r>
          </w:p>
          <w:p w:rsidR="00C745A7" w:rsidRPr="009205F1" w:rsidRDefault="00C745A7" w:rsidP="009A3A8E">
            <w:pPr>
              <w:jc w:val="center"/>
            </w:pPr>
          </w:p>
          <w:p w:rsidR="00C745A7" w:rsidRPr="009205F1" w:rsidRDefault="00C745A7" w:rsidP="009A3A8E">
            <w:pPr>
              <w:jc w:val="center"/>
              <w:rPr>
                <w:b/>
              </w:rPr>
            </w:pPr>
            <w:r w:rsidRPr="009205F1">
              <w:rPr>
                <w:b/>
              </w:rPr>
              <w:t>3 смена: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2 отряда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29.10  - 03.11</w:t>
            </w:r>
            <w:r w:rsidR="001D6185">
              <w:t>. 2019</w:t>
            </w:r>
            <w:r w:rsidRPr="009205F1">
              <w:t>,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30 мест,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143,41 руб.</w:t>
            </w:r>
          </w:p>
          <w:p w:rsidR="00C745A7" w:rsidRPr="009205F1" w:rsidRDefault="00C745A7" w:rsidP="009A3A8E">
            <w:pPr>
              <w:jc w:val="center"/>
            </w:pPr>
          </w:p>
          <w:p w:rsidR="00C745A7" w:rsidRPr="009205F1" w:rsidRDefault="00C745A7" w:rsidP="009A3A8E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jc w:val="center"/>
            </w:pPr>
            <w:r w:rsidRPr="009205F1">
              <w:t>2 отряда (1 смена): эколого–краеведческой и патриотической направленности. Воспитательный процесс осущест</w:t>
            </w:r>
            <w:r w:rsidRPr="009205F1">
              <w:t>в</w:t>
            </w:r>
            <w:r w:rsidRPr="009205F1">
              <w:t>ляется на базе культурно-исторических и эколого-краеведческих об</w:t>
            </w:r>
            <w:r w:rsidRPr="009205F1">
              <w:t>ъ</w:t>
            </w:r>
            <w:r w:rsidRPr="009205F1">
              <w:t>ектов города, рай</w:t>
            </w:r>
            <w:r w:rsidRPr="009205F1">
              <w:t>о</w:t>
            </w:r>
            <w:r w:rsidRPr="009205F1">
              <w:t>на и территории ФГБУ «Наци</w:t>
            </w:r>
            <w:r w:rsidRPr="009205F1">
              <w:t>о</w:t>
            </w:r>
            <w:r w:rsidRPr="009205F1">
              <w:t>нальный парк «Валдайский».</w:t>
            </w:r>
          </w:p>
          <w:p w:rsidR="00C745A7" w:rsidRPr="009205F1" w:rsidRDefault="00C745A7" w:rsidP="009A3A8E">
            <w:pPr>
              <w:jc w:val="center"/>
              <w:rPr>
                <w:b/>
                <w:bCs/>
              </w:rPr>
            </w:pPr>
            <w:r w:rsidRPr="009205F1">
              <w:t>3 отряда (2, 3 см</w:t>
            </w:r>
            <w:r w:rsidRPr="009205F1">
              <w:t>е</w:t>
            </w:r>
            <w:r w:rsidRPr="009205F1">
              <w:t>ны) – оборонно-спортивной направленности. Учебно-тренировочный процесс осущест</w:t>
            </w:r>
            <w:r w:rsidRPr="009205F1">
              <w:t>в</w:t>
            </w:r>
            <w:r w:rsidRPr="009205F1">
              <w:t>ляется на террит</w:t>
            </w:r>
            <w:r w:rsidRPr="009205F1">
              <w:t>о</w:t>
            </w:r>
            <w:r w:rsidRPr="009205F1">
              <w:t>рии района, на базе местного отделения ДОСААФ России Валдайского рай</w:t>
            </w:r>
            <w:r w:rsidRPr="009205F1">
              <w:t>о</w:t>
            </w:r>
            <w:r w:rsidRPr="009205F1">
              <w:t>на Новгородской области,  МАУ «Физкультурно-спортивный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jc w:val="center"/>
              <w:rPr>
                <w:bCs/>
              </w:rPr>
            </w:pPr>
            <w:r w:rsidRPr="009205F1">
              <w:rPr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jc w:val="center"/>
            </w:pPr>
            <w:r w:rsidRPr="009205F1">
              <w:t>Смены лагеря о</w:t>
            </w:r>
            <w:r w:rsidRPr="009205F1">
              <w:t>р</w:t>
            </w:r>
            <w:r w:rsidRPr="009205F1">
              <w:t>ганизованы на б</w:t>
            </w:r>
            <w:r w:rsidRPr="009205F1">
              <w:t>а</w:t>
            </w:r>
            <w:r w:rsidRPr="009205F1">
              <w:t>зе МАУ МЦ «Юность» и по адресу: ул. Ку</w:t>
            </w:r>
            <w:r w:rsidRPr="009205F1">
              <w:t>з</w:t>
            </w:r>
            <w:r w:rsidRPr="009205F1">
              <w:t>нечная, д.3. Пр</w:t>
            </w:r>
            <w:r w:rsidRPr="009205F1">
              <w:t>о</w:t>
            </w:r>
            <w:r w:rsidRPr="009205F1">
              <w:t>ведение меропр</w:t>
            </w:r>
            <w:r w:rsidRPr="009205F1">
              <w:t>и</w:t>
            </w:r>
            <w:r w:rsidRPr="009205F1">
              <w:t>ятий на базе МАУ МЦ «Юность»,  спортивном ст</w:t>
            </w:r>
            <w:r w:rsidRPr="009205F1">
              <w:t>а</w:t>
            </w:r>
            <w:r w:rsidRPr="009205F1">
              <w:t>дионе, в стрелк</w:t>
            </w:r>
            <w:r w:rsidRPr="009205F1">
              <w:t>о</w:t>
            </w:r>
            <w:r w:rsidRPr="009205F1">
              <w:t>вом тире и уче</w:t>
            </w:r>
            <w:r w:rsidRPr="009205F1">
              <w:t>б</w:t>
            </w:r>
            <w:r w:rsidRPr="009205F1">
              <w:t>ных кабинетах местного отдел</w:t>
            </w:r>
            <w:r w:rsidRPr="009205F1">
              <w:t>е</w:t>
            </w:r>
            <w:r w:rsidRPr="009205F1">
              <w:t>ния ДОСААФ России Валда</w:t>
            </w:r>
            <w:r w:rsidRPr="009205F1">
              <w:t>й</w:t>
            </w:r>
            <w:r w:rsidRPr="009205F1">
              <w:t>ского района Но</w:t>
            </w:r>
            <w:r w:rsidRPr="009205F1">
              <w:t>в</w:t>
            </w:r>
            <w:r w:rsidRPr="009205F1">
              <w:t>городской обл</w:t>
            </w:r>
            <w:r w:rsidRPr="009205F1">
              <w:t>а</w:t>
            </w:r>
            <w:r w:rsidRPr="009205F1">
              <w:t>сти на основании договора в соо</w:t>
            </w:r>
            <w:r w:rsidRPr="009205F1">
              <w:t>т</w:t>
            </w:r>
            <w:r w:rsidRPr="009205F1">
              <w:t>ветствии с реал</w:t>
            </w:r>
            <w:r w:rsidRPr="009205F1">
              <w:t>и</w:t>
            </w:r>
            <w:r w:rsidRPr="009205F1">
              <w:t>зуемой  програ</w:t>
            </w:r>
            <w:r w:rsidRPr="009205F1">
              <w:t>м</w:t>
            </w:r>
            <w:r w:rsidRPr="009205F1">
              <w:t>мой. Медици</w:t>
            </w:r>
            <w:r w:rsidRPr="009205F1">
              <w:t>н</w:t>
            </w:r>
            <w:r w:rsidRPr="009205F1">
              <w:t>ское обслужив</w:t>
            </w:r>
            <w:r w:rsidRPr="009205F1">
              <w:t>а</w:t>
            </w:r>
            <w:r w:rsidRPr="009205F1">
              <w:t>ние - на основ</w:t>
            </w:r>
            <w:r w:rsidRPr="009205F1">
              <w:t>а</w:t>
            </w:r>
            <w:r w:rsidRPr="009205F1">
              <w:t>нии договоров с ГОБУЗ Валда</w:t>
            </w:r>
            <w:r w:rsidRPr="009205F1">
              <w:t>й</w:t>
            </w:r>
            <w:r w:rsidRPr="009205F1">
              <w:t>ской ЦРБ.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Купание - на оф</w:t>
            </w:r>
            <w:r w:rsidRPr="009205F1">
              <w:t>и</w:t>
            </w:r>
            <w:r w:rsidRPr="009205F1">
              <w:t>циально разр</w:t>
            </w:r>
            <w:r w:rsidRPr="009205F1">
              <w:t>е</w:t>
            </w:r>
            <w:r w:rsidRPr="009205F1">
              <w:t>шенных пляжах.</w:t>
            </w:r>
          </w:p>
          <w:p w:rsidR="00C745A7" w:rsidRPr="009205F1" w:rsidRDefault="00C745A7" w:rsidP="009A3A8E">
            <w:pPr>
              <w:jc w:val="center"/>
              <w:rPr>
                <w:b/>
                <w:bCs/>
              </w:rPr>
            </w:pPr>
            <w:r w:rsidRPr="009205F1">
              <w:t xml:space="preserve">Адрес сайта </w:t>
            </w:r>
            <w:hyperlink r:id="rId327" w:history="1">
              <w:r w:rsidRPr="009205F1">
                <w:rPr>
                  <w:rStyle w:val="aa"/>
                  <w:color w:val="auto"/>
                  <w:spacing w:val="-1"/>
                </w:rPr>
                <w:t>http://valdayunost.ru/otdyh-i-ozdorovlenie-</w:t>
              </w:r>
              <w:r w:rsidRPr="009205F1">
                <w:rPr>
                  <w:rStyle w:val="aa"/>
                  <w:color w:val="auto"/>
                  <w:spacing w:val="-1"/>
                </w:rPr>
                <w:lastRenderedPageBreak/>
                <w:t>detey-i-podrostkov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</w:pPr>
            <w:r w:rsidRPr="00C57379">
              <w:lastRenderedPageBreak/>
              <w:t>Санитарно - эпид</w:t>
            </w:r>
            <w:r w:rsidRPr="00C57379">
              <w:t>е</w:t>
            </w:r>
            <w:r w:rsidRPr="00C57379">
              <w:t>миологическое з</w:t>
            </w:r>
            <w:r w:rsidRPr="00C57379">
              <w:t>а</w:t>
            </w:r>
            <w:r w:rsidRPr="00C57379">
              <w:t>ключение</w:t>
            </w:r>
            <w:r>
              <w:t xml:space="preserve"> </w:t>
            </w:r>
            <w:r w:rsidRPr="00CA7BCD">
              <w:t>№ 53.05.03.000.М.000027.05.19 от 08.05.2019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604B56" w:rsidP="00F21435">
            <w:pPr>
              <w:spacing w:line="280" w:lineRule="atLeast"/>
              <w:jc w:val="center"/>
            </w:pPr>
            <w:r>
              <w:lastRenderedPageBreak/>
              <w:t>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jc w:val="center"/>
            </w:pPr>
            <w:r w:rsidRPr="009205F1">
              <w:t>Профильный лагерь с дневным преб</w:t>
            </w:r>
            <w:r w:rsidRPr="009205F1">
              <w:t>ы</w:t>
            </w:r>
            <w:r w:rsidRPr="009205F1">
              <w:t xml:space="preserve">ванием </w:t>
            </w:r>
            <w:r w:rsidRPr="009205F1">
              <w:rPr>
                <w:b/>
              </w:rPr>
              <w:t>«Улыбка»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jc w:val="center"/>
              <w:rPr>
                <w:b/>
                <w:bCs/>
              </w:rPr>
            </w:pPr>
            <w:r w:rsidRPr="009205F1">
              <w:t>Муниципальная,                                    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 «Средняя школа № 1 им. М. Ав</w:t>
            </w:r>
            <w:r w:rsidRPr="009205F1">
              <w:t>е</w:t>
            </w:r>
            <w:r w:rsidRPr="009205F1">
              <w:t>рина г.Валдай»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jc w:val="center"/>
            </w:pPr>
            <w:r w:rsidRPr="009205F1">
              <w:t>175400, Новг</w:t>
            </w:r>
            <w:r w:rsidRPr="009205F1">
              <w:t>о</w:t>
            </w:r>
            <w:r w:rsidRPr="009205F1">
              <w:t>родская обл., г.Валдай, ул. Луначарского, д.27;</w:t>
            </w:r>
            <w:r w:rsidR="001D6185">
              <w:t xml:space="preserve"> пл. Ку</w:t>
            </w:r>
            <w:r w:rsidR="001D6185">
              <w:t>з</w:t>
            </w:r>
            <w:r w:rsidR="001D6185">
              <w:t>нечная д.3В</w:t>
            </w:r>
          </w:p>
          <w:p w:rsidR="00C745A7" w:rsidRPr="009205F1" w:rsidRDefault="00C745A7" w:rsidP="009A3A8E">
            <w:pPr>
              <w:jc w:val="center"/>
            </w:pPr>
            <w:r w:rsidRPr="009205F1">
              <w:t xml:space="preserve">тел.: (81666) 2-02-30 </w:t>
            </w:r>
            <w:hyperlink r:id="rId328" w:history="1">
              <w:r w:rsidRPr="009205F1">
                <w:rPr>
                  <w:rStyle w:val="aa"/>
                  <w:color w:val="auto"/>
                </w:rPr>
                <w:t>valdai_school1@inbox.ru</w:t>
              </w:r>
            </w:hyperlink>
          </w:p>
          <w:p w:rsidR="00C745A7" w:rsidRPr="009205F1" w:rsidRDefault="00C745A7" w:rsidP="009A3A8E">
            <w:pPr>
              <w:jc w:val="center"/>
            </w:pPr>
            <w:r w:rsidRPr="009205F1">
              <w:t>175429,  Ва</w:t>
            </w:r>
            <w:r w:rsidRPr="009205F1">
              <w:t>л</w:t>
            </w:r>
            <w:r w:rsidRPr="009205F1">
              <w:t>дайский р-н, с. Едрово, ул. Сосновая,  д.58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(81666) 51-694</w:t>
            </w:r>
          </w:p>
          <w:p w:rsidR="00C745A7" w:rsidRPr="009205F1" w:rsidRDefault="00C745A7" w:rsidP="009A3A8E">
            <w:pPr>
              <w:jc w:val="center"/>
            </w:pPr>
            <w:r w:rsidRPr="009205F1">
              <w:t xml:space="preserve">Директор ОУ: </w:t>
            </w:r>
            <w:r w:rsidR="001D6185">
              <w:t>Фадина Ольга Сергеевна</w:t>
            </w:r>
            <w:r w:rsidRPr="009205F1">
              <w:t>;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директор лаг</w:t>
            </w:r>
            <w:r w:rsidRPr="009205F1">
              <w:t>е</w:t>
            </w:r>
            <w:r w:rsidRPr="009205F1">
              <w:t>ря: Данилкина Любовь Серг</w:t>
            </w:r>
            <w:r w:rsidRPr="009205F1">
              <w:t>е</w:t>
            </w:r>
            <w:r w:rsidRPr="009205F1">
              <w:t>евна</w:t>
            </w:r>
          </w:p>
          <w:p w:rsidR="00C745A7" w:rsidRPr="009205F1" w:rsidRDefault="00C745A7" w:rsidP="009A3A8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5" w:rsidRDefault="00C745A7" w:rsidP="009A3A8E">
            <w:pPr>
              <w:jc w:val="center"/>
            </w:pPr>
            <w:r w:rsidRPr="009205F1">
              <w:t>Сезонный,                         1 смена,                          01.06 - 28.06</w:t>
            </w:r>
            <w:r w:rsidR="001D6185">
              <w:t>.</w:t>
            </w:r>
          </w:p>
          <w:p w:rsidR="00C745A7" w:rsidRPr="009205F1" w:rsidRDefault="001D6185" w:rsidP="009A3A8E">
            <w:pPr>
              <w:jc w:val="center"/>
            </w:pPr>
            <w:r>
              <w:t>2019,               211</w:t>
            </w:r>
            <w:r w:rsidR="00C745A7" w:rsidRPr="009205F1">
              <w:t xml:space="preserve"> мест,                                                          7-1</w:t>
            </w:r>
            <w:r w:rsidR="009E33FD">
              <w:t>7</w:t>
            </w:r>
            <w:r w:rsidR="00C745A7" w:rsidRPr="009205F1">
              <w:t xml:space="preserve"> лет,                      143,41 руб.</w:t>
            </w:r>
          </w:p>
          <w:p w:rsidR="00C745A7" w:rsidRPr="009205F1" w:rsidRDefault="00C745A7" w:rsidP="009A3A8E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9E33FD" w:rsidP="009A3A8E">
            <w:pPr>
              <w:jc w:val="center"/>
            </w:pPr>
            <w:r>
              <w:t>10 отрядов, 10</w:t>
            </w:r>
            <w:r w:rsidR="00C745A7" w:rsidRPr="009205F1">
              <w:t xml:space="preserve"> п</w:t>
            </w:r>
            <w:r w:rsidR="00C745A7" w:rsidRPr="009205F1">
              <w:t>о</w:t>
            </w:r>
            <w:r w:rsidR="00C745A7" w:rsidRPr="009205F1">
              <w:t>мещений для орг</w:t>
            </w:r>
            <w:r w:rsidR="00C745A7" w:rsidRPr="009205F1">
              <w:t>а</w:t>
            </w:r>
            <w:r w:rsidR="00C745A7" w:rsidRPr="009205F1">
              <w:t>низации меропри</w:t>
            </w:r>
            <w:r w:rsidR="00C745A7" w:rsidRPr="009205F1">
              <w:t>я</w:t>
            </w:r>
            <w:r w:rsidR="00C745A7" w:rsidRPr="009205F1">
              <w:t xml:space="preserve">тий: </w:t>
            </w:r>
            <w:r>
              <w:t>4</w:t>
            </w:r>
            <w:r w:rsidR="00C745A7" w:rsidRPr="009205F1">
              <w:t xml:space="preserve"> на базе  МАОУ "СШ №1 им. М.Аверина", 1 - на базе филиала МАОУ "СШ №1 им. М.Аверина г.Валдай" в</w:t>
            </w:r>
            <w:r>
              <w:t xml:space="preserve"> с.Едро-во, 5 – в здании МАОУ «Средняя школа «2 г. Ва</w:t>
            </w:r>
            <w:r>
              <w:t>л</w:t>
            </w:r>
            <w:r>
              <w:t>дай» по адресу : пл. Кузнечная , д.3В.</w:t>
            </w:r>
          </w:p>
          <w:p w:rsidR="00C745A7" w:rsidRPr="009205F1" w:rsidRDefault="009E33FD" w:rsidP="009E33FD">
            <w:pPr>
              <w:jc w:val="center"/>
              <w:rPr>
                <w:b/>
                <w:bCs/>
              </w:rPr>
            </w:pPr>
            <w:r>
              <w:t>3</w:t>
            </w:r>
            <w:r w:rsidR="00C745A7" w:rsidRPr="009205F1">
              <w:t xml:space="preserve"> спортзала, </w:t>
            </w:r>
            <w:r>
              <w:t>3</w:t>
            </w:r>
            <w:r w:rsidR="00C745A7" w:rsidRPr="009205F1">
              <w:t xml:space="preserve"> спортивные пл</w:t>
            </w:r>
            <w:r w:rsidR="00C745A7" w:rsidRPr="009205F1">
              <w:t>о</w:t>
            </w:r>
            <w:r w:rsidR="00C745A7" w:rsidRPr="009205F1">
              <w:t>щадки. Проведение досугово -развлекательных  мероприятий со</w:t>
            </w:r>
            <w:r w:rsidR="00C745A7" w:rsidRPr="009205F1">
              <w:t>в</w:t>
            </w:r>
            <w:r w:rsidR="00C745A7" w:rsidRPr="009205F1">
              <w:t>местно с учрежд</w:t>
            </w:r>
            <w:r w:rsidR="00C745A7" w:rsidRPr="009205F1">
              <w:t>е</w:t>
            </w:r>
            <w:r w:rsidR="00C745A7" w:rsidRPr="009205F1">
              <w:t>ниями культуры, посещение ФГБУ "Национальный парк "Валдайский", МАУ "Физкул</w:t>
            </w:r>
            <w:r w:rsidR="00C745A7" w:rsidRPr="009205F1">
              <w:t>ь</w:t>
            </w:r>
            <w:r w:rsidR="00C745A7" w:rsidRPr="009205F1">
              <w:t>турно-спортивный центр "Молодё</w:t>
            </w:r>
            <w:r w:rsidR="00C745A7" w:rsidRPr="009205F1">
              <w:t>ж</w:t>
            </w:r>
            <w:r w:rsidR="00C745A7" w:rsidRPr="009205F1">
              <w:t>ный",музеев, би</w:t>
            </w:r>
            <w:r w:rsidR="00C745A7" w:rsidRPr="009205F1">
              <w:t>б</w:t>
            </w:r>
            <w:r w:rsidR="00C745A7" w:rsidRPr="009205F1">
              <w:t>лиотек.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jc w:val="center"/>
              <w:rPr>
                <w:bCs/>
              </w:rPr>
            </w:pPr>
            <w:r w:rsidRPr="009205F1">
              <w:rPr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9E33FD" w:rsidP="009A3A8E">
            <w:pPr>
              <w:jc w:val="center"/>
            </w:pPr>
            <w:r>
              <w:t>9</w:t>
            </w:r>
            <w:r w:rsidR="00C745A7" w:rsidRPr="009205F1">
              <w:t xml:space="preserve"> отрядов лагеря располагаются в центре города среди админ</w:t>
            </w:r>
            <w:r w:rsidR="00C745A7" w:rsidRPr="009205F1">
              <w:t>и</w:t>
            </w:r>
            <w:r w:rsidR="00C745A7" w:rsidRPr="009205F1">
              <w:t>стративных зд</w:t>
            </w:r>
            <w:r w:rsidR="00C745A7" w:rsidRPr="009205F1">
              <w:t>а</w:t>
            </w:r>
            <w:r w:rsidR="00C745A7" w:rsidRPr="009205F1">
              <w:t>ний и культурно-развлекательных центров. Орган</w:t>
            </w:r>
            <w:r w:rsidR="00C745A7" w:rsidRPr="009205F1">
              <w:t>и</w:t>
            </w:r>
            <w:r w:rsidR="00C745A7" w:rsidRPr="009205F1">
              <w:t>зация отдыха д</w:t>
            </w:r>
            <w:r w:rsidR="00C745A7" w:rsidRPr="009205F1">
              <w:t>е</w:t>
            </w:r>
            <w:r w:rsidR="00C745A7" w:rsidRPr="009205F1">
              <w:t>тей  осуществл</w:t>
            </w:r>
            <w:r w:rsidR="00C745A7" w:rsidRPr="009205F1">
              <w:t>я</w:t>
            </w:r>
            <w:r w:rsidR="00C745A7" w:rsidRPr="009205F1">
              <w:t>ется на террит</w:t>
            </w:r>
            <w:r w:rsidR="00C745A7" w:rsidRPr="009205F1">
              <w:t>о</w:t>
            </w:r>
            <w:r w:rsidR="00C745A7" w:rsidRPr="009205F1">
              <w:t>рии МАОУ "СШ №1 им. М.Аверина г.Валдай", 1 отряд располагается в с.Едрово в 25 км от МАОУ "СШ №1 им. М. Ав</w:t>
            </w:r>
            <w:r w:rsidR="00C745A7" w:rsidRPr="009205F1">
              <w:t>е</w:t>
            </w:r>
            <w:r w:rsidR="00C745A7" w:rsidRPr="009205F1">
              <w:t>рина г.Валдай".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В лагере на отр</w:t>
            </w:r>
            <w:r w:rsidRPr="009205F1">
              <w:t>я</w:t>
            </w:r>
            <w:r w:rsidRPr="009205F1">
              <w:t>дах реализуются программы тво</w:t>
            </w:r>
            <w:r w:rsidRPr="009205F1">
              <w:t>р</w:t>
            </w:r>
            <w:r w:rsidRPr="009205F1">
              <w:t>ческой, гражда</w:t>
            </w:r>
            <w:r w:rsidRPr="009205F1">
              <w:t>н</w:t>
            </w:r>
            <w:r w:rsidRPr="009205F1">
              <w:t xml:space="preserve">ско-патриотической и спортивной </w:t>
            </w:r>
            <w:r w:rsidR="009E33FD">
              <w:t xml:space="preserve">и трудовой </w:t>
            </w:r>
            <w:r w:rsidRPr="009205F1">
              <w:t>напра</w:t>
            </w:r>
            <w:r w:rsidRPr="009205F1">
              <w:t>в</w:t>
            </w:r>
            <w:r w:rsidRPr="009205F1">
              <w:t>ленности.                                                     Медицинское о</w:t>
            </w:r>
            <w:r w:rsidRPr="009205F1">
              <w:t>б</w:t>
            </w:r>
            <w:r w:rsidRPr="009205F1">
              <w:t>служивание на основании дог</w:t>
            </w:r>
            <w:r w:rsidRPr="009205F1">
              <w:t>о</w:t>
            </w:r>
            <w:r w:rsidRPr="009205F1">
              <w:t xml:space="preserve">воров с ГОБУЗ Валдайской ЦРБ. Купание не предусмотрено. </w:t>
            </w:r>
          </w:p>
          <w:p w:rsidR="00C745A7" w:rsidRPr="009205F1" w:rsidRDefault="00C745A7" w:rsidP="002D10CA">
            <w:pPr>
              <w:jc w:val="center"/>
            </w:pPr>
            <w:r w:rsidRPr="009205F1">
              <w:t xml:space="preserve">Адрес сайта: </w:t>
            </w:r>
          </w:p>
          <w:p w:rsidR="00C745A7" w:rsidRPr="009205F1" w:rsidRDefault="00CC1F9B" w:rsidP="009375F2">
            <w:pPr>
              <w:jc w:val="center"/>
              <w:rPr>
                <w:bCs/>
              </w:rPr>
            </w:pPr>
            <w:hyperlink r:id="rId329" w:history="1">
              <w:r w:rsidR="00C745A7" w:rsidRPr="009205F1">
                <w:rPr>
                  <w:rStyle w:val="aa"/>
                  <w:bCs/>
                  <w:color w:val="auto"/>
                  <w:lang w:val="en-US"/>
                </w:rPr>
                <w:t>http</w:t>
              </w:r>
              <w:r w:rsidR="00C745A7" w:rsidRPr="009205F1">
                <w:rPr>
                  <w:rStyle w:val="aa"/>
                  <w:bCs/>
                  <w:color w:val="auto"/>
                </w:rPr>
                <w:t>://</w:t>
              </w:r>
              <w:r w:rsidR="00C745A7" w:rsidRPr="009205F1">
                <w:rPr>
                  <w:rStyle w:val="aa"/>
                  <w:bCs/>
                  <w:color w:val="auto"/>
                  <w:lang w:val="en-US"/>
                </w:rPr>
                <w:t>school</w:t>
              </w:r>
              <w:r w:rsidR="00C745A7" w:rsidRPr="009205F1">
                <w:rPr>
                  <w:rStyle w:val="aa"/>
                  <w:bCs/>
                  <w:color w:val="auto"/>
                </w:rPr>
                <w:t>1</w:t>
              </w:r>
              <w:r w:rsidR="00C745A7" w:rsidRPr="009205F1">
                <w:rPr>
                  <w:rStyle w:val="aa"/>
                  <w:bCs/>
                  <w:color w:val="auto"/>
                  <w:lang w:val="en-US"/>
                </w:rPr>
                <w:t>valdayskiy</w:t>
              </w:r>
              <w:r w:rsidR="00C745A7" w:rsidRPr="009205F1">
                <w:rPr>
                  <w:rStyle w:val="aa"/>
                  <w:bCs/>
                  <w:color w:val="auto"/>
                </w:rPr>
                <w:t>.</w:t>
              </w:r>
              <w:r w:rsidR="00C745A7" w:rsidRPr="009205F1">
                <w:rPr>
                  <w:rStyle w:val="aa"/>
                  <w:bCs/>
                  <w:color w:val="auto"/>
                  <w:lang w:val="en-US"/>
                </w:rPr>
                <w:t>edusite</w:t>
              </w:r>
              <w:r w:rsidR="00C745A7" w:rsidRPr="009205F1">
                <w:rPr>
                  <w:rStyle w:val="aa"/>
                  <w:bCs/>
                  <w:color w:val="auto"/>
                </w:rPr>
                <w:t>.</w:t>
              </w:r>
              <w:r w:rsidR="00C745A7" w:rsidRPr="009205F1">
                <w:rPr>
                  <w:rStyle w:val="aa"/>
                  <w:bCs/>
                  <w:color w:val="auto"/>
                  <w:lang w:val="en-US"/>
                </w:rPr>
                <w:t>ru</w:t>
              </w:r>
              <w:r w:rsidR="00C745A7" w:rsidRPr="009205F1">
                <w:rPr>
                  <w:rStyle w:val="aa"/>
                  <w:bCs/>
                  <w:color w:val="auto"/>
                </w:rPr>
                <w:t>/</w:t>
              </w:r>
              <w:r w:rsidR="00C745A7" w:rsidRPr="009205F1">
                <w:rPr>
                  <w:rStyle w:val="aa"/>
                  <w:bCs/>
                  <w:color w:val="auto"/>
                  <w:lang w:val="en-US"/>
                </w:rPr>
                <w:t>p</w:t>
              </w:r>
              <w:r w:rsidR="00C745A7" w:rsidRPr="009205F1">
                <w:rPr>
                  <w:rStyle w:val="aa"/>
                  <w:bCs/>
                  <w:color w:val="auto"/>
                </w:rPr>
                <w:t>141</w:t>
              </w:r>
              <w:r w:rsidR="00C745A7" w:rsidRPr="009205F1">
                <w:rPr>
                  <w:rStyle w:val="aa"/>
                  <w:bCs/>
                  <w:color w:val="auto"/>
                  <w:lang w:val="en-US"/>
                </w:rPr>
                <w:t>aa</w:t>
              </w:r>
              <w:r w:rsidR="00C745A7" w:rsidRPr="009205F1">
                <w:rPr>
                  <w:rStyle w:val="aa"/>
                  <w:bCs/>
                  <w:color w:val="auto"/>
                </w:rPr>
                <w:t>1.</w:t>
              </w:r>
              <w:r w:rsidR="00C745A7" w:rsidRPr="009205F1">
                <w:rPr>
                  <w:rStyle w:val="aa"/>
                  <w:bCs/>
                  <w:color w:val="auto"/>
                  <w:lang w:val="en-US"/>
                </w:rPr>
                <w:t>html</w:t>
              </w:r>
            </w:hyperlink>
          </w:p>
          <w:p w:rsidR="00C745A7" w:rsidRPr="009205F1" w:rsidRDefault="00C745A7" w:rsidP="009375F2">
            <w:pPr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</w:pPr>
            <w:r w:rsidRPr="00C57379">
              <w:lastRenderedPageBreak/>
              <w:t>Санитарно - эпид</w:t>
            </w:r>
            <w:r w:rsidRPr="00C57379">
              <w:t>е</w:t>
            </w:r>
            <w:r w:rsidRPr="00C57379">
              <w:t>миологическое з</w:t>
            </w:r>
            <w:r w:rsidRPr="00C57379">
              <w:t>а</w:t>
            </w:r>
            <w:r w:rsidRPr="00C57379">
              <w:t>ключение</w:t>
            </w:r>
            <w:r>
              <w:t xml:space="preserve"> </w:t>
            </w:r>
            <w:r w:rsidRPr="00CA7BCD">
              <w:t>№</w:t>
            </w:r>
            <w:r>
              <w:t xml:space="preserve">  </w:t>
            </w:r>
            <w:r w:rsidRPr="00AB1E8A">
              <w:t>53.05.03.000.М.000048.05.19 от 16.05.2019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604B56" w:rsidP="00F21435">
            <w:pPr>
              <w:spacing w:line="280" w:lineRule="atLeast"/>
              <w:jc w:val="center"/>
            </w:pPr>
            <w:r>
              <w:lastRenderedPageBreak/>
              <w:t>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spacing w:line="280" w:lineRule="atLeast"/>
              <w:jc w:val="center"/>
            </w:pPr>
            <w:r w:rsidRPr="009205F1">
              <w:t>Профильный лагерь с дневным преб</w:t>
            </w:r>
            <w:r w:rsidRPr="009205F1">
              <w:t>ы</w:t>
            </w:r>
            <w:r w:rsidRPr="009205F1">
              <w:t xml:space="preserve">ванием  </w:t>
            </w:r>
            <w:r w:rsidRPr="009205F1">
              <w:rPr>
                <w:b/>
              </w:rPr>
              <w:t>«Умники и умницы»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jc w:val="center"/>
            </w:pPr>
            <w:r w:rsidRPr="009205F1">
              <w:t>Муниципальная,                                    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"Гимназия" г.Валдай</w:t>
            </w:r>
          </w:p>
          <w:p w:rsidR="00C745A7" w:rsidRPr="009205F1" w:rsidRDefault="00C745A7" w:rsidP="009A3A8E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5" w:rsidRDefault="00C745A7" w:rsidP="009A3A8E">
            <w:pPr>
              <w:jc w:val="center"/>
            </w:pPr>
            <w:r w:rsidRPr="009205F1">
              <w:t>175 400, Но</w:t>
            </w:r>
            <w:r w:rsidRPr="009205F1">
              <w:t>в</w:t>
            </w:r>
            <w:r w:rsidRPr="009205F1">
              <w:t xml:space="preserve">городская обл., г.Валдай,     ул. Молодежная, д.14   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тел.: (81666)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2-49-98     gimnaziy_valday@mail.ru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Директор ОУ: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Петрова Нат</w:t>
            </w:r>
            <w:r w:rsidRPr="009205F1">
              <w:t>а</w:t>
            </w:r>
            <w:r w:rsidRPr="009205F1">
              <w:t>лья Юрьевна;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директор лаг</w:t>
            </w:r>
            <w:r w:rsidRPr="009205F1">
              <w:t>е</w:t>
            </w:r>
            <w:r w:rsidRPr="009205F1">
              <w:t>ря: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Литвинова Г</w:t>
            </w:r>
            <w:r w:rsidRPr="009205F1">
              <w:t>а</w:t>
            </w:r>
            <w:r w:rsidRPr="009205F1">
              <w:t>лина Петровна</w:t>
            </w:r>
          </w:p>
          <w:p w:rsidR="00C745A7" w:rsidRPr="009205F1" w:rsidRDefault="00C745A7" w:rsidP="009A3A8E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snapToGrid w:val="0"/>
              <w:jc w:val="center"/>
            </w:pPr>
            <w:r w:rsidRPr="009205F1">
              <w:t>Сезонный,</w:t>
            </w:r>
          </w:p>
          <w:p w:rsidR="00C745A7" w:rsidRPr="009205F1" w:rsidRDefault="00C745A7" w:rsidP="009A3A8E">
            <w:pPr>
              <w:snapToGrid w:val="0"/>
              <w:jc w:val="center"/>
            </w:pPr>
            <w:r w:rsidRPr="009205F1">
              <w:t>1 смена</w:t>
            </w:r>
          </w:p>
          <w:p w:rsidR="00C745A7" w:rsidRPr="009205F1" w:rsidRDefault="00C745A7" w:rsidP="003C4272">
            <w:pPr>
              <w:snapToGrid w:val="0"/>
              <w:jc w:val="center"/>
            </w:pPr>
            <w:r w:rsidRPr="009205F1">
              <w:t>01.06 - 28.06</w:t>
            </w:r>
            <w:r w:rsidR="001D6185">
              <w:t>. 2019</w:t>
            </w:r>
          </w:p>
          <w:p w:rsidR="00C745A7" w:rsidRPr="009205F1" w:rsidRDefault="001D6185" w:rsidP="003C4272">
            <w:pPr>
              <w:snapToGrid w:val="0"/>
              <w:jc w:val="center"/>
            </w:pPr>
            <w:r>
              <w:t>100</w:t>
            </w:r>
            <w:r w:rsidR="00C745A7" w:rsidRPr="009205F1">
              <w:t xml:space="preserve"> мест,</w:t>
            </w:r>
          </w:p>
          <w:p w:rsidR="00C745A7" w:rsidRPr="009205F1" w:rsidRDefault="00C745A7" w:rsidP="009A3A8E">
            <w:pPr>
              <w:snapToGrid w:val="0"/>
              <w:jc w:val="center"/>
            </w:pPr>
            <w:r w:rsidRPr="009205F1">
              <w:t>7-17 лет;</w:t>
            </w:r>
          </w:p>
          <w:p w:rsidR="00C745A7" w:rsidRPr="009205F1" w:rsidRDefault="00C745A7" w:rsidP="009A3A8E">
            <w:pPr>
              <w:spacing w:line="280" w:lineRule="atLeast"/>
              <w:jc w:val="center"/>
            </w:pPr>
            <w:r w:rsidRPr="009205F1">
              <w:t>143,41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spacing w:line="280" w:lineRule="atLeast"/>
              <w:jc w:val="center"/>
            </w:pPr>
            <w:r w:rsidRPr="009205F1">
              <w:t>5 отрядов, 5 пом</w:t>
            </w:r>
            <w:r w:rsidRPr="009205F1">
              <w:t>е</w:t>
            </w:r>
            <w:r w:rsidRPr="009205F1">
              <w:t>щений для пров</w:t>
            </w:r>
            <w:r w:rsidRPr="009205F1">
              <w:t>е</w:t>
            </w:r>
            <w:r w:rsidRPr="009205F1">
              <w:t>дения занятий, спортивный зал, актовый зал, спо</w:t>
            </w:r>
            <w:r w:rsidRPr="009205F1">
              <w:t>р</w:t>
            </w:r>
            <w:r w:rsidRPr="009205F1">
              <w:t>тивная площадка.</w:t>
            </w:r>
          </w:p>
          <w:p w:rsidR="00C745A7" w:rsidRPr="009205F1" w:rsidRDefault="00C745A7" w:rsidP="009A3A8E">
            <w:pPr>
              <w:spacing w:line="280" w:lineRule="atLeast"/>
              <w:jc w:val="center"/>
            </w:pPr>
            <w:r w:rsidRPr="009205F1">
              <w:t>Проведение мер</w:t>
            </w:r>
            <w:r w:rsidRPr="009205F1">
              <w:t>о</w:t>
            </w:r>
            <w:r w:rsidRPr="009205F1">
              <w:t>приятий на базе ФГБУ "Национал</w:t>
            </w:r>
            <w:r w:rsidRPr="009205F1">
              <w:t>ь</w:t>
            </w:r>
            <w:r w:rsidRPr="009205F1">
              <w:t>ный парк "Валда</w:t>
            </w:r>
            <w:r w:rsidRPr="009205F1">
              <w:t>й</w:t>
            </w:r>
            <w:r w:rsidRPr="009205F1">
              <w:t>ский", МАУ "Фи</w:t>
            </w:r>
            <w:r w:rsidRPr="009205F1">
              <w:t>з</w:t>
            </w:r>
            <w:r w:rsidRPr="009205F1">
              <w:t>культурно-спортивный центр "Молодёжный", посещение музеев, библиотек.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spacing w:line="280" w:lineRule="atLeast"/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jc w:val="center"/>
            </w:pPr>
            <w:r w:rsidRPr="009205F1">
              <w:t>Учреждение    находится в черте города. Реализ</w:t>
            </w:r>
            <w:r w:rsidRPr="009205F1">
              <w:t>у</w:t>
            </w:r>
            <w:r w:rsidRPr="009205F1">
              <w:t>ется программа «Умники и умн</w:t>
            </w:r>
            <w:r w:rsidRPr="009205F1">
              <w:t>и</w:t>
            </w:r>
            <w:r w:rsidRPr="009205F1">
              <w:t xml:space="preserve">цы», </w:t>
            </w:r>
            <w:r w:rsidR="009E33FD">
              <w:t>спортивной, трудовой, иссл</w:t>
            </w:r>
            <w:r w:rsidR="009E33FD">
              <w:t>е</w:t>
            </w:r>
            <w:r w:rsidR="009E33FD">
              <w:t>довательской, и</w:t>
            </w:r>
            <w:r w:rsidR="009E33FD">
              <w:t>н</w:t>
            </w:r>
            <w:r w:rsidR="009E33FD">
              <w:t>теллектуальной направленности</w:t>
            </w:r>
            <w:r w:rsidR="00303D0E">
              <w:t xml:space="preserve">. </w:t>
            </w:r>
            <w:r w:rsidRPr="009205F1">
              <w:t>Медицинское о</w:t>
            </w:r>
            <w:r w:rsidRPr="009205F1">
              <w:t>б</w:t>
            </w:r>
            <w:r w:rsidRPr="009205F1">
              <w:t>служивание - на основании дог</w:t>
            </w:r>
            <w:r w:rsidRPr="009205F1">
              <w:t>о</w:t>
            </w:r>
            <w:r w:rsidRPr="009205F1">
              <w:t xml:space="preserve">вора с ГОБУЗ Валдайской ЦРБ. Купание </w:t>
            </w:r>
            <w:r w:rsidR="00303D0E">
              <w:t>не предусмотрен</w:t>
            </w:r>
            <w:r w:rsidR="00303D0E">
              <w:t>о</w:t>
            </w:r>
            <w:r w:rsidRPr="009205F1">
              <w:t xml:space="preserve">Адрес сайта: </w:t>
            </w:r>
            <w:hyperlink r:id="rId330" w:history="1">
              <w:r w:rsidRPr="009205F1">
                <w:rPr>
                  <w:rStyle w:val="aa"/>
                  <w:color w:val="auto"/>
                </w:rPr>
                <w:t>http://gimnaziya</w:t>
              </w:r>
              <w:r w:rsidRPr="00303D0E">
                <w:rPr>
                  <w:rStyle w:val="aa"/>
                  <w:color w:val="auto"/>
                </w:rPr>
                <w:t>-</w:t>
              </w:r>
              <w:r w:rsidRPr="009205F1">
                <w:rPr>
                  <w:rStyle w:val="aa"/>
                  <w:color w:val="auto"/>
                </w:rPr>
                <w:t>valday.edusite.ru</w:t>
              </w:r>
              <w:r w:rsidRPr="00303D0E">
                <w:rPr>
                  <w:rStyle w:val="aa"/>
                  <w:color w:val="auto"/>
                </w:rPr>
                <w:t>/</w:t>
              </w:r>
              <w:r w:rsidRPr="009205F1">
                <w:rPr>
                  <w:rStyle w:val="aa"/>
                  <w:color w:val="auto"/>
                  <w:lang w:val="en-US"/>
                </w:rPr>
                <w:t>p</w:t>
              </w:r>
              <w:r w:rsidRPr="00303D0E">
                <w:rPr>
                  <w:rStyle w:val="aa"/>
                  <w:color w:val="auto"/>
                </w:rPr>
                <w:t>106</w:t>
              </w:r>
              <w:r w:rsidRPr="009205F1">
                <w:rPr>
                  <w:rStyle w:val="aa"/>
                  <w:color w:val="auto"/>
                  <w:lang w:val="en-US"/>
                </w:rPr>
                <w:t>aa</w:t>
              </w:r>
              <w:r w:rsidRPr="00303D0E">
                <w:rPr>
                  <w:rStyle w:val="aa"/>
                  <w:color w:val="auto"/>
                </w:rPr>
                <w:t>1.</w:t>
              </w:r>
              <w:r w:rsidRPr="009205F1">
                <w:rPr>
                  <w:rStyle w:val="aa"/>
                  <w:color w:val="auto"/>
                  <w:lang w:val="en-US"/>
                </w:rPr>
                <w:t>html</w:t>
              </w:r>
            </w:hyperlink>
          </w:p>
          <w:p w:rsidR="00C745A7" w:rsidRPr="009205F1" w:rsidRDefault="00C745A7" w:rsidP="009A3A8E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</w:pPr>
            <w:r>
              <w:t>Санитарно - эпид</w:t>
            </w:r>
            <w:r>
              <w:t>е</w:t>
            </w:r>
            <w:r>
              <w:t>миологическое з</w:t>
            </w:r>
            <w:r>
              <w:t>а</w:t>
            </w:r>
            <w:r>
              <w:t xml:space="preserve">ключение № </w:t>
            </w:r>
            <w:r w:rsidRPr="00183DAB">
              <w:t>53.05.03.000.М.000018.04.19 от 17.04.2019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604B56" w:rsidP="00F21435">
            <w:pPr>
              <w:spacing w:line="280" w:lineRule="atLeast"/>
              <w:jc w:val="center"/>
            </w:pPr>
            <w:r>
              <w:t>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jc w:val="center"/>
              <w:rPr>
                <w:b/>
                <w:bCs/>
              </w:rPr>
            </w:pPr>
            <w:r w:rsidRPr="009205F1">
              <w:t>Профильный лагерь с дневным преб</w:t>
            </w:r>
            <w:r w:rsidRPr="009205F1">
              <w:t>ы</w:t>
            </w:r>
            <w:r w:rsidRPr="009205F1">
              <w:t xml:space="preserve">ванием </w:t>
            </w:r>
            <w:r w:rsidRPr="009205F1">
              <w:rPr>
                <w:b/>
              </w:rPr>
              <w:t>«Каник</w:t>
            </w:r>
            <w:r w:rsidRPr="009205F1">
              <w:rPr>
                <w:b/>
              </w:rPr>
              <w:t>у</w:t>
            </w:r>
            <w:r w:rsidRPr="009205F1">
              <w:rPr>
                <w:b/>
              </w:rPr>
              <w:t>лы»</w:t>
            </w:r>
          </w:p>
          <w:p w:rsidR="00C745A7" w:rsidRPr="009205F1" w:rsidRDefault="00C745A7" w:rsidP="009A3A8E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jc w:val="center"/>
            </w:pPr>
            <w:r w:rsidRPr="009205F1">
              <w:t>Муниципальная,                                    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 "Средняя школа №4 с. Яжелб</w:t>
            </w:r>
            <w:r w:rsidRPr="009205F1">
              <w:t>и</w:t>
            </w:r>
            <w:r w:rsidRPr="009205F1">
              <w:t>цы"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jc w:val="center"/>
            </w:pPr>
            <w:r w:rsidRPr="009205F1">
              <w:t>175411, Новг</w:t>
            </w:r>
            <w:r w:rsidRPr="009205F1">
              <w:t>о</w:t>
            </w:r>
            <w:r w:rsidRPr="009205F1">
              <w:t>родская обл.,  Валдайский район,                        ул. Усадьба,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д.28 (2 отряда)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тел.: (81666)</w:t>
            </w:r>
          </w:p>
          <w:p w:rsidR="00C745A7" w:rsidRPr="009205F1" w:rsidRDefault="00C745A7" w:rsidP="009A3A8E">
            <w:pPr>
              <w:jc w:val="center"/>
            </w:pPr>
            <w:r w:rsidRPr="009205F1">
              <w:t xml:space="preserve">37-124                                   </w:t>
            </w:r>
            <w:r w:rsidRPr="009205F1">
              <w:rPr>
                <w:lang w:val="en-US"/>
              </w:rPr>
              <w:t>valdai</w:t>
            </w:r>
            <w:r w:rsidRPr="009205F1">
              <w:t xml:space="preserve">-4.@ </w:t>
            </w:r>
            <w:r w:rsidRPr="009205F1">
              <w:rPr>
                <w:lang w:val="en-US"/>
              </w:rPr>
              <w:t>mail</w:t>
            </w:r>
            <w:r w:rsidRPr="009205F1">
              <w:t>.</w:t>
            </w:r>
            <w:r w:rsidRPr="009205F1">
              <w:rPr>
                <w:lang w:val="en-US"/>
              </w:rPr>
              <w:t>ru</w:t>
            </w:r>
            <w:r w:rsidRPr="009205F1">
              <w:t>;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175443 Ва</w:t>
            </w:r>
            <w:r w:rsidRPr="009205F1">
              <w:t>л</w:t>
            </w:r>
            <w:r w:rsidRPr="009205F1">
              <w:t xml:space="preserve">дайский район, </w:t>
            </w:r>
            <w:r w:rsidRPr="009205F1">
              <w:lastRenderedPageBreak/>
              <w:t>д.Любница,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ул. 8 Марта, д.35 (1 отряд);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175435 Ва</w:t>
            </w:r>
            <w:r w:rsidRPr="009205F1">
              <w:t>л</w:t>
            </w:r>
            <w:r w:rsidRPr="009205F1">
              <w:t>дайский район, д. Семеновщ</w:t>
            </w:r>
            <w:r w:rsidRPr="009205F1">
              <w:t>и</w:t>
            </w:r>
            <w:r w:rsidRPr="009205F1">
              <w:t>на  д.102 (1 о</w:t>
            </w:r>
            <w:r w:rsidRPr="009205F1">
              <w:t>т</w:t>
            </w:r>
            <w:r w:rsidRPr="009205F1">
              <w:t>ряд);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175403 Ва</w:t>
            </w:r>
            <w:r w:rsidRPr="009205F1">
              <w:t>л</w:t>
            </w:r>
            <w:r w:rsidRPr="009205F1">
              <w:t>дайский р-н г.Валдай-3 (1 отряд).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Директор ОУ: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Демшакова Ольга Сергее</w:t>
            </w:r>
            <w:r w:rsidRPr="009205F1">
              <w:t>в</w:t>
            </w:r>
            <w:r w:rsidRPr="009205F1">
              <w:t>на;</w:t>
            </w:r>
          </w:p>
          <w:p w:rsidR="00C745A7" w:rsidRPr="009205F1" w:rsidRDefault="00C745A7" w:rsidP="009A3A8E">
            <w:pPr>
              <w:jc w:val="center"/>
              <w:rPr>
                <w:b/>
                <w:bCs/>
              </w:rPr>
            </w:pPr>
            <w:r w:rsidRPr="009205F1">
              <w:t>начальник л</w:t>
            </w:r>
            <w:r w:rsidRPr="009205F1">
              <w:t>а</w:t>
            </w:r>
            <w:r w:rsidRPr="009205F1">
              <w:t>геря: Орлова Светлана Ви</w:t>
            </w:r>
            <w:r w:rsidRPr="009205F1">
              <w:t>к</w:t>
            </w:r>
            <w:r w:rsidRPr="009205F1">
              <w:t>торовна</w:t>
            </w:r>
          </w:p>
          <w:p w:rsidR="00C745A7" w:rsidRPr="009205F1" w:rsidRDefault="00C745A7" w:rsidP="009A3A8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jc w:val="center"/>
            </w:pPr>
            <w:r w:rsidRPr="009205F1">
              <w:lastRenderedPageBreak/>
              <w:t>Сезонный,                         1 смена,                        03.06 - 21.06</w:t>
            </w:r>
            <w:r w:rsidR="001D6185">
              <w:t>. 2019</w:t>
            </w:r>
            <w:r w:rsidRPr="009205F1">
              <w:t>,                                       100 мест,</w:t>
            </w:r>
          </w:p>
          <w:p w:rsidR="00C745A7" w:rsidRPr="009205F1" w:rsidRDefault="00C745A7" w:rsidP="009A3A8E">
            <w:pPr>
              <w:jc w:val="center"/>
              <w:rPr>
                <w:b/>
                <w:bCs/>
              </w:rPr>
            </w:pPr>
            <w:r w:rsidRPr="009205F1">
              <w:t>7-14 лет,</w:t>
            </w:r>
          </w:p>
          <w:p w:rsidR="00C745A7" w:rsidRPr="009205F1" w:rsidRDefault="00C745A7" w:rsidP="009A3A8E">
            <w:pPr>
              <w:jc w:val="center"/>
              <w:rPr>
                <w:b/>
                <w:bCs/>
              </w:rPr>
            </w:pPr>
            <w:r w:rsidRPr="009205F1">
              <w:t>143,41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jc w:val="center"/>
            </w:pPr>
            <w:r w:rsidRPr="009205F1">
              <w:t>5 отрядов: 2 отряда - на базе МАОУ "СШ№4 с. Яжелби-цы", 1 - на базе ф</w:t>
            </w:r>
            <w:r w:rsidRPr="009205F1">
              <w:t>и</w:t>
            </w:r>
            <w:r w:rsidRPr="009205F1">
              <w:t xml:space="preserve">лиала МАОУ "СШ №4 с..Яжелбицы" в д. Любница, 1 - на базе филиала МАОУ "СШ №4 с. Яжелбицы" в д. Семеновщина, 1 – на базе филиала </w:t>
            </w:r>
            <w:r w:rsidRPr="009205F1">
              <w:lastRenderedPageBreak/>
              <w:t>МАОУ "СШ №4 в г. Валдай-3».</w:t>
            </w:r>
          </w:p>
          <w:p w:rsidR="00C745A7" w:rsidRPr="009205F1" w:rsidRDefault="00C745A7" w:rsidP="009A3A8E">
            <w:pPr>
              <w:jc w:val="center"/>
              <w:rPr>
                <w:b/>
                <w:bCs/>
              </w:rPr>
            </w:pPr>
            <w:r w:rsidRPr="009205F1">
              <w:t>5 кабинетов для организации мер</w:t>
            </w:r>
            <w:r w:rsidRPr="009205F1">
              <w:t>о</w:t>
            </w:r>
            <w:r w:rsidRPr="009205F1">
              <w:t>приятий, спортз</w:t>
            </w:r>
            <w:r w:rsidRPr="009205F1">
              <w:t>а</w:t>
            </w:r>
            <w:r w:rsidRPr="009205F1">
              <w:t>лы, спортивные площадки. Пров</w:t>
            </w:r>
            <w:r w:rsidRPr="009205F1">
              <w:t>е</w:t>
            </w:r>
            <w:r w:rsidRPr="009205F1">
              <w:t>дение мероприятий совместно с учр</w:t>
            </w:r>
            <w:r w:rsidRPr="009205F1">
              <w:t>е</w:t>
            </w:r>
            <w:r w:rsidRPr="009205F1">
              <w:t>ждениями культ</w:t>
            </w:r>
            <w:r w:rsidRPr="009205F1">
              <w:t>у</w:t>
            </w:r>
            <w:r w:rsidRPr="009205F1">
              <w:t>ры, администрац</w:t>
            </w:r>
            <w:r w:rsidRPr="009205F1">
              <w:t>и</w:t>
            </w:r>
            <w:r w:rsidRPr="009205F1">
              <w:t>ями сельских пос</w:t>
            </w:r>
            <w:r w:rsidRPr="009205F1">
              <w:t>е</w:t>
            </w:r>
            <w:r w:rsidRPr="009205F1">
              <w:t>лений.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jc w:val="center"/>
            </w:pPr>
            <w:r w:rsidRPr="009205F1">
              <w:rPr>
                <w:bCs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jc w:val="center"/>
            </w:pPr>
            <w:r w:rsidRPr="009205F1">
              <w:t>На территории школы и фили</w:t>
            </w:r>
            <w:r w:rsidRPr="009205F1">
              <w:t>а</w:t>
            </w:r>
            <w:r w:rsidRPr="009205F1">
              <w:t>лов расположены спортивные пл</w:t>
            </w:r>
            <w:r w:rsidRPr="009205F1">
              <w:t>о</w:t>
            </w:r>
            <w:r w:rsidRPr="009205F1">
              <w:t>щадки, стадион, рядом - лесная зона. Реализуется  профильная пр</w:t>
            </w:r>
            <w:r w:rsidRPr="009205F1">
              <w:t>о</w:t>
            </w:r>
            <w:r w:rsidRPr="009205F1">
              <w:t>грамма "Каник</w:t>
            </w:r>
            <w:r w:rsidRPr="009205F1">
              <w:t>у</w:t>
            </w:r>
            <w:r w:rsidRPr="009205F1">
              <w:t xml:space="preserve">лы" спортивной направленности. Для реализации </w:t>
            </w:r>
            <w:r w:rsidRPr="009205F1">
              <w:lastRenderedPageBreak/>
              <w:t>программы пр</w:t>
            </w:r>
            <w:r w:rsidRPr="009205F1">
              <w:t>и</w:t>
            </w:r>
            <w:r w:rsidRPr="009205F1">
              <w:t>влекаются с</w:t>
            </w:r>
            <w:r w:rsidRPr="009205F1">
              <w:t>о</w:t>
            </w:r>
            <w:r w:rsidRPr="009205F1">
              <w:t>трудники клубной системы, сельской библиотеки, пед</w:t>
            </w:r>
            <w:r w:rsidRPr="009205F1">
              <w:t>а</w:t>
            </w:r>
            <w:r w:rsidRPr="009205F1">
              <w:t>гоги дополн</w:t>
            </w:r>
            <w:r w:rsidRPr="009205F1">
              <w:t>и</w:t>
            </w:r>
            <w:r w:rsidRPr="009205F1">
              <w:t>тельного образ</w:t>
            </w:r>
            <w:r w:rsidRPr="009205F1">
              <w:t>о</w:t>
            </w:r>
            <w:r w:rsidRPr="009205F1">
              <w:t>вания. Спорти</w:t>
            </w:r>
            <w:r w:rsidRPr="009205F1">
              <w:t>в</w:t>
            </w:r>
            <w:r w:rsidRPr="009205F1">
              <w:t>ные площадки, стадион испол</w:t>
            </w:r>
            <w:r w:rsidRPr="009205F1">
              <w:t>ь</w:t>
            </w:r>
            <w:r w:rsidRPr="009205F1">
              <w:t>зуются при пр</w:t>
            </w:r>
            <w:r w:rsidRPr="009205F1">
              <w:t>о</w:t>
            </w:r>
            <w:r w:rsidRPr="009205F1">
              <w:t>ведении спорти</w:t>
            </w:r>
            <w:r w:rsidRPr="009205F1">
              <w:t>в</w:t>
            </w:r>
            <w:r w:rsidRPr="009205F1">
              <w:t>ных мероприятий.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детей отрядов - на осн</w:t>
            </w:r>
            <w:r w:rsidRPr="009205F1">
              <w:t>о</w:t>
            </w:r>
            <w:r w:rsidRPr="009205F1">
              <w:t>вании договора с ГОБУЗ Валда</w:t>
            </w:r>
            <w:r w:rsidRPr="009205F1">
              <w:t>й</w:t>
            </w:r>
            <w:r w:rsidRPr="009205F1">
              <w:t>ской ЦРБ. Куп</w:t>
            </w:r>
            <w:r w:rsidRPr="009205F1">
              <w:t>а</w:t>
            </w:r>
            <w:r w:rsidRPr="009205F1">
              <w:t>ние не пред</w:t>
            </w:r>
            <w:r w:rsidRPr="009205F1">
              <w:t>у</w:t>
            </w:r>
            <w:r w:rsidRPr="009205F1">
              <w:t xml:space="preserve">смотрено. Адрес сайта: </w:t>
            </w:r>
            <w:hyperlink r:id="rId331" w:history="1">
              <w:r w:rsidRPr="009205F1">
                <w:rPr>
                  <w:rStyle w:val="aa"/>
                  <w:color w:val="auto"/>
                </w:rPr>
                <w:t>http://valday-4.edusite.ru</w:t>
              </w:r>
            </w:hyperlink>
          </w:p>
          <w:p w:rsidR="00C745A7" w:rsidRPr="009205F1" w:rsidRDefault="00C745A7" w:rsidP="006910B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</w:pPr>
            <w:r w:rsidRPr="00C57379">
              <w:lastRenderedPageBreak/>
              <w:t>Санитарно - эпид</w:t>
            </w:r>
            <w:r w:rsidRPr="00C57379">
              <w:t>е</w:t>
            </w:r>
            <w:r w:rsidRPr="00C57379">
              <w:t>миологическое з</w:t>
            </w:r>
            <w:r w:rsidRPr="00C57379">
              <w:t>а</w:t>
            </w:r>
            <w:r w:rsidRPr="00C57379">
              <w:t>ключение</w:t>
            </w:r>
            <w:r>
              <w:t xml:space="preserve"> </w:t>
            </w:r>
            <w:r w:rsidRPr="00CA7BCD">
              <w:t>№ 53.05.03.000.М.000024.05.19 от 06.05.2019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245C5" w:rsidRDefault="00604B56" w:rsidP="00F245C5">
            <w:pPr>
              <w:spacing w:line="280" w:lineRule="atLeast"/>
              <w:jc w:val="center"/>
              <w:rPr>
                <w:lang w:val="en-US"/>
              </w:rPr>
            </w:pPr>
            <w:r>
              <w:lastRenderedPageBreak/>
              <w:t>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jc w:val="center"/>
              <w:rPr>
                <w:u w:val="single"/>
              </w:rPr>
            </w:pPr>
            <w:r w:rsidRPr="009205F1">
              <w:t>Профильный лагерь дневного пребыв</w:t>
            </w:r>
            <w:r w:rsidRPr="009205F1">
              <w:t>а</w:t>
            </w:r>
            <w:r w:rsidRPr="009205F1">
              <w:t xml:space="preserve">ния </w:t>
            </w:r>
            <w:r w:rsidRPr="009205F1">
              <w:rPr>
                <w:b/>
              </w:rPr>
              <w:t>"Родник"</w:t>
            </w:r>
            <w:r w:rsidRPr="009205F1">
              <w:t xml:space="preserve"> для детей, находящихся в трудной жизне</w:t>
            </w:r>
            <w:r w:rsidRPr="009205F1">
              <w:t>н</w:t>
            </w:r>
            <w:r w:rsidRPr="009205F1">
              <w:t>ной ситуации, на базе областного а</w:t>
            </w:r>
            <w:r w:rsidRPr="009205F1">
              <w:t>в</w:t>
            </w:r>
            <w:r w:rsidRPr="009205F1">
              <w:t>тономного учр</w:t>
            </w:r>
            <w:r w:rsidRPr="009205F1">
              <w:t>е</w:t>
            </w:r>
            <w:r w:rsidRPr="009205F1">
              <w:t>ждения социальн</w:t>
            </w:r>
            <w:r w:rsidRPr="009205F1">
              <w:t>о</w:t>
            </w:r>
            <w:r w:rsidRPr="009205F1">
              <w:t>го обслуживания "Валдайский ко</w:t>
            </w:r>
            <w:r w:rsidRPr="009205F1">
              <w:t>м</w:t>
            </w:r>
            <w:r w:rsidRPr="009205F1">
              <w:t>плексный центр с</w:t>
            </w:r>
            <w:r w:rsidRPr="009205F1">
              <w:t>о</w:t>
            </w:r>
            <w:r w:rsidRPr="009205F1">
              <w:t>циального обсл</w:t>
            </w:r>
            <w:r w:rsidRPr="009205F1">
              <w:t>у</w:t>
            </w:r>
            <w:r w:rsidRPr="009205F1">
              <w:lastRenderedPageBreak/>
              <w:t>живания</w:t>
            </w:r>
            <w:r w:rsidRPr="009205F1">
              <w:rPr>
                <w:sz w:val="20"/>
                <w:szCs w:val="20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jc w:val="center"/>
            </w:pPr>
            <w:r w:rsidRPr="009205F1">
              <w:lastRenderedPageBreak/>
              <w:t>Областная,                          областное авт</w:t>
            </w:r>
            <w:r w:rsidRPr="009205F1">
              <w:t>о</w:t>
            </w:r>
            <w:r w:rsidRPr="009205F1">
              <w:t>номное учр</w:t>
            </w:r>
            <w:r w:rsidRPr="009205F1">
              <w:t>е</w:t>
            </w:r>
            <w:r w:rsidRPr="009205F1">
              <w:t>ждение социал</w:t>
            </w:r>
            <w:r w:rsidRPr="009205F1">
              <w:t>ь</w:t>
            </w:r>
            <w:r w:rsidRPr="009205F1">
              <w:t>ного обслужив</w:t>
            </w:r>
            <w:r w:rsidRPr="009205F1">
              <w:t>а</w:t>
            </w:r>
            <w:r w:rsidRPr="009205F1">
              <w:t>ния "Валдайский комплексный центр социал</w:t>
            </w:r>
            <w:r w:rsidRPr="009205F1">
              <w:t>ь</w:t>
            </w:r>
            <w:r w:rsidRPr="009205F1">
              <w:t>ного обслужив</w:t>
            </w:r>
            <w:r w:rsidRPr="009205F1">
              <w:t>а</w:t>
            </w:r>
            <w:r w:rsidRPr="009205F1">
              <w:t>ния"</w:t>
            </w:r>
          </w:p>
          <w:p w:rsidR="00C745A7" w:rsidRPr="009205F1" w:rsidRDefault="00C745A7" w:rsidP="009A3A8E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jc w:val="center"/>
            </w:pPr>
            <w:r w:rsidRPr="009205F1">
              <w:t>175400,                         Новгородская область,  г. Валдай,</w:t>
            </w:r>
          </w:p>
          <w:p w:rsidR="00C745A7" w:rsidRPr="009205F1" w:rsidRDefault="00C745A7" w:rsidP="009A3A8E">
            <w:pPr>
              <w:jc w:val="center"/>
            </w:pPr>
            <w:r w:rsidRPr="009205F1">
              <w:t xml:space="preserve">ул. Труда  д. 5, корп. 2,     тел. (81666)2-02-14,              e-mail: </w:t>
            </w:r>
            <w:r w:rsidRPr="009205F1">
              <w:rPr>
                <w:lang w:val="en-US"/>
              </w:rPr>
              <w:t>cso</w:t>
            </w:r>
            <w:r w:rsidRPr="009205F1">
              <w:t>-valday@mail.ru,    директор учреждения  - Майорова  Елена Никол</w:t>
            </w:r>
            <w:r w:rsidRPr="009205F1">
              <w:t>а</w:t>
            </w:r>
            <w:r w:rsidRPr="009205F1">
              <w:lastRenderedPageBreak/>
              <w:t>евна; директор лагеря - Прас</w:t>
            </w:r>
            <w:r w:rsidRPr="009205F1">
              <w:t>о</w:t>
            </w:r>
            <w:r w:rsidRPr="009205F1">
              <w:t>лова Мария Александровна</w:t>
            </w:r>
          </w:p>
          <w:p w:rsidR="00C745A7" w:rsidRPr="009205F1" w:rsidRDefault="00C745A7" w:rsidP="009A3A8E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spacing w:line="280" w:lineRule="atLeast"/>
              <w:jc w:val="center"/>
            </w:pPr>
            <w:r w:rsidRPr="009205F1">
              <w:lastRenderedPageBreak/>
              <w:t>Сезонный,</w:t>
            </w:r>
          </w:p>
          <w:p w:rsidR="00C745A7" w:rsidRPr="009205F1" w:rsidRDefault="00C745A7" w:rsidP="009A3A8E">
            <w:pPr>
              <w:spacing w:line="280" w:lineRule="atLeast"/>
              <w:jc w:val="center"/>
            </w:pPr>
            <w:r w:rsidRPr="009205F1">
              <w:t>2 смены:</w:t>
            </w:r>
          </w:p>
          <w:p w:rsidR="00C745A7" w:rsidRPr="009205F1" w:rsidRDefault="00C745A7" w:rsidP="009A3A8E">
            <w:pPr>
              <w:spacing w:line="280" w:lineRule="atLeast"/>
              <w:jc w:val="center"/>
            </w:pPr>
            <w:r w:rsidRPr="009205F1">
              <w:t>1 смена</w:t>
            </w:r>
          </w:p>
          <w:p w:rsidR="00C745A7" w:rsidRPr="009205F1" w:rsidRDefault="00C745A7" w:rsidP="009A3A8E">
            <w:pPr>
              <w:spacing w:line="280" w:lineRule="atLeast"/>
              <w:jc w:val="center"/>
            </w:pPr>
            <w:r w:rsidRPr="009205F1">
              <w:t>июнь</w:t>
            </w:r>
          </w:p>
          <w:p w:rsidR="00C745A7" w:rsidRPr="009205F1" w:rsidRDefault="00C745A7" w:rsidP="009A3A8E">
            <w:pPr>
              <w:spacing w:line="280" w:lineRule="atLeast"/>
              <w:jc w:val="center"/>
            </w:pPr>
            <w:r w:rsidRPr="009205F1">
              <w:t>03.06 - 02.07.2019</w:t>
            </w:r>
          </w:p>
          <w:p w:rsidR="00C745A7" w:rsidRPr="009205F1" w:rsidRDefault="00C745A7" w:rsidP="009A3A8E">
            <w:pPr>
              <w:spacing w:line="280" w:lineRule="atLeast"/>
              <w:jc w:val="center"/>
            </w:pPr>
            <w:r w:rsidRPr="009205F1">
              <w:t>(смена для д</w:t>
            </w:r>
            <w:r w:rsidRPr="009205F1">
              <w:t>е</w:t>
            </w:r>
            <w:r w:rsidRPr="009205F1">
              <w:t xml:space="preserve">тей-инвалидов и детей с ОВЗ), </w:t>
            </w:r>
          </w:p>
          <w:p w:rsidR="00C745A7" w:rsidRPr="009205F1" w:rsidRDefault="00C745A7" w:rsidP="009A3A8E">
            <w:pPr>
              <w:spacing w:line="280" w:lineRule="atLeast"/>
              <w:jc w:val="center"/>
            </w:pPr>
            <w:r w:rsidRPr="009205F1">
              <w:t>15 мест</w:t>
            </w:r>
            <w:r w:rsidRPr="009205F1">
              <w:br/>
              <w:t>7 - 17 лет,</w:t>
            </w:r>
          </w:p>
          <w:p w:rsidR="00C745A7" w:rsidRPr="009205F1" w:rsidRDefault="00C745A7" w:rsidP="009A3A8E">
            <w:pPr>
              <w:spacing w:line="280" w:lineRule="atLeast"/>
              <w:jc w:val="center"/>
            </w:pPr>
            <w:r w:rsidRPr="009205F1">
              <w:t>2 смена</w:t>
            </w:r>
          </w:p>
          <w:p w:rsidR="00C745A7" w:rsidRPr="009205F1" w:rsidRDefault="00C745A7" w:rsidP="009A3A8E">
            <w:pPr>
              <w:spacing w:line="280" w:lineRule="atLeast"/>
              <w:jc w:val="center"/>
            </w:pPr>
            <w:r w:rsidRPr="009205F1">
              <w:t xml:space="preserve">июль </w:t>
            </w:r>
          </w:p>
          <w:p w:rsidR="00C745A7" w:rsidRPr="009205F1" w:rsidRDefault="00C745A7" w:rsidP="009A3A8E">
            <w:pPr>
              <w:spacing w:line="280" w:lineRule="atLeast"/>
              <w:jc w:val="center"/>
              <w:rPr>
                <w:b/>
              </w:rPr>
            </w:pPr>
            <w:r w:rsidRPr="009205F1">
              <w:lastRenderedPageBreak/>
              <w:t>03.07 - 31.07.2019</w:t>
            </w:r>
          </w:p>
          <w:p w:rsidR="00C745A7" w:rsidRPr="009205F1" w:rsidRDefault="00C745A7" w:rsidP="009A3A8E">
            <w:pPr>
              <w:spacing w:line="280" w:lineRule="atLeast"/>
              <w:jc w:val="center"/>
            </w:pPr>
            <w:r w:rsidRPr="009205F1">
              <w:t>(смена для д</w:t>
            </w:r>
            <w:r w:rsidRPr="009205F1">
              <w:t>е</w:t>
            </w:r>
            <w:r w:rsidRPr="009205F1">
              <w:t>тей, наход</w:t>
            </w:r>
            <w:r w:rsidRPr="009205F1">
              <w:t>я</w:t>
            </w:r>
            <w:r w:rsidRPr="009205F1">
              <w:t xml:space="preserve">щихся в ТЖС), </w:t>
            </w:r>
          </w:p>
          <w:p w:rsidR="00C745A7" w:rsidRPr="009205F1" w:rsidRDefault="00C745A7" w:rsidP="009A3A8E">
            <w:pPr>
              <w:spacing w:line="280" w:lineRule="atLeast"/>
              <w:jc w:val="center"/>
            </w:pPr>
            <w:r w:rsidRPr="009205F1">
              <w:t>25 мест</w:t>
            </w:r>
          </w:p>
          <w:p w:rsidR="00C745A7" w:rsidRPr="009205F1" w:rsidRDefault="00C745A7" w:rsidP="009A3A8E">
            <w:pPr>
              <w:spacing w:line="280" w:lineRule="atLeast"/>
              <w:jc w:val="center"/>
            </w:pPr>
            <w:r w:rsidRPr="009205F1">
              <w:t>7  - 1</w:t>
            </w:r>
            <w:r w:rsidR="0084547A">
              <w:t>7</w:t>
            </w:r>
            <w:r w:rsidRPr="009205F1">
              <w:t xml:space="preserve"> лет,</w:t>
            </w:r>
          </w:p>
          <w:p w:rsidR="00C745A7" w:rsidRPr="009205F1" w:rsidRDefault="00C745A7" w:rsidP="009A3A8E">
            <w:pPr>
              <w:spacing w:line="280" w:lineRule="atLeast"/>
              <w:jc w:val="center"/>
            </w:pPr>
            <w:r w:rsidRPr="009205F1">
              <w:t>2-х разовое п</w:t>
            </w:r>
            <w:r w:rsidRPr="009205F1">
              <w:t>и</w:t>
            </w:r>
            <w:r w:rsidRPr="009205F1">
              <w:t>тание – 143,41руб.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spacing w:line="280" w:lineRule="atLeast"/>
              <w:jc w:val="center"/>
            </w:pPr>
            <w:r w:rsidRPr="009205F1">
              <w:lastRenderedPageBreak/>
              <w:t>Помещение для проведения занятий – актовый зал</w:t>
            </w:r>
            <w:r w:rsidR="00303D0E">
              <w:t>, го</w:t>
            </w:r>
            <w:r w:rsidR="00303D0E">
              <w:t>с</w:t>
            </w:r>
            <w:r w:rsidR="00303D0E">
              <w:t>тевая.</w:t>
            </w:r>
            <w:r w:rsidRPr="009205F1">
              <w:t>. Проведение досуговых мер</w:t>
            </w:r>
            <w:r w:rsidRPr="009205F1">
              <w:t>о</w:t>
            </w:r>
            <w:r w:rsidRPr="009205F1">
              <w:t>приятий на базе учреждения, спо</w:t>
            </w:r>
            <w:r w:rsidRPr="009205F1">
              <w:t>р</w:t>
            </w:r>
            <w:r w:rsidRPr="009205F1">
              <w:t>тивных площадках учреждений гор</w:t>
            </w:r>
            <w:r w:rsidRPr="009205F1">
              <w:t>о</w:t>
            </w:r>
            <w:r w:rsidRPr="009205F1">
              <w:t>да, библиотеки, м</w:t>
            </w:r>
            <w:r w:rsidRPr="009205F1">
              <w:t>у</w:t>
            </w:r>
            <w:r w:rsidRPr="009205F1">
              <w:t>зеи.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spacing w:line="280" w:lineRule="atLeast"/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jc w:val="center"/>
            </w:pPr>
            <w:r w:rsidRPr="009205F1">
              <w:t>Профильный л</w:t>
            </w:r>
            <w:r w:rsidRPr="009205F1">
              <w:t>а</w:t>
            </w:r>
            <w:r w:rsidRPr="009205F1">
              <w:t>герь с дневным пребыванием кр</w:t>
            </w:r>
            <w:r w:rsidRPr="009205F1">
              <w:t>а</w:t>
            </w:r>
            <w:r w:rsidRPr="009205F1">
              <w:t>еведческой направленности организован на базе ОАУСО "Валдайский КЦСО". Мер</w:t>
            </w:r>
            <w:r w:rsidRPr="009205F1">
              <w:t>о</w:t>
            </w:r>
            <w:r w:rsidRPr="009205F1">
              <w:t>приятия пров</w:t>
            </w:r>
            <w:r w:rsidRPr="009205F1">
              <w:t>о</w:t>
            </w:r>
            <w:r w:rsidRPr="009205F1">
              <w:t>дятся в черте г</w:t>
            </w:r>
            <w:r w:rsidRPr="009205F1">
              <w:t>о</w:t>
            </w:r>
            <w:r w:rsidRPr="009205F1">
              <w:t>рода, на горо</w:t>
            </w:r>
            <w:r w:rsidRPr="009205F1">
              <w:t>д</w:t>
            </w:r>
            <w:r w:rsidRPr="009205F1">
              <w:t xml:space="preserve">ских площадках и </w:t>
            </w:r>
            <w:r w:rsidRPr="009205F1">
              <w:lastRenderedPageBreak/>
              <w:t>стадионах. Мед</w:t>
            </w:r>
            <w:r w:rsidRPr="009205F1">
              <w:t>и</w:t>
            </w:r>
            <w:r w:rsidRPr="009205F1">
              <w:t>цинское обслуж</w:t>
            </w:r>
            <w:r w:rsidRPr="009205F1">
              <w:t>и</w:t>
            </w:r>
            <w:r w:rsidRPr="009205F1">
              <w:t>вание - на основ</w:t>
            </w:r>
            <w:r w:rsidRPr="009205F1">
              <w:t>а</w:t>
            </w:r>
            <w:r w:rsidRPr="009205F1">
              <w:t>нии договора с ГОБУЗ "Ва</w:t>
            </w:r>
            <w:r w:rsidRPr="009205F1">
              <w:t>л</w:t>
            </w:r>
            <w:r w:rsidRPr="009205F1">
              <w:t>даская ЦРБ". К</w:t>
            </w:r>
            <w:r w:rsidRPr="009205F1">
              <w:t>у</w:t>
            </w:r>
            <w:r w:rsidRPr="009205F1">
              <w:t>пание - на офиц</w:t>
            </w:r>
            <w:r w:rsidRPr="009205F1">
              <w:t>и</w:t>
            </w:r>
            <w:r w:rsidRPr="009205F1">
              <w:t>ально разреше</w:t>
            </w:r>
            <w:r w:rsidRPr="009205F1">
              <w:t>н</w:t>
            </w:r>
            <w:r w:rsidRPr="009205F1">
              <w:t>ных пляжах.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Сайт учреждения:</w:t>
            </w:r>
          </w:p>
          <w:p w:rsidR="00C745A7" w:rsidRPr="009205F1" w:rsidRDefault="00CC1F9B" w:rsidP="009A3A8E">
            <w:pPr>
              <w:jc w:val="center"/>
            </w:pPr>
            <w:hyperlink r:id="rId332" w:history="1">
              <w:r w:rsidR="00C745A7" w:rsidRPr="009205F1">
                <w:rPr>
                  <w:rStyle w:val="aa"/>
                  <w:color w:val="auto"/>
                </w:rPr>
                <w:t>http://kcsov.ru/about_ozrest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3631A7" w:rsidRDefault="00C745A7" w:rsidP="00406923">
            <w:pPr>
              <w:jc w:val="center"/>
            </w:pPr>
            <w:r>
              <w:lastRenderedPageBreak/>
              <w:t>Санитарно - эпид</w:t>
            </w:r>
            <w:r>
              <w:t>е</w:t>
            </w:r>
            <w:r>
              <w:t>миологическое з</w:t>
            </w:r>
            <w:r>
              <w:t>а</w:t>
            </w:r>
            <w:r>
              <w:t xml:space="preserve">ключение № </w:t>
            </w:r>
            <w:r w:rsidRPr="003631A7">
              <w:t>53.05.03.000.М.000009.04.19</w:t>
            </w:r>
          </w:p>
          <w:p w:rsidR="00C745A7" w:rsidRPr="009205F1" w:rsidRDefault="00C745A7" w:rsidP="00406923">
            <w:pPr>
              <w:jc w:val="center"/>
            </w:pPr>
            <w:r w:rsidRPr="003631A7">
              <w:t>от 04.04.2019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 xml:space="preserve"> Великий Новгород</w:t>
            </w:r>
          </w:p>
          <w:p w:rsidR="00C745A7" w:rsidRPr="009205F1" w:rsidRDefault="00C745A7" w:rsidP="007C26D0">
            <w:pPr>
              <w:jc w:val="center"/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245C5" w:rsidRDefault="00604B56" w:rsidP="00F245C5">
            <w:pPr>
              <w:spacing w:line="280" w:lineRule="atLeast"/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Местная религио</w:t>
            </w:r>
            <w:r w:rsidRPr="009205F1">
              <w:t>з</w:t>
            </w:r>
            <w:r w:rsidRPr="009205F1">
              <w:t>ная организация православного Прихода во имя святого благоверн</w:t>
            </w:r>
            <w:r w:rsidRPr="009205F1">
              <w:t>о</w:t>
            </w:r>
            <w:r w:rsidRPr="009205F1">
              <w:t>го великого князя Александра Невского г. Вел</w:t>
            </w:r>
            <w:r w:rsidRPr="009205F1">
              <w:t>и</w:t>
            </w:r>
            <w:r w:rsidRPr="009205F1">
              <w:t>кий Новгород Но</w:t>
            </w:r>
            <w:r w:rsidRPr="009205F1">
              <w:t>в</w:t>
            </w:r>
            <w:r w:rsidRPr="009205F1">
              <w:t>городской Епархии Русской Правосла</w:t>
            </w:r>
            <w:r w:rsidRPr="009205F1">
              <w:t>в</w:t>
            </w:r>
            <w:r w:rsidRPr="009205F1">
              <w:t>ной Церкви (Мо</w:t>
            </w:r>
            <w:r w:rsidRPr="009205F1">
              <w:t>с</w:t>
            </w:r>
            <w:r w:rsidRPr="009205F1">
              <w:t>ковский Патриа</w:t>
            </w:r>
            <w:r w:rsidRPr="009205F1">
              <w:t>р</w:t>
            </w:r>
            <w:r w:rsidRPr="009205F1">
              <w:t xml:space="preserve">хат) </w:t>
            </w:r>
            <w:r w:rsidRPr="009205F1">
              <w:rPr>
                <w:lang w:eastAsia="ru-RU"/>
              </w:rPr>
              <w:t xml:space="preserve">(лагерь </w:t>
            </w:r>
            <w:r w:rsidRPr="009205F1">
              <w:rPr>
                <w:b/>
                <w:lang w:eastAsia="ru-RU"/>
              </w:rPr>
              <w:t>"Тр</w:t>
            </w:r>
            <w:r w:rsidRPr="009205F1">
              <w:rPr>
                <w:b/>
                <w:lang w:eastAsia="ru-RU"/>
              </w:rPr>
              <w:t>о</w:t>
            </w:r>
            <w:r w:rsidRPr="009205F1">
              <w:rPr>
                <w:b/>
                <w:lang w:eastAsia="ru-RU"/>
              </w:rPr>
              <w:t>пинка")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Негосударстве</w:t>
            </w:r>
            <w:r w:rsidRPr="009205F1">
              <w:rPr>
                <w:lang w:eastAsia="ru-RU"/>
              </w:rPr>
              <w:t>н</w:t>
            </w:r>
            <w:r w:rsidRPr="009205F1">
              <w:rPr>
                <w:lang w:eastAsia="ru-RU"/>
              </w:rPr>
              <w:t>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Местная религ</w:t>
            </w:r>
            <w:r w:rsidRPr="009205F1">
              <w:t>и</w:t>
            </w:r>
            <w:r w:rsidRPr="009205F1">
              <w:t>озная организ</w:t>
            </w:r>
            <w:r w:rsidRPr="009205F1">
              <w:t>а</w:t>
            </w:r>
            <w:r w:rsidRPr="009205F1">
              <w:t>ция правосла</w:t>
            </w:r>
            <w:r w:rsidRPr="009205F1">
              <w:t>в</w:t>
            </w:r>
            <w:r w:rsidRPr="009205F1">
              <w:t>ного Прихода во имя святого бл</w:t>
            </w:r>
            <w:r w:rsidRPr="009205F1">
              <w:t>а</w:t>
            </w:r>
            <w:r w:rsidRPr="009205F1">
              <w:t>говерного вел</w:t>
            </w:r>
            <w:r w:rsidRPr="009205F1">
              <w:t>и</w:t>
            </w:r>
            <w:r w:rsidRPr="009205F1">
              <w:t>кого князя Але</w:t>
            </w:r>
            <w:r w:rsidRPr="009205F1">
              <w:t>к</w:t>
            </w:r>
            <w:r w:rsidRPr="009205F1">
              <w:t>сандра Невского г. Великий Но</w:t>
            </w:r>
            <w:r w:rsidRPr="009205F1">
              <w:t>в</w:t>
            </w:r>
            <w:r w:rsidRPr="009205F1">
              <w:t>город Новгоро</w:t>
            </w:r>
            <w:r w:rsidRPr="009205F1">
              <w:t>д</w:t>
            </w:r>
            <w:r w:rsidRPr="009205F1">
              <w:t>ской Епархии Русской Прав</w:t>
            </w:r>
            <w:r w:rsidRPr="009205F1">
              <w:t>о</w:t>
            </w:r>
            <w:r w:rsidRPr="009205F1">
              <w:t>славной Церкви (Московский Патриархат)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173018, г. Вел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пр.А. Корсунова, д.56,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 xml:space="preserve">т.(8162) 61-94-92 </w:t>
            </w:r>
            <w:hyperlink r:id="rId333" w:history="1">
              <w:r w:rsidRPr="009205F1">
                <w:rPr>
                  <w:rStyle w:val="aa"/>
                  <w:color w:val="auto"/>
                  <w:lang w:eastAsia="ru-RU"/>
                </w:rPr>
                <w:t>hram-an@mail.ru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lastRenderedPageBreak/>
              <w:t>Фактический: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173018, г. В</w:t>
            </w:r>
            <w:r w:rsidRPr="009205F1">
              <w:t>е</w:t>
            </w:r>
            <w:r w:rsidRPr="009205F1">
              <w:t>ликий Новг</w:t>
            </w:r>
            <w:r w:rsidRPr="009205F1">
              <w:t>о</w:t>
            </w:r>
            <w:r w:rsidRPr="009205F1">
              <w:t>род, Пр. А.Корсунова, 56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173018, г. В</w:t>
            </w:r>
            <w:r w:rsidRPr="009205F1">
              <w:t>е</w:t>
            </w:r>
            <w:r w:rsidRPr="009205F1">
              <w:t>ликий Новг</w:t>
            </w:r>
            <w:r w:rsidRPr="009205F1">
              <w:t>о</w:t>
            </w:r>
            <w:r w:rsidRPr="009205F1">
              <w:t>род, Пр. А.Корсунова, 56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т/ф (8162)746151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4119F6">
            <w:pPr>
              <w:jc w:val="center"/>
            </w:pPr>
            <w:hyperlink r:id="rId334" w:history="1">
              <w:r w:rsidR="00C745A7" w:rsidRPr="009205F1">
                <w:rPr>
                  <w:rStyle w:val="aa"/>
                  <w:color w:val="auto"/>
                  <w:lang w:val="en-US"/>
                </w:rPr>
                <w:t>hram</w:t>
              </w:r>
              <w:r w:rsidR="00C745A7" w:rsidRPr="009205F1">
                <w:rPr>
                  <w:rStyle w:val="aa"/>
                  <w:color w:val="auto"/>
                </w:rPr>
                <w:t>-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an</w:t>
              </w:r>
              <w:r w:rsidR="00C745A7" w:rsidRPr="009205F1">
                <w:rPr>
                  <w:rStyle w:val="aa"/>
                  <w:color w:val="auto"/>
                </w:rPr>
                <w:t>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mail</w:t>
              </w:r>
              <w:r w:rsidR="00C745A7" w:rsidRPr="009205F1">
                <w:rPr>
                  <w:rStyle w:val="aa"/>
                  <w:color w:val="auto"/>
                </w:rPr>
                <w:t>.ru</w:t>
              </w:r>
            </w:hyperlink>
          </w:p>
          <w:p w:rsidR="00C745A7" w:rsidRPr="009205F1" w:rsidRDefault="00C745A7" w:rsidP="004119F6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Настоятель - Мельников Сергей Петр</w:t>
            </w:r>
            <w:r w:rsidRPr="009205F1">
              <w:t>о</w:t>
            </w:r>
            <w:r w:rsidRPr="009205F1">
              <w:t>вич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A01912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1смена</w:t>
            </w:r>
          </w:p>
          <w:p w:rsidR="00C745A7" w:rsidRPr="00DC2D77" w:rsidRDefault="00C745A7" w:rsidP="00A01912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31.05.2019-</w:t>
            </w:r>
          </w:p>
          <w:p w:rsidR="00C745A7" w:rsidRDefault="00C745A7" w:rsidP="00A01912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28.06.2019</w:t>
            </w:r>
          </w:p>
          <w:p w:rsidR="00C745A7" w:rsidRPr="009205F1" w:rsidRDefault="00C745A7" w:rsidP="00A01912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35 мест</w:t>
            </w:r>
          </w:p>
          <w:p w:rsidR="00C745A7" w:rsidRPr="009205F1" w:rsidRDefault="00C745A7" w:rsidP="00A01912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7 - 14 лет</w:t>
            </w:r>
          </w:p>
          <w:p w:rsidR="00C745A7" w:rsidRPr="00DC2D77" w:rsidRDefault="00C745A7" w:rsidP="00A01912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Стоимость 1 дня пребыв</w:t>
            </w:r>
            <w:r w:rsidRPr="00DC2D77">
              <w:rPr>
                <w:lang w:eastAsia="ru-RU"/>
              </w:rPr>
              <w:t>а</w:t>
            </w:r>
            <w:r w:rsidRPr="00DC2D77">
              <w:rPr>
                <w:lang w:eastAsia="ru-RU"/>
              </w:rPr>
              <w:t>ния 196,85 руб.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Воспитанники пр</w:t>
            </w:r>
            <w:r w:rsidRPr="009205F1">
              <w:t>а</w:t>
            </w:r>
            <w:r w:rsidRPr="009205F1">
              <w:t>вославного лагеря  «Тропинка» изуч</w:t>
            </w:r>
            <w:r w:rsidRPr="009205F1">
              <w:t>а</w:t>
            </w:r>
            <w:r w:rsidRPr="009205F1">
              <w:t>ют духовное насл</w:t>
            </w:r>
            <w:r w:rsidRPr="009205F1">
              <w:t>е</w:t>
            </w:r>
            <w:r w:rsidRPr="009205F1">
              <w:t>дие Новгородской земли, посещают храмы и музеи, з</w:t>
            </w:r>
            <w:r w:rsidRPr="009205F1">
              <w:t>а</w:t>
            </w:r>
            <w:r w:rsidRPr="009205F1">
              <w:t>нимаются в творч</w:t>
            </w:r>
            <w:r w:rsidRPr="009205F1">
              <w:t>е</w:t>
            </w:r>
            <w:r w:rsidRPr="009205F1">
              <w:t>ских мастерских по лепке и  рисунку, играют в шахматы и шашки, , спо</w:t>
            </w:r>
            <w:r w:rsidRPr="009205F1">
              <w:t>р</w:t>
            </w:r>
            <w:r w:rsidRPr="009205F1">
              <w:t>тивные игры с м</w:t>
            </w:r>
            <w:r w:rsidRPr="009205F1">
              <w:t>я</w:t>
            </w:r>
            <w:r w:rsidRPr="009205F1">
              <w:t>чом .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C1F9B" w:rsidP="004119F6">
            <w:pPr>
              <w:jc w:val="center"/>
              <w:rPr>
                <w:lang w:val="en-US"/>
              </w:rPr>
            </w:pPr>
            <w:hyperlink r:id="rId335" w:history="1">
              <w:r w:rsidR="00C745A7" w:rsidRPr="009205F1">
                <w:rPr>
                  <w:rStyle w:val="aa"/>
                  <w:color w:val="auto"/>
                  <w:lang w:val="en-US"/>
                </w:rPr>
                <w:t>http://anhram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  <w:rPr>
                <w:lang w:val="en-US"/>
              </w:rPr>
            </w:pPr>
          </w:p>
          <w:p w:rsidR="00C745A7" w:rsidRPr="009205F1" w:rsidRDefault="00C745A7" w:rsidP="004119F6">
            <w:pPr>
              <w:jc w:val="center"/>
            </w:pPr>
          </w:p>
          <w:p w:rsidR="00C745A7" w:rsidRPr="009205F1" w:rsidRDefault="00C745A7" w:rsidP="004119F6">
            <w:pPr>
              <w:jc w:val="center"/>
            </w:pPr>
          </w:p>
          <w:p w:rsidR="00C745A7" w:rsidRPr="009205F1" w:rsidRDefault="00C745A7" w:rsidP="004119F6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10073" w:rsidP="007C26D0">
            <w:pPr>
              <w:jc w:val="center"/>
            </w:pPr>
            <w:r w:rsidRPr="00F75AE6">
              <w:t>Санитарно - эпид</w:t>
            </w:r>
            <w:r w:rsidRPr="00F75AE6">
              <w:t>е</w:t>
            </w:r>
            <w:r w:rsidRPr="00F75AE6">
              <w:t>миологическое з</w:t>
            </w:r>
            <w:r w:rsidRPr="00F75AE6">
              <w:t>а</w:t>
            </w:r>
            <w:r w:rsidRPr="00F75AE6">
              <w:t>ключение</w:t>
            </w:r>
            <w:r>
              <w:t xml:space="preserve"> </w:t>
            </w:r>
            <w:r w:rsidRPr="00CA7BCD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92424A">
              <w:rPr>
                <w:bCs/>
              </w:rPr>
              <w:t>53.01.01.000.М.000157.05.19 от 27.05.2019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245C5" w:rsidRDefault="00604B56" w:rsidP="00F245C5">
            <w:pPr>
              <w:spacing w:line="280" w:lineRule="atLeast"/>
              <w:jc w:val="center"/>
              <w:rPr>
                <w:lang w:val="en-US"/>
              </w:rPr>
            </w:pPr>
            <w:r>
              <w:lastRenderedPageBreak/>
              <w:t>11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образов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тельное учреждение дополнительного образования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«Детско-юношеская спортивная школа   </w:t>
            </w:r>
            <w:r w:rsidRPr="009205F1">
              <w:rPr>
                <w:b/>
                <w:lang w:eastAsia="ru-RU"/>
              </w:rPr>
              <w:t>«Центр физич</w:t>
            </w:r>
            <w:r w:rsidRPr="009205F1">
              <w:rPr>
                <w:b/>
                <w:lang w:eastAsia="ru-RU"/>
              </w:rPr>
              <w:t>е</w:t>
            </w:r>
            <w:r w:rsidRPr="009205F1">
              <w:rPr>
                <w:b/>
                <w:lang w:eastAsia="ru-RU"/>
              </w:rPr>
              <w:t>ского развития»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 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Никол</w:t>
            </w:r>
            <w:r w:rsidRPr="009205F1">
              <w:t>ь</w:t>
            </w:r>
            <w:r w:rsidRPr="009205F1">
              <w:t>ская,д.6, Вел</w:t>
            </w:r>
            <w:r w:rsidRPr="009205F1">
              <w:t>и</w:t>
            </w:r>
            <w:r w:rsidRPr="009205F1">
              <w:t>кий Новг</w:t>
            </w:r>
            <w:r w:rsidRPr="009205F1">
              <w:t>о</w:t>
            </w:r>
            <w:r w:rsidRPr="009205F1">
              <w:t>род,173000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Никол</w:t>
            </w:r>
            <w:r w:rsidRPr="009205F1">
              <w:t>ь</w:t>
            </w:r>
            <w:r w:rsidRPr="009205F1">
              <w:t>ская,д.6, Вел</w:t>
            </w:r>
            <w:r w:rsidRPr="009205F1">
              <w:t>и</w:t>
            </w:r>
            <w:r w:rsidRPr="009205F1">
              <w:t>кий Новг</w:t>
            </w:r>
            <w:r w:rsidRPr="009205F1">
              <w:t>о</w:t>
            </w:r>
            <w:r w:rsidRPr="009205F1">
              <w:t>род,173000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(816 2)78-83-40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4119F6">
            <w:pPr>
              <w:jc w:val="center"/>
            </w:pPr>
            <w:hyperlink r:id="rId336" w:history="1">
              <w:r w:rsidR="00C745A7" w:rsidRPr="009205F1">
                <w:rPr>
                  <w:rStyle w:val="aa"/>
                  <w:color w:val="auto"/>
                </w:rPr>
                <w:t>сfr634770@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yandex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Ященков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Станислав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1912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A01912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1смена</w:t>
            </w:r>
          </w:p>
          <w:p w:rsidR="00C745A7" w:rsidRPr="00DC2D77" w:rsidRDefault="00C745A7" w:rsidP="00A01912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13.05.2019-</w:t>
            </w:r>
          </w:p>
          <w:p w:rsidR="00C745A7" w:rsidRDefault="00C745A7" w:rsidP="00A01912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16.05.2019</w:t>
            </w:r>
          </w:p>
          <w:p w:rsidR="00C745A7" w:rsidRDefault="00C745A7" w:rsidP="00A01912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458 мест</w:t>
            </w:r>
          </w:p>
          <w:p w:rsidR="00C745A7" w:rsidRPr="00DC2D77" w:rsidRDefault="00C745A7" w:rsidP="00A01912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15-17 лет</w:t>
            </w:r>
          </w:p>
          <w:p w:rsidR="00C745A7" w:rsidRPr="00DC2D77" w:rsidRDefault="00C745A7" w:rsidP="00A01912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Стоимость 1дня пребыв</w:t>
            </w:r>
            <w:r w:rsidRPr="00DC2D77">
              <w:rPr>
                <w:lang w:eastAsia="ru-RU"/>
              </w:rPr>
              <w:t>а</w:t>
            </w:r>
            <w:r w:rsidRPr="00DC2D77">
              <w:rPr>
                <w:lang w:eastAsia="ru-RU"/>
              </w:rPr>
              <w:t>ния- 70 руб.</w:t>
            </w:r>
          </w:p>
          <w:p w:rsidR="00C745A7" w:rsidRPr="00DC2D77" w:rsidRDefault="00C745A7" w:rsidP="00A01912">
            <w:pPr>
              <w:jc w:val="both"/>
              <w:rPr>
                <w:lang w:eastAsia="ru-RU"/>
              </w:rPr>
            </w:pPr>
          </w:p>
          <w:p w:rsidR="00C745A7" w:rsidRPr="009205F1" w:rsidRDefault="00C745A7" w:rsidP="00A01912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ДЮСШ, имеется спорти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ный зал, зал хоре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графии, тренаже</w:t>
            </w:r>
            <w:r w:rsidRPr="009205F1">
              <w:rPr>
                <w:lang w:eastAsia="ru-RU"/>
              </w:rPr>
              <w:t>р</w:t>
            </w:r>
            <w:r w:rsidRPr="009205F1">
              <w:rPr>
                <w:lang w:eastAsia="ru-RU"/>
              </w:rPr>
              <w:t>ный зал, игровые комнаты; имеется необходимая лит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ратура, инвентарь, оборудование, сн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ряжение для орг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низации досуга в соответствие с во</w:t>
            </w:r>
            <w:r w:rsidRPr="009205F1">
              <w:rPr>
                <w:lang w:eastAsia="ru-RU"/>
              </w:rPr>
              <w:t>з</w:t>
            </w:r>
            <w:r w:rsidRPr="009205F1">
              <w:rPr>
                <w:lang w:eastAsia="ru-RU"/>
              </w:rPr>
              <w:t>растом детей, л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герь имеет спо</w:t>
            </w:r>
            <w:r w:rsidRPr="009205F1">
              <w:rPr>
                <w:lang w:eastAsia="ru-RU"/>
              </w:rPr>
              <w:t>р</w:t>
            </w:r>
            <w:r w:rsidRPr="009205F1">
              <w:rPr>
                <w:lang w:eastAsia="ru-RU"/>
              </w:rPr>
              <w:t>тивную направле</w:t>
            </w:r>
            <w:r w:rsidRPr="009205F1">
              <w:rPr>
                <w:lang w:eastAsia="ru-RU"/>
              </w:rPr>
              <w:t>н</w:t>
            </w:r>
            <w:r w:rsidRPr="009205F1">
              <w:rPr>
                <w:lang w:eastAsia="ru-RU"/>
              </w:rPr>
              <w:t>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C1F9B" w:rsidP="004119F6">
            <w:pPr>
              <w:jc w:val="center"/>
              <w:rPr>
                <w:lang w:val="en-US"/>
              </w:rPr>
            </w:pPr>
            <w:hyperlink r:id="rId337" w:history="1">
              <w:r w:rsidR="00C745A7" w:rsidRPr="009205F1">
                <w:rPr>
                  <w:rStyle w:val="aa"/>
                  <w:color w:val="auto"/>
                </w:rPr>
                <w:t>http://cfr53.ru</w:t>
              </w:r>
            </w:hyperlink>
          </w:p>
          <w:p w:rsidR="00C745A7" w:rsidRPr="009205F1" w:rsidRDefault="00C745A7" w:rsidP="004119F6">
            <w:pPr>
              <w:jc w:val="center"/>
              <w:rPr>
                <w:lang w:val="en-US"/>
              </w:rPr>
            </w:pPr>
          </w:p>
          <w:p w:rsidR="00C745A7" w:rsidRPr="009205F1" w:rsidRDefault="00C745A7" w:rsidP="004119F6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</w:pPr>
            <w:r w:rsidRPr="00F75AE6">
              <w:t>Санитарно - эпид</w:t>
            </w:r>
            <w:r w:rsidRPr="00F75AE6">
              <w:t>е</w:t>
            </w:r>
            <w:r w:rsidRPr="00F75AE6">
              <w:t>миологическое з</w:t>
            </w:r>
            <w:r w:rsidRPr="00F75AE6">
              <w:t>а</w:t>
            </w:r>
            <w:r w:rsidRPr="00F75AE6">
              <w:t>ключение</w:t>
            </w:r>
            <w:r>
              <w:t xml:space="preserve"> </w:t>
            </w:r>
            <w:r w:rsidRPr="00CA7BCD">
              <w:rPr>
                <w:bCs/>
              </w:rPr>
              <w:t>№ 53.01.01.000.М.000101.04.19 от 29.04.2019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245C5" w:rsidRDefault="00604B56" w:rsidP="00F245C5">
            <w:pPr>
              <w:spacing w:line="280" w:lineRule="atLeast"/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jc w:val="center"/>
              <w:rPr>
                <w:b/>
              </w:rPr>
            </w:pPr>
            <w:r w:rsidRPr="009205F1">
              <w:rPr>
                <w:b/>
              </w:rPr>
              <w:t>Профильный л</w:t>
            </w:r>
            <w:r w:rsidRPr="009205F1">
              <w:rPr>
                <w:b/>
              </w:rPr>
              <w:t>а</w:t>
            </w:r>
            <w:r w:rsidRPr="009205F1">
              <w:rPr>
                <w:b/>
              </w:rPr>
              <w:t>герь Морского центра капитана Варухина</w:t>
            </w:r>
          </w:p>
          <w:p w:rsidR="00C745A7" w:rsidRPr="009205F1" w:rsidRDefault="00C745A7" w:rsidP="0073528B">
            <w:pPr>
              <w:jc w:val="center"/>
            </w:pPr>
          </w:p>
          <w:p w:rsidR="00C745A7" w:rsidRPr="009205F1" w:rsidRDefault="00C745A7" w:rsidP="0073528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518B3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Государстве</w:t>
            </w:r>
            <w:r w:rsidRPr="009205F1">
              <w:rPr>
                <w:rFonts w:eastAsia="Calibri"/>
                <w:lang w:eastAsia="en-US"/>
              </w:rPr>
              <w:t>н</w:t>
            </w:r>
            <w:r w:rsidRPr="009205F1">
              <w:rPr>
                <w:rFonts w:eastAsia="Calibri"/>
                <w:lang w:eastAsia="en-US"/>
              </w:rPr>
              <w:t xml:space="preserve">ное, </w:t>
            </w:r>
          </w:p>
          <w:p w:rsidR="00C745A7" w:rsidRPr="009205F1" w:rsidRDefault="00C745A7" w:rsidP="006518B3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Министерство  образования Новгородской области,</w:t>
            </w:r>
          </w:p>
          <w:p w:rsidR="00C745A7" w:rsidRPr="009205F1" w:rsidRDefault="00C745A7" w:rsidP="006518B3">
            <w:pPr>
              <w:jc w:val="center"/>
              <w:rPr>
                <w:rFonts w:eastAsia="Calibri"/>
              </w:rPr>
            </w:pPr>
            <w:r w:rsidRPr="009205F1">
              <w:rPr>
                <w:rFonts w:eastAsia="Calibri"/>
                <w:lang w:eastAsia="en-US"/>
              </w:rPr>
              <w:t>Областное авт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номное учр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>ждение допо</w:t>
            </w:r>
            <w:r w:rsidRPr="009205F1">
              <w:rPr>
                <w:rFonts w:eastAsia="Calibri"/>
                <w:lang w:eastAsia="en-US"/>
              </w:rPr>
              <w:t>л</w:t>
            </w:r>
            <w:r w:rsidRPr="009205F1">
              <w:rPr>
                <w:rFonts w:eastAsia="Calibri"/>
                <w:lang w:eastAsia="en-US"/>
              </w:rPr>
              <w:t>нительного о</w:t>
            </w:r>
            <w:r w:rsidRPr="009205F1">
              <w:rPr>
                <w:rFonts w:eastAsia="Calibri"/>
                <w:lang w:eastAsia="en-US"/>
              </w:rPr>
              <w:t>б</w:t>
            </w:r>
            <w:r w:rsidRPr="009205F1">
              <w:rPr>
                <w:rFonts w:eastAsia="Calibri"/>
                <w:lang w:eastAsia="en-US"/>
              </w:rPr>
              <w:t>разования «Морской центр капитана Вар</w:t>
            </w:r>
            <w:r w:rsidRPr="009205F1">
              <w:rPr>
                <w:rFonts w:eastAsia="Calibri"/>
                <w:lang w:eastAsia="en-US"/>
              </w:rPr>
              <w:t>у</w:t>
            </w:r>
            <w:r w:rsidRPr="009205F1">
              <w:rPr>
                <w:rFonts w:eastAsia="Calibri"/>
                <w:lang w:eastAsia="en-US"/>
              </w:rPr>
              <w:t>хина Н.Г.»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518B3">
            <w:pPr>
              <w:spacing w:line="280" w:lineRule="atLeast"/>
              <w:jc w:val="center"/>
            </w:pPr>
            <w:r w:rsidRPr="009205F1">
              <w:rPr>
                <w:u w:val="single"/>
              </w:rPr>
              <w:t>Юридич. адрес</w:t>
            </w:r>
            <w:r w:rsidRPr="009205F1">
              <w:t xml:space="preserve"> - 173001, г. В</w:t>
            </w:r>
            <w:r w:rsidRPr="009205F1">
              <w:t>е</w:t>
            </w:r>
            <w:r w:rsidRPr="009205F1">
              <w:t>ликий Новг</w:t>
            </w:r>
            <w:r w:rsidRPr="009205F1">
              <w:t>о</w:t>
            </w:r>
            <w:r w:rsidRPr="009205F1">
              <w:t>род, ул. Вел</w:t>
            </w:r>
            <w:r w:rsidRPr="009205F1">
              <w:t>и</w:t>
            </w:r>
            <w:r w:rsidRPr="009205F1">
              <w:t>кая, д. 4 корп.1</w:t>
            </w:r>
          </w:p>
          <w:p w:rsidR="00C745A7" w:rsidRPr="009205F1" w:rsidRDefault="00C745A7" w:rsidP="006518B3">
            <w:pPr>
              <w:spacing w:line="280" w:lineRule="atLeast"/>
              <w:jc w:val="center"/>
            </w:pPr>
            <w:r w:rsidRPr="009205F1">
              <w:rPr>
                <w:u w:val="single"/>
              </w:rPr>
              <w:t>Фактич. адрес</w:t>
            </w:r>
            <w:r w:rsidRPr="009205F1">
              <w:t xml:space="preserve"> - - 173001, г. В</w:t>
            </w:r>
            <w:r w:rsidRPr="009205F1">
              <w:t>е</w:t>
            </w:r>
            <w:r w:rsidRPr="009205F1">
              <w:t>ликий Новг</w:t>
            </w:r>
            <w:r w:rsidRPr="009205F1">
              <w:t>о</w:t>
            </w:r>
            <w:r w:rsidRPr="009205F1">
              <w:t>род, ул. Вел</w:t>
            </w:r>
            <w:r w:rsidRPr="009205F1">
              <w:t>и</w:t>
            </w:r>
            <w:r w:rsidRPr="009205F1">
              <w:t>кая, д. 4 корп.1</w:t>
            </w:r>
          </w:p>
          <w:p w:rsidR="00C745A7" w:rsidRPr="009205F1" w:rsidRDefault="00C745A7" w:rsidP="006518B3">
            <w:pPr>
              <w:spacing w:line="280" w:lineRule="atLeast"/>
              <w:jc w:val="center"/>
              <w:rPr>
                <w:rFonts w:eastAsia="Calibri"/>
                <w:szCs w:val="32"/>
                <w:lang w:eastAsia="en-US"/>
              </w:rPr>
            </w:pPr>
            <w:r w:rsidRPr="009205F1">
              <w:rPr>
                <w:rFonts w:eastAsia="Calibri"/>
                <w:szCs w:val="32"/>
                <w:u w:val="single"/>
                <w:lang w:eastAsia="en-US"/>
              </w:rPr>
              <w:t>Тел.</w:t>
            </w:r>
            <w:r w:rsidRPr="009205F1">
              <w:rPr>
                <w:rFonts w:eastAsia="Calibri"/>
                <w:szCs w:val="32"/>
                <w:lang w:eastAsia="en-US"/>
              </w:rPr>
              <w:t xml:space="preserve"> (8162) 28-00-93, </w:t>
            </w:r>
            <w:r w:rsidRPr="009205F1">
              <w:t>28-00-96</w:t>
            </w:r>
          </w:p>
          <w:p w:rsidR="00C745A7" w:rsidRPr="009205F1" w:rsidRDefault="00C745A7" w:rsidP="006518B3">
            <w:pPr>
              <w:spacing w:line="280" w:lineRule="atLeast"/>
              <w:jc w:val="center"/>
            </w:pPr>
            <w:r w:rsidRPr="009205F1">
              <w:rPr>
                <w:u w:val="single"/>
              </w:rPr>
              <w:t>Эл. почта</w:t>
            </w:r>
            <w:r w:rsidRPr="009205F1">
              <w:t xml:space="preserve"> – </w:t>
            </w:r>
            <w:hyperlink r:id="rId338" w:history="1">
              <w:r w:rsidRPr="009205F1">
                <w:rPr>
                  <w:rStyle w:val="aa"/>
                  <w:color w:val="auto"/>
                  <w:lang w:val="en-US"/>
                </w:rPr>
                <w:t>klub</w:t>
              </w:r>
              <w:r w:rsidRPr="009205F1">
                <w:rPr>
                  <w:rStyle w:val="aa"/>
                  <w:color w:val="auto"/>
                </w:rPr>
                <w:t>_</w:t>
              </w:r>
              <w:r w:rsidRPr="009205F1">
                <w:rPr>
                  <w:rStyle w:val="aa"/>
                  <w:color w:val="auto"/>
                  <w:lang w:val="en-US"/>
                </w:rPr>
                <w:t>um</w:t>
              </w:r>
              <w:r w:rsidRPr="009205F1">
                <w:rPr>
                  <w:rStyle w:val="aa"/>
                  <w:color w:val="auto"/>
                </w:rPr>
                <w:t>@</w:t>
              </w:r>
              <w:r w:rsidRPr="009205F1">
                <w:rPr>
                  <w:rStyle w:val="aa"/>
                  <w:color w:val="auto"/>
                  <w:lang w:val="en-US"/>
                </w:rPr>
                <w:t>mail</w:t>
              </w:r>
              <w:r w:rsidRPr="009205F1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6518B3">
            <w:pPr>
              <w:spacing w:line="280" w:lineRule="atLeast"/>
              <w:jc w:val="center"/>
              <w:rPr>
                <w:rFonts w:eastAsia="Calibri"/>
                <w:sz w:val="32"/>
                <w:szCs w:val="32"/>
                <w:u w:val="single"/>
                <w:lang w:eastAsia="en-US"/>
              </w:rPr>
            </w:pPr>
            <w:r w:rsidRPr="009205F1">
              <w:t xml:space="preserve">Руководитель организации - </w:t>
            </w:r>
            <w:r w:rsidRPr="009205F1">
              <w:lastRenderedPageBreak/>
              <w:t>капитаны судов «Господин В</w:t>
            </w:r>
            <w:r w:rsidRPr="009205F1">
              <w:t>е</w:t>
            </w:r>
            <w:r w:rsidRPr="009205F1">
              <w:t>ликий Новг</w:t>
            </w:r>
            <w:r w:rsidRPr="009205F1">
              <w:t>о</w:t>
            </w:r>
            <w:r w:rsidRPr="009205F1">
              <w:t>род», «Михаил Балабан», «Ильмера»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518B3">
            <w:pPr>
              <w:spacing w:line="280" w:lineRule="atLeast"/>
              <w:jc w:val="center"/>
            </w:pPr>
            <w:r w:rsidRPr="009205F1">
              <w:lastRenderedPageBreak/>
              <w:t>Сезонный.</w:t>
            </w:r>
          </w:p>
          <w:p w:rsidR="00C745A7" w:rsidRPr="009205F1" w:rsidRDefault="00C745A7" w:rsidP="006518B3">
            <w:pPr>
              <w:spacing w:line="280" w:lineRule="atLeast"/>
              <w:jc w:val="center"/>
            </w:pPr>
            <w:r w:rsidRPr="009205F1">
              <w:t xml:space="preserve">5 смен  </w:t>
            </w:r>
          </w:p>
          <w:p w:rsidR="00C745A7" w:rsidRPr="009205F1" w:rsidRDefault="00C745A7" w:rsidP="006518B3">
            <w:pPr>
              <w:spacing w:line="280" w:lineRule="atLeast"/>
              <w:jc w:val="center"/>
            </w:pPr>
            <w:r w:rsidRPr="009205F1">
              <w:t>(по 12-14 дней)</w:t>
            </w:r>
          </w:p>
          <w:p w:rsidR="00C745A7" w:rsidRPr="009205F1" w:rsidRDefault="00C745A7" w:rsidP="006518B3">
            <w:pPr>
              <w:spacing w:line="280" w:lineRule="atLeast"/>
              <w:jc w:val="center"/>
            </w:pPr>
            <w:r w:rsidRPr="009205F1">
              <w:t xml:space="preserve">Количество мест – </w:t>
            </w:r>
            <w:r>
              <w:t>350</w:t>
            </w:r>
            <w:r w:rsidRPr="009205F1">
              <w:t xml:space="preserve"> чел.</w:t>
            </w:r>
          </w:p>
          <w:p w:rsidR="00C745A7" w:rsidRPr="009205F1" w:rsidRDefault="00C745A7" w:rsidP="006518B3">
            <w:pPr>
              <w:spacing w:line="280" w:lineRule="atLeast"/>
              <w:jc w:val="center"/>
            </w:pPr>
            <w:r w:rsidRPr="009205F1">
              <w:t>9 -18 лет.</w:t>
            </w:r>
          </w:p>
          <w:p w:rsidR="00C745A7" w:rsidRPr="009205F1" w:rsidRDefault="00C745A7" w:rsidP="00A01912">
            <w:pPr>
              <w:spacing w:line="280" w:lineRule="atLeast"/>
              <w:jc w:val="center"/>
              <w:rPr>
                <w:rFonts w:eastAsia="Calibri"/>
                <w:sz w:val="32"/>
                <w:szCs w:val="32"/>
                <w:u w:val="single"/>
                <w:lang w:eastAsia="en-US"/>
              </w:rPr>
            </w:pPr>
            <w:r w:rsidRPr="009205F1">
              <w:t>Стоимость 1 дня  – 762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518B3">
            <w:pPr>
              <w:spacing w:line="280" w:lineRule="atLeast"/>
              <w:jc w:val="center"/>
              <w:rPr>
                <w:rFonts w:eastAsia="Calibri"/>
                <w:szCs w:val="32"/>
                <w:lang w:eastAsia="en-US"/>
              </w:rPr>
            </w:pPr>
            <w:r w:rsidRPr="009205F1">
              <w:rPr>
                <w:rFonts w:eastAsia="Calibri"/>
                <w:szCs w:val="32"/>
                <w:lang w:eastAsia="en-US"/>
              </w:rPr>
              <w:t>Проживание – ку</w:t>
            </w:r>
            <w:r w:rsidRPr="009205F1">
              <w:rPr>
                <w:rFonts w:eastAsia="Calibri"/>
                <w:szCs w:val="32"/>
                <w:lang w:eastAsia="en-US"/>
              </w:rPr>
              <w:t>б</w:t>
            </w:r>
            <w:r w:rsidRPr="009205F1">
              <w:rPr>
                <w:rFonts w:eastAsia="Calibri"/>
                <w:szCs w:val="32"/>
                <w:lang w:eastAsia="en-US"/>
              </w:rPr>
              <w:t>рики;</w:t>
            </w:r>
          </w:p>
          <w:p w:rsidR="00C745A7" w:rsidRPr="009205F1" w:rsidRDefault="00C745A7" w:rsidP="006518B3">
            <w:pPr>
              <w:spacing w:line="28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szCs w:val="32"/>
                <w:lang w:eastAsia="en-US"/>
              </w:rPr>
              <w:t>Досуг</w:t>
            </w:r>
            <w:r w:rsidRPr="009205F1">
              <w:rPr>
                <w:rFonts w:eastAsia="Calibri"/>
                <w:sz w:val="28"/>
                <w:szCs w:val="32"/>
                <w:lang w:eastAsia="en-US"/>
              </w:rPr>
              <w:t xml:space="preserve"> - </w:t>
            </w:r>
            <w:r w:rsidRPr="009205F1">
              <w:t>Наличие видеотехники в кубриках, муз</w:t>
            </w:r>
            <w:r w:rsidRPr="009205F1">
              <w:t>ы</w:t>
            </w:r>
            <w:r w:rsidRPr="009205F1">
              <w:t>кальный салон, о</w:t>
            </w:r>
            <w:r w:rsidRPr="009205F1">
              <w:t>т</w:t>
            </w:r>
            <w:r w:rsidRPr="009205F1">
              <w:t>крытая палуба, де</w:t>
            </w:r>
            <w:r w:rsidRPr="009205F1">
              <w:t>т</w:t>
            </w:r>
            <w:r w:rsidRPr="009205F1">
              <w:t>ский кубрик, салон курсантов, полоса препятствий.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518B3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518B3">
            <w:pPr>
              <w:spacing w:line="280" w:lineRule="atLeast"/>
              <w:jc w:val="center"/>
              <w:rPr>
                <w:rFonts w:eastAsia="Calibri"/>
                <w:szCs w:val="32"/>
                <w:lang w:eastAsia="en-US"/>
              </w:rPr>
            </w:pPr>
            <w:r w:rsidRPr="009205F1">
              <w:rPr>
                <w:rFonts w:eastAsia="Calibri"/>
                <w:szCs w:val="32"/>
                <w:lang w:eastAsia="en-US"/>
              </w:rPr>
              <w:t>Маршрут след</w:t>
            </w:r>
            <w:r w:rsidRPr="009205F1">
              <w:rPr>
                <w:rFonts w:eastAsia="Calibri"/>
                <w:szCs w:val="32"/>
                <w:lang w:eastAsia="en-US"/>
              </w:rPr>
              <w:t>о</w:t>
            </w:r>
            <w:r w:rsidRPr="009205F1">
              <w:rPr>
                <w:rFonts w:eastAsia="Calibri"/>
                <w:szCs w:val="32"/>
                <w:lang w:eastAsia="en-US"/>
              </w:rPr>
              <w:t>вания -  Волхо</w:t>
            </w:r>
            <w:r w:rsidRPr="009205F1">
              <w:rPr>
                <w:rFonts w:eastAsia="Calibri"/>
                <w:szCs w:val="32"/>
                <w:lang w:eastAsia="en-US"/>
              </w:rPr>
              <w:t>в</w:t>
            </w:r>
            <w:r w:rsidRPr="009205F1">
              <w:rPr>
                <w:rFonts w:eastAsia="Calibri"/>
                <w:szCs w:val="32"/>
                <w:lang w:eastAsia="en-US"/>
              </w:rPr>
              <w:t>ско-Ильменский бассейн, р. Нева, Свирь, Волга, Б</w:t>
            </w:r>
            <w:r w:rsidRPr="009205F1">
              <w:rPr>
                <w:rFonts w:eastAsia="Calibri"/>
                <w:szCs w:val="32"/>
                <w:lang w:eastAsia="en-US"/>
              </w:rPr>
              <w:t>е</w:t>
            </w:r>
            <w:r w:rsidRPr="009205F1">
              <w:rPr>
                <w:rFonts w:eastAsia="Calibri"/>
                <w:szCs w:val="32"/>
                <w:lang w:eastAsia="en-US"/>
              </w:rPr>
              <w:t>ломорско-Балтийский канал, Ладожское и Онежское озера.</w:t>
            </w:r>
          </w:p>
          <w:p w:rsidR="00C745A7" w:rsidRPr="009205F1" w:rsidRDefault="00C745A7" w:rsidP="006518B3">
            <w:pPr>
              <w:spacing w:line="280" w:lineRule="atLeast"/>
              <w:jc w:val="center"/>
              <w:rPr>
                <w:rFonts w:eastAsia="Calibri"/>
                <w:szCs w:val="32"/>
                <w:lang w:eastAsia="en-US"/>
              </w:rPr>
            </w:pPr>
            <w:r w:rsidRPr="009205F1">
              <w:rPr>
                <w:rFonts w:eastAsia="Calibri"/>
                <w:szCs w:val="32"/>
                <w:lang w:eastAsia="en-US"/>
              </w:rPr>
              <w:t>Расстояние до ближайшего нас</w:t>
            </w:r>
            <w:r w:rsidRPr="009205F1">
              <w:rPr>
                <w:rFonts w:eastAsia="Calibri"/>
                <w:szCs w:val="32"/>
                <w:lang w:eastAsia="en-US"/>
              </w:rPr>
              <w:t>е</w:t>
            </w:r>
            <w:r w:rsidRPr="009205F1">
              <w:rPr>
                <w:rFonts w:eastAsia="Calibri"/>
                <w:szCs w:val="32"/>
                <w:lang w:eastAsia="en-US"/>
              </w:rPr>
              <w:t>ленного пункта – от 0 до 800 км.</w:t>
            </w:r>
          </w:p>
          <w:p w:rsidR="00C745A7" w:rsidRPr="009205F1" w:rsidRDefault="00C745A7" w:rsidP="006518B3">
            <w:pPr>
              <w:spacing w:line="280" w:lineRule="atLeast"/>
              <w:jc w:val="center"/>
              <w:rPr>
                <w:rFonts w:eastAsia="Calibri"/>
                <w:szCs w:val="32"/>
                <w:lang w:eastAsia="en-US"/>
              </w:rPr>
            </w:pPr>
            <w:r w:rsidRPr="009205F1">
              <w:rPr>
                <w:rFonts w:eastAsia="Calibri"/>
                <w:szCs w:val="32"/>
                <w:lang w:eastAsia="en-US"/>
              </w:rPr>
              <w:t>Программа – «Учись морскому делу».</w:t>
            </w:r>
          </w:p>
          <w:p w:rsidR="00C745A7" w:rsidRPr="009205F1" w:rsidRDefault="00C745A7" w:rsidP="006518B3">
            <w:pPr>
              <w:spacing w:line="280" w:lineRule="atLeast"/>
              <w:jc w:val="center"/>
              <w:rPr>
                <w:rFonts w:eastAsia="Calibri"/>
                <w:szCs w:val="32"/>
                <w:lang w:eastAsia="en-US"/>
              </w:rPr>
            </w:pPr>
            <w:r w:rsidRPr="009205F1">
              <w:rPr>
                <w:rFonts w:eastAsia="Calibri"/>
                <w:szCs w:val="32"/>
                <w:lang w:eastAsia="en-US"/>
              </w:rPr>
              <w:t xml:space="preserve">Мед. помощь – </w:t>
            </w:r>
            <w:r w:rsidRPr="009205F1">
              <w:rPr>
                <w:rFonts w:eastAsia="Calibri"/>
                <w:szCs w:val="32"/>
                <w:lang w:eastAsia="en-US"/>
              </w:rPr>
              <w:lastRenderedPageBreak/>
              <w:t>медпункт и изол</w:t>
            </w:r>
            <w:r w:rsidRPr="009205F1">
              <w:rPr>
                <w:rFonts w:eastAsia="Calibri"/>
                <w:szCs w:val="32"/>
                <w:lang w:eastAsia="en-US"/>
              </w:rPr>
              <w:t>я</w:t>
            </w:r>
            <w:r w:rsidRPr="009205F1">
              <w:rPr>
                <w:rFonts w:eastAsia="Calibri"/>
                <w:szCs w:val="32"/>
                <w:lang w:eastAsia="en-US"/>
              </w:rPr>
              <w:t>тор на т/х «Госп</w:t>
            </w:r>
            <w:r w:rsidRPr="009205F1">
              <w:rPr>
                <w:rFonts w:eastAsia="Calibri"/>
                <w:szCs w:val="32"/>
                <w:lang w:eastAsia="en-US"/>
              </w:rPr>
              <w:t>о</w:t>
            </w:r>
            <w:r w:rsidRPr="009205F1">
              <w:rPr>
                <w:rFonts w:eastAsia="Calibri"/>
                <w:szCs w:val="32"/>
                <w:lang w:eastAsia="en-US"/>
              </w:rPr>
              <w:t>дин Великий Но</w:t>
            </w:r>
            <w:r w:rsidRPr="009205F1">
              <w:rPr>
                <w:rFonts w:eastAsia="Calibri"/>
                <w:szCs w:val="32"/>
                <w:lang w:eastAsia="en-US"/>
              </w:rPr>
              <w:t>в</w:t>
            </w:r>
            <w:r w:rsidRPr="009205F1">
              <w:rPr>
                <w:rFonts w:eastAsia="Calibri"/>
                <w:szCs w:val="32"/>
                <w:lang w:eastAsia="en-US"/>
              </w:rPr>
              <w:t>город».</w:t>
            </w:r>
          </w:p>
          <w:p w:rsidR="00C745A7" w:rsidRPr="009205F1" w:rsidRDefault="00CC1F9B" w:rsidP="0013672B">
            <w:pPr>
              <w:spacing w:line="280" w:lineRule="atLeast"/>
              <w:jc w:val="center"/>
            </w:pPr>
            <w:hyperlink r:id="rId339" w:history="1">
              <w:r w:rsidR="00C745A7" w:rsidRPr="009205F1">
                <w:rPr>
                  <w:rStyle w:val="aa"/>
                  <w:rFonts w:eastAsia="Calibri"/>
                  <w:color w:val="auto"/>
                  <w:szCs w:val="32"/>
                  <w:u w:val="none"/>
                  <w:lang w:eastAsia="en-US"/>
                </w:rPr>
                <w:t>http://www.nkum.ru/UserFiles/Praktika/Pasport%20lageria%2018.pdf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9F" w:rsidRPr="00944D98" w:rsidRDefault="0023689F" w:rsidP="0023689F">
            <w:pPr>
              <w:jc w:val="center"/>
            </w:pPr>
            <w:r w:rsidRPr="00BF6DF2">
              <w:lastRenderedPageBreak/>
              <w:t>Санитарно - эпид</w:t>
            </w:r>
            <w:r w:rsidRPr="00BF6DF2">
              <w:t>е</w:t>
            </w:r>
            <w:r w:rsidRPr="00BF6DF2">
              <w:t>миологическое з</w:t>
            </w:r>
            <w:r w:rsidRPr="00BF6DF2">
              <w:t>а</w:t>
            </w:r>
            <w:r w:rsidRPr="00BF6DF2">
              <w:t>ключение</w:t>
            </w:r>
            <w:r>
              <w:t xml:space="preserve"> </w:t>
            </w:r>
            <w:r w:rsidRPr="00944D98">
              <w:t>№ 53.19.01.000.М.000175.06.19</w:t>
            </w:r>
          </w:p>
          <w:p w:rsidR="00C745A7" w:rsidRPr="009205F1" w:rsidRDefault="0023689F" w:rsidP="0023689F">
            <w:pPr>
              <w:jc w:val="center"/>
            </w:pPr>
            <w:r w:rsidRPr="00944D98">
              <w:t xml:space="preserve"> от 05.06.2019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245C5" w:rsidRDefault="00604B56" w:rsidP="00F245C5">
            <w:pPr>
              <w:spacing w:line="280" w:lineRule="atLeast"/>
              <w:jc w:val="center"/>
              <w:rPr>
                <w:lang w:val="en-US"/>
              </w:rPr>
            </w:pPr>
            <w:r>
              <w:lastRenderedPageBreak/>
              <w:t>13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Лагерь дневного пребывания на базе областного авт</w:t>
            </w:r>
            <w:r w:rsidRPr="009205F1">
              <w:t>о</w:t>
            </w:r>
            <w:r w:rsidRPr="009205F1">
              <w:t>номного учрежд</w:t>
            </w:r>
            <w:r w:rsidRPr="009205F1">
              <w:t>е</w:t>
            </w:r>
            <w:r w:rsidRPr="009205F1">
              <w:t xml:space="preserve">ния социального обслуживания </w:t>
            </w:r>
            <w:r w:rsidRPr="009205F1">
              <w:rPr>
                <w:b/>
              </w:rPr>
              <w:t>«Р</w:t>
            </w:r>
            <w:r w:rsidRPr="009205F1">
              <w:rPr>
                <w:b/>
              </w:rPr>
              <w:t>е</w:t>
            </w:r>
            <w:r w:rsidRPr="009205F1">
              <w:rPr>
                <w:b/>
              </w:rPr>
              <w:t>абилитационный центр для детей и подростков с огр</w:t>
            </w:r>
            <w:r w:rsidRPr="009205F1">
              <w:rPr>
                <w:b/>
              </w:rPr>
              <w:t>а</w:t>
            </w:r>
            <w:r w:rsidRPr="009205F1">
              <w:rPr>
                <w:b/>
              </w:rPr>
              <w:t>ниченными во</w:t>
            </w:r>
            <w:r w:rsidRPr="009205F1">
              <w:rPr>
                <w:b/>
              </w:rPr>
              <w:t>з</w:t>
            </w:r>
            <w:r w:rsidRPr="009205F1">
              <w:rPr>
                <w:b/>
              </w:rPr>
              <w:t>можностями»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Областная со</w:t>
            </w:r>
            <w:r w:rsidRPr="009205F1">
              <w:t>б</w:t>
            </w:r>
            <w:r w:rsidRPr="009205F1">
              <w:t>ственность.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На базе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областного а</w:t>
            </w:r>
            <w:r w:rsidRPr="009205F1">
              <w:t>в</w:t>
            </w:r>
            <w:r w:rsidRPr="009205F1">
              <w:t>тономного учреждение с</w:t>
            </w:r>
            <w:r w:rsidRPr="009205F1">
              <w:t>о</w:t>
            </w:r>
            <w:r w:rsidRPr="009205F1">
              <w:t>циального о</w:t>
            </w:r>
            <w:r w:rsidRPr="009205F1">
              <w:t>б</w:t>
            </w:r>
            <w:r w:rsidRPr="009205F1">
              <w:t>служивания «Р</w:t>
            </w:r>
            <w:r w:rsidRPr="009205F1">
              <w:t>е</w:t>
            </w:r>
            <w:r w:rsidRPr="009205F1">
              <w:t>абилитационный центр для детей и подростков с ограниченными возможностями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173025, Вел</w:t>
            </w:r>
            <w:r w:rsidRPr="009205F1">
              <w:t>и</w:t>
            </w:r>
            <w:r w:rsidRPr="009205F1">
              <w:t xml:space="preserve">кий Новгород, ул. Попова, дом 16, корпус 2. 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 xml:space="preserve">тел/факс (8162)65-07-18, тел.:653369, 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Е-</w:t>
            </w:r>
            <w:r w:rsidRPr="009205F1">
              <w:rPr>
                <w:lang w:val="en-US"/>
              </w:rPr>
              <w:t>mail</w:t>
            </w:r>
            <w:r w:rsidRPr="009205F1">
              <w:t xml:space="preserve">: </w:t>
            </w:r>
            <w:r w:rsidRPr="009205F1">
              <w:rPr>
                <w:lang w:val="en-US"/>
              </w:rPr>
              <w:t>rcvict</w:t>
            </w:r>
            <w:r w:rsidRPr="009205F1">
              <w:rPr>
                <w:lang w:val="en-US"/>
              </w:rPr>
              <w:t>o</w:t>
            </w:r>
            <w:r w:rsidRPr="009205F1">
              <w:rPr>
                <w:lang w:val="en-US"/>
              </w:rPr>
              <w:t>ry</w:t>
            </w:r>
            <w:r w:rsidRPr="009205F1">
              <w:t>@</w:t>
            </w:r>
            <w:r w:rsidRPr="009205F1">
              <w:rPr>
                <w:lang w:val="en-US"/>
              </w:rPr>
              <w:t>mail</w:t>
            </w:r>
            <w:r w:rsidRPr="009205F1">
              <w:t>.</w:t>
            </w:r>
            <w:r w:rsidRPr="009205F1">
              <w:rPr>
                <w:lang w:val="en-US"/>
              </w:rPr>
              <w:t>natm</w:t>
            </w:r>
            <w:r w:rsidRPr="009205F1">
              <w:t>.</w:t>
            </w:r>
            <w:r w:rsidRPr="009205F1">
              <w:rPr>
                <w:lang w:val="en-US"/>
              </w:rPr>
              <w:t>ru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директор лаг</w:t>
            </w:r>
            <w:r w:rsidRPr="009205F1">
              <w:t>е</w:t>
            </w:r>
            <w:r w:rsidRPr="009205F1">
              <w:t>ря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  <w:rPr>
                <w:lang w:eastAsia="ru-RU"/>
              </w:rPr>
            </w:pPr>
            <w:r w:rsidRPr="009205F1">
              <w:t>Иванова Елена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сезонный,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1 смена: 30.05.2019 - 28.06.2019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15 мест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дети-инвалиды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7 - 18 лет,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Благоустроенное 2-х этажное здание. Оборудованы ко</w:t>
            </w:r>
            <w:r w:rsidRPr="009205F1">
              <w:t>м</w:t>
            </w:r>
            <w:r w:rsidRPr="009205F1">
              <w:t>наты для провед</w:t>
            </w:r>
            <w:r w:rsidRPr="009205F1">
              <w:t>е</w:t>
            </w:r>
            <w:r w:rsidRPr="009205F1">
              <w:t>ния досуговых м</w:t>
            </w:r>
            <w:r w:rsidRPr="009205F1">
              <w:t>е</w:t>
            </w:r>
            <w:r w:rsidRPr="009205F1">
              <w:t>роприятий и раб</w:t>
            </w:r>
            <w:r w:rsidRPr="009205F1">
              <w:t>о</w:t>
            </w:r>
            <w:r w:rsidRPr="009205F1">
              <w:t>ты кружков. Терр</w:t>
            </w:r>
            <w:r w:rsidRPr="009205F1">
              <w:t>и</w:t>
            </w:r>
            <w:r w:rsidRPr="009205F1">
              <w:t>тория обустроена уличным спорти</w:t>
            </w:r>
            <w:r w:rsidRPr="009205F1">
              <w:t>в</w:t>
            </w:r>
            <w:r w:rsidRPr="009205F1">
              <w:t>но-игровым ко</w:t>
            </w:r>
            <w:r w:rsidRPr="009205F1">
              <w:t>м</w:t>
            </w:r>
            <w:r w:rsidRPr="009205F1">
              <w:t>плексом.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hd w:val="clear" w:color="auto" w:fill="FFFFFF" w:themeFill="background1"/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Лагерь  находится в благоустрое</w:t>
            </w:r>
            <w:r w:rsidRPr="009205F1">
              <w:t>н</w:t>
            </w:r>
            <w:r w:rsidRPr="009205F1">
              <w:t>ном помещении, проезд городским автотранспортом. Для детей будут организованы и проведены мер</w:t>
            </w:r>
            <w:r w:rsidRPr="009205F1">
              <w:t>о</w:t>
            </w:r>
            <w:r w:rsidRPr="009205F1">
              <w:t>приятия в рамках программы «Бе</w:t>
            </w:r>
            <w:r w:rsidRPr="009205F1">
              <w:t>з</w:t>
            </w:r>
            <w:r w:rsidRPr="009205F1">
              <w:t>опасное лето», предусматрива</w:t>
            </w:r>
            <w:r w:rsidRPr="009205F1">
              <w:t>ю</w:t>
            </w:r>
            <w:r w:rsidRPr="009205F1">
              <w:t>щей обучение д</w:t>
            </w:r>
            <w:r w:rsidRPr="009205F1">
              <w:t>е</w:t>
            </w:r>
            <w:r w:rsidRPr="009205F1">
              <w:t>тей навыкам бе</w:t>
            </w:r>
            <w:r w:rsidRPr="009205F1">
              <w:t>з</w:t>
            </w:r>
            <w:r w:rsidRPr="009205F1">
              <w:t>опасного повед</w:t>
            </w:r>
            <w:r w:rsidRPr="009205F1">
              <w:t>е</w:t>
            </w:r>
            <w:r w:rsidRPr="009205F1">
              <w:t>ния и жизнеде</w:t>
            </w:r>
            <w:r w:rsidRPr="009205F1">
              <w:t>я</w:t>
            </w:r>
            <w:r w:rsidRPr="009205F1">
              <w:t>тельности, а та</w:t>
            </w:r>
            <w:r w:rsidRPr="009205F1">
              <w:t>к</w:t>
            </w:r>
            <w:r w:rsidRPr="009205F1">
              <w:t>же навыкам зд</w:t>
            </w:r>
            <w:r w:rsidRPr="009205F1">
              <w:t>о</w:t>
            </w:r>
            <w:r w:rsidRPr="009205F1">
              <w:t>рового образа жизни.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 xml:space="preserve">Сайт: </w:t>
            </w:r>
            <w:r w:rsidRPr="009205F1">
              <w:rPr>
                <w:lang w:val="en-US"/>
              </w:rPr>
              <w:t>https</w:t>
            </w:r>
            <w:r w:rsidRPr="009205F1">
              <w:t>://</w:t>
            </w:r>
            <w:r w:rsidRPr="009205F1">
              <w:rPr>
                <w:lang w:val="en-US"/>
              </w:rPr>
              <w:t>rc</w:t>
            </w:r>
            <w:r w:rsidRPr="009205F1">
              <w:t>.</w:t>
            </w:r>
            <w:r w:rsidRPr="009205F1">
              <w:rPr>
                <w:lang w:val="en-US"/>
              </w:rPr>
              <w:t>nov</w:t>
            </w:r>
            <w:r w:rsidRPr="009205F1">
              <w:t>.</w:t>
            </w:r>
            <w:r w:rsidRPr="009205F1">
              <w:rPr>
                <w:lang w:val="en-US"/>
              </w:rPr>
              <w:t>socinfo</w:t>
            </w:r>
            <w:r w:rsidRPr="009205F1">
              <w:t>.</w:t>
            </w:r>
            <w:r w:rsidRPr="009205F1">
              <w:rPr>
                <w:lang w:val="en-US"/>
              </w:rPr>
              <w:t>ru</w:t>
            </w:r>
            <w:r w:rsidRPr="009205F1">
              <w:t>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BF6DF2">
              <w:t>Санитарно - эпид</w:t>
            </w:r>
            <w:r w:rsidRPr="00BF6DF2">
              <w:t>е</w:t>
            </w:r>
            <w:r w:rsidRPr="00BF6DF2">
              <w:t>миологическое з</w:t>
            </w:r>
            <w:r w:rsidRPr="00BF6DF2">
              <w:t>а</w:t>
            </w:r>
            <w:r w:rsidRPr="00BF6DF2">
              <w:t>ключение</w:t>
            </w:r>
            <w:r>
              <w:t xml:space="preserve"> </w:t>
            </w:r>
            <w:r w:rsidRPr="00CA7BCD">
              <w:rPr>
                <w:bCs/>
              </w:rPr>
              <w:t>№ 53.01.01.000.М.000121.05.19 от 08.05.2019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604B56">
            <w:pPr>
              <w:spacing w:line="280" w:lineRule="atLeast"/>
              <w:jc w:val="center"/>
            </w:pPr>
            <w:r w:rsidRPr="009205F1">
              <w:t>1</w:t>
            </w:r>
            <w:r w:rsidR="00604B56">
              <w:t>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hd w:val="clear" w:color="auto" w:fill="FFFFFF" w:themeFill="background1"/>
              <w:jc w:val="center"/>
              <w:rPr>
                <w:b/>
              </w:rPr>
            </w:pPr>
            <w:r w:rsidRPr="009205F1">
              <w:t>Лагерь круглос</w:t>
            </w:r>
            <w:r w:rsidRPr="009205F1">
              <w:t>у</w:t>
            </w:r>
            <w:r w:rsidRPr="009205F1">
              <w:t>точного пребывания на базе областного автономного учр</w:t>
            </w:r>
            <w:r w:rsidRPr="009205F1">
              <w:t>е</w:t>
            </w:r>
            <w:r w:rsidRPr="009205F1">
              <w:t>ждения социальн</w:t>
            </w:r>
            <w:r w:rsidRPr="009205F1">
              <w:t>о</w:t>
            </w:r>
            <w:r w:rsidRPr="009205F1">
              <w:t xml:space="preserve">го обслуживания </w:t>
            </w:r>
            <w:r w:rsidRPr="009205F1">
              <w:rPr>
                <w:b/>
              </w:rPr>
              <w:t>«Реабилитацио</w:t>
            </w:r>
            <w:r w:rsidRPr="009205F1">
              <w:rPr>
                <w:b/>
              </w:rPr>
              <w:t>н</w:t>
            </w:r>
            <w:r w:rsidRPr="009205F1">
              <w:rPr>
                <w:b/>
              </w:rPr>
              <w:lastRenderedPageBreak/>
              <w:t>ный центр для д</w:t>
            </w:r>
            <w:r w:rsidRPr="009205F1">
              <w:rPr>
                <w:b/>
              </w:rPr>
              <w:t>е</w:t>
            </w:r>
            <w:r w:rsidRPr="009205F1">
              <w:rPr>
                <w:b/>
              </w:rPr>
              <w:t>тей и подростков с ограниченными возможностями»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lastRenderedPageBreak/>
              <w:t>Областная со</w:t>
            </w:r>
            <w:r w:rsidRPr="009205F1">
              <w:t>б</w:t>
            </w:r>
            <w:r w:rsidRPr="009205F1">
              <w:t>ственность.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На базе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областного а</w:t>
            </w:r>
            <w:r w:rsidRPr="009205F1">
              <w:t>в</w:t>
            </w:r>
            <w:r w:rsidRPr="009205F1">
              <w:t>тономного учреждение с</w:t>
            </w:r>
            <w:r w:rsidRPr="009205F1">
              <w:t>о</w:t>
            </w:r>
            <w:r w:rsidRPr="009205F1">
              <w:t>циального о</w:t>
            </w:r>
            <w:r w:rsidRPr="009205F1">
              <w:t>б</w:t>
            </w:r>
            <w:r w:rsidRPr="009205F1">
              <w:lastRenderedPageBreak/>
              <w:t>служивания «Р</w:t>
            </w:r>
            <w:r w:rsidRPr="009205F1">
              <w:t>е</w:t>
            </w:r>
            <w:r w:rsidRPr="009205F1">
              <w:t>абилитационный центр для детей и подростков с ограниченными возможностями»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lastRenderedPageBreak/>
              <w:t>г. Великий Новгород, Юрьевское шоссе, д. 22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(8162)77-80-42, 77-30-56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директор лаг</w:t>
            </w:r>
            <w:r w:rsidRPr="009205F1">
              <w:t>е</w:t>
            </w:r>
            <w:r w:rsidRPr="009205F1">
              <w:lastRenderedPageBreak/>
              <w:t>ря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Иванова Елена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lastRenderedPageBreak/>
              <w:t>Сезонный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6 смен: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4 смены по 15 мест: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18.06-08.07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12.07-01.08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06.08-26.08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lastRenderedPageBreak/>
              <w:t>17.10-06.11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 xml:space="preserve">2 смены по </w:t>
            </w:r>
            <w:r>
              <w:t xml:space="preserve">10 </w:t>
            </w:r>
            <w:r w:rsidRPr="009205F1">
              <w:t>мест: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23.05-12.06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24.09-14.10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lastRenderedPageBreak/>
              <w:t>Благоустроенное 3-х этажное здание с централизованным водоснабжением и автономным ото</w:t>
            </w:r>
            <w:r w:rsidRPr="009205F1">
              <w:t>п</w:t>
            </w:r>
            <w:r w:rsidRPr="009205F1">
              <w:t>лением.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Установлены кам</w:t>
            </w:r>
            <w:r w:rsidRPr="009205F1">
              <w:t>е</w:t>
            </w:r>
            <w:r w:rsidRPr="009205F1">
              <w:lastRenderedPageBreak/>
              <w:t>ры наружного и внутреннего в</w:t>
            </w:r>
            <w:r w:rsidRPr="009205F1">
              <w:t>и</w:t>
            </w:r>
            <w:r w:rsidRPr="009205F1">
              <w:t>деонаблюдения.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Земельный участок, хорошо проветр</w:t>
            </w:r>
            <w:r w:rsidRPr="009205F1">
              <w:t>и</w:t>
            </w:r>
            <w:r w:rsidRPr="009205F1">
              <w:t>ваемый, с благ</w:t>
            </w:r>
            <w:r w:rsidRPr="009205F1">
              <w:t>о</w:t>
            </w:r>
            <w:r w:rsidRPr="009205F1">
              <w:t>приятными услов</w:t>
            </w:r>
            <w:r w:rsidRPr="009205F1">
              <w:t>и</w:t>
            </w:r>
            <w:r w:rsidRPr="009205F1">
              <w:t>ями для отдыха и оздоровления д</w:t>
            </w:r>
            <w:r w:rsidRPr="009205F1">
              <w:t>е</w:t>
            </w:r>
            <w:r w:rsidRPr="009205F1">
              <w:t>тей.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Рядом – исток реки Волхов и горо</w:t>
            </w:r>
            <w:r w:rsidRPr="009205F1">
              <w:t>д</w:t>
            </w:r>
            <w:r w:rsidRPr="009205F1">
              <w:t>ской пляж. Спал</w:t>
            </w:r>
            <w:r w:rsidRPr="009205F1">
              <w:t>ь</w:t>
            </w:r>
            <w:r w:rsidRPr="009205F1">
              <w:t>ные помещения оборудованы д</w:t>
            </w:r>
            <w:r w:rsidRPr="009205F1">
              <w:t>у</w:t>
            </w:r>
            <w:r w:rsidRPr="009205F1">
              <w:t>шевыми кабинами, оснащены меб</w:t>
            </w:r>
            <w:r w:rsidRPr="009205F1">
              <w:t>е</w:t>
            </w:r>
            <w:r w:rsidRPr="009205F1">
              <w:t>лью, рассчитаны на проживание 2-3-х детей. Для пров</w:t>
            </w:r>
            <w:r w:rsidRPr="009205F1">
              <w:t>е</w:t>
            </w:r>
            <w:r w:rsidRPr="009205F1">
              <w:t>дения оздоров</w:t>
            </w:r>
            <w:r w:rsidRPr="009205F1">
              <w:t>и</w:t>
            </w:r>
            <w:r w:rsidRPr="009205F1">
              <w:t>тельных меропри</w:t>
            </w:r>
            <w:r w:rsidRPr="009205F1">
              <w:t>я</w:t>
            </w:r>
            <w:r w:rsidRPr="009205F1">
              <w:t>тий -зал ЛФК, к</w:t>
            </w:r>
            <w:r w:rsidRPr="009205F1">
              <w:t>а</w:t>
            </w:r>
            <w:r w:rsidRPr="009205F1">
              <w:t>бинет фитотерапии, медицинский каб</w:t>
            </w:r>
            <w:r w:rsidRPr="009205F1">
              <w:t>и</w:t>
            </w:r>
            <w:r w:rsidRPr="009205F1">
              <w:t>нет с круглосуто</w:t>
            </w:r>
            <w:r w:rsidRPr="009205F1">
              <w:t>ч</w:t>
            </w:r>
            <w:r w:rsidRPr="009205F1">
              <w:t>ным постом д</w:t>
            </w:r>
            <w:r w:rsidRPr="009205F1">
              <w:t>е</w:t>
            </w:r>
            <w:r w:rsidRPr="009205F1">
              <w:t>журного фельдш</w:t>
            </w:r>
            <w:r w:rsidRPr="009205F1">
              <w:t>е</w:t>
            </w:r>
            <w:r w:rsidRPr="009205F1">
              <w:t>ра, кабинеты ф</w:t>
            </w:r>
            <w:r w:rsidRPr="009205F1">
              <w:t>и</w:t>
            </w:r>
            <w:r w:rsidRPr="009205F1">
              <w:t>зиотерапии.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Для проведения культурно-массовых и псих</w:t>
            </w:r>
            <w:r w:rsidRPr="009205F1">
              <w:t>о</w:t>
            </w:r>
            <w:r w:rsidRPr="009205F1">
              <w:t>лого-педагогических м</w:t>
            </w:r>
            <w:r w:rsidRPr="009205F1">
              <w:t>е</w:t>
            </w:r>
            <w:r w:rsidRPr="009205F1">
              <w:t>роприятий – акт</w:t>
            </w:r>
            <w:r w:rsidRPr="009205F1">
              <w:t>о</w:t>
            </w:r>
            <w:r w:rsidRPr="009205F1">
              <w:t>вый зал, большой игровой зал, каб</w:t>
            </w:r>
            <w:r w:rsidRPr="009205F1">
              <w:t>и</w:t>
            </w:r>
            <w:r w:rsidRPr="009205F1">
              <w:lastRenderedPageBreak/>
              <w:t>нет психолога, се</w:t>
            </w:r>
            <w:r w:rsidRPr="009205F1">
              <w:t>н</w:t>
            </w:r>
            <w:r w:rsidRPr="009205F1">
              <w:t>сорная комната, компьютерный класс, творческие мастерские, авт</w:t>
            </w:r>
            <w:r w:rsidRPr="009205F1">
              <w:t>о</w:t>
            </w:r>
            <w:r w:rsidRPr="009205F1">
              <w:t>класс, глиняная м</w:t>
            </w:r>
            <w:r w:rsidRPr="009205F1">
              <w:t>а</w:t>
            </w:r>
            <w:r w:rsidRPr="009205F1">
              <w:t>стерская.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Штат лагеря уко</w:t>
            </w:r>
            <w:r w:rsidRPr="009205F1">
              <w:t>м</w:t>
            </w:r>
            <w:r w:rsidRPr="009205F1">
              <w:t>плектован постоя</w:t>
            </w:r>
            <w:r w:rsidRPr="009205F1">
              <w:t>н</w:t>
            </w:r>
            <w:r w:rsidRPr="009205F1">
              <w:t>ными професси</w:t>
            </w:r>
            <w:r w:rsidRPr="009205F1">
              <w:t>о</w:t>
            </w:r>
            <w:r w:rsidRPr="009205F1">
              <w:t>нальными кадрами.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hd w:val="clear" w:color="auto" w:fill="FFFFFF" w:themeFill="background1"/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Оздоровительный лагерь на базе стационарного отделения ОА</w:t>
            </w:r>
            <w:r w:rsidRPr="009205F1">
              <w:t>У</w:t>
            </w:r>
            <w:r w:rsidRPr="009205F1">
              <w:t>СО «Реабилит</w:t>
            </w:r>
            <w:r w:rsidRPr="009205F1">
              <w:t>а</w:t>
            </w:r>
            <w:r w:rsidRPr="009205F1">
              <w:t xml:space="preserve">ционный центр» расположен на </w:t>
            </w:r>
            <w:r w:rsidRPr="009205F1">
              <w:lastRenderedPageBreak/>
              <w:t>берегу реки Во</w:t>
            </w:r>
            <w:r w:rsidRPr="009205F1">
              <w:t>л</w:t>
            </w:r>
            <w:r w:rsidRPr="009205F1">
              <w:t>хов у стен Свято-Юрьева монаст</w:t>
            </w:r>
            <w:r w:rsidRPr="009205F1">
              <w:t>ы</w:t>
            </w:r>
            <w:r w:rsidRPr="009205F1">
              <w:t>ря.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Программа лагеря направлена на оздоровительное влияние приро</w:t>
            </w:r>
            <w:r w:rsidRPr="009205F1">
              <w:t>д</w:t>
            </w:r>
            <w:r w:rsidRPr="009205F1">
              <w:t>ной среды; изм</w:t>
            </w:r>
            <w:r w:rsidRPr="009205F1">
              <w:t>е</w:t>
            </w:r>
            <w:r w:rsidRPr="009205F1">
              <w:t>нение социальной ситуации разв</w:t>
            </w:r>
            <w:r w:rsidRPr="009205F1">
              <w:t>и</w:t>
            </w:r>
            <w:r w:rsidRPr="009205F1">
              <w:t>тия за счет ра</w:t>
            </w:r>
            <w:r w:rsidRPr="009205F1">
              <w:t>с</w:t>
            </w:r>
            <w:r w:rsidRPr="009205F1">
              <w:t>ширения круга общения; прио</w:t>
            </w:r>
            <w:r w:rsidRPr="009205F1">
              <w:t>б</w:t>
            </w:r>
            <w:r w:rsidRPr="009205F1">
              <w:t>ретение нового жизненного оп</w:t>
            </w:r>
            <w:r w:rsidRPr="009205F1">
              <w:t>ы</w:t>
            </w:r>
            <w:r w:rsidRPr="009205F1">
              <w:t>та, освоение н</w:t>
            </w:r>
            <w:r w:rsidRPr="009205F1">
              <w:t>о</w:t>
            </w:r>
            <w:r w:rsidRPr="009205F1">
              <w:t>вых знаний и умений; расшир</w:t>
            </w:r>
            <w:r w:rsidRPr="009205F1">
              <w:t>е</w:t>
            </w:r>
            <w:r w:rsidRPr="009205F1">
              <w:t>ние среды обит</w:t>
            </w:r>
            <w:r w:rsidRPr="009205F1">
              <w:t>а</w:t>
            </w:r>
            <w:r w:rsidRPr="009205F1">
              <w:t>ния (освоение н</w:t>
            </w:r>
            <w:r w:rsidRPr="009205F1">
              <w:t>о</w:t>
            </w:r>
            <w:r w:rsidRPr="009205F1">
              <w:t>вых природных условий и новых видов жизнеде</w:t>
            </w:r>
            <w:r w:rsidRPr="009205F1">
              <w:t>я</w:t>
            </w:r>
            <w:r w:rsidRPr="009205F1">
              <w:t>тельности).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 xml:space="preserve">Сайт: </w:t>
            </w:r>
            <w:hyperlink r:id="rId340" w:history="1">
              <w:r w:rsidRPr="009205F1">
                <w:rPr>
                  <w:rStyle w:val="aa"/>
                  <w:color w:val="auto"/>
                  <w:lang w:val="en-US"/>
                </w:rPr>
                <w:t>https</w:t>
              </w:r>
              <w:r w:rsidRPr="009205F1">
                <w:rPr>
                  <w:rStyle w:val="aa"/>
                  <w:color w:val="auto"/>
                </w:rPr>
                <w:t>://</w:t>
              </w:r>
              <w:r w:rsidRPr="009205F1">
                <w:rPr>
                  <w:rStyle w:val="aa"/>
                  <w:color w:val="auto"/>
                  <w:lang w:val="en-US"/>
                </w:rPr>
                <w:t>rc</w:t>
              </w:r>
              <w:r w:rsidRPr="009205F1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nov</w:t>
              </w:r>
              <w:r w:rsidRPr="009205F1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socinfo</w:t>
              </w:r>
              <w:r w:rsidRPr="009205F1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447A8">
            <w:pPr>
              <w:shd w:val="clear" w:color="auto" w:fill="FFFFFF" w:themeFill="background1"/>
              <w:jc w:val="center"/>
            </w:pPr>
            <w:r w:rsidRPr="009205F1">
              <w:lastRenderedPageBreak/>
              <w:t>Санитарно - эпид</w:t>
            </w:r>
            <w:r w:rsidRPr="009205F1">
              <w:t>е</w:t>
            </w:r>
            <w:r w:rsidRPr="009205F1">
              <w:t>миологическое з</w:t>
            </w:r>
            <w:r w:rsidRPr="009205F1">
              <w:t>а</w:t>
            </w:r>
            <w:r w:rsidRPr="009205F1">
              <w:t>ключение № 53.01.01.000.М.000377.09.18 от 27.09.2018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 xml:space="preserve"> Демянский муниципальный район</w:t>
            </w:r>
          </w:p>
          <w:p w:rsidR="00C745A7" w:rsidRPr="009205F1" w:rsidRDefault="00C745A7" w:rsidP="00F214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604B56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</w:t>
            </w:r>
            <w:r w:rsidR="00604B5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Профильный лагерь с дневным преб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ы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ванием детей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5F1">
              <w:rPr>
                <w:rFonts w:ascii="Times New Roman" w:hAnsi="Times New Roman"/>
                <w:b/>
                <w:sz w:val="24"/>
                <w:szCs w:val="24"/>
              </w:rPr>
              <w:t xml:space="preserve">  «Радуга»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на базе Муниц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пального автоно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ного общеобразов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тельного учрежд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«Демянская средняя школа имени Героя Советского Союза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А.Н. Дехтяренко»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Экологической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B22E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Демянский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Новгородской области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(на базе Мун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ципального 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тономного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щеобразовател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ь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ного учреждения «Демянская средняя школа имени Героя С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ветского Союза А.Н. Дехтяре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ко»)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Фактический адрес: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ул. Школьная, д.10,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п. Демянск,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Новгородская область,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175310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ул. Школьная, д.10,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п. Демянск,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Новгородская область,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175310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тел/факс.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8(816-51) 42-385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-</w:t>
            </w:r>
            <w:r w:rsidRPr="009205F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41" w:history="1"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dem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ansk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sec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Овчинникова Елена Никол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15 рабочих дней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с 3 июня по </w:t>
            </w:r>
          </w:p>
          <w:p w:rsidR="00C745A7" w:rsidRPr="009205F1" w:rsidRDefault="00C745A7" w:rsidP="00861DB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24 июня 2019 года</w:t>
            </w:r>
          </w:p>
          <w:p w:rsidR="00C745A7" w:rsidRPr="009205F1" w:rsidRDefault="00C745A7" w:rsidP="00861DB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15 мест</w:t>
            </w:r>
          </w:p>
          <w:p w:rsidR="00C745A7" w:rsidRPr="009205F1" w:rsidRDefault="00C745A7" w:rsidP="00861DB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13 - 17 лет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132,20 рублей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Соблюдены меры пожарной и ант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террористической безопасности (о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ганизован пр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пускной режим, имеется кнопка тревожной сигн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лизации и система оповещения эвак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у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ации людей, уко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плектован перви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ч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ными средствами пожаротушения). Централизованное водоснабжение и канализация. Им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ются спортивный зал,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спортивная пл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щадка,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столовая,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компьютерный класс,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библиотека,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классные помещ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ния,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кабинет музыки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вт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Профильный 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герь с дневным пребыванием 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тей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«Радуга» нах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дится на базе  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мянской средней школы  в нас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ленном пункте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п. Демянск.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Реализуемая пр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грамма направл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на на оздоровл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ние, отдых и ра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з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витие экологич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ской культуры обучающихся. Имеется мед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цинский кабинет, фельдшер, мед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цинские аптечки.</w:t>
            </w:r>
          </w:p>
          <w:p w:rsidR="00C745A7" w:rsidRPr="009205F1" w:rsidRDefault="00514C59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Медицинское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служивание ос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у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ществляет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по договору с ГОБУЗ 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Демянская ЦРБ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5A7" w:rsidRPr="009205F1">
              <w:rPr>
                <w:rFonts w:ascii="Times New Roman" w:hAnsi="Times New Roman"/>
                <w:sz w:val="24"/>
                <w:szCs w:val="24"/>
              </w:rPr>
              <w:t>Адрес сайта, на котором разм</w:t>
            </w:r>
            <w:r w:rsidR="00C745A7"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="00C745A7" w:rsidRPr="009205F1">
              <w:rPr>
                <w:rFonts w:ascii="Times New Roman" w:hAnsi="Times New Roman"/>
                <w:sz w:val="24"/>
                <w:szCs w:val="24"/>
              </w:rPr>
              <w:t>щен паспорт  о</w:t>
            </w:r>
            <w:r w:rsidR="00C745A7" w:rsidRPr="009205F1">
              <w:rPr>
                <w:rFonts w:ascii="Times New Roman" w:hAnsi="Times New Roman"/>
                <w:sz w:val="24"/>
                <w:szCs w:val="24"/>
              </w:rPr>
              <w:t>р</w:t>
            </w:r>
            <w:r w:rsidR="00C745A7" w:rsidRPr="009205F1">
              <w:rPr>
                <w:rFonts w:ascii="Times New Roman" w:hAnsi="Times New Roman"/>
                <w:sz w:val="24"/>
                <w:szCs w:val="24"/>
              </w:rPr>
              <w:t xml:space="preserve">ганизации: </w:t>
            </w:r>
            <w:hyperlink r:id="rId342" w:history="1">
              <w:r w:rsidR="00C745A7"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http://www.5305stho.edusite.ru</w:t>
              </w:r>
            </w:hyperlink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480181" w:rsidRDefault="00C745A7" w:rsidP="00074A32">
            <w:pPr>
              <w:jc w:val="center"/>
            </w:pPr>
            <w:r w:rsidRPr="009205F1">
              <w:rPr>
                <w:rFonts w:eastAsia="Calibri"/>
                <w:lang w:eastAsia="en-US"/>
              </w:rPr>
              <w:lastRenderedPageBreak/>
              <w:t>Санитарно – эпид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 xml:space="preserve">миологическое </w:t>
            </w:r>
            <w:r w:rsidRPr="00480181">
              <w:rPr>
                <w:rFonts w:eastAsia="Calibri"/>
                <w:lang w:eastAsia="en-US"/>
              </w:rPr>
              <w:t>з</w:t>
            </w:r>
            <w:r w:rsidRPr="00480181">
              <w:rPr>
                <w:rFonts w:eastAsia="Calibri"/>
                <w:lang w:eastAsia="en-US"/>
              </w:rPr>
              <w:t>а</w:t>
            </w:r>
            <w:r w:rsidRPr="00480181">
              <w:rPr>
                <w:rFonts w:eastAsia="Calibri"/>
                <w:lang w:eastAsia="en-US"/>
              </w:rPr>
              <w:t xml:space="preserve">ключение </w:t>
            </w:r>
            <w:r w:rsidRPr="00480181">
              <w:t>№ 53.05.03.000.М.000013.04.19</w:t>
            </w:r>
          </w:p>
          <w:p w:rsidR="00C745A7" w:rsidRPr="009205F1" w:rsidRDefault="00C745A7" w:rsidP="00074A32">
            <w:pPr>
              <w:spacing w:line="280" w:lineRule="atLeast"/>
              <w:jc w:val="center"/>
            </w:pPr>
            <w:r w:rsidRPr="00480181">
              <w:t>от 10.04.2019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1</w:t>
            </w:r>
            <w:r w:rsidR="00604B5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Профильный лагерь с дневным преб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ы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ванием детей</w:t>
            </w:r>
          </w:p>
          <w:p w:rsidR="00C745A7" w:rsidRPr="009205F1" w:rsidRDefault="00C745A7" w:rsidP="0010368C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5F1">
              <w:rPr>
                <w:rFonts w:ascii="Times New Roman" w:hAnsi="Times New Roman"/>
                <w:b/>
                <w:sz w:val="24"/>
                <w:szCs w:val="24"/>
              </w:rPr>
              <w:t>"Юность"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на базе Муниц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пального  автоно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ного учреждения дополнительного образования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"Детско-юношеская спортивная школа"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Спортивной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r w:rsidRPr="009205F1">
              <w:t>Муниципальная</w:t>
            </w:r>
          </w:p>
          <w:p w:rsidR="00C745A7" w:rsidRPr="009205F1" w:rsidRDefault="00C745A7" w:rsidP="00ED38BE">
            <w:pPr>
              <w:jc w:val="center"/>
            </w:pPr>
            <w:r w:rsidRPr="009205F1">
              <w:t>Демянский м</w:t>
            </w:r>
            <w:r w:rsidRPr="009205F1">
              <w:t>у</w:t>
            </w:r>
            <w:r w:rsidRPr="009205F1">
              <w:t>ниципальный район Новгоро</w:t>
            </w:r>
            <w:r w:rsidRPr="009205F1">
              <w:t>д</w:t>
            </w:r>
            <w:r w:rsidRPr="009205F1">
              <w:t>ской области               (на базе Мун</w:t>
            </w:r>
            <w:r w:rsidRPr="009205F1">
              <w:t>и</w:t>
            </w:r>
            <w:r w:rsidRPr="009205F1">
              <w:t>ципального  а</w:t>
            </w:r>
            <w:r w:rsidRPr="009205F1">
              <w:t>в</w:t>
            </w:r>
            <w:r w:rsidRPr="009205F1">
              <w:t>тономного учреждения д</w:t>
            </w:r>
            <w:r w:rsidRPr="009205F1">
              <w:t>о</w:t>
            </w:r>
            <w:r w:rsidRPr="009205F1">
              <w:t>полнительного образования "Детско-юношеская спортивная школа")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Фактический адрес: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Черняхо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ского, д.7,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п. Демянск,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Новгородская область,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175310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Юридический адрес: ул.Черняховского, д.7,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п. Демянск,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Новгородская область,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175310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тел/факс.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05F1">
              <w:rPr>
                <w:rFonts w:ascii="Times New Roman" w:hAnsi="Times New Roman"/>
                <w:sz w:val="24"/>
                <w:szCs w:val="24"/>
                <w:lang w:val="en-US"/>
              </w:rPr>
              <w:t>8(816-51) 42-194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05F1">
              <w:rPr>
                <w:rFonts w:ascii="Times New Roman" w:hAnsi="Times New Roman"/>
                <w:sz w:val="24"/>
                <w:szCs w:val="24"/>
                <w:lang w:val="en-US"/>
              </w:rPr>
              <w:t>e-mail: demya</w:t>
            </w:r>
            <w:r w:rsidRPr="009205F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205F1">
              <w:rPr>
                <w:rFonts w:ascii="Times New Roman" w:hAnsi="Times New Roman"/>
                <w:sz w:val="24"/>
                <w:szCs w:val="24"/>
                <w:lang w:val="en-US"/>
              </w:rPr>
              <w:t>sksport@ ya</w:t>
            </w:r>
            <w:r w:rsidRPr="009205F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205F1">
              <w:rPr>
                <w:rFonts w:ascii="Times New Roman" w:hAnsi="Times New Roman"/>
                <w:sz w:val="24"/>
                <w:szCs w:val="24"/>
                <w:lang w:val="en-US"/>
              </w:rPr>
              <w:t>dex.ru"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Ефимова Тат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ь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яна Валент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1 смена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15 рабочих дней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с 3 июня по </w:t>
            </w:r>
          </w:p>
          <w:p w:rsidR="00C745A7" w:rsidRPr="009205F1" w:rsidRDefault="00C745A7" w:rsidP="00861DB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25 июня 2019 года</w:t>
            </w:r>
          </w:p>
          <w:p w:rsidR="00C745A7" w:rsidRPr="009205F1" w:rsidRDefault="00C745A7" w:rsidP="00861DB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55 мест</w:t>
            </w:r>
          </w:p>
          <w:p w:rsidR="00C745A7" w:rsidRPr="009205F1" w:rsidRDefault="00C745A7" w:rsidP="00861DB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7  - 17 лет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132,20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Имеется автомат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ческая пожарная сигнализация, пе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вичные средства пожаротушения, водоснабжение и канализация. Нал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чие необходимой литературы, игр, инвентаря, обор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у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дования для орг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низации досуга. Имеются спорти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ный зал, тренаже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ные залы, игровые площадки.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вт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Лагерь с дневным пребыванием "Юность" нах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дится в здании "Детско-юношеская спо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тивная школа" в населенном пун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к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те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п. Демянск. Пл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я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жи и места масс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вого купания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сутствуют. План работы лагеря направлен на с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здание оптимал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ь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ных условий, обеспечивающих полноценный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дых детей, их здоровье и тво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ческое развитие. Программа направлена на укрепление зд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ровья детей, ра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з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витие двигател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ь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ных качеств, зн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ний и навыков в области физич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ской культуры. 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Питание детей организуется на базе муниципал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ь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ного автономного общеобразов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тельного учр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ждения «Демя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ская средняя шк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ла имени Героя Советского Союза А.Н. Дехтяренко».</w:t>
            </w:r>
          </w:p>
          <w:p w:rsidR="00514C59" w:rsidRDefault="00C745A7" w:rsidP="00F1745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14C59" w:rsidRPr="009205F1">
              <w:rPr>
                <w:rFonts w:ascii="Times New Roman" w:hAnsi="Times New Roman"/>
                <w:sz w:val="24"/>
                <w:szCs w:val="24"/>
              </w:rPr>
              <w:t>Медицинское обслуживание осуществляет</w:t>
            </w:r>
            <w:r w:rsidR="00514C59">
              <w:rPr>
                <w:rFonts w:ascii="Times New Roman" w:hAnsi="Times New Roman"/>
                <w:sz w:val="24"/>
                <w:szCs w:val="24"/>
              </w:rPr>
              <w:t xml:space="preserve">ся по договору с ГОБУЗ </w:t>
            </w:r>
            <w:r w:rsidR="00514C59" w:rsidRPr="00920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C59">
              <w:rPr>
                <w:rFonts w:ascii="Times New Roman" w:hAnsi="Times New Roman"/>
                <w:sz w:val="24"/>
                <w:szCs w:val="24"/>
              </w:rPr>
              <w:t>«</w:t>
            </w:r>
            <w:r w:rsidR="00514C59" w:rsidRPr="009205F1">
              <w:rPr>
                <w:rFonts w:ascii="Times New Roman" w:hAnsi="Times New Roman"/>
                <w:sz w:val="24"/>
                <w:szCs w:val="24"/>
              </w:rPr>
              <w:t>Демя</w:t>
            </w:r>
            <w:r w:rsidR="00514C59" w:rsidRPr="009205F1">
              <w:rPr>
                <w:rFonts w:ascii="Times New Roman" w:hAnsi="Times New Roman"/>
                <w:sz w:val="24"/>
                <w:szCs w:val="24"/>
              </w:rPr>
              <w:t>н</w:t>
            </w:r>
            <w:r w:rsidR="00514C59" w:rsidRPr="009205F1">
              <w:rPr>
                <w:rFonts w:ascii="Times New Roman" w:hAnsi="Times New Roman"/>
                <w:sz w:val="24"/>
                <w:szCs w:val="24"/>
              </w:rPr>
              <w:t>ская ЦРБ</w:t>
            </w:r>
            <w:r w:rsidR="00514C59">
              <w:rPr>
                <w:rFonts w:ascii="Times New Roman" w:hAnsi="Times New Roman"/>
                <w:sz w:val="24"/>
                <w:szCs w:val="24"/>
              </w:rPr>
              <w:t>»</w:t>
            </w:r>
            <w:r w:rsidR="00514C59" w:rsidRPr="00920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45A7" w:rsidRPr="009205F1" w:rsidRDefault="00C745A7" w:rsidP="00F1745A">
            <w:pPr>
              <w:pStyle w:val="ac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Адрес сайта, на котором разм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щен паспорт 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ганизации:   </w:t>
            </w:r>
            <w:hyperlink r:id="rId343" w:history="1">
              <w:r w:rsidRPr="009205F1">
                <w:rPr>
                  <w:rStyle w:val="aa"/>
                  <w:rFonts w:ascii="Times New Roman" w:hAnsi="Times New Roman"/>
                  <w:color w:val="auto"/>
                  <w:spacing w:val="-1"/>
                  <w:sz w:val="24"/>
                  <w:szCs w:val="24"/>
                </w:rPr>
                <w:t>http://demsport.ucoz.ru/index/letnij_lager/0-6</w:t>
              </w:r>
            </w:hyperlink>
          </w:p>
          <w:p w:rsidR="00C745A7" w:rsidRPr="009205F1" w:rsidRDefault="00C745A7" w:rsidP="00F1745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spacing w:line="280" w:lineRule="atLeast"/>
              <w:jc w:val="center"/>
            </w:pPr>
            <w:r w:rsidRPr="009205F1">
              <w:rPr>
                <w:rFonts w:eastAsia="Calibri"/>
                <w:lang w:eastAsia="en-US"/>
              </w:rPr>
              <w:lastRenderedPageBreak/>
              <w:t>Санитарно – эпид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>миологическое з</w:t>
            </w:r>
            <w:r w:rsidRPr="009205F1">
              <w:rPr>
                <w:rFonts w:eastAsia="Calibri"/>
                <w:lang w:eastAsia="en-US"/>
              </w:rPr>
              <w:t>а</w:t>
            </w:r>
            <w:r w:rsidRPr="009205F1">
              <w:rPr>
                <w:rFonts w:eastAsia="Calibri"/>
                <w:lang w:eastAsia="en-US"/>
              </w:rPr>
              <w:t>ключение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9D08D7">
              <w:t>№ 53.05.03.000.М.000020.04.19 от 24.04.2019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604B56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1</w:t>
            </w:r>
            <w:r w:rsidR="00604B5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Профильный лагерь с дневным преб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ы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ванием детей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5F1">
              <w:rPr>
                <w:rFonts w:ascii="Times New Roman" w:hAnsi="Times New Roman"/>
                <w:b/>
                <w:sz w:val="24"/>
                <w:szCs w:val="24"/>
              </w:rPr>
              <w:t>"Город детства"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на базе Муниц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пального автоно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ного учреждения дополнительного образования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"Центр детского творчества"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r w:rsidRPr="009205F1">
              <w:lastRenderedPageBreak/>
              <w:t>Муниципальная</w:t>
            </w:r>
          </w:p>
          <w:p w:rsidR="00C745A7" w:rsidRPr="009205F1" w:rsidRDefault="00C745A7" w:rsidP="00ED38BE"/>
          <w:p w:rsidR="00C745A7" w:rsidRPr="009205F1" w:rsidRDefault="00C745A7" w:rsidP="00ED38BE">
            <w:pPr>
              <w:jc w:val="center"/>
            </w:pPr>
            <w:r w:rsidRPr="009205F1">
              <w:t>Демянский м</w:t>
            </w:r>
            <w:r w:rsidRPr="009205F1">
              <w:t>у</w:t>
            </w:r>
            <w:r w:rsidRPr="009205F1">
              <w:t>ниципальный район Новгоро</w:t>
            </w:r>
            <w:r w:rsidRPr="009205F1">
              <w:t>д</w:t>
            </w:r>
            <w:r w:rsidRPr="009205F1">
              <w:t xml:space="preserve">ской области </w:t>
            </w:r>
          </w:p>
          <w:p w:rsidR="00C745A7" w:rsidRPr="009205F1" w:rsidRDefault="00C745A7" w:rsidP="00ED38BE">
            <w:pPr>
              <w:jc w:val="center"/>
            </w:pPr>
            <w:r w:rsidRPr="009205F1">
              <w:t>(на базе Мун</w:t>
            </w:r>
            <w:r w:rsidRPr="009205F1">
              <w:t>и</w:t>
            </w:r>
            <w:r w:rsidRPr="009205F1">
              <w:t>ципального а</w:t>
            </w:r>
            <w:r w:rsidRPr="009205F1">
              <w:t>в</w:t>
            </w:r>
            <w:r w:rsidRPr="009205F1">
              <w:t>тономного учреждения д</w:t>
            </w:r>
            <w:r w:rsidRPr="009205F1">
              <w:t>о</w:t>
            </w:r>
            <w:r w:rsidRPr="009205F1">
              <w:t xml:space="preserve">полнительного образования </w:t>
            </w:r>
            <w:r w:rsidRPr="009205F1">
              <w:lastRenderedPageBreak/>
              <w:t>"Центр детского творчества")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Фактический адрес: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175310, Новг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родская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ласть,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п. Демянск,          ул. 25 Октября, д.2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Юридический адрес:           175310, Новг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родская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ласть,                         п. Демянск,                    ул. 25 Октября, д.2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тел.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8(81651) 421-53, </w:t>
            </w:r>
            <w:hyperlink r:id="rId344" w:history="1"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cdt6@yandex.ru</w:t>
              </w:r>
            </w:hyperlink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Васильева Ирина Никол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1 смена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15 рабочих дней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с 3 июня по </w:t>
            </w:r>
          </w:p>
          <w:p w:rsidR="00C745A7" w:rsidRPr="009205F1" w:rsidRDefault="00C745A7" w:rsidP="00861DB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24 июня 2019 года</w:t>
            </w:r>
          </w:p>
          <w:p w:rsidR="00C745A7" w:rsidRPr="009205F1" w:rsidRDefault="00C745A7" w:rsidP="00861DB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15 мест</w:t>
            </w:r>
          </w:p>
          <w:p w:rsidR="00C745A7" w:rsidRPr="009205F1" w:rsidRDefault="00C745A7" w:rsidP="00861DB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6 - 17 лет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132,20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Помещения для 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боты кружков - 4 кабинета: компь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ю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терный класс, к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бинет пения, каб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нет декоративно-прикладного тво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чества, кабинет изобразительного искусства. Имею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ся игры для обе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печения досуга 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тей. Помещение оснащено центр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лизованным вод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снабжением и к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нализацией.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вт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Профильный 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герь с дневным пребыванием 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тей "Город де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ства"  находится в здании  Центра детского творч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ства в населенном пункте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п. Демянск. Пл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я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жа и мест масс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вого купания нет. </w:t>
            </w: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Реализуется пр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грамма летнего оздоровительного отдыха, напра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ленная на разв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тие креативных способностей обучающихся. Медицинское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служивание ос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у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ществляет Демя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ская ЦРБ. Лагерь укомплектован медицинской 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п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течкой.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Питание детей организуется на базе муниципал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ь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ного автономного общеобразов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тельно-го учр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ждения «Демя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ская средняя шк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ла имени Героя Советского Союза А.Н. Дехтяренко».</w:t>
            </w:r>
          </w:p>
          <w:p w:rsidR="00C745A7" w:rsidRPr="009205F1" w:rsidRDefault="00C745A7" w:rsidP="00F1745A">
            <w:pPr>
              <w:spacing w:line="276" w:lineRule="auto"/>
              <w:jc w:val="center"/>
              <w:rPr>
                <w:u w:val="single"/>
              </w:rPr>
            </w:pPr>
            <w:r w:rsidRPr="009205F1">
              <w:t xml:space="preserve"> Адрес сайта, на котором разм</w:t>
            </w:r>
            <w:r w:rsidRPr="009205F1">
              <w:t>е</w:t>
            </w:r>
            <w:r w:rsidRPr="009205F1">
              <w:t>щен паспорт  о</w:t>
            </w:r>
            <w:r w:rsidRPr="009205F1">
              <w:t>р</w:t>
            </w:r>
            <w:r w:rsidRPr="009205F1">
              <w:t xml:space="preserve">ганизации: </w:t>
            </w:r>
            <w:hyperlink r:id="rId345" w:history="1">
              <w:r w:rsidRPr="009205F1">
                <w:rPr>
                  <w:rStyle w:val="aa"/>
                  <w:color w:val="auto"/>
                </w:rPr>
                <w:t>http://demcdt.ucoz.ru</w:t>
              </w:r>
            </w:hyperlink>
          </w:p>
          <w:p w:rsidR="00C745A7" w:rsidRPr="009205F1" w:rsidRDefault="00CC1F9B" w:rsidP="00F1745A">
            <w:pPr>
              <w:pStyle w:val="ac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hyperlink r:id="rId346" w:history="1">
              <w:r w:rsidR="00C745A7" w:rsidRPr="009205F1">
                <w:rPr>
                  <w:rStyle w:val="aa"/>
                  <w:rFonts w:ascii="Times New Roman" w:hAnsi="Times New Roman"/>
                  <w:color w:val="auto"/>
                  <w:spacing w:val="-1"/>
                  <w:sz w:val="24"/>
                  <w:szCs w:val="24"/>
                </w:rPr>
                <w:t>http://demcdt.ucoz.ru/index/letnij_lager/0-11</w:t>
              </w:r>
            </w:hyperlink>
          </w:p>
          <w:p w:rsidR="00C745A7" w:rsidRPr="009205F1" w:rsidRDefault="00C745A7" w:rsidP="00F1745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04086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Санитарно – эпид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>миологическое з</w:t>
            </w:r>
            <w:r w:rsidRPr="009205F1">
              <w:rPr>
                <w:rFonts w:eastAsia="Calibri"/>
                <w:lang w:eastAsia="en-US"/>
              </w:rPr>
              <w:t>а</w:t>
            </w:r>
            <w:r w:rsidRPr="009205F1">
              <w:rPr>
                <w:rFonts w:eastAsia="Calibri"/>
                <w:lang w:eastAsia="en-US"/>
              </w:rPr>
              <w:t>ключение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9D08D7">
              <w:t>№ 53.05.03.000.М.000021.04.19 от 24.04.2019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604B56" w:rsidP="006518B3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Профильный лагерь с дневным преб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ы</w:t>
            </w: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ванием детей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5F1">
              <w:rPr>
                <w:rFonts w:ascii="Times New Roman" w:hAnsi="Times New Roman"/>
                <w:b/>
                <w:sz w:val="24"/>
                <w:szCs w:val="24"/>
              </w:rPr>
              <w:t>«Поиск»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на базе Муниц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пального автоно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ного общеобразов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тельного учрежд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"Ямникская средняя школа"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Спортивной направленности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r w:rsidRPr="009205F1">
              <w:lastRenderedPageBreak/>
              <w:t>Муниципальная</w:t>
            </w:r>
          </w:p>
          <w:p w:rsidR="00C745A7" w:rsidRPr="009205F1" w:rsidRDefault="00C745A7" w:rsidP="00ED38BE"/>
          <w:p w:rsidR="00C745A7" w:rsidRPr="009205F1" w:rsidRDefault="00C745A7" w:rsidP="00ED38BE">
            <w:pPr>
              <w:jc w:val="center"/>
            </w:pPr>
            <w:r w:rsidRPr="009205F1">
              <w:lastRenderedPageBreak/>
              <w:t>Демянский м</w:t>
            </w:r>
            <w:r w:rsidRPr="009205F1">
              <w:t>у</w:t>
            </w:r>
            <w:r w:rsidRPr="009205F1">
              <w:t>ниципальный район Новгоро</w:t>
            </w:r>
            <w:r w:rsidRPr="009205F1">
              <w:t>д</w:t>
            </w:r>
            <w:r w:rsidRPr="009205F1">
              <w:t>ской области               (на базе Мун</w:t>
            </w:r>
            <w:r w:rsidRPr="009205F1">
              <w:t>и</w:t>
            </w:r>
            <w:r w:rsidRPr="009205F1">
              <w:t>ципального а</w:t>
            </w:r>
            <w:r w:rsidRPr="009205F1">
              <w:t>в</w:t>
            </w:r>
            <w:r w:rsidRPr="009205F1">
              <w:t>тономного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ного учреждения "Ямникская средняя школа")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Фактический адрес: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ул. Садовая, д.2а,  д. Ямник, Демянский район,  Новг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родская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ласть,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175303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ул.Садовая, д.2а,  д. Ямник, Демянский район,  Новг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родская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ласть,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175303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Телефон 8(81651)96-343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Еmail:yamnik@yandex.ru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Столярова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Любовь Ко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1 смена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15 рабочих дней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с 3 июня по </w:t>
            </w:r>
          </w:p>
          <w:p w:rsidR="00C745A7" w:rsidRPr="009205F1" w:rsidRDefault="00C745A7" w:rsidP="00861DB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24 июня 2019 года</w:t>
            </w:r>
          </w:p>
          <w:p w:rsidR="00C745A7" w:rsidRPr="009205F1" w:rsidRDefault="00C745A7" w:rsidP="00861DB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25 мест</w:t>
            </w:r>
          </w:p>
          <w:p w:rsidR="00C745A7" w:rsidRPr="009205F1" w:rsidRDefault="00C745A7" w:rsidP="00861DB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7 - 12 лет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132,20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Имеется спорти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ный зал площадью </w:t>
            </w: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177,6 кв.м , фу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больное поле 5382 кв.м, спортивная площадка, библи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тека, оборудова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ные классные к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бинеты, комната детского творч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ства, компьюте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ный класс, обеде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ный зал  для орг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низации питания на 80  мест,  пищеблок с горячим и холо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ным водоснабж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нием и централиз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ванной канализ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цией. Здание об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рудовано пожарной сигнализацией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вт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A3A8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Профильный 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герь с дневным </w:t>
            </w: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пребыванием 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тей «Поиск» находится в зд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нии  Ямникской средней школы в населенном пун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к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те   д. Ямник в 30 км от районного центра     п. 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мянск.        Пляжи и места массового купания отсу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ствуют. Работа лагеря направлена на оздоровление и развитие детей. Разработана пр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грамма спорти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но-оздоровительной направленности. Медицинская п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мощь оказывается фельдшером ФАП    д. Ямник. Лагерь оснащен мед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цинской аптечкой.            Адрес сайта, на котором разм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щен паспорт 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ганизации: </w:t>
            </w:r>
            <w:hyperlink r:id="rId347" w:history="1"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yamnik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edusite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2246E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1D4F0E">
              <w:rPr>
                <w:rFonts w:eastAsia="Calibri"/>
                <w:lang w:eastAsia="en-US"/>
              </w:rPr>
              <w:lastRenderedPageBreak/>
              <w:t>Санитарно – эпид</w:t>
            </w:r>
            <w:r w:rsidRPr="001D4F0E">
              <w:rPr>
                <w:rFonts w:eastAsia="Calibri"/>
                <w:lang w:eastAsia="en-US"/>
              </w:rPr>
              <w:t>е</w:t>
            </w:r>
            <w:r w:rsidRPr="001D4F0E">
              <w:rPr>
                <w:rFonts w:eastAsia="Calibri"/>
                <w:lang w:eastAsia="en-US"/>
              </w:rPr>
              <w:lastRenderedPageBreak/>
              <w:t>миологическое з</w:t>
            </w:r>
            <w:r w:rsidRPr="001D4F0E">
              <w:rPr>
                <w:rFonts w:eastAsia="Calibri"/>
                <w:lang w:eastAsia="en-US"/>
              </w:rPr>
              <w:t>а</w:t>
            </w:r>
            <w:r w:rsidRPr="001D4F0E">
              <w:rPr>
                <w:rFonts w:eastAsia="Calibri"/>
                <w:lang w:eastAsia="en-US"/>
              </w:rPr>
              <w:t>ключение</w:t>
            </w:r>
            <w:r>
              <w:rPr>
                <w:rFonts w:eastAsia="Calibri"/>
                <w:lang w:eastAsia="en-US"/>
              </w:rPr>
              <w:t xml:space="preserve">  </w:t>
            </w:r>
            <w:r w:rsidRPr="00CA7BCD">
              <w:t>№ 53.05.03.000.М.000028.05.19 от 08.05.2019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245C5" w:rsidRDefault="00C745A7" w:rsidP="00604B56">
            <w:pPr>
              <w:spacing w:after="200" w:line="280" w:lineRule="atLeast"/>
              <w:ind w:left="-108"/>
              <w:rPr>
                <w:rFonts w:eastAsia="Calibri"/>
                <w:lang w:val="en-US" w:eastAsia="en-US"/>
              </w:rPr>
            </w:pPr>
            <w:r w:rsidRPr="009205F1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  </w:t>
            </w:r>
            <w:r w:rsidR="00604B56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Профильный лагерь с дневным преб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ы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ванием детей              </w:t>
            </w:r>
            <w:r w:rsidRPr="009205F1">
              <w:rPr>
                <w:rFonts w:ascii="Times New Roman" w:hAnsi="Times New Roman"/>
                <w:b/>
                <w:sz w:val="24"/>
                <w:szCs w:val="24"/>
              </w:rPr>
              <w:t>«Палитра творч</w:t>
            </w:r>
            <w:r w:rsidRPr="009205F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b/>
                <w:sz w:val="24"/>
                <w:szCs w:val="24"/>
              </w:rPr>
              <w:t>ства»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на базе Муниц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пального бюдже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ного учреждения дополнительного образования «Д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мянская школа 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кусств»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художественной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Демянский 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у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ниципальный район Новгоро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ской области               (на базе Мун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ципального бюджетного учреждения 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полнительного образования «Демянская школа иску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ств»)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175310, Новг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родская обл.,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р.п. Демянск,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ул. 25 Октя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ря, д.2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8(81651) 42-386 8(81651) 43-419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evritmia@novgorod.net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Рощина Лю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мила Григор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ь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61DB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1 смена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15 рабочих дней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с 3 июня по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24 июня 2019года</w:t>
            </w:r>
          </w:p>
          <w:p w:rsidR="00C745A7" w:rsidRPr="009205F1" w:rsidRDefault="00C745A7" w:rsidP="00861DB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20 мест</w:t>
            </w:r>
          </w:p>
          <w:p w:rsidR="00C745A7" w:rsidRPr="009205F1" w:rsidRDefault="00C745A7" w:rsidP="00861DB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7 - 12 лет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132,20 рублей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План работы лаг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ря. Оснащенный класс живописи, гипсовые формы, наглядные пособия, </w:t>
            </w: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музыкальные 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струменты, обор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у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дованный класс х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реографии.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вт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Лагерь располаг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ется на базе Шк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лы искусств. 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бота ведется по утвержденному </w:t>
            </w: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плану и включает в себя творческие занятия худож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ственной напра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ленности в ра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з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влекательной форме, экскурсии на природу, в учреждения кул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ь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туры п. Демянск. Имеется мед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цинская аптечка.</w:t>
            </w:r>
          </w:p>
          <w:p w:rsidR="00C745A7" w:rsidRPr="009205F1" w:rsidRDefault="008A19B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Медицинское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служивание ос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у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ществляет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по договору с ГОБУЗ 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Демянская ЦРБ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5A7" w:rsidRPr="009205F1">
              <w:rPr>
                <w:rFonts w:ascii="Times New Roman" w:hAnsi="Times New Roman"/>
                <w:sz w:val="24"/>
                <w:szCs w:val="24"/>
              </w:rPr>
              <w:t>Питание детей организуется на базе муниципал</w:t>
            </w:r>
            <w:r w:rsidR="00C745A7" w:rsidRPr="009205F1">
              <w:rPr>
                <w:rFonts w:ascii="Times New Roman" w:hAnsi="Times New Roman"/>
                <w:sz w:val="24"/>
                <w:szCs w:val="24"/>
              </w:rPr>
              <w:t>ь</w:t>
            </w:r>
            <w:r w:rsidR="00C745A7" w:rsidRPr="009205F1">
              <w:rPr>
                <w:rFonts w:ascii="Times New Roman" w:hAnsi="Times New Roman"/>
                <w:sz w:val="24"/>
                <w:szCs w:val="24"/>
              </w:rPr>
              <w:t>ного автономного общеобразов</w:t>
            </w:r>
            <w:r w:rsidR="00C745A7"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="00C745A7" w:rsidRPr="009205F1">
              <w:rPr>
                <w:rFonts w:ascii="Times New Roman" w:hAnsi="Times New Roman"/>
                <w:sz w:val="24"/>
                <w:szCs w:val="24"/>
              </w:rPr>
              <w:t>тельного учр</w:t>
            </w:r>
            <w:r w:rsidR="00C745A7"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="00C745A7" w:rsidRPr="009205F1">
              <w:rPr>
                <w:rFonts w:ascii="Times New Roman" w:hAnsi="Times New Roman"/>
                <w:sz w:val="24"/>
                <w:szCs w:val="24"/>
              </w:rPr>
              <w:t>ждения «Демя</w:t>
            </w:r>
            <w:r w:rsidR="00C745A7" w:rsidRPr="009205F1">
              <w:rPr>
                <w:rFonts w:ascii="Times New Roman" w:hAnsi="Times New Roman"/>
                <w:sz w:val="24"/>
                <w:szCs w:val="24"/>
              </w:rPr>
              <w:t>н</w:t>
            </w:r>
            <w:r w:rsidR="00C745A7" w:rsidRPr="009205F1">
              <w:rPr>
                <w:rFonts w:ascii="Times New Roman" w:hAnsi="Times New Roman"/>
                <w:sz w:val="24"/>
                <w:szCs w:val="24"/>
              </w:rPr>
              <w:t>ская средняя шк</w:t>
            </w:r>
            <w:r w:rsidR="00C745A7"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="00C745A7" w:rsidRPr="009205F1">
              <w:rPr>
                <w:rFonts w:ascii="Times New Roman" w:hAnsi="Times New Roman"/>
                <w:sz w:val="24"/>
                <w:szCs w:val="24"/>
              </w:rPr>
              <w:t>ла имени Героя Советского Союза А.Н. Дехтяренко».</w:t>
            </w:r>
          </w:p>
          <w:p w:rsidR="00C745A7" w:rsidRPr="009205F1" w:rsidRDefault="00C745A7" w:rsidP="008A3A86">
            <w:pPr>
              <w:spacing w:line="276" w:lineRule="auto"/>
              <w:jc w:val="center"/>
              <w:rPr>
                <w:rFonts w:eastAsia="Calibri"/>
                <w:spacing w:val="-1"/>
              </w:rPr>
            </w:pPr>
            <w:r w:rsidRPr="009205F1">
              <w:t xml:space="preserve">Паспорт лагеря размещен на сайте школы: </w:t>
            </w:r>
            <w:hyperlink r:id="rId348" w:history="1">
              <w:r w:rsidRPr="009205F1">
                <w:rPr>
                  <w:rStyle w:val="aa"/>
                  <w:rFonts w:eastAsia="Calibri"/>
                  <w:color w:val="auto"/>
                  <w:spacing w:val="-1"/>
                </w:rPr>
                <w:t>https://demyan.nov.muzkult.ru</w:t>
              </w:r>
            </w:hyperlink>
          </w:p>
          <w:p w:rsidR="00C745A7" w:rsidRPr="009205F1" w:rsidRDefault="00C745A7" w:rsidP="008A3A86">
            <w:pPr>
              <w:spacing w:line="276" w:lineRule="auto"/>
              <w:jc w:val="center"/>
              <w:rPr>
                <w:u w:val="single"/>
              </w:rPr>
            </w:pPr>
            <w:r w:rsidRPr="009205F1">
              <w:rPr>
                <w:rFonts w:eastAsia="Calibri"/>
                <w:spacing w:val="-1"/>
              </w:rPr>
              <w:t>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01BCB">
            <w:pPr>
              <w:jc w:val="center"/>
              <w:rPr>
                <w:rFonts w:eastAsia="Calibri"/>
                <w:lang w:eastAsia="en-US"/>
              </w:rPr>
            </w:pPr>
            <w:r w:rsidRPr="00C57379">
              <w:rPr>
                <w:rFonts w:eastAsia="Calibri"/>
                <w:lang w:eastAsia="en-US"/>
              </w:rPr>
              <w:lastRenderedPageBreak/>
              <w:t>Санитарно – эпид</w:t>
            </w:r>
            <w:r w:rsidRPr="00C57379">
              <w:rPr>
                <w:rFonts w:eastAsia="Calibri"/>
                <w:lang w:eastAsia="en-US"/>
              </w:rPr>
              <w:t>е</w:t>
            </w:r>
            <w:r w:rsidRPr="00C57379">
              <w:rPr>
                <w:rFonts w:eastAsia="Calibri"/>
                <w:lang w:eastAsia="en-US"/>
              </w:rPr>
              <w:t>миологическое з</w:t>
            </w:r>
            <w:r w:rsidRPr="00C57379">
              <w:rPr>
                <w:rFonts w:eastAsia="Calibri"/>
                <w:lang w:eastAsia="en-US"/>
              </w:rPr>
              <w:t>а</w:t>
            </w:r>
            <w:r w:rsidRPr="00C57379">
              <w:rPr>
                <w:rFonts w:eastAsia="Calibri"/>
                <w:lang w:eastAsia="en-US"/>
              </w:rPr>
              <w:t xml:space="preserve">ключение  </w:t>
            </w:r>
            <w:r w:rsidRPr="00CA7BCD">
              <w:t xml:space="preserve">№ 53.05.03.000.М.000025.05.19 от </w:t>
            </w:r>
            <w:r w:rsidRPr="00CA7BCD">
              <w:lastRenderedPageBreak/>
              <w:t>07.05.2019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604B56">
            <w:pPr>
              <w:spacing w:after="200" w:line="280" w:lineRule="atLeast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2</w:t>
            </w:r>
            <w:r w:rsidR="00604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Профильный озд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ровительный лагерь с круглосуточным пребыванием детей</w:t>
            </w:r>
          </w:p>
          <w:p w:rsidR="00C745A7" w:rsidRPr="009205F1" w:rsidRDefault="00C745A7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«Сосновый бор»</w:t>
            </w:r>
          </w:p>
          <w:p w:rsidR="00C745A7" w:rsidRPr="009205F1" w:rsidRDefault="00C745A7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для детей, наход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я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щихся в трудной жизненной ситу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ции,</w:t>
            </w:r>
          </w:p>
          <w:p w:rsidR="00C745A7" w:rsidRPr="009205F1" w:rsidRDefault="00C745A7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на базе областного автономного учр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ждения социальн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го обслуживания "Демянский ко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плексный центр с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циального обсл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у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живания"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lastRenderedPageBreak/>
              <w:t>Областная со</w:t>
            </w:r>
            <w:r w:rsidRPr="009205F1">
              <w:t>б</w:t>
            </w:r>
            <w:r w:rsidRPr="009205F1">
              <w:t>ственность.</w:t>
            </w:r>
          </w:p>
          <w:p w:rsidR="00C745A7" w:rsidRPr="009205F1" w:rsidRDefault="00C745A7" w:rsidP="00ED38BE">
            <w:pPr>
              <w:shd w:val="clear" w:color="auto" w:fill="FFFFFF"/>
              <w:jc w:val="center"/>
            </w:pPr>
          </w:p>
          <w:p w:rsidR="00C745A7" w:rsidRPr="009205F1" w:rsidRDefault="00C745A7" w:rsidP="00ED38BE">
            <w:pPr>
              <w:shd w:val="clear" w:color="auto" w:fill="FFFFFF"/>
              <w:jc w:val="center"/>
              <w:rPr>
                <w:b/>
              </w:rPr>
            </w:pPr>
            <w:r w:rsidRPr="009205F1">
              <w:t>На базе облас</w:t>
            </w:r>
            <w:r w:rsidRPr="009205F1">
              <w:t>т</w:t>
            </w:r>
            <w:r w:rsidRPr="009205F1">
              <w:lastRenderedPageBreak/>
              <w:t>ного автономн</w:t>
            </w:r>
            <w:r w:rsidRPr="009205F1">
              <w:t>о</w:t>
            </w:r>
            <w:r w:rsidRPr="009205F1">
              <w:t>го учреждения социального о</w:t>
            </w:r>
            <w:r w:rsidRPr="009205F1">
              <w:t>б</w:t>
            </w:r>
            <w:r w:rsidRPr="009205F1">
              <w:t>служивания   «Демянский комплексный центр социал</w:t>
            </w:r>
            <w:r w:rsidRPr="009205F1">
              <w:t>ь</w:t>
            </w:r>
            <w:r w:rsidRPr="009205F1">
              <w:t>ного обслужив</w:t>
            </w:r>
            <w:r w:rsidRPr="009205F1">
              <w:t>а</w:t>
            </w:r>
            <w:r w:rsidRPr="009205F1">
              <w:t>ния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lastRenderedPageBreak/>
              <w:t>фактический адрес:</w:t>
            </w:r>
          </w:p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>175310 Новг</w:t>
            </w:r>
            <w:r w:rsidRPr="009205F1">
              <w:t>о</w:t>
            </w:r>
            <w:r w:rsidRPr="009205F1">
              <w:t xml:space="preserve">родская обл.,                       </w:t>
            </w:r>
            <w:r w:rsidRPr="009205F1">
              <w:lastRenderedPageBreak/>
              <w:t>п. Демянск,          ул. Сосновск</w:t>
            </w:r>
            <w:r w:rsidRPr="009205F1">
              <w:t>о</w:t>
            </w:r>
            <w:r w:rsidRPr="009205F1">
              <w:t>го, д.16                 телефон                (81651) 4-25-73,</w:t>
            </w:r>
          </w:p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>руководитель лагеря             Соломина Ол</w:t>
            </w:r>
            <w:r w:rsidRPr="009205F1">
              <w:t>ь</w:t>
            </w:r>
            <w:r w:rsidRPr="009205F1">
              <w:t>га Викторовна.</w:t>
            </w:r>
          </w:p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>юридический адрес:                 175310, Новг</w:t>
            </w:r>
            <w:r w:rsidRPr="009205F1">
              <w:t>о</w:t>
            </w:r>
            <w:r w:rsidRPr="009205F1">
              <w:t>родская обл.,                             п. Демянск, Больничный городок, кор.1</w:t>
            </w:r>
          </w:p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>телефон               (81651) 4-28-30</w:t>
            </w:r>
          </w:p>
          <w:p w:rsidR="00C745A7" w:rsidRPr="009205F1" w:rsidRDefault="00CC1F9B" w:rsidP="00ED38BE">
            <w:pPr>
              <w:shd w:val="clear" w:color="auto" w:fill="FFFFFF"/>
              <w:jc w:val="center"/>
            </w:pPr>
            <w:hyperlink r:id="rId349" w:history="1">
              <w:r w:rsidR="00C745A7" w:rsidRPr="009205F1">
                <w:rPr>
                  <w:rStyle w:val="aa"/>
                  <w:color w:val="auto"/>
                </w:rPr>
                <w:t>cen-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d</w:t>
              </w:r>
              <w:r w:rsidR="00C745A7" w:rsidRPr="009205F1">
                <w:rPr>
                  <w:rStyle w:val="aa"/>
                  <w:color w:val="auto"/>
                </w:rPr>
                <w:t>@yandex.ru</w:t>
              </w:r>
            </w:hyperlink>
          </w:p>
          <w:p w:rsidR="00C745A7" w:rsidRPr="009205F1" w:rsidRDefault="00C745A7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директор учреждения</w:t>
            </w:r>
          </w:p>
          <w:p w:rsidR="00C745A7" w:rsidRPr="009205F1" w:rsidRDefault="00C745A7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Виноградова Элина Викт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lastRenderedPageBreak/>
              <w:t>сезонный</w:t>
            </w:r>
          </w:p>
          <w:p w:rsidR="00C745A7" w:rsidRPr="009205F1" w:rsidRDefault="00C745A7" w:rsidP="00861DBD">
            <w:pPr>
              <w:shd w:val="clear" w:color="auto" w:fill="FFFFFF"/>
              <w:jc w:val="center"/>
            </w:pPr>
            <w:r w:rsidRPr="009205F1">
              <w:t>3 смены;</w:t>
            </w:r>
          </w:p>
          <w:p w:rsidR="00C745A7" w:rsidRPr="009205F1" w:rsidRDefault="00C745A7" w:rsidP="00861DBD">
            <w:pPr>
              <w:shd w:val="clear" w:color="auto" w:fill="FFFFFF"/>
              <w:jc w:val="center"/>
            </w:pPr>
            <w:r w:rsidRPr="009205F1">
              <w:t>21 календа</w:t>
            </w:r>
            <w:r w:rsidRPr="009205F1">
              <w:t>р</w:t>
            </w:r>
            <w:r w:rsidRPr="009205F1">
              <w:t xml:space="preserve">ный день                      </w:t>
            </w:r>
            <w:r w:rsidRPr="009205F1">
              <w:lastRenderedPageBreak/>
              <w:t>1 смена:                             с 03 июня по                 23 июня 2019года;</w:t>
            </w:r>
          </w:p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>2 смена:                 с 27 июня по                 17 июля 2019 года;</w:t>
            </w:r>
          </w:p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>3 смена (по сертификатам):                   с 22 июля по                   11 августа 2019года.</w:t>
            </w:r>
          </w:p>
          <w:p w:rsidR="00C745A7" w:rsidRPr="009205F1" w:rsidRDefault="00C745A7" w:rsidP="00861DBD">
            <w:pPr>
              <w:shd w:val="clear" w:color="auto" w:fill="FFFFFF"/>
              <w:jc w:val="center"/>
            </w:pPr>
            <w:r w:rsidRPr="009205F1">
              <w:t>15 мест  в см</w:t>
            </w:r>
            <w:r w:rsidRPr="009205F1">
              <w:t>е</w:t>
            </w:r>
            <w:r w:rsidRPr="009205F1">
              <w:t xml:space="preserve">ну   </w:t>
            </w:r>
          </w:p>
          <w:p w:rsidR="00C745A7" w:rsidRPr="009205F1" w:rsidRDefault="00C745A7" w:rsidP="00861DBD">
            <w:pPr>
              <w:shd w:val="clear" w:color="auto" w:fill="FFFFFF"/>
              <w:jc w:val="center"/>
            </w:pPr>
            <w:r w:rsidRPr="009205F1">
              <w:t xml:space="preserve"> 7 - 17 лет</w:t>
            </w:r>
          </w:p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>804,0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Здание снабжено автоматической пожарной сигнал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зацией ( АПС) и </w:t>
            </w: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«Стрелец Монит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ринг», первичными средствами пож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ротушения согла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но нормативу.</w:t>
            </w:r>
          </w:p>
          <w:p w:rsidR="00C745A7" w:rsidRPr="009205F1" w:rsidRDefault="00C745A7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Установлены кам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ры наружного и внутреннего 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деонаблюдения. Водоснабжение централизованное. Имеется игровая комната, раздел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ь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ные спальные ко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наты, обеденный зал, медицинский кабинет, 3 душевые комнаты, изолятор, учебный класс, тренажерный зал, кабинет труда, к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бинет психолога         ( комната релакс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ции), прогулочная площадка, уличное спортивное обор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у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дование.</w:t>
            </w:r>
          </w:p>
          <w:p w:rsidR="00C745A7" w:rsidRPr="009205F1" w:rsidRDefault="00C745A7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Штат лагеря уко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плектован профе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сиональными ка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вт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>Профильный оздоровительный лагерь с кругл</w:t>
            </w:r>
            <w:r w:rsidRPr="009205F1">
              <w:t>о</w:t>
            </w:r>
            <w:r w:rsidRPr="009205F1">
              <w:t>суточным преб</w:t>
            </w:r>
            <w:r w:rsidRPr="009205F1">
              <w:t>ы</w:t>
            </w:r>
            <w:r w:rsidRPr="009205F1">
              <w:lastRenderedPageBreak/>
              <w:t>ванием детей «Сосновый бор» расположен в че</w:t>
            </w:r>
            <w:r w:rsidRPr="009205F1">
              <w:t>р</w:t>
            </w:r>
            <w:r w:rsidRPr="009205F1">
              <w:t>те  п. Демянск на базе отделения социального пр</w:t>
            </w:r>
            <w:r w:rsidRPr="009205F1">
              <w:t>и</w:t>
            </w:r>
            <w:r w:rsidRPr="009205F1">
              <w:t>юта для детей и подростков о</w:t>
            </w:r>
            <w:r w:rsidRPr="009205F1">
              <w:t>б</w:t>
            </w:r>
            <w:r w:rsidRPr="009205F1">
              <w:t>ластного авт</w:t>
            </w:r>
            <w:r w:rsidRPr="009205F1">
              <w:t>о</w:t>
            </w:r>
            <w:r w:rsidRPr="009205F1">
              <w:t>номного учр</w:t>
            </w:r>
            <w:r w:rsidRPr="009205F1">
              <w:t>е</w:t>
            </w:r>
            <w:r w:rsidRPr="009205F1">
              <w:t>ждения социал</w:t>
            </w:r>
            <w:r w:rsidRPr="009205F1">
              <w:t>ь</w:t>
            </w:r>
            <w:r w:rsidRPr="009205F1">
              <w:t>ного обслужив</w:t>
            </w:r>
            <w:r w:rsidRPr="009205F1">
              <w:t>а</w:t>
            </w:r>
            <w:r w:rsidRPr="009205F1">
              <w:t>ния                      «Демянский ко</w:t>
            </w:r>
            <w:r w:rsidRPr="009205F1">
              <w:t>м</w:t>
            </w:r>
            <w:r w:rsidRPr="009205F1">
              <w:t>плексный центр социального о</w:t>
            </w:r>
            <w:r w:rsidRPr="009205F1">
              <w:t>б</w:t>
            </w:r>
            <w:r w:rsidRPr="009205F1">
              <w:t>служивания нас</w:t>
            </w:r>
            <w:r w:rsidRPr="009205F1">
              <w:t>е</w:t>
            </w:r>
            <w:r w:rsidRPr="009205F1">
              <w:t xml:space="preserve">ления».  </w:t>
            </w:r>
          </w:p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 xml:space="preserve">  Медицинское обслуживание предоставляется по согласованию ГОБУЗ «Демя</w:t>
            </w:r>
            <w:r w:rsidRPr="009205F1">
              <w:t>н</w:t>
            </w:r>
            <w:r w:rsidRPr="009205F1">
              <w:t xml:space="preserve">ская ЦРБ». </w:t>
            </w:r>
          </w:p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 xml:space="preserve">     Программа  лагеря      «Теа</w:t>
            </w:r>
            <w:r w:rsidRPr="009205F1">
              <w:t>т</w:t>
            </w:r>
            <w:r w:rsidRPr="009205F1">
              <w:t>ральная планета» направлена на о</w:t>
            </w:r>
            <w:r w:rsidRPr="009205F1">
              <w:t>р</w:t>
            </w:r>
            <w:r w:rsidRPr="009205F1">
              <w:t>ганизацию работы по  нравственн</w:t>
            </w:r>
            <w:r w:rsidRPr="009205F1">
              <w:t>о</w:t>
            </w:r>
            <w:r w:rsidRPr="009205F1">
              <w:t>му, эстетическому развитию с реал</w:t>
            </w:r>
            <w:r w:rsidRPr="009205F1">
              <w:t>и</w:t>
            </w:r>
            <w:r w:rsidRPr="009205F1">
              <w:t>зацией принципов здорового образа жизни.</w:t>
            </w:r>
          </w:p>
          <w:p w:rsidR="00C745A7" w:rsidRPr="009205F1" w:rsidRDefault="00C745A7" w:rsidP="008A3A8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205F1">
              <w:t>Сайт учреждения, на котором ра</w:t>
            </w:r>
            <w:r w:rsidRPr="009205F1">
              <w:t>з</w:t>
            </w:r>
            <w:r w:rsidRPr="009205F1">
              <w:t xml:space="preserve">мещен паспорт: </w:t>
            </w:r>
            <w:r w:rsidRPr="009205F1">
              <w:rPr>
                <w:rFonts w:eastAsiaTheme="minorHAnsi"/>
                <w:lang w:val="en-US" w:eastAsia="en-US"/>
              </w:rPr>
              <w:lastRenderedPageBreak/>
              <w:t>https</w:t>
            </w:r>
            <w:r w:rsidRPr="009205F1">
              <w:rPr>
                <w:rFonts w:eastAsiaTheme="minorHAnsi"/>
                <w:lang w:eastAsia="en-US"/>
              </w:rPr>
              <w:t>://</w:t>
            </w:r>
            <w:r w:rsidRPr="009205F1">
              <w:rPr>
                <w:rFonts w:eastAsiaTheme="minorHAnsi"/>
                <w:lang w:val="en-US" w:eastAsia="en-US"/>
              </w:rPr>
              <w:t>vk</w:t>
            </w:r>
            <w:r w:rsidRPr="009205F1">
              <w:rPr>
                <w:rFonts w:eastAsiaTheme="minorHAnsi"/>
                <w:lang w:eastAsia="en-US"/>
              </w:rPr>
              <w:t>.</w:t>
            </w:r>
            <w:r w:rsidRPr="009205F1">
              <w:rPr>
                <w:rFonts w:eastAsiaTheme="minorHAnsi"/>
                <w:lang w:val="en-US" w:eastAsia="en-US"/>
              </w:rPr>
              <w:t>com</w:t>
            </w:r>
            <w:r w:rsidRPr="009205F1">
              <w:rPr>
                <w:rFonts w:eastAsiaTheme="minorHAnsi"/>
                <w:lang w:eastAsia="en-US"/>
              </w:rPr>
              <w:t>/</w:t>
            </w:r>
            <w:r w:rsidRPr="009205F1">
              <w:rPr>
                <w:rFonts w:eastAsiaTheme="minorHAnsi"/>
                <w:lang w:val="en-US" w:eastAsia="en-US"/>
              </w:rPr>
              <w:t>demzentr</w:t>
            </w:r>
          </w:p>
          <w:p w:rsidR="00C745A7" w:rsidRPr="009205F1" w:rsidRDefault="00C745A7" w:rsidP="0013672B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pacing w:val="-1"/>
                <w:sz w:val="24"/>
                <w:szCs w:val="24"/>
              </w:rPr>
              <w:t>демянский-кцсо.рф</w:t>
            </w:r>
          </w:p>
          <w:p w:rsidR="00C745A7" w:rsidRPr="009205F1" w:rsidRDefault="00C745A7" w:rsidP="0013672B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01BCB">
            <w:pPr>
              <w:jc w:val="center"/>
              <w:rPr>
                <w:rFonts w:eastAsia="Calibri"/>
                <w:lang w:eastAsia="en-US"/>
              </w:rPr>
            </w:pPr>
            <w:r w:rsidRPr="00B5313C">
              <w:rPr>
                <w:rFonts w:eastAsia="Calibri"/>
                <w:lang w:eastAsia="en-US"/>
              </w:rPr>
              <w:lastRenderedPageBreak/>
              <w:t>Санитарно – эпид</w:t>
            </w:r>
            <w:r w:rsidRPr="00B5313C">
              <w:rPr>
                <w:rFonts w:eastAsia="Calibri"/>
                <w:lang w:eastAsia="en-US"/>
              </w:rPr>
              <w:t>е</w:t>
            </w:r>
            <w:r w:rsidRPr="00B5313C">
              <w:rPr>
                <w:rFonts w:eastAsia="Calibri"/>
                <w:lang w:eastAsia="en-US"/>
              </w:rPr>
              <w:t>миологическое з</w:t>
            </w:r>
            <w:r w:rsidRPr="00B5313C">
              <w:rPr>
                <w:rFonts w:eastAsia="Calibri"/>
                <w:lang w:eastAsia="en-US"/>
              </w:rPr>
              <w:t>а</w:t>
            </w:r>
            <w:r w:rsidRPr="00B5313C">
              <w:rPr>
                <w:rFonts w:eastAsia="Calibri"/>
                <w:lang w:eastAsia="en-US"/>
              </w:rPr>
              <w:t>ключение  №</w:t>
            </w:r>
            <w:r>
              <w:rPr>
                <w:rFonts w:eastAsia="Calibri"/>
                <w:lang w:eastAsia="en-US"/>
              </w:rPr>
              <w:t xml:space="preserve"> 53.05.03.000.М.0000</w:t>
            </w:r>
            <w:r>
              <w:rPr>
                <w:rFonts w:eastAsia="Calibri"/>
                <w:lang w:eastAsia="en-US"/>
              </w:rPr>
              <w:lastRenderedPageBreak/>
              <w:t>35.05.19 от 13.05.2019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604B56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2</w:t>
            </w:r>
            <w:r w:rsidR="00604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Профильный озд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ровительный лагерь с дневным преб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ы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ванием детей</w:t>
            </w:r>
          </w:p>
          <w:p w:rsidR="00C745A7" w:rsidRPr="009205F1" w:rsidRDefault="00C745A7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5F1">
              <w:rPr>
                <w:rFonts w:ascii="Times New Roman" w:hAnsi="Times New Roman"/>
                <w:b/>
                <w:sz w:val="24"/>
                <w:szCs w:val="24"/>
              </w:rPr>
              <w:t>«Край легенд»</w:t>
            </w:r>
          </w:p>
          <w:p w:rsidR="00C745A7" w:rsidRPr="009205F1" w:rsidRDefault="00C745A7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для детей, наход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я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щихся в трудной жизненной ситу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ции, </w:t>
            </w:r>
          </w:p>
          <w:p w:rsidR="00C745A7" w:rsidRPr="009205F1" w:rsidRDefault="00C745A7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на базе областного автономного учр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ждения социальн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го обслуживания "Демянский ко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плексный центр с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циального обсл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у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живания населения"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>Областная со</w:t>
            </w:r>
            <w:r w:rsidRPr="009205F1">
              <w:t>б</w:t>
            </w:r>
            <w:r w:rsidRPr="009205F1">
              <w:t>ственность</w:t>
            </w:r>
          </w:p>
          <w:p w:rsidR="00C745A7" w:rsidRPr="009205F1" w:rsidRDefault="00C745A7" w:rsidP="00ED38BE">
            <w:pPr>
              <w:shd w:val="clear" w:color="auto" w:fill="FFFFFF"/>
              <w:jc w:val="center"/>
            </w:pPr>
          </w:p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>На базе облас</w:t>
            </w:r>
            <w:r w:rsidRPr="009205F1">
              <w:t>т</w:t>
            </w:r>
            <w:r w:rsidRPr="009205F1">
              <w:t>ного автономн</w:t>
            </w:r>
            <w:r w:rsidRPr="009205F1">
              <w:t>о</w:t>
            </w:r>
            <w:r w:rsidRPr="009205F1">
              <w:t>го учреждения социального о</w:t>
            </w:r>
            <w:r w:rsidRPr="009205F1">
              <w:t>б</w:t>
            </w:r>
            <w:r w:rsidRPr="009205F1">
              <w:t>служивания   «Демянский комплексный центр социал</w:t>
            </w:r>
            <w:r w:rsidRPr="009205F1">
              <w:t>ь</w:t>
            </w:r>
            <w:r w:rsidRPr="009205F1">
              <w:t>ного обслужив</w:t>
            </w:r>
            <w:r w:rsidRPr="009205F1">
              <w:t>а</w:t>
            </w:r>
            <w:r w:rsidRPr="009205F1">
              <w:t>ния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>фактический адрес:</w:t>
            </w:r>
          </w:p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>175310, Россия, Новгородская область                 п. Демянск,          ул. Сосновск</w:t>
            </w:r>
            <w:r w:rsidRPr="009205F1">
              <w:t>о</w:t>
            </w:r>
            <w:r w:rsidRPr="009205F1">
              <w:t>го, д.21</w:t>
            </w:r>
          </w:p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>телефон/факс 8(81651) 42-034</w:t>
            </w:r>
          </w:p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>руководитель лагеря                Кириллова Светлана Ив</w:t>
            </w:r>
            <w:r w:rsidRPr="009205F1">
              <w:t>а</w:t>
            </w:r>
            <w:r w:rsidRPr="009205F1">
              <w:t>новна</w:t>
            </w:r>
          </w:p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>юридический адрес:</w:t>
            </w:r>
          </w:p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>175310, Россия, Новгородская область,                 п. Демянск, Больничный городок,  кор. 1</w:t>
            </w:r>
          </w:p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>телефон/факс 8(81651) 42-830</w:t>
            </w:r>
          </w:p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 xml:space="preserve">электронная почта:                </w:t>
            </w:r>
            <w:hyperlink r:id="rId350" w:history="1">
              <w:r w:rsidRPr="009205F1">
                <w:rPr>
                  <w:rStyle w:val="aa"/>
                  <w:color w:val="auto"/>
                </w:rPr>
                <w:t>cen-d@yandex.ru</w:t>
              </w:r>
            </w:hyperlink>
          </w:p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>директор учреждения Виноградова Элина Викт</w:t>
            </w:r>
            <w:r w:rsidRPr="009205F1">
              <w:t>о</w:t>
            </w:r>
            <w:r w:rsidRPr="009205F1">
              <w:lastRenderedPageBreak/>
              <w:t>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lastRenderedPageBreak/>
              <w:t>сезонный</w:t>
            </w:r>
          </w:p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>1 смена</w:t>
            </w:r>
          </w:p>
          <w:p w:rsidR="00C745A7" w:rsidRPr="009205F1" w:rsidRDefault="00C745A7" w:rsidP="00861DBD">
            <w:pPr>
              <w:shd w:val="clear" w:color="auto" w:fill="FFFFFF"/>
              <w:jc w:val="center"/>
            </w:pPr>
            <w:r w:rsidRPr="009205F1">
              <w:t>21 рабочий день</w:t>
            </w:r>
          </w:p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>с 03 июня по        02 июля 2019 года;</w:t>
            </w:r>
          </w:p>
          <w:p w:rsidR="00C745A7" w:rsidRPr="009205F1" w:rsidRDefault="00C745A7" w:rsidP="00861DBD">
            <w:pPr>
              <w:shd w:val="clear" w:color="auto" w:fill="FFFFFF"/>
              <w:jc w:val="center"/>
            </w:pPr>
            <w:r w:rsidRPr="009205F1">
              <w:t>20 мест</w:t>
            </w:r>
          </w:p>
          <w:p w:rsidR="00C745A7" w:rsidRPr="009205F1" w:rsidRDefault="00C745A7" w:rsidP="00861DBD">
            <w:pPr>
              <w:shd w:val="clear" w:color="auto" w:fill="FFFFFF"/>
              <w:jc w:val="center"/>
            </w:pPr>
            <w:r w:rsidRPr="009205F1">
              <w:t>7 -17 лет</w:t>
            </w:r>
          </w:p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>154,5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Здание снабжено автоматической пожарной сигнал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зацией, первичн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ы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ми средствами п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жаротушения. 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доснабжение це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трализованное. Имеется игровая комната, актовый зал, кабинеты для занятий в  кружках и студиях,  кабинет психологической разгрузки (сенсо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ная комната),                        3 тренажерных з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ла, гончарная 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стерская.</w:t>
            </w:r>
          </w:p>
          <w:p w:rsidR="00C745A7" w:rsidRPr="009205F1" w:rsidRDefault="00C745A7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Штат лагеря уко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плектован профе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сиональными ка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пе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>Профильный оздоровительный лагерь с дневным пребыванием д</w:t>
            </w:r>
            <w:r w:rsidRPr="009205F1">
              <w:t>е</w:t>
            </w:r>
            <w:r w:rsidRPr="009205F1">
              <w:t>тей     « Край л</w:t>
            </w:r>
            <w:r w:rsidRPr="009205F1">
              <w:t>е</w:t>
            </w:r>
            <w:r w:rsidRPr="009205F1">
              <w:t>генд» расположен в черте  п. Д</w:t>
            </w:r>
            <w:r w:rsidRPr="009205F1">
              <w:t>е</w:t>
            </w:r>
            <w:r w:rsidRPr="009205F1">
              <w:t>мянск. Лагерь о</w:t>
            </w:r>
            <w:r w:rsidRPr="009205F1">
              <w:t>р</w:t>
            </w:r>
            <w:r w:rsidRPr="009205F1">
              <w:t>ганизуется на базе отделения проф</w:t>
            </w:r>
            <w:r w:rsidRPr="009205F1">
              <w:t>и</w:t>
            </w:r>
            <w:r w:rsidRPr="009205F1">
              <w:t>лактики безна</w:t>
            </w:r>
            <w:r w:rsidRPr="009205F1">
              <w:t>д</w:t>
            </w:r>
            <w:r w:rsidRPr="009205F1">
              <w:t>зорности и соц</w:t>
            </w:r>
            <w:r w:rsidRPr="009205F1">
              <w:t>и</w:t>
            </w:r>
            <w:r w:rsidRPr="009205F1">
              <w:t>альной помощи семье и детям о</w:t>
            </w:r>
            <w:r w:rsidRPr="009205F1">
              <w:t>б</w:t>
            </w:r>
            <w:r w:rsidRPr="009205F1">
              <w:t>ластного авт</w:t>
            </w:r>
            <w:r w:rsidRPr="009205F1">
              <w:t>о</w:t>
            </w:r>
            <w:r w:rsidRPr="009205F1">
              <w:t>номного учр</w:t>
            </w:r>
            <w:r w:rsidRPr="009205F1">
              <w:t>е</w:t>
            </w:r>
            <w:r w:rsidRPr="009205F1">
              <w:t>ждения социал</w:t>
            </w:r>
            <w:r w:rsidRPr="009205F1">
              <w:t>ь</w:t>
            </w:r>
            <w:r w:rsidRPr="009205F1">
              <w:t>ного обслужив</w:t>
            </w:r>
            <w:r w:rsidRPr="009205F1">
              <w:t>а</w:t>
            </w:r>
            <w:r w:rsidRPr="009205F1">
              <w:t>ния            «Д</w:t>
            </w:r>
            <w:r w:rsidRPr="009205F1">
              <w:t>е</w:t>
            </w:r>
            <w:r w:rsidRPr="009205F1">
              <w:t>мянский ко</w:t>
            </w:r>
            <w:r w:rsidRPr="009205F1">
              <w:t>м</w:t>
            </w:r>
            <w:r w:rsidRPr="009205F1">
              <w:t>плексный центр социального о</w:t>
            </w:r>
            <w:r w:rsidRPr="009205F1">
              <w:t>б</w:t>
            </w:r>
            <w:r w:rsidRPr="009205F1">
              <w:t>служивания нас</w:t>
            </w:r>
            <w:r w:rsidRPr="009205F1">
              <w:t>е</w:t>
            </w:r>
            <w:r w:rsidRPr="009205F1">
              <w:t>ления». Програ</w:t>
            </w:r>
            <w:r w:rsidRPr="009205F1">
              <w:t>м</w:t>
            </w:r>
            <w:r w:rsidRPr="009205F1">
              <w:t>ма лагеря нацел</w:t>
            </w:r>
            <w:r w:rsidRPr="009205F1">
              <w:t>е</w:t>
            </w:r>
            <w:r w:rsidRPr="009205F1">
              <w:t>на на организ</w:t>
            </w:r>
            <w:r w:rsidRPr="009205F1">
              <w:t>а</w:t>
            </w:r>
            <w:r w:rsidRPr="009205F1">
              <w:t>цию работы по патриотическому и нравственному воспитанию, ра</w:t>
            </w:r>
            <w:r w:rsidRPr="009205F1">
              <w:t>з</w:t>
            </w:r>
            <w:r w:rsidRPr="009205F1">
              <w:t xml:space="preserve">витию творческих и спортивных способностей у </w:t>
            </w:r>
            <w:r w:rsidRPr="009205F1">
              <w:lastRenderedPageBreak/>
              <w:t>детей и подрос</w:t>
            </w:r>
            <w:r w:rsidRPr="009205F1">
              <w:t>т</w:t>
            </w:r>
            <w:r w:rsidRPr="009205F1">
              <w:t>ков.   Медици</w:t>
            </w:r>
            <w:r w:rsidRPr="009205F1">
              <w:t>н</w:t>
            </w:r>
            <w:r w:rsidRPr="009205F1">
              <w:t>ское обслужив</w:t>
            </w:r>
            <w:r w:rsidRPr="009205F1">
              <w:t>а</w:t>
            </w:r>
            <w:r w:rsidRPr="009205F1">
              <w:t>ние предоставл</w:t>
            </w:r>
            <w:r w:rsidRPr="009205F1">
              <w:t>я</w:t>
            </w:r>
            <w:r w:rsidRPr="009205F1">
              <w:t>ется по соглас</w:t>
            </w:r>
            <w:r w:rsidRPr="009205F1">
              <w:t>о</w:t>
            </w:r>
            <w:r w:rsidRPr="009205F1">
              <w:t>ванию ГОБУЗ «Демянская ЦРБ».            Питание детей организуется на базе кафе «Сова» Демянского о</w:t>
            </w:r>
            <w:r w:rsidRPr="009205F1">
              <w:t>б</w:t>
            </w:r>
            <w:r w:rsidRPr="009205F1">
              <w:t xml:space="preserve">щепита.  </w:t>
            </w:r>
          </w:p>
          <w:p w:rsidR="00C745A7" w:rsidRPr="009205F1" w:rsidRDefault="00C745A7" w:rsidP="0089095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205F1">
              <w:t>Сайт учреждения, на котором ра</w:t>
            </w:r>
            <w:r w:rsidRPr="009205F1">
              <w:t>з</w:t>
            </w:r>
            <w:r w:rsidRPr="009205F1">
              <w:t xml:space="preserve">мещен паспорт: </w:t>
            </w:r>
            <w:r w:rsidRPr="009205F1">
              <w:rPr>
                <w:rFonts w:eastAsiaTheme="minorHAnsi"/>
                <w:lang w:val="en-US" w:eastAsia="en-US"/>
              </w:rPr>
              <w:t>https</w:t>
            </w:r>
            <w:r w:rsidRPr="009205F1">
              <w:rPr>
                <w:rFonts w:eastAsiaTheme="minorHAnsi"/>
                <w:lang w:eastAsia="en-US"/>
              </w:rPr>
              <w:t>://</w:t>
            </w:r>
            <w:r w:rsidRPr="009205F1">
              <w:rPr>
                <w:rFonts w:eastAsiaTheme="minorHAnsi"/>
                <w:lang w:val="en-US" w:eastAsia="en-US"/>
              </w:rPr>
              <w:t>vk</w:t>
            </w:r>
            <w:r w:rsidRPr="009205F1">
              <w:rPr>
                <w:rFonts w:eastAsiaTheme="minorHAnsi"/>
                <w:lang w:eastAsia="en-US"/>
              </w:rPr>
              <w:t>.</w:t>
            </w:r>
            <w:r w:rsidRPr="009205F1">
              <w:rPr>
                <w:rFonts w:eastAsiaTheme="minorHAnsi"/>
                <w:lang w:val="en-US" w:eastAsia="en-US"/>
              </w:rPr>
              <w:t>com</w:t>
            </w:r>
            <w:r w:rsidRPr="009205F1">
              <w:rPr>
                <w:rFonts w:eastAsiaTheme="minorHAnsi"/>
                <w:lang w:eastAsia="en-US"/>
              </w:rPr>
              <w:t>/</w:t>
            </w:r>
            <w:r w:rsidRPr="009205F1">
              <w:rPr>
                <w:rFonts w:eastAsiaTheme="minorHAnsi"/>
                <w:lang w:val="en-US" w:eastAsia="en-US"/>
              </w:rPr>
              <w:t>demzentr</w:t>
            </w:r>
          </w:p>
          <w:p w:rsidR="00C745A7" w:rsidRPr="009205F1" w:rsidRDefault="00C745A7" w:rsidP="0013672B">
            <w:pPr>
              <w:shd w:val="clear" w:color="auto" w:fill="FFFFFF"/>
              <w:jc w:val="center"/>
              <w:rPr>
                <w:rFonts w:eastAsia="Calibri"/>
                <w:spacing w:val="-1"/>
              </w:rPr>
            </w:pPr>
            <w:r w:rsidRPr="009205F1">
              <w:rPr>
                <w:rFonts w:eastAsia="Calibri"/>
                <w:spacing w:val="-1"/>
              </w:rPr>
              <w:t>демянский-кцсо.рф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04086">
            <w:pPr>
              <w:jc w:val="center"/>
              <w:rPr>
                <w:rFonts w:eastAsia="Calibri"/>
                <w:lang w:eastAsia="en-US"/>
              </w:rPr>
            </w:pPr>
            <w:r w:rsidRPr="00B5313C">
              <w:rPr>
                <w:rFonts w:eastAsia="Calibri"/>
                <w:lang w:eastAsia="en-US"/>
              </w:rPr>
              <w:lastRenderedPageBreak/>
              <w:t>Санитарно – эпид</w:t>
            </w:r>
            <w:r w:rsidRPr="00B5313C">
              <w:rPr>
                <w:rFonts w:eastAsia="Calibri"/>
                <w:lang w:eastAsia="en-US"/>
              </w:rPr>
              <w:t>е</w:t>
            </w:r>
            <w:r w:rsidRPr="00B5313C">
              <w:rPr>
                <w:rFonts w:eastAsia="Calibri"/>
                <w:lang w:eastAsia="en-US"/>
              </w:rPr>
              <w:t>миологическое з</w:t>
            </w:r>
            <w:r w:rsidRPr="00B5313C">
              <w:rPr>
                <w:rFonts w:eastAsia="Calibri"/>
                <w:lang w:eastAsia="en-US"/>
              </w:rPr>
              <w:t>а</w:t>
            </w:r>
            <w:r w:rsidRPr="00B5313C">
              <w:rPr>
                <w:rFonts w:eastAsia="Calibri"/>
                <w:lang w:eastAsia="en-US"/>
              </w:rPr>
              <w:t>ключение 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B1E8A">
              <w:t>53.05.03.000.М.000034.05.19 от 13.05.2019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04086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Крестецкий муниципальный район</w:t>
            </w:r>
          </w:p>
          <w:p w:rsidR="00C745A7" w:rsidRPr="009205F1" w:rsidRDefault="00C745A7" w:rsidP="00B04086">
            <w:pPr>
              <w:jc w:val="center"/>
              <w:rPr>
                <w:b/>
                <w:u w:val="single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604B56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</w:t>
            </w:r>
            <w:r w:rsidR="00604B5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9205F1">
              <w:t>Муниципальное а</w:t>
            </w:r>
            <w:r w:rsidRPr="009205F1">
              <w:t>в</w:t>
            </w:r>
            <w:r w:rsidRPr="009205F1">
              <w:t>тономное общео</w:t>
            </w:r>
            <w:r w:rsidRPr="009205F1">
              <w:t>б</w:t>
            </w:r>
            <w:r w:rsidRPr="009205F1">
              <w:t>разовательное учреждение "Сре</w:t>
            </w:r>
            <w:r w:rsidRPr="009205F1">
              <w:t>д</w:t>
            </w:r>
            <w:r w:rsidRPr="009205F1">
              <w:t>няя общеобразов</w:t>
            </w:r>
            <w:r w:rsidRPr="009205F1">
              <w:t>а</w:t>
            </w:r>
            <w:r w:rsidRPr="009205F1">
              <w:t>тельная школа № 2 "</w:t>
            </w:r>
          </w:p>
          <w:p w:rsidR="00C745A7" w:rsidRPr="009205F1" w:rsidRDefault="00C745A7" w:rsidP="001D704B">
            <w:pPr>
              <w:jc w:val="center"/>
              <w:rPr>
                <w:b/>
              </w:rPr>
            </w:pPr>
            <w:r w:rsidRPr="009205F1">
              <w:rPr>
                <w:b/>
              </w:rPr>
              <w:t>«Тонус»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(спортивный)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9205F1">
              <w:t>Муниципальная, Администрация Крестецкого м</w:t>
            </w:r>
            <w:r w:rsidRPr="009205F1">
              <w:t>у</w:t>
            </w:r>
            <w:r w:rsidRPr="009205F1">
              <w:t>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9205F1">
              <w:t>175461,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р.п. Крестцы, ул. Железнод</w:t>
            </w:r>
            <w:r w:rsidRPr="009205F1">
              <w:t>о</w:t>
            </w:r>
            <w:r w:rsidRPr="009205F1">
              <w:t>рожная, д. 38, ул. Островская, д. 19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8 (81659) 59-388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Директор М</w:t>
            </w:r>
            <w:r w:rsidRPr="009205F1">
              <w:t>о</w:t>
            </w:r>
            <w:r w:rsidRPr="009205F1">
              <w:t>чалова Жанна Владимировна</w:t>
            </w:r>
          </w:p>
          <w:p w:rsidR="00C745A7" w:rsidRPr="009205F1" w:rsidRDefault="00C745A7" w:rsidP="001D704B">
            <w:pPr>
              <w:jc w:val="center"/>
            </w:pPr>
            <w:r w:rsidRPr="009205F1">
              <w:rPr>
                <w:lang w:val="en-US"/>
              </w:rPr>
              <w:t>e</w:t>
            </w:r>
            <w:r w:rsidRPr="009205F1">
              <w:t>-</w:t>
            </w:r>
            <w:r w:rsidRPr="009205F1">
              <w:rPr>
                <w:lang w:val="en-US"/>
              </w:rPr>
              <w:t>mail</w:t>
            </w:r>
            <w:r w:rsidRPr="009205F1">
              <w:t xml:space="preserve">: </w:t>
            </w:r>
            <w:r w:rsidRPr="009205F1">
              <w:rPr>
                <w:lang w:val="en-US"/>
              </w:rPr>
              <w:t>krestcy</w:t>
            </w:r>
            <w:r w:rsidRPr="009205F1">
              <w:t>-</w:t>
            </w:r>
            <w:r w:rsidRPr="009205F1">
              <w:rPr>
                <w:lang w:val="en-US"/>
              </w:rPr>
              <w:t>school</w:t>
            </w:r>
            <w:r w:rsidRPr="009205F1">
              <w:t>2@</w:t>
            </w:r>
            <w:r w:rsidRPr="009205F1">
              <w:rPr>
                <w:lang w:val="en-US"/>
              </w:rPr>
              <w:t>yandex</w:t>
            </w:r>
            <w:r w:rsidRPr="009205F1">
              <w:t>.</w:t>
            </w:r>
            <w:r w:rsidRPr="009205F1">
              <w:rPr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3953FE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3953FE">
            <w:pPr>
              <w:jc w:val="center"/>
            </w:pPr>
            <w:r w:rsidRPr="009205F1">
              <w:t xml:space="preserve"> 1 смена </w:t>
            </w:r>
          </w:p>
          <w:p w:rsidR="00C745A7" w:rsidRPr="009205F1" w:rsidRDefault="00C745A7" w:rsidP="003953FE">
            <w:pPr>
              <w:jc w:val="center"/>
            </w:pPr>
            <w:r w:rsidRPr="009205F1">
              <w:t>03.06.-27.06.2019;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30 мест (2 о</w:t>
            </w:r>
            <w:r w:rsidRPr="009205F1">
              <w:t>т</w:t>
            </w:r>
            <w:r w:rsidRPr="009205F1">
              <w:t xml:space="preserve">ряда по 15 чел.). </w:t>
            </w:r>
          </w:p>
          <w:p w:rsidR="00C745A7" w:rsidRPr="009205F1" w:rsidRDefault="00C745A7" w:rsidP="003953FE">
            <w:pPr>
              <w:jc w:val="center"/>
            </w:pPr>
            <w:r w:rsidRPr="009205F1">
              <w:t>10-13 лет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162 руб.75 коп.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A7" w:rsidRPr="009205F1" w:rsidRDefault="00C745A7" w:rsidP="001D704B">
            <w:pPr>
              <w:jc w:val="center"/>
            </w:pPr>
            <w:r w:rsidRPr="009205F1">
              <w:t>2  двухэтажных здания. обеспече</w:t>
            </w:r>
            <w:r w:rsidRPr="009205F1">
              <w:t>н</w:t>
            </w:r>
            <w:r w:rsidRPr="009205F1">
              <w:t>ность санитарно-бытовыми услов</w:t>
            </w:r>
            <w:r w:rsidRPr="009205F1">
              <w:t>и</w:t>
            </w:r>
            <w:r w:rsidRPr="009205F1">
              <w:t>ями:  2 умывальные комнаты, 2 санузла. Обеспеченность физкультурно-оздоровительными сооружениями, площадками для: баскетбола (2),волейбола, ба</w:t>
            </w:r>
            <w:r w:rsidRPr="009205F1">
              <w:t>д</w:t>
            </w:r>
            <w:r w:rsidRPr="009205F1">
              <w:t>минтона, настол</w:t>
            </w:r>
            <w:r w:rsidRPr="009205F1">
              <w:t>ь</w:t>
            </w:r>
            <w:r w:rsidRPr="009205F1">
              <w:t xml:space="preserve">ного тенниса, прыжков в длину, </w:t>
            </w:r>
            <w:r w:rsidRPr="009205F1">
              <w:lastRenderedPageBreak/>
              <w:t>высоту, беговая д</w:t>
            </w:r>
            <w:r w:rsidRPr="009205F1">
              <w:t>о</w:t>
            </w:r>
            <w:r w:rsidRPr="009205F1">
              <w:t>рожка, футбольное поле, мини-футбол. наличие видеозала, библиотеки, игр</w:t>
            </w:r>
            <w:r w:rsidRPr="009205F1">
              <w:t>о</w:t>
            </w:r>
            <w:r w:rsidRPr="009205F1">
              <w:t>вых комнат (2), а</w:t>
            </w:r>
            <w:r w:rsidRPr="009205F1">
              <w:t>к</w:t>
            </w:r>
            <w:r w:rsidRPr="009205F1">
              <w:t>тового зала (кол</w:t>
            </w:r>
            <w:r w:rsidRPr="009205F1">
              <w:t>и</w:t>
            </w:r>
            <w:r w:rsidRPr="009205F1">
              <w:t>чество посадочных мест - 50),  наличие необходимой лит</w:t>
            </w:r>
            <w:r w:rsidRPr="009205F1">
              <w:t>е</w:t>
            </w:r>
            <w:r w:rsidRPr="009205F1">
              <w:t>ратуры, игр, инве</w:t>
            </w:r>
            <w:r w:rsidRPr="009205F1">
              <w:t>н</w:t>
            </w:r>
            <w:r w:rsidRPr="009205F1">
              <w:t>таря, оборудов</w:t>
            </w:r>
            <w:r w:rsidRPr="009205F1">
              <w:t>а</w:t>
            </w:r>
            <w:r w:rsidRPr="009205F1">
              <w:t>ния, снаряжения для организации досуга в соотве</w:t>
            </w:r>
            <w:r w:rsidRPr="009205F1">
              <w:t>т</w:t>
            </w:r>
            <w:r w:rsidRPr="009205F1">
              <w:t>ствии с возрастом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A7" w:rsidRPr="009205F1" w:rsidRDefault="00C745A7" w:rsidP="001D704B">
            <w:pPr>
              <w:jc w:val="center"/>
            </w:pPr>
            <w:r w:rsidRPr="009205F1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9205F1">
              <w:t>Учреждение ра</w:t>
            </w:r>
            <w:r w:rsidRPr="009205F1">
              <w:t>с</w:t>
            </w:r>
            <w:r w:rsidRPr="009205F1">
              <w:t>положено в ми</w:t>
            </w:r>
            <w:r w:rsidRPr="009205F1">
              <w:t>к</w:t>
            </w:r>
            <w:r w:rsidRPr="009205F1">
              <w:t>рорайоне "Ле</w:t>
            </w:r>
            <w:r w:rsidRPr="009205F1">
              <w:t>с</w:t>
            </w:r>
            <w:r w:rsidRPr="009205F1">
              <w:t>промхоз" р.п. Крестцы.Услуги первичной мед</w:t>
            </w:r>
            <w:r w:rsidRPr="009205F1">
              <w:t>и</w:t>
            </w:r>
            <w:r w:rsidRPr="009205F1">
              <w:t>цинской помощи оказываются в соответствии с заключенным д</w:t>
            </w:r>
            <w:r w:rsidRPr="009205F1">
              <w:t>о</w:t>
            </w:r>
            <w:r w:rsidRPr="009205F1">
              <w:t>говором между ГО БУЗ "Кресте</w:t>
            </w:r>
            <w:r w:rsidRPr="009205F1">
              <w:t>ц</w:t>
            </w:r>
            <w:r w:rsidRPr="009205F1">
              <w:t>кая ЦРБ" и ком</w:t>
            </w:r>
            <w:r w:rsidRPr="009205F1">
              <w:t>и</w:t>
            </w:r>
            <w:r w:rsidRPr="009205F1">
              <w:t>тетом образов</w:t>
            </w:r>
            <w:r w:rsidRPr="009205F1">
              <w:t>а</w:t>
            </w:r>
            <w:r w:rsidRPr="009205F1">
              <w:t>ния Администр</w:t>
            </w:r>
            <w:r w:rsidRPr="009205F1">
              <w:t>а</w:t>
            </w:r>
            <w:r w:rsidRPr="009205F1">
              <w:t xml:space="preserve">ции Крестецкого </w:t>
            </w:r>
            <w:r w:rsidRPr="009205F1">
              <w:lastRenderedPageBreak/>
              <w:t>муниципального района.Каждая смена проводится в соответствии с разработанной программой, включающей в себя творческие и спортивные мер</w:t>
            </w:r>
            <w:r w:rsidRPr="009205F1">
              <w:t>о</w:t>
            </w:r>
            <w:r w:rsidRPr="009205F1">
              <w:t xml:space="preserve">приятия. </w:t>
            </w:r>
            <w:hyperlink r:id="rId351" w:history="1">
              <w:r w:rsidRPr="009205F1">
                <w:rPr>
                  <w:rStyle w:val="aa"/>
                  <w:color w:val="auto"/>
                </w:rPr>
                <w:t>http://krestcy-shool2.edusite.ru</w:t>
              </w:r>
            </w:hyperlink>
          </w:p>
          <w:p w:rsidR="00C745A7" w:rsidRPr="009205F1" w:rsidRDefault="00C745A7" w:rsidP="001D704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B5313C">
              <w:rPr>
                <w:rFonts w:eastAsia="Calibri"/>
                <w:lang w:eastAsia="en-US"/>
              </w:rPr>
              <w:lastRenderedPageBreak/>
              <w:t>Санитарно – эпид</w:t>
            </w:r>
            <w:r w:rsidRPr="00B5313C">
              <w:rPr>
                <w:rFonts w:eastAsia="Calibri"/>
                <w:lang w:eastAsia="en-US"/>
              </w:rPr>
              <w:t>е</w:t>
            </w:r>
            <w:r w:rsidRPr="00B5313C">
              <w:rPr>
                <w:rFonts w:eastAsia="Calibri"/>
                <w:lang w:eastAsia="en-US"/>
              </w:rPr>
              <w:t>миологическое з</w:t>
            </w:r>
            <w:r w:rsidRPr="00B5313C">
              <w:rPr>
                <w:rFonts w:eastAsia="Calibri"/>
                <w:lang w:eastAsia="en-US"/>
              </w:rPr>
              <w:t>а</w:t>
            </w:r>
            <w:r w:rsidRPr="00B5313C">
              <w:rPr>
                <w:rFonts w:eastAsia="Calibri"/>
                <w:lang w:eastAsia="en-US"/>
              </w:rPr>
              <w:t>ключение 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B1E8A">
              <w:t>53.05.03.000.М.000038.05.19 от 15.05.2019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604B56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2</w:t>
            </w:r>
            <w:r w:rsidR="00604B5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spacing w:line="280" w:lineRule="atLeast"/>
              <w:jc w:val="center"/>
            </w:pPr>
            <w:r w:rsidRPr="009205F1">
              <w:t>Муниципальное а</w:t>
            </w:r>
            <w:r w:rsidRPr="009205F1">
              <w:t>в</w:t>
            </w:r>
            <w:r w:rsidRPr="009205F1">
              <w:t>тономное общео</w:t>
            </w:r>
            <w:r w:rsidRPr="009205F1">
              <w:t>б</w:t>
            </w:r>
            <w:r w:rsidRPr="009205F1">
              <w:t>разовательное учреждение "Сре</w:t>
            </w:r>
            <w:r w:rsidRPr="009205F1">
              <w:t>д</w:t>
            </w:r>
            <w:r w:rsidRPr="009205F1">
              <w:t>няя общеобразов</w:t>
            </w:r>
            <w:r w:rsidRPr="009205F1">
              <w:t>а</w:t>
            </w:r>
            <w:r w:rsidRPr="009205F1">
              <w:t>тельная школа № 2"</w:t>
            </w:r>
          </w:p>
          <w:p w:rsidR="00C745A7" w:rsidRPr="009205F1" w:rsidRDefault="00C745A7" w:rsidP="001D704B">
            <w:pPr>
              <w:spacing w:line="280" w:lineRule="atLeast"/>
              <w:jc w:val="center"/>
              <w:rPr>
                <w:b/>
              </w:rPr>
            </w:pPr>
            <w:r w:rsidRPr="009205F1">
              <w:rPr>
                <w:b/>
              </w:rPr>
              <w:t>«Звездочка»</w:t>
            </w:r>
          </w:p>
          <w:p w:rsidR="00C745A7" w:rsidRPr="009205F1" w:rsidRDefault="00C745A7" w:rsidP="001D704B">
            <w:pPr>
              <w:spacing w:line="280" w:lineRule="atLeast"/>
              <w:jc w:val="center"/>
              <w:rPr>
                <w:b/>
                <w:u w:val="single"/>
              </w:rPr>
            </w:pPr>
            <w:r w:rsidRPr="009205F1">
              <w:t>(краеведческий)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9205F1">
              <w:t>Муниципальная, Администрация Крестецкого м</w:t>
            </w:r>
            <w:r w:rsidRPr="009205F1">
              <w:t>у</w:t>
            </w:r>
            <w:r w:rsidRPr="009205F1">
              <w:t>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9205F1">
              <w:t>175461,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р.п. Крестцы, ул. Железнод</w:t>
            </w:r>
            <w:r w:rsidRPr="009205F1">
              <w:t>о</w:t>
            </w:r>
            <w:r w:rsidRPr="009205F1">
              <w:t>рожная, д. 38, ул. Островская, д. 19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8 (81659) 59-388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Директор М</w:t>
            </w:r>
            <w:r w:rsidRPr="009205F1">
              <w:t>о</w:t>
            </w:r>
            <w:r w:rsidRPr="009205F1">
              <w:t>чалова Жанна Владимировна</w:t>
            </w:r>
          </w:p>
          <w:p w:rsidR="00C745A7" w:rsidRPr="009205F1" w:rsidRDefault="00C745A7" w:rsidP="001D704B">
            <w:pPr>
              <w:jc w:val="center"/>
            </w:pPr>
            <w:r w:rsidRPr="009205F1">
              <w:rPr>
                <w:lang w:val="en-US"/>
              </w:rPr>
              <w:t>e</w:t>
            </w:r>
            <w:r w:rsidRPr="009205F1">
              <w:t>-</w:t>
            </w:r>
            <w:r w:rsidRPr="009205F1">
              <w:rPr>
                <w:lang w:val="en-US"/>
              </w:rPr>
              <w:t>mail</w:t>
            </w:r>
            <w:r w:rsidRPr="009205F1">
              <w:t xml:space="preserve">: </w:t>
            </w:r>
            <w:r w:rsidRPr="009205F1">
              <w:rPr>
                <w:lang w:val="en-US"/>
              </w:rPr>
              <w:t>krestcy</w:t>
            </w:r>
            <w:r w:rsidRPr="009205F1">
              <w:t>-</w:t>
            </w:r>
            <w:r w:rsidRPr="009205F1">
              <w:rPr>
                <w:lang w:val="en-US"/>
              </w:rPr>
              <w:t>school</w:t>
            </w:r>
            <w:r w:rsidRPr="009205F1">
              <w:t>2@</w:t>
            </w:r>
            <w:r w:rsidRPr="009205F1">
              <w:rPr>
                <w:lang w:val="en-US"/>
              </w:rPr>
              <w:t>yandex</w:t>
            </w:r>
            <w:r w:rsidRPr="009205F1">
              <w:t>.</w:t>
            </w:r>
            <w:r w:rsidRPr="009205F1">
              <w:rPr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1D704B">
            <w:pPr>
              <w:jc w:val="center"/>
            </w:pPr>
            <w:r w:rsidRPr="009205F1">
              <w:t xml:space="preserve">1 смена 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01.07.-24.07.2019;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30 мест (2 о</w:t>
            </w:r>
            <w:r w:rsidRPr="009205F1">
              <w:t>т</w:t>
            </w:r>
            <w:r w:rsidRPr="009205F1">
              <w:t>ряда по 15 чел.)</w:t>
            </w:r>
          </w:p>
          <w:p w:rsidR="00C745A7" w:rsidRPr="009205F1" w:rsidRDefault="00C745A7" w:rsidP="003953FE">
            <w:pPr>
              <w:jc w:val="center"/>
            </w:pPr>
            <w:r w:rsidRPr="009205F1">
              <w:t>7-10 лет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162 руб.75 коп.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A7" w:rsidRPr="009205F1" w:rsidRDefault="00C745A7" w:rsidP="001D704B">
            <w:pPr>
              <w:jc w:val="center"/>
            </w:pPr>
            <w:r w:rsidRPr="009205F1">
              <w:t>2  двухэтажных здания. обеспече</w:t>
            </w:r>
            <w:r w:rsidRPr="009205F1">
              <w:t>н</w:t>
            </w:r>
            <w:r w:rsidRPr="009205F1">
              <w:t>ность санитарно-бытовыми услов</w:t>
            </w:r>
            <w:r w:rsidRPr="009205F1">
              <w:t>и</w:t>
            </w:r>
            <w:r w:rsidRPr="009205F1">
              <w:t>ями:  2 умывальные комнаты, 2 санузла. Обеспеченность физкультурно-оздоровительными сооружениями, площадками для: баскетбола (2),волейбола, ба</w:t>
            </w:r>
            <w:r w:rsidRPr="009205F1">
              <w:t>д</w:t>
            </w:r>
            <w:r w:rsidRPr="009205F1">
              <w:t>минтона, настол</w:t>
            </w:r>
            <w:r w:rsidRPr="009205F1">
              <w:t>ь</w:t>
            </w:r>
            <w:r w:rsidRPr="009205F1">
              <w:t>ного тенниса, прыжков в длину, высоту, беговая д</w:t>
            </w:r>
            <w:r w:rsidRPr="009205F1">
              <w:t>о</w:t>
            </w:r>
            <w:r w:rsidRPr="009205F1">
              <w:t>рожка, футбольное поле, мини-футбол. наличие видеозала, библиотеки, игр</w:t>
            </w:r>
            <w:r w:rsidRPr="009205F1">
              <w:t>о</w:t>
            </w:r>
            <w:r w:rsidRPr="009205F1">
              <w:lastRenderedPageBreak/>
              <w:t>вых комнат (2), а</w:t>
            </w:r>
            <w:r w:rsidRPr="009205F1">
              <w:t>к</w:t>
            </w:r>
            <w:r w:rsidRPr="009205F1">
              <w:t>тового зала (кол</w:t>
            </w:r>
            <w:r w:rsidRPr="009205F1">
              <w:t>и</w:t>
            </w:r>
            <w:r w:rsidRPr="009205F1">
              <w:t>чество посадочных мест - 50),  наличие необходимой лит</w:t>
            </w:r>
            <w:r w:rsidRPr="009205F1">
              <w:t>е</w:t>
            </w:r>
            <w:r w:rsidRPr="009205F1">
              <w:t>ратуры, игр, инве</w:t>
            </w:r>
            <w:r w:rsidRPr="009205F1">
              <w:t>н</w:t>
            </w:r>
            <w:r w:rsidRPr="009205F1">
              <w:t>таря, оборудов</w:t>
            </w:r>
            <w:r w:rsidRPr="009205F1">
              <w:t>а</w:t>
            </w:r>
            <w:r w:rsidRPr="009205F1">
              <w:t>ния, снаряжения для организации досуга в соотве</w:t>
            </w:r>
            <w:r w:rsidRPr="009205F1">
              <w:t>т</w:t>
            </w:r>
            <w:r w:rsidRPr="009205F1">
              <w:t>ствии с возрастом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A7" w:rsidRPr="009205F1" w:rsidRDefault="00C745A7" w:rsidP="001D704B">
            <w:pPr>
              <w:jc w:val="center"/>
            </w:pPr>
            <w:r w:rsidRPr="009205F1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A7" w:rsidRPr="009205F1" w:rsidRDefault="00C745A7" w:rsidP="001D704B">
            <w:pPr>
              <w:jc w:val="center"/>
            </w:pPr>
            <w:r w:rsidRPr="009205F1">
              <w:t>Учреждение ра</w:t>
            </w:r>
            <w:r w:rsidRPr="009205F1">
              <w:t>с</w:t>
            </w:r>
            <w:r w:rsidRPr="009205F1">
              <w:t>положено в ми</w:t>
            </w:r>
            <w:r w:rsidRPr="009205F1">
              <w:t>к</w:t>
            </w:r>
            <w:r w:rsidRPr="009205F1">
              <w:t>рорайоне "Ле</w:t>
            </w:r>
            <w:r w:rsidRPr="009205F1">
              <w:t>с</w:t>
            </w:r>
            <w:r w:rsidRPr="009205F1">
              <w:t>промхоз" р.п. Крестцы. Услуги первичной мед</w:t>
            </w:r>
            <w:r w:rsidRPr="009205F1">
              <w:t>и</w:t>
            </w:r>
            <w:r w:rsidRPr="009205F1">
              <w:t>цинской помощи оказываются в соответствии с заключенным д</w:t>
            </w:r>
            <w:r w:rsidRPr="009205F1">
              <w:t>о</w:t>
            </w:r>
            <w:r w:rsidRPr="009205F1">
              <w:t>говором между ГО БУЗ "Кресте</w:t>
            </w:r>
            <w:r w:rsidRPr="009205F1">
              <w:t>ц</w:t>
            </w:r>
            <w:r w:rsidRPr="009205F1">
              <w:t>кая ЦРБ" и ком</w:t>
            </w:r>
            <w:r w:rsidRPr="009205F1">
              <w:t>и</w:t>
            </w:r>
            <w:r w:rsidRPr="009205F1">
              <w:t>тетом образов</w:t>
            </w:r>
            <w:r w:rsidRPr="009205F1">
              <w:t>а</w:t>
            </w:r>
            <w:r w:rsidRPr="009205F1">
              <w:t>ния Администр</w:t>
            </w:r>
            <w:r w:rsidRPr="009205F1">
              <w:t>а</w:t>
            </w:r>
            <w:r w:rsidRPr="009205F1">
              <w:t xml:space="preserve">ции Крестецкого муниципального района .Каждая смена проводится в соответствии с разработанной </w:t>
            </w:r>
            <w:r w:rsidRPr="009205F1">
              <w:lastRenderedPageBreak/>
              <w:t>программой, включающей в себя творческие и спортивные мер</w:t>
            </w:r>
            <w:r w:rsidRPr="009205F1">
              <w:t>о</w:t>
            </w:r>
            <w:r w:rsidRPr="009205F1">
              <w:t xml:space="preserve">приятия. </w:t>
            </w:r>
            <w:hyperlink r:id="rId352" w:history="1">
              <w:r w:rsidRPr="009205F1">
                <w:rPr>
                  <w:rStyle w:val="aa"/>
                  <w:color w:val="auto"/>
                </w:rPr>
                <w:t>http://krestcy-shool2.edusite.ru</w:t>
              </w:r>
            </w:hyperlink>
          </w:p>
          <w:p w:rsidR="00C745A7" w:rsidRPr="009205F1" w:rsidRDefault="00C745A7" w:rsidP="001D704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E74F1">
            <w:pPr>
              <w:spacing w:line="280" w:lineRule="atLeast"/>
              <w:jc w:val="center"/>
              <w:rPr>
                <w:b/>
                <w:u w:val="single"/>
              </w:rPr>
            </w:pPr>
            <w:r w:rsidRPr="00B5313C">
              <w:rPr>
                <w:rFonts w:eastAsia="Calibri"/>
                <w:lang w:eastAsia="en-US"/>
              </w:rPr>
              <w:lastRenderedPageBreak/>
              <w:t>Санитарно – эпид</w:t>
            </w:r>
            <w:r w:rsidRPr="00B5313C">
              <w:rPr>
                <w:rFonts w:eastAsia="Calibri"/>
                <w:lang w:eastAsia="en-US"/>
              </w:rPr>
              <w:t>е</w:t>
            </w:r>
            <w:r w:rsidRPr="00B5313C">
              <w:rPr>
                <w:rFonts w:eastAsia="Calibri"/>
                <w:lang w:eastAsia="en-US"/>
              </w:rPr>
              <w:t>миологическое з</w:t>
            </w:r>
            <w:r w:rsidRPr="00B5313C">
              <w:rPr>
                <w:rFonts w:eastAsia="Calibri"/>
                <w:lang w:eastAsia="en-US"/>
              </w:rPr>
              <w:t>а</w:t>
            </w:r>
            <w:r w:rsidRPr="00B5313C">
              <w:rPr>
                <w:rFonts w:eastAsia="Calibri"/>
                <w:lang w:eastAsia="en-US"/>
              </w:rPr>
              <w:t>ключение 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B1E8A">
              <w:t>53.05.03.000.М.000040.05.19 от 15.05.2019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604B56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2</w:t>
            </w:r>
            <w:r w:rsidR="00604B5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9205F1">
              <w:t>Муниципальное а</w:t>
            </w:r>
            <w:r w:rsidRPr="009205F1">
              <w:t>в</w:t>
            </w:r>
            <w:r w:rsidRPr="009205F1">
              <w:t>тономное общео</w:t>
            </w:r>
            <w:r w:rsidRPr="009205F1">
              <w:t>б</w:t>
            </w:r>
            <w:r w:rsidRPr="009205F1">
              <w:t>разовательное учреждение «Сре</w:t>
            </w:r>
            <w:r w:rsidRPr="009205F1">
              <w:t>д</w:t>
            </w:r>
            <w:r w:rsidRPr="009205F1">
              <w:t>няя школа № 1»</w:t>
            </w:r>
          </w:p>
          <w:p w:rsidR="00C745A7" w:rsidRPr="009205F1" w:rsidRDefault="00C745A7" w:rsidP="001D704B">
            <w:pPr>
              <w:jc w:val="center"/>
              <w:rPr>
                <w:b/>
              </w:rPr>
            </w:pPr>
            <w:r w:rsidRPr="009205F1">
              <w:rPr>
                <w:b/>
              </w:rPr>
              <w:t>"Атланты"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(спортивный)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9205F1">
              <w:t>Муниципальная, Администрация Крестецкого м</w:t>
            </w:r>
            <w:r w:rsidRPr="009205F1">
              <w:t>у</w:t>
            </w:r>
            <w:r w:rsidRPr="009205F1">
              <w:t>ниципального района</w:t>
            </w:r>
          </w:p>
          <w:p w:rsidR="00C745A7" w:rsidRPr="009205F1" w:rsidRDefault="00C745A7" w:rsidP="001D704B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9205F1">
              <w:t>175460,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р.п. Крестцы, ул. Карла Либкн</w:t>
            </w:r>
            <w:r w:rsidRPr="009205F1">
              <w:t>е</w:t>
            </w:r>
            <w:r w:rsidRPr="009205F1">
              <w:t>хта, д.14 8(81659) 5-41-47,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Директор Ив</w:t>
            </w:r>
            <w:r w:rsidRPr="009205F1">
              <w:t>а</w:t>
            </w:r>
            <w:r w:rsidRPr="009205F1">
              <w:t>нова Татьяна Витальевна scoollkrestcy8480@yandex.ru</w:t>
            </w:r>
          </w:p>
          <w:p w:rsidR="00C745A7" w:rsidRPr="009205F1" w:rsidRDefault="00C745A7" w:rsidP="001D704B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1D704B">
            <w:pPr>
              <w:jc w:val="center"/>
            </w:pPr>
            <w:r w:rsidRPr="009205F1">
              <w:t xml:space="preserve">1 смена 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03.06.-27.06.2019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30 мест (2 о</w:t>
            </w:r>
            <w:r w:rsidRPr="009205F1">
              <w:t>т</w:t>
            </w:r>
            <w:r w:rsidRPr="009205F1">
              <w:t>ряда по 15 чел.)</w:t>
            </w:r>
          </w:p>
          <w:p w:rsidR="00C745A7" w:rsidRPr="009205F1" w:rsidRDefault="00C745A7" w:rsidP="003953FE">
            <w:pPr>
              <w:jc w:val="center"/>
            </w:pPr>
            <w:r w:rsidRPr="009205F1">
              <w:t xml:space="preserve"> 11-14 лет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162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руб. 75 коп.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3953FE">
            <w:pPr>
              <w:jc w:val="center"/>
            </w:pPr>
            <w:r w:rsidRPr="009205F1">
              <w:t>1 здание; обесп</w:t>
            </w:r>
            <w:r w:rsidRPr="009205F1">
              <w:t>е</w:t>
            </w:r>
            <w:r w:rsidRPr="009205F1">
              <w:t>ченность санита</w:t>
            </w:r>
            <w:r w:rsidRPr="009205F1">
              <w:t>р</w:t>
            </w:r>
            <w:r w:rsidRPr="009205F1">
              <w:t>но-бытовыми усл</w:t>
            </w:r>
            <w:r w:rsidRPr="009205F1">
              <w:t>о</w:t>
            </w:r>
            <w:r w:rsidRPr="009205F1">
              <w:t>виями:  2 санузла. Обеспече</w:t>
            </w:r>
            <w:r w:rsidRPr="009205F1">
              <w:t>н</w:t>
            </w:r>
            <w:r w:rsidRPr="009205F1">
              <w:t>ность физкультурно- оздоровительными сооружениями, площадками для: волейбола, бадми</w:t>
            </w:r>
            <w:r w:rsidRPr="009205F1">
              <w:t>н</w:t>
            </w:r>
            <w:r w:rsidRPr="009205F1">
              <w:t>тона, настольного тенниса, прыжков в длину, высоту, б</w:t>
            </w:r>
            <w:r w:rsidRPr="009205F1">
              <w:t>е</w:t>
            </w:r>
            <w:r w:rsidRPr="009205F1">
              <w:t>говая дорожка, футбольное поле. наличие библиот</w:t>
            </w:r>
            <w:r w:rsidRPr="009205F1">
              <w:t>е</w:t>
            </w:r>
            <w:r w:rsidRPr="009205F1">
              <w:t>ки, игровых ко</w:t>
            </w:r>
            <w:r w:rsidRPr="009205F1">
              <w:t>м</w:t>
            </w:r>
            <w:r w:rsidRPr="009205F1">
              <w:t>нат, помещений для работы кру</w:t>
            </w:r>
            <w:r w:rsidRPr="009205F1">
              <w:t>ж</w:t>
            </w:r>
            <w:r w:rsidRPr="009205F1">
              <w:t>ков. наличие нео</w:t>
            </w:r>
            <w:r w:rsidRPr="009205F1">
              <w:t>б</w:t>
            </w:r>
            <w:r w:rsidRPr="009205F1">
              <w:t>ходимой литерат</w:t>
            </w:r>
            <w:r w:rsidRPr="009205F1">
              <w:t>у</w:t>
            </w:r>
            <w:r w:rsidRPr="009205F1">
              <w:t>ры, игр, инвентаря, оборудования, сн</w:t>
            </w:r>
            <w:r w:rsidRPr="009205F1">
              <w:t>а</w:t>
            </w:r>
            <w:r w:rsidRPr="009205F1">
              <w:t>ряжения для орг</w:t>
            </w:r>
            <w:r w:rsidRPr="009205F1">
              <w:t>а</w:t>
            </w:r>
            <w:r w:rsidRPr="009205F1">
              <w:t xml:space="preserve">низации досуга в </w:t>
            </w:r>
            <w:r w:rsidRPr="009205F1">
              <w:lastRenderedPageBreak/>
              <w:t>соответствии с во</w:t>
            </w:r>
            <w:r w:rsidRPr="009205F1">
              <w:t>з</w:t>
            </w:r>
            <w:r w:rsidRPr="009205F1">
              <w:t>растом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3953FE">
            <w:pPr>
              <w:spacing w:line="280" w:lineRule="atLeast"/>
              <w:jc w:val="center"/>
            </w:pPr>
            <w:r w:rsidRPr="009205F1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9205F1">
              <w:t>Учреждение ра</w:t>
            </w:r>
            <w:r w:rsidRPr="009205F1">
              <w:t>с</w:t>
            </w:r>
            <w:r w:rsidRPr="009205F1">
              <w:t>положено в  р.п. Крестцы. Услуги первичной мед</w:t>
            </w:r>
            <w:r w:rsidRPr="009205F1">
              <w:t>и</w:t>
            </w:r>
            <w:r w:rsidRPr="009205F1">
              <w:t>цинской помощи оказываются в соответствии с заключенным д</w:t>
            </w:r>
            <w:r w:rsidRPr="009205F1">
              <w:t>о</w:t>
            </w:r>
            <w:r w:rsidRPr="009205F1">
              <w:t>говором между ГО БУЗ "Кресте</w:t>
            </w:r>
            <w:r w:rsidRPr="009205F1">
              <w:t>ц</w:t>
            </w:r>
            <w:r w:rsidRPr="009205F1">
              <w:t>кая ЦРБ" и ком</w:t>
            </w:r>
            <w:r w:rsidRPr="009205F1">
              <w:t>и</w:t>
            </w:r>
            <w:r w:rsidRPr="009205F1">
              <w:t>тетом образов</w:t>
            </w:r>
            <w:r w:rsidRPr="009205F1">
              <w:t>а</w:t>
            </w:r>
            <w:r w:rsidRPr="009205F1">
              <w:t>ния Администр</w:t>
            </w:r>
            <w:r w:rsidRPr="009205F1">
              <w:t>а</w:t>
            </w:r>
            <w:r w:rsidRPr="009205F1">
              <w:t>ции Крестецкого муниципального района. Каждая смена проводится в соответствии с разработанной программой, включающей в себя творческие и спортивные мер</w:t>
            </w:r>
            <w:r w:rsidRPr="009205F1">
              <w:t>о</w:t>
            </w:r>
            <w:r w:rsidRPr="009205F1">
              <w:t xml:space="preserve">приятия. </w:t>
            </w:r>
            <w:hyperlink r:id="rId353" w:history="1">
              <w:r w:rsidRPr="009205F1">
                <w:rPr>
                  <w:rStyle w:val="aa"/>
                  <w:rFonts w:eastAsia="Calibri"/>
                  <w:color w:val="auto"/>
                </w:rPr>
                <w:t>http://school1krestcy.edusite.ru</w:t>
              </w:r>
            </w:hyperlink>
          </w:p>
          <w:p w:rsidR="00C745A7" w:rsidRPr="009205F1" w:rsidRDefault="00C745A7" w:rsidP="001D704B">
            <w:pPr>
              <w:jc w:val="center"/>
            </w:pPr>
          </w:p>
          <w:p w:rsidR="00C745A7" w:rsidRPr="009205F1" w:rsidRDefault="00C745A7" w:rsidP="001D704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B5313C">
              <w:rPr>
                <w:rFonts w:eastAsia="Calibri"/>
                <w:lang w:eastAsia="en-US"/>
              </w:rPr>
              <w:lastRenderedPageBreak/>
              <w:t>Санитарно – эпид</w:t>
            </w:r>
            <w:r w:rsidRPr="00B5313C">
              <w:rPr>
                <w:rFonts w:eastAsia="Calibri"/>
                <w:lang w:eastAsia="en-US"/>
              </w:rPr>
              <w:t>е</w:t>
            </w:r>
            <w:r w:rsidRPr="00B5313C">
              <w:rPr>
                <w:rFonts w:eastAsia="Calibri"/>
                <w:lang w:eastAsia="en-US"/>
              </w:rPr>
              <w:t>миологическое з</w:t>
            </w:r>
            <w:r w:rsidRPr="00B5313C">
              <w:rPr>
                <w:rFonts w:eastAsia="Calibri"/>
                <w:lang w:eastAsia="en-US"/>
              </w:rPr>
              <w:t>а</w:t>
            </w:r>
            <w:r w:rsidRPr="00B5313C">
              <w:rPr>
                <w:rFonts w:eastAsia="Calibri"/>
                <w:lang w:eastAsia="en-US"/>
              </w:rPr>
              <w:t>ключение 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B1E8A">
              <w:t>53.05.03.000.М.000042.05.19 от 15.05.2019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604B56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2</w:t>
            </w:r>
            <w:r w:rsidR="00604B5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9205F1">
              <w:t>Муниципальное а</w:t>
            </w:r>
            <w:r w:rsidRPr="009205F1">
              <w:t>в</w:t>
            </w:r>
            <w:r w:rsidRPr="009205F1">
              <w:t>тономное общео</w:t>
            </w:r>
            <w:r w:rsidRPr="009205F1">
              <w:t>б</w:t>
            </w:r>
            <w:r w:rsidRPr="009205F1">
              <w:t>разовательное учреждение "Сре</w:t>
            </w:r>
            <w:r w:rsidRPr="009205F1">
              <w:t>д</w:t>
            </w:r>
            <w:r w:rsidRPr="009205F1">
              <w:t>няя школа № 1"</w:t>
            </w:r>
          </w:p>
          <w:p w:rsidR="00C745A7" w:rsidRPr="009205F1" w:rsidRDefault="00C745A7" w:rsidP="001D704B">
            <w:pPr>
              <w:jc w:val="center"/>
              <w:rPr>
                <w:b/>
              </w:rPr>
            </w:pPr>
            <w:r w:rsidRPr="009205F1">
              <w:rPr>
                <w:b/>
              </w:rPr>
              <w:t>«Ручеек»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(спортивный)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9205F1">
              <w:t>Муниципальная, Администрация Крестецкого м</w:t>
            </w:r>
            <w:r w:rsidRPr="009205F1">
              <w:t>у</w:t>
            </w:r>
            <w:r w:rsidRPr="009205F1">
              <w:t>ниципального района</w:t>
            </w:r>
          </w:p>
          <w:p w:rsidR="00C745A7" w:rsidRPr="009205F1" w:rsidRDefault="00C745A7" w:rsidP="001D704B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9205F1">
              <w:t>175460,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р.п. Крестцы, ул. Карла Либкн</w:t>
            </w:r>
            <w:r w:rsidRPr="009205F1">
              <w:t>е</w:t>
            </w:r>
            <w:r w:rsidRPr="009205F1">
              <w:t>хта, д.14 8(81659) 5-41-47,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Директор Ив</w:t>
            </w:r>
            <w:r w:rsidRPr="009205F1">
              <w:t>а</w:t>
            </w:r>
            <w:r w:rsidRPr="009205F1">
              <w:t xml:space="preserve">нова Татьяна Витальевна </w:t>
            </w:r>
            <w:hyperlink r:id="rId354" w:history="1">
              <w:r w:rsidRPr="009205F1">
                <w:rPr>
                  <w:rStyle w:val="aa"/>
                  <w:rFonts w:eastAsia="Calibri"/>
                  <w:color w:val="auto"/>
                </w:rPr>
                <w:t>scoollkrestcy8480@yandex.ru</w:t>
              </w:r>
            </w:hyperlink>
          </w:p>
          <w:p w:rsidR="00C745A7" w:rsidRPr="009205F1" w:rsidRDefault="00C745A7" w:rsidP="001D704B">
            <w:pPr>
              <w:jc w:val="center"/>
            </w:pPr>
            <w:r w:rsidRPr="009205F1">
              <w:t>Фактический адрес: 175465 Новгородская обл., Кресте</w:t>
            </w:r>
            <w:r w:rsidRPr="009205F1">
              <w:t>ц</w:t>
            </w:r>
            <w:r w:rsidRPr="009205F1">
              <w:t>кий р-он, д. Р</w:t>
            </w:r>
            <w:r w:rsidRPr="009205F1">
              <w:t>у</w:t>
            </w:r>
            <w:r w:rsidRPr="009205F1">
              <w:t>чьи, ул. Мол</w:t>
            </w:r>
            <w:r w:rsidRPr="009205F1">
              <w:t>о</w:t>
            </w:r>
            <w:r w:rsidRPr="009205F1">
              <w:t>дежная, д. 2;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(81659)53223</w:t>
            </w:r>
          </w:p>
          <w:p w:rsidR="00C745A7" w:rsidRPr="009205F1" w:rsidRDefault="00C745A7" w:rsidP="001D704B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9205F1">
              <w:t>Сезонный</w:t>
            </w:r>
          </w:p>
          <w:p w:rsidR="00C745A7" w:rsidRPr="009205F1" w:rsidRDefault="00C745A7" w:rsidP="001D704B">
            <w:pPr>
              <w:jc w:val="center"/>
            </w:pPr>
            <w:r w:rsidRPr="009205F1">
              <w:t xml:space="preserve">1 смена </w:t>
            </w:r>
          </w:p>
          <w:p w:rsidR="00C745A7" w:rsidRPr="009205F1" w:rsidRDefault="00C745A7" w:rsidP="001D704B">
            <w:pPr>
              <w:jc w:val="center"/>
            </w:pPr>
            <w:r w:rsidRPr="009205F1">
              <w:t xml:space="preserve"> 03.06.-27.06.2019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25 мест</w:t>
            </w:r>
          </w:p>
          <w:p w:rsidR="00C745A7" w:rsidRPr="009205F1" w:rsidRDefault="00C745A7" w:rsidP="003953FE">
            <w:pPr>
              <w:jc w:val="center"/>
            </w:pPr>
            <w:r w:rsidRPr="009205F1">
              <w:t>8-14 лет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162 руб. 75 коп.</w:t>
            </w:r>
          </w:p>
          <w:p w:rsidR="00C745A7" w:rsidRPr="009205F1" w:rsidRDefault="00C745A7" w:rsidP="001D704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A7" w:rsidRPr="009205F1" w:rsidRDefault="00C745A7" w:rsidP="001D704B">
            <w:pPr>
              <w:jc w:val="center"/>
            </w:pPr>
            <w:r w:rsidRPr="009205F1">
              <w:t>1 кирпичное дву</w:t>
            </w:r>
            <w:r w:rsidRPr="009205F1">
              <w:t>х</w:t>
            </w:r>
            <w:r w:rsidRPr="009205F1">
              <w:t>этажное здание. Обеспеченность санитарно-бытовыми услов</w:t>
            </w:r>
            <w:r w:rsidRPr="009205F1">
              <w:t>и</w:t>
            </w:r>
            <w:r w:rsidRPr="009205F1">
              <w:t>ями: 1 умывальная комната, 1 санузел. Обеспеченность физкультурно-оздоровительными сооружениями, площадками для: прыжков в длину, футбольное поле. Наличие библиот</w:t>
            </w:r>
            <w:r w:rsidRPr="009205F1">
              <w:t>е</w:t>
            </w:r>
            <w:r w:rsidRPr="009205F1">
              <w:t>ки, игровой комн</w:t>
            </w:r>
            <w:r w:rsidRPr="009205F1">
              <w:t>а</w:t>
            </w:r>
            <w:r w:rsidRPr="009205F1">
              <w:t>ты, наличие нео</w:t>
            </w:r>
            <w:r w:rsidRPr="009205F1">
              <w:t>б</w:t>
            </w:r>
            <w:r w:rsidRPr="009205F1">
              <w:t>ходимой литерат</w:t>
            </w:r>
            <w:r w:rsidRPr="009205F1">
              <w:t>у</w:t>
            </w:r>
            <w:r w:rsidRPr="009205F1">
              <w:t>ры, игр, инвентаря, оборудования, сн</w:t>
            </w:r>
            <w:r w:rsidRPr="009205F1">
              <w:t>а</w:t>
            </w:r>
            <w:r w:rsidRPr="009205F1">
              <w:t>ряжения для орг</w:t>
            </w:r>
            <w:r w:rsidRPr="009205F1">
              <w:t>а</w:t>
            </w:r>
            <w:r w:rsidRPr="009205F1">
              <w:t>низации досуга в соответствии с во</w:t>
            </w:r>
            <w:r w:rsidRPr="009205F1">
              <w:t>з</w:t>
            </w:r>
            <w:r w:rsidRPr="009205F1">
              <w:t>растом детей и подростков.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spacing w:line="280" w:lineRule="atLeast"/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9205F1">
              <w:t>Учреждение ра</w:t>
            </w:r>
            <w:r w:rsidRPr="009205F1">
              <w:t>с</w:t>
            </w:r>
            <w:r w:rsidRPr="009205F1">
              <w:t>положено в д. Р</w:t>
            </w:r>
            <w:r w:rsidRPr="009205F1">
              <w:t>у</w:t>
            </w:r>
            <w:r w:rsidRPr="009205F1">
              <w:t>чьи Крестецкого района. Услуги первичной мед</w:t>
            </w:r>
            <w:r w:rsidRPr="009205F1">
              <w:t>и</w:t>
            </w:r>
            <w:r w:rsidRPr="009205F1">
              <w:t>цинской помощи оказываются в соответствии с заключенным д</w:t>
            </w:r>
            <w:r w:rsidRPr="009205F1">
              <w:t>о</w:t>
            </w:r>
            <w:r w:rsidRPr="009205F1">
              <w:t>говором между ГО БУЗ "Кресте</w:t>
            </w:r>
            <w:r w:rsidRPr="009205F1">
              <w:t>ц</w:t>
            </w:r>
            <w:r w:rsidRPr="009205F1">
              <w:t>кая ЦРБ" и ком</w:t>
            </w:r>
            <w:r w:rsidRPr="009205F1">
              <w:t>и</w:t>
            </w:r>
            <w:r w:rsidRPr="009205F1">
              <w:t>тетом образов</w:t>
            </w:r>
            <w:r w:rsidRPr="009205F1">
              <w:t>а</w:t>
            </w:r>
            <w:r w:rsidRPr="009205F1">
              <w:t>ния Администр</w:t>
            </w:r>
            <w:r w:rsidRPr="009205F1">
              <w:t>а</w:t>
            </w:r>
            <w:r w:rsidRPr="009205F1">
              <w:t>ции Крестецкого муниципального района. Каждая смена проводится в соответствии с разработанной программой, включающей в себя творческие и спортивные мер</w:t>
            </w:r>
            <w:r w:rsidRPr="009205F1">
              <w:t>о</w:t>
            </w:r>
            <w:r w:rsidRPr="009205F1">
              <w:t xml:space="preserve">приятия. </w:t>
            </w:r>
            <w:hyperlink r:id="rId355" w:history="1">
              <w:r w:rsidRPr="009205F1">
                <w:rPr>
                  <w:rStyle w:val="aa"/>
                  <w:color w:val="auto"/>
                </w:rPr>
                <w:t>http://school1krestcy.edusite.ru</w:t>
              </w:r>
            </w:hyperlink>
          </w:p>
          <w:p w:rsidR="00C745A7" w:rsidRPr="009205F1" w:rsidRDefault="00C745A7" w:rsidP="001D704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B5313C">
              <w:rPr>
                <w:rFonts w:eastAsia="Calibri"/>
                <w:lang w:eastAsia="en-US"/>
              </w:rPr>
              <w:t>Санитарно – эпид</w:t>
            </w:r>
            <w:r w:rsidRPr="00B5313C">
              <w:rPr>
                <w:rFonts w:eastAsia="Calibri"/>
                <w:lang w:eastAsia="en-US"/>
              </w:rPr>
              <w:t>е</w:t>
            </w:r>
            <w:r w:rsidRPr="00B5313C">
              <w:rPr>
                <w:rFonts w:eastAsia="Calibri"/>
                <w:lang w:eastAsia="en-US"/>
              </w:rPr>
              <w:t>миологическое з</w:t>
            </w:r>
            <w:r w:rsidRPr="00B5313C">
              <w:rPr>
                <w:rFonts w:eastAsia="Calibri"/>
                <w:lang w:eastAsia="en-US"/>
              </w:rPr>
              <w:t>а</w:t>
            </w:r>
            <w:r w:rsidRPr="00B5313C">
              <w:rPr>
                <w:rFonts w:eastAsia="Calibri"/>
                <w:lang w:eastAsia="en-US"/>
              </w:rPr>
              <w:t>ключение 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B1E8A">
              <w:t>53.05.03.000.М.000047.05.19 от 15.05.2019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604B56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</w:t>
            </w:r>
            <w:r w:rsidR="00604B5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spacing w:line="280" w:lineRule="atLeast"/>
              <w:jc w:val="center"/>
            </w:pPr>
            <w:r w:rsidRPr="009205F1">
              <w:t>Муниципальное а</w:t>
            </w:r>
            <w:r w:rsidRPr="009205F1">
              <w:t>в</w:t>
            </w:r>
            <w:r w:rsidRPr="009205F1">
              <w:t>тономное учрежд</w:t>
            </w:r>
            <w:r w:rsidRPr="009205F1">
              <w:t>е</w:t>
            </w:r>
            <w:r w:rsidRPr="009205F1">
              <w:t>ние</w:t>
            </w:r>
          </w:p>
          <w:p w:rsidR="00C745A7" w:rsidRPr="009205F1" w:rsidRDefault="00C745A7" w:rsidP="001D704B">
            <w:pPr>
              <w:spacing w:line="280" w:lineRule="atLeast"/>
              <w:jc w:val="center"/>
            </w:pPr>
            <w:r w:rsidRPr="009205F1">
              <w:t>« Крестецкий</w:t>
            </w:r>
          </w:p>
          <w:p w:rsidR="00C745A7" w:rsidRPr="009205F1" w:rsidRDefault="00C745A7" w:rsidP="001D704B">
            <w:pPr>
              <w:spacing w:line="280" w:lineRule="atLeast"/>
              <w:jc w:val="center"/>
            </w:pPr>
            <w:r w:rsidRPr="009205F1">
              <w:t>физкультурно-оздоровительный</w:t>
            </w:r>
          </w:p>
          <w:p w:rsidR="00C745A7" w:rsidRPr="009205F1" w:rsidRDefault="00C745A7" w:rsidP="001D704B">
            <w:pPr>
              <w:spacing w:line="280" w:lineRule="atLeast"/>
              <w:jc w:val="center"/>
              <w:rPr>
                <w:lang w:val="en-US"/>
              </w:rPr>
            </w:pPr>
            <w:r w:rsidRPr="009205F1">
              <w:t>комплекс»</w:t>
            </w:r>
          </w:p>
          <w:p w:rsidR="00C745A7" w:rsidRPr="009205F1" w:rsidRDefault="00C745A7" w:rsidP="001D704B">
            <w:pPr>
              <w:spacing w:line="280" w:lineRule="atLeast"/>
              <w:jc w:val="center"/>
              <w:rPr>
                <w:b/>
              </w:rPr>
            </w:pPr>
            <w:r w:rsidRPr="009205F1">
              <w:rPr>
                <w:b/>
              </w:rPr>
              <w:lastRenderedPageBreak/>
              <w:t>«Юниор»</w:t>
            </w:r>
          </w:p>
          <w:p w:rsidR="00C745A7" w:rsidRPr="009205F1" w:rsidRDefault="00C745A7" w:rsidP="001D704B">
            <w:pPr>
              <w:spacing w:line="280" w:lineRule="atLeast"/>
              <w:jc w:val="center"/>
            </w:pPr>
            <w:r w:rsidRPr="009205F1">
              <w:t>(спортивный)</w:t>
            </w:r>
          </w:p>
          <w:p w:rsidR="00C745A7" w:rsidRPr="009205F1" w:rsidRDefault="00C745A7" w:rsidP="001D704B">
            <w:pPr>
              <w:spacing w:line="280" w:lineRule="atLeast"/>
              <w:jc w:val="center"/>
            </w:pPr>
          </w:p>
          <w:p w:rsidR="00C745A7" w:rsidRPr="009205F1" w:rsidRDefault="00C745A7" w:rsidP="001D704B">
            <w:pPr>
              <w:spacing w:line="280" w:lineRule="atLeast"/>
              <w:jc w:val="center"/>
            </w:pPr>
          </w:p>
          <w:p w:rsidR="00C745A7" w:rsidRPr="009205F1" w:rsidRDefault="00C745A7" w:rsidP="001D704B">
            <w:pPr>
              <w:spacing w:line="280" w:lineRule="atLeast"/>
              <w:jc w:val="center"/>
            </w:pPr>
          </w:p>
          <w:p w:rsidR="00C745A7" w:rsidRPr="009205F1" w:rsidRDefault="00C745A7" w:rsidP="001D704B">
            <w:pPr>
              <w:spacing w:line="280" w:lineRule="atLeast"/>
              <w:jc w:val="center"/>
            </w:pPr>
          </w:p>
          <w:p w:rsidR="00C745A7" w:rsidRPr="009205F1" w:rsidRDefault="00C745A7" w:rsidP="001D704B">
            <w:pPr>
              <w:spacing w:line="280" w:lineRule="atLeast"/>
              <w:jc w:val="center"/>
            </w:pPr>
          </w:p>
          <w:p w:rsidR="00C745A7" w:rsidRPr="009205F1" w:rsidRDefault="00C745A7" w:rsidP="001D704B">
            <w:pPr>
              <w:spacing w:line="280" w:lineRule="atLeast"/>
              <w:jc w:val="center"/>
            </w:pPr>
          </w:p>
          <w:p w:rsidR="00C745A7" w:rsidRPr="009205F1" w:rsidRDefault="00C745A7" w:rsidP="001D704B">
            <w:pPr>
              <w:spacing w:line="280" w:lineRule="atLeast"/>
              <w:jc w:val="center"/>
            </w:pPr>
          </w:p>
          <w:p w:rsidR="00C745A7" w:rsidRPr="009205F1" w:rsidRDefault="00C745A7" w:rsidP="001D704B">
            <w:pPr>
              <w:spacing w:line="280" w:lineRule="atLeast"/>
              <w:jc w:val="center"/>
            </w:pPr>
          </w:p>
          <w:p w:rsidR="00C745A7" w:rsidRPr="009205F1" w:rsidRDefault="00C745A7" w:rsidP="001D704B">
            <w:pPr>
              <w:spacing w:line="280" w:lineRule="atLeast"/>
              <w:jc w:val="center"/>
            </w:pPr>
          </w:p>
          <w:p w:rsidR="00C745A7" w:rsidRPr="009205F1" w:rsidRDefault="00C745A7" w:rsidP="001D704B">
            <w:pPr>
              <w:spacing w:line="280" w:lineRule="atLeast"/>
              <w:jc w:val="center"/>
            </w:pPr>
          </w:p>
          <w:p w:rsidR="00C745A7" w:rsidRPr="009205F1" w:rsidRDefault="00C745A7" w:rsidP="001D704B">
            <w:pPr>
              <w:spacing w:line="28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spacing w:line="280" w:lineRule="atLeast"/>
              <w:jc w:val="center"/>
            </w:pPr>
            <w:r w:rsidRPr="009205F1">
              <w:lastRenderedPageBreak/>
              <w:t>Муниципальная, Администрация Крестецкого м</w:t>
            </w:r>
            <w:r w:rsidRPr="009205F1">
              <w:t>у</w:t>
            </w:r>
            <w:r w:rsidRPr="009205F1">
              <w:t>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spacing w:line="280" w:lineRule="atLeast"/>
              <w:jc w:val="center"/>
            </w:pPr>
            <w:r w:rsidRPr="009205F1">
              <w:t>175461,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р.п. Крестцы</w:t>
            </w:r>
          </w:p>
          <w:p w:rsidR="00C745A7" w:rsidRPr="009205F1" w:rsidRDefault="00C745A7" w:rsidP="001D704B">
            <w:pPr>
              <w:spacing w:line="280" w:lineRule="atLeast"/>
              <w:jc w:val="center"/>
            </w:pPr>
            <w:r w:rsidRPr="009205F1">
              <w:t>Ул.Железнодорожная д.33а</w:t>
            </w:r>
          </w:p>
          <w:p w:rsidR="00C745A7" w:rsidRPr="009205F1" w:rsidRDefault="00C745A7" w:rsidP="001D704B">
            <w:pPr>
              <w:spacing w:line="280" w:lineRule="atLeast"/>
              <w:jc w:val="center"/>
            </w:pPr>
            <w:r w:rsidRPr="009205F1">
              <w:t>8(81659)5-81-</w:t>
            </w:r>
            <w:r w:rsidRPr="009205F1">
              <w:lastRenderedPageBreak/>
              <w:t>50,</w:t>
            </w:r>
          </w:p>
          <w:p w:rsidR="00C745A7" w:rsidRPr="009205F1" w:rsidRDefault="00C745A7" w:rsidP="001D704B">
            <w:pPr>
              <w:spacing w:line="280" w:lineRule="atLeast"/>
              <w:jc w:val="center"/>
            </w:pPr>
            <w:r w:rsidRPr="009205F1">
              <w:t>Директор</w:t>
            </w:r>
          </w:p>
          <w:p w:rsidR="00C745A7" w:rsidRPr="009205F1" w:rsidRDefault="00C745A7" w:rsidP="001D704B">
            <w:pPr>
              <w:spacing w:line="280" w:lineRule="atLeast"/>
              <w:jc w:val="center"/>
            </w:pPr>
            <w:r w:rsidRPr="009205F1">
              <w:t>Саничев</w:t>
            </w:r>
          </w:p>
          <w:p w:rsidR="00C745A7" w:rsidRPr="009205F1" w:rsidRDefault="00C745A7" w:rsidP="001D704B">
            <w:pPr>
              <w:spacing w:line="280" w:lineRule="atLeast"/>
              <w:jc w:val="center"/>
            </w:pPr>
            <w:r w:rsidRPr="009205F1">
              <w:t>Дмитрий</w:t>
            </w:r>
          </w:p>
          <w:p w:rsidR="00C745A7" w:rsidRPr="009205F1" w:rsidRDefault="00C745A7" w:rsidP="001D704B">
            <w:pPr>
              <w:spacing w:line="280" w:lineRule="atLeast"/>
              <w:jc w:val="center"/>
            </w:pPr>
            <w:r w:rsidRPr="009205F1">
              <w:t>Леонидович,</w:t>
            </w:r>
          </w:p>
          <w:p w:rsidR="00C745A7" w:rsidRPr="009205F1" w:rsidRDefault="00C745A7" w:rsidP="001D704B">
            <w:pPr>
              <w:spacing w:line="280" w:lineRule="atLeast"/>
              <w:jc w:val="center"/>
            </w:pPr>
            <w:r w:rsidRPr="009205F1">
              <w:rPr>
                <w:lang w:val="en-US"/>
              </w:rPr>
              <w:t>fok</w:t>
            </w:r>
            <w:r w:rsidRPr="009205F1">
              <w:t>-</w:t>
            </w:r>
            <w:r w:rsidRPr="009205F1">
              <w:rPr>
                <w:lang w:val="en-US"/>
              </w:rPr>
              <w:t>krestcy</w:t>
            </w:r>
          </w:p>
          <w:p w:rsidR="00C745A7" w:rsidRPr="009205F1" w:rsidRDefault="00C745A7" w:rsidP="001D704B">
            <w:pPr>
              <w:spacing w:line="280" w:lineRule="atLeast"/>
              <w:jc w:val="center"/>
            </w:pPr>
            <w:r w:rsidRPr="009205F1">
              <w:t>@</w:t>
            </w:r>
            <w:r w:rsidRPr="009205F1">
              <w:rPr>
                <w:lang w:val="en-US"/>
              </w:rPr>
              <w:t>yandex</w:t>
            </w:r>
            <w:r w:rsidRPr="009205F1">
              <w:t>.</w:t>
            </w:r>
            <w:r w:rsidRPr="009205F1">
              <w:rPr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spacing w:line="280" w:lineRule="atLeast"/>
              <w:jc w:val="center"/>
            </w:pPr>
            <w:r w:rsidRPr="009205F1">
              <w:lastRenderedPageBreak/>
              <w:t>Сезонный</w:t>
            </w:r>
          </w:p>
          <w:p w:rsidR="00C745A7" w:rsidRPr="009205F1" w:rsidRDefault="00C745A7" w:rsidP="001D704B">
            <w:pPr>
              <w:spacing w:line="280" w:lineRule="atLeast"/>
              <w:jc w:val="center"/>
            </w:pPr>
            <w:r w:rsidRPr="009205F1">
              <w:t>1 смена</w:t>
            </w:r>
          </w:p>
          <w:p w:rsidR="00C745A7" w:rsidRPr="009205F1" w:rsidRDefault="00C745A7" w:rsidP="001D704B">
            <w:pPr>
              <w:spacing w:line="280" w:lineRule="atLeast"/>
              <w:jc w:val="center"/>
            </w:pPr>
            <w:r w:rsidRPr="009205F1">
              <w:t>03.06.-27.06.2019;</w:t>
            </w:r>
          </w:p>
          <w:p w:rsidR="00C745A7" w:rsidRPr="009205F1" w:rsidRDefault="00C745A7" w:rsidP="001D704B">
            <w:pPr>
              <w:spacing w:line="280" w:lineRule="atLeast"/>
              <w:jc w:val="center"/>
            </w:pPr>
            <w:r w:rsidRPr="009205F1">
              <w:t>2</w:t>
            </w:r>
            <w:r>
              <w:t>5</w:t>
            </w:r>
            <w:r w:rsidRPr="009205F1">
              <w:t xml:space="preserve"> места</w:t>
            </w:r>
          </w:p>
          <w:p w:rsidR="00C745A7" w:rsidRPr="009205F1" w:rsidRDefault="00C745A7" w:rsidP="001D704B">
            <w:pPr>
              <w:spacing w:line="280" w:lineRule="atLeast"/>
              <w:jc w:val="center"/>
            </w:pPr>
            <w:r>
              <w:t>10-11</w:t>
            </w:r>
            <w:r w:rsidRPr="009205F1">
              <w:t xml:space="preserve"> лет</w:t>
            </w:r>
          </w:p>
          <w:p w:rsidR="00C745A7" w:rsidRPr="009205F1" w:rsidRDefault="00C745A7" w:rsidP="001D704B">
            <w:pPr>
              <w:spacing w:line="280" w:lineRule="atLeast"/>
              <w:jc w:val="center"/>
            </w:pPr>
          </w:p>
          <w:p w:rsidR="00C745A7" w:rsidRPr="009205F1" w:rsidRDefault="00C745A7" w:rsidP="001D704B">
            <w:pPr>
              <w:spacing w:line="280" w:lineRule="atLeast"/>
              <w:jc w:val="center"/>
            </w:pPr>
            <w:r w:rsidRPr="009205F1">
              <w:lastRenderedPageBreak/>
              <w:t>162 руб. 75 коп.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9205F1">
              <w:lastRenderedPageBreak/>
              <w:t>1 здание; обесп</w:t>
            </w:r>
            <w:r w:rsidRPr="009205F1">
              <w:t>е</w:t>
            </w:r>
            <w:r w:rsidRPr="009205F1">
              <w:t>ченность санита</w:t>
            </w:r>
            <w:r w:rsidRPr="009205F1">
              <w:t>р</w:t>
            </w:r>
            <w:r w:rsidRPr="009205F1">
              <w:t>но-бытовыми усл</w:t>
            </w:r>
            <w:r w:rsidRPr="009205F1">
              <w:t>о</w:t>
            </w:r>
            <w:r w:rsidRPr="009205F1">
              <w:t>виями:</w:t>
            </w:r>
          </w:p>
          <w:p w:rsidR="00C745A7" w:rsidRPr="009205F1" w:rsidRDefault="00C745A7" w:rsidP="005410A3">
            <w:pPr>
              <w:spacing w:line="280" w:lineRule="atLeast"/>
              <w:jc w:val="center"/>
            </w:pPr>
            <w:r w:rsidRPr="009205F1">
              <w:t>2 санузла. Обесп</w:t>
            </w:r>
            <w:r w:rsidRPr="009205F1">
              <w:t>е</w:t>
            </w:r>
            <w:r w:rsidRPr="009205F1">
              <w:t>ченность физкул</w:t>
            </w:r>
            <w:r w:rsidRPr="009205F1">
              <w:t>ь</w:t>
            </w:r>
            <w:r w:rsidRPr="009205F1">
              <w:t>турно-</w:t>
            </w:r>
            <w:r w:rsidRPr="009205F1">
              <w:lastRenderedPageBreak/>
              <w:t> оздоровительными сооружениями. Наличие площадки с антивандальными уличными трен</w:t>
            </w:r>
            <w:r w:rsidRPr="009205F1">
              <w:t>а</w:t>
            </w:r>
            <w:r w:rsidRPr="009205F1">
              <w:t>жерами, обесп</w:t>
            </w:r>
            <w:r w:rsidRPr="009205F1">
              <w:t>е</w:t>
            </w:r>
            <w:r w:rsidRPr="009205F1">
              <w:t>ченность  площа</w:t>
            </w:r>
            <w:r w:rsidRPr="009205F1">
              <w:t>д</w:t>
            </w:r>
            <w:r w:rsidRPr="009205F1">
              <w:t>ками для: бадми</w:t>
            </w:r>
            <w:r w:rsidRPr="009205F1">
              <w:t>н</w:t>
            </w:r>
            <w:r w:rsidRPr="009205F1">
              <w:t>тона, настольного тенниса. Наличие необходимого и</w:t>
            </w:r>
            <w:r w:rsidRPr="009205F1">
              <w:t>н</w:t>
            </w:r>
            <w:r w:rsidRPr="009205F1">
              <w:t>вентаря, оборуд</w:t>
            </w:r>
            <w:r w:rsidRPr="009205F1">
              <w:t>о</w:t>
            </w:r>
            <w:r w:rsidRPr="009205F1">
              <w:t>вания, снаряжения для организации досуга в соотве</w:t>
            </w:r>
            <w:r w:rsidRPr="009205F1">
              <w:t>т</w:t>
            </w:r>
            <w:r w:rsidRPr="009205F1">
              <w:t>ствии с возрастом детей и подростков</w:t>
            </w:r>
          </w:p>
          <w:p w:rsidR="00C745A7" w:rsidRPr="009205F1" w:rsidRDefault="00C745A7" w:rsidP="001D704B">
            <w:pPr>
              <w:spacing w:line="280" w:lineRule="atLeast"/>
              <w:jc w:val="center"/>
            </w:pPr>
            <w:r w:rsidRPr="009205F1">
              <w:t>Питание организ</w:t>
            </w:r>
            <w:r w:rsidRPr="009205F1">
              <w:t>о</w:t>
            </w:r>
            <w:r w:rsidRPr="009205F1">
              <w:t>вано на базе МАОУ «СОШ №2»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A7" w:rsidRPr="009205F1" w:rsidRDefault="00C745A7" w:rsidP="009201B6">
            <w:pPr>
              <w:spacing w:line="280" w:lineRule="atLeast"/>
              <w:jc w:val="center"/>
            </w:pPr>
            <w:r w:rsidRPr="009205F1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C3FF6">
            <w:pPr>
              <w:jc w:val="center"/>
            </w:pPr>
            <w:r w:rsidRPr="009205F1">
              <w:t>Учреждение ра</w:t>
            </w:r>
            <w:r w:rsidRPr="009205F1">
              <w:t>с</w:t>
            </w:r>
            <w:r w:rsidRPr="009205F1">
              <w:t>положено в  р.п. Крестцы. Услуги первичной мед</w:t>
            </w:r>
            <w:r w:rsidRPr="009205F1">
              <w:t>и</w:t>
            </w:r>
            <w:r w:rsidRPr="009205F1">
              <w:t xml:space="preserve">цинской помощи оказываются в соответствии с </w:t>
            </w:r>
            <w:r w:rsidRPr="009205F1">
              <w:lastRenderedPageBreak/>
              <w:t>заключенным д</w:t>
            </w:r>
            <w:r w:rsidRPr="009205F1">
              <w:t>о</w:t>
            </w:r>
            <w:r w:rsidRPr="009205F1">
              <w:t>говором между ГО БУЗ "Кресте</w:t>
            </w:r>
            <w:r w:rsidRPr="009205F1">
              <w:t>ц</w:t>
            </w:r>
            <w:r w:rsidRPr="009205F1">
              <w:t>кая ЦРБ" и ком</w:t>
            </w:r>
            <w:r w:rsidRPr="009205F1">
              <w:t>и</w:t>
            </w:r>
            <w:r w:rsidRPr="009205F1">
              <w:t>тетом образов</w:t>
            </w:r>
            <w:r w:rsidRPr="009205F1">
              <w:t>а</w:t>
            </w:r>
            <w:r w:rsidRPr="009205F1">
              <w:t>ния Администр</w:t>
            </w:r>
            <w:r w:rsidRPr="009205F1">
              <w:t>а</w:t>
            </w:r>
            <w:r w:rsidRPr="009205F1">
              <w:t>ции Крестецкого муниципального района. Смена проводится в с</w:t>
            </w:r>
            <w:r w:rsidRPr="009205F1">
              <w:t>о</w:t>
            </w:r>
            <w:r w:rsidRPr="009205F1">
              <w:t>ответствии с ра</w:t>
            </w:r>
            <w:r w:rsidRPr="009205F1">
              <w:t>з</w:t>
            </w:r>
            <w:r w:rsidRPr="009205F1">
              <w:t>работанной пр</w:t>
            </w:r>
            <w:r w:rsidRPr="009205F1">
              <w:t>о</w:t>
            </w:r>
            <w:r w:rsidRPr="009205F1">
              <w:t>граммой, вкл</w:t>
            </w:r>
            <w:r w:rsidRPr="009205F1">
              <w:t>ю</w:t>
            </w:r>
            <w:r w:rsidRPr="009205F1">
              <w:t>чающей в себя технические и спортивные мер</w:t>
            </w:r>
            <w:r w:rsidRPr="009205F1">
              <w:t>о</w:t>
            </w:r>
            <w:r w:rsidRPr="009205F1">
              <w:t>приятия.</w:t>
            </w:r>
          </w:p>
          <w:p w:rsidR="00C745A7" w:rsidRPr="009205F1" w:rsidRDefault="00CC1F9B" w:rsidP="0013672B">
            <w:pPr>
              <w:widowControl w:val="0"/>
              <w:spacing w:line="360" w:lineRule="exact"/>
              <w:ind w:right="23"/>
              <w:jc w:val="center"/>
              <w:rPr>
                <w:rFonts w:eastAsia="Calibri"/>
                <w:spacing w:val="-1"/>
              </w:rPr>
            </w:pPr>
            <w:hyperlink r:id="rId356" w:history="1">
              <w:r w:rsidR="00C745A7" w:rsidRPr="009205F1">
                <w:rPr>
                  <w:rStyle w:val="aa"/>
                  <w:rFonts w:eastAsia="Calibri"/>
                  <w:color w:val="auto"/>
                  <w:spacing w:val="-1"/>
                </w:rPr>
                <w:t>http://fok-krestcy.edusite.ru/p40aa1.html</w:t>
              </w:r>
            </w:hyperlink>
          </w:p>
          <w:p w:rsidR="00C745A7" w:rsidRPr="009205F1" w:rsidRDefault="00C745A7" w:rsidP="0013672B">
            <w:pPr>
              <w:widowControl w:val="0"/>
              <w:spacing w:line="360" w:lineRule="exact"/>
              <w:ind w:right="23"/>
              <w:jc w:val="center"/>
              <w:rPr>
                <w:rFonts w:eastAsia="Calibri"/>
                <w:spacing w:val="-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spacing w:line="280" w:lineRule="atLeast"/>
              <w:jc w:val="center"/>
            </w:pPr>
            <w:r w:rsidRPr="00E416B9">
              <w:lastRenderedPageBreak/>
              <w:t>Санитарно - эпид</w:t>
            </w:r>
            <w:r w:rsidRPr="00E416B9">
              <w:t>е</w:t>
            </w:r>
            <w:r w:rsidRPr="00E416B9">
              <w:t>миологическое з</w:t>
            </w:r>
            <w:r w:rsidRPr="00E416B9">
              <w:t>а</w:t>
            </w:r>
            <w:r w:rsidRPr="00E416B9">
              <w:t xml:space="preserve">ключение </w:t>
            </w:r>
            <w:r w:rsidRPr="00E416B9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AB1E8A">
              <w:t>53.05.03.000.М.000031.05.19 от 13.05.2019</w:t>
            </w:r>
          </w:p>
          <w:p w:rsidR="00C745A7" w:rsidRPr="009205F1" w:rsidRDefault="00C745A7" w:rsidP="001D704B">
            <w:pPr>
              <w:spacing w:line="280" w:lineRule="atLeast"/>
              <w:jc w:val="center"/>
            </w:pPr>
          </w:p>
          <w:p w:rsidR="00C745A7" w:rsidRPr="009205F1" w:rsidRDefault="00C745A7" w:rsidP="001D704B">
            <w:pPr>
              <w:spacing w:line="280" w:lineRule="atLeast"/>
              <w:jc w:val="center"/>
            </w:pPr>
          </w:p>
          <w:p w:rsidR="00C745A7" w:rsidRPr="009205F1" w:rsidRDefault="00C745A7" w:rsidP="001D704B">
            <w:pPr>
              <w:spacing w:line="280" w:lineRule="atLeast"/>
              <w:jc w:val="center"/>
            </w:pPr>
          </w:p>
          <w:p w:rsidR="00C745A7" w:rsidRPr="009205F1" w:rsidRDefault="00C745A7" w:rsidP="001D704B">
            <w:pPr>
              <w:spacing w:line="280" w:lineRule="atLeast"/>
              <w:jc w:val="center"/>
            </w:pPr>
          </w:p>
          <w:p w:rsidR="00C745A7" w:rsidRPr="009205F1" w:rsidRDefault="00C745A7" w:rsidP="001D704B">
            <w:pPr>
              <w:spacing w:line="280" w:lineRule="atLeast"/>
              <w:jc w:val="center"/>
            </w:pPr>
          </w:p>
          <w:p w:rsidR="00C745A7" w:rsidRPr="009205F1" w:rsidRDefault="00C745A7" w:rsidP="001D704B">
            <w:pPr>
              <w:spacing w:line="280" w:lineRule="atLeast"/>
              <w:jc w:val="center"/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604B56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2</w:t>
            </w:r>
            <w:r w:rsidR="00604B5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9205F1">
              <w:t>Муниципальное а</w:t>
            </w:r>
            <w:r w:rsidRPr="009205F1">
              <w:t>в</w:t>
            </w:r>
            <w:r w:rsidRPr="009205F1">
              <w:t>тономное учрежд</w:t>
            </w:r>
            <w:r w:rsidRPr="009205F1">
              <w:t>е</w:t>
            </w:r>
            <w:r w:rsidRPr="009205F1">
              <w:t>ние дополнительн</w:t>
            </w:r>
            <w:r w:rsidRPr="009205F1">
              <w:t>о</w:t>
            </w:r>
            <w:r w:rsidRPr="009205F1">
              <w:t>го образования «Центр дополн</w:t>
            </w:r>
            <w:r w:rsidRPr="009205F1">
              <w:t>и</w:t>
            </w:r>
            <w:r w:rsidRPr="009205F1">
              <w:t>тельного образов</w:t>
            </w:r>
            <w:r w:rsidRPr="009205F1">
              <w:t>а</w:t>
            </w:r>
            <w:r w:rsidRPr="009205F1">
              <w:t>ния» (МАУДО ЦДО)</w:t>
            </w:r>
          </w:p>
          <w:p w:rsidR="00C745A7" w:rsidRPr="009205F1" w:rsidRDefault="00C745A7" w:rsidP="001D704B">
            <w:pPr>
              <w:jc w:val="center"/>
              <w:rPr>
                <w:b/>
              </w:rPr>
            </w:pPr>
            <w:r w:rsidRPr="009205F1">
              <w:rPr>
                <w:b/>
              </w:rPr>
              <w:t>«Карусель»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(технический)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9205F1">
              <w:t>Муниципальная, Администрация Крестецкого м</w:t>
            </w:r>
            <w:r w:rsidRPr="009205F1">
              <w:t>у</w:t>
            </w:r>
            <w:r w:rsidRPr="009205F1">
              <w:t>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9205F1">
              <w:t>175461,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р.п. Крестцы, ул. Краснова, д.1,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8 (81659) 54-325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Директор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Крючина Анна Геннадьевна</w:t>
            </w:r>
          </w:p>
          <w:p w:rsidR="00C745A7" w:rsidRPr="00EF733C" w:rsidRDefault="00C745A7" w:rsidP="001D704B">
            <w:pPr>
              <w:jc w:val="center"/>
              <w:rPr>
                <w:lang w:val="en-US"/>
              </w:rPr>
            </w:pPr>
            <w:r w:rsidRPr="009205F1">
              <w:rPr>
                <w:lang w:val="en-US"/>
              </w:rPr>
              <w:t>e</w:t>
            </w:r>
            <w:r w:rsidRPr="00EF733C">
              <w:rPr>
                <w:lang w:val="en-US"/>
              </w:rPr>
              <w:t>-</w:t>
            </w:r>
            <w:r w:rsidRPr="009205F1">
              <w:rPr>
                <w:lang w:val="en-US"/>
              </w:rPr>
              <w:t>mail</w:t>
            </w:r>
            <w:r w:rsidRPr="00EF733C">
              <w:rPr>
                <w:lang w:val="en-US"/>
              </w:rPr>
              <w:t xml:space="preserve">: </w:t>
            </w:r>
            <w:r w:rsidRPr="009205F1">
              <w:rPr>
                <w:lang w:val="en-US"/>
              </w:rPr>
              <w:t>tsen</w:t>
            </w:r>
            <w:r w:rsidRPr="00EF733C">
              <w:rPr>
                <w:lang w:val="en-US"/>
              </w:rPr>
              <w:t>.19@</w:t>
            </w:r>
            <w:r w:rsidRPr="009205F1">
              <w:rPr>
                <w:lang w:val="en-US"/>
              </w:rPr>
              <w:t>yandex</w:t>
            </w:r>
            <w:r w:rsidRPr="00EF733C">
              <w:rPr>
                <w:lang w:val="en-US"/>
              </w:rPr>
              <w:t>.</w:t>
            </w:r>
            <w:r w:rsidRPr="009205F1">
              <w:rPr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1D704B">
            <w:pPr>
              <w:jc w:val="center"/>
            </w:pPr>
            <w:r w:rsidRPr="009205F1">
              <w:t xml:space="preserve">1 смена 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03.06.-27.06.2019;</w:t>
            </w:r>
          </w:p>
          <w:p w:rsidR="00C745A7" w:rsidRPr="009205F1" w:rsidRDefault="00C745A7" w:rsidP="001D704B">
            <w:pPr>
              <w:jc w:val="center"/>
            </w:pPr>
            <w:r w:rsidRPr="009205F1">
              <w:t xml:space="preserve">20 мест </w:t>
            </w:r>
          </w:p>
          <w:p w:rsidR="00C745A7" w:rsidRPr="009205F1" w:rsidRDefault="00C745A7" w:rsidP="009201B6">
            <w:pPr>
              <w:jc w:val="center"/>
            </w:pPr>
            <w:r w:rsidRPr="009205F1">
              <w:t>7-13</w:t>
            </w:r>
            <w:r w:rsidRPr="009205F1">
              <w:rPr>
                <w:lang w:val="en-US"/>
              </w:rPr>
              <w:t> </w:t>
            </w:r>
            <w:r w:rsidRPr="009205F1">
              <w:t>лет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162 руб. 75 коп.</w:t>
            </w:r>
          </w:p>
          <w:p w:rsidR="00C745A7" w:rsidRPr="009205F1" w:rsidRDefault="00C745A7" w:rsidP="001D704B">
            <w:pPr>
              <w:jc w:val="center"/>
            </w:pPr>
          </w:p>
          <w:p w:rsidR="00C745A7" w:rsidRPr="009205F1" w:rsidRDefault="00C745A7" w:rsidP="001D704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9205F1">
              <w:t>1 здание; обесп</w:t>
            </w:r>
            <w:r w:rsidRPr="009205F1">
              <w:t>е</w:t>
            </w:r>
            <w:r w:rsidRPr="009205F1">
              <w:t>ченность санита</w:t>
            </w:r>
            <w:r w:rsidRPr="009205F1">
              <w:t>р</w:t>
            </w:r>
            <w:r w:rsidRPr="009205F1">
              <w:t>но-бытовыми усл</w:t>
            </w:r>
            <w:r w:rsidRPr="009205F1">
              <w:t>о</w:t>
            </w:r>
            <w:r w:rsidRPr="009205F1">
              <w:t>виями:</w:t>
            </w:r>
          </w:p>
          <w:p w:rsidR="00C745A7" w:rsidRPr="009205F1" w:rsidRDefault="00C745A7" w:rsidP="005410A3">
            <w:pPr>
              <w:jc w:val="center"/>
            </w:pPr>
            <w:r w:rsidRPr="009205F1">
              <w:t>2 санузла. Обесп</w:t>
            </w:r>
            <w:r w:rsidRPr="009205F1">
              <w:t>е</w:t>
            </w:r>
            <w:r w:rsidRPr="009205F1">
              <w:t>ченность:  муз</w:t>
            </w:r>
            <w:r w:rsidRPr="009205F1">
              <w:t>ы</w:t>
            </w:r>
            <w:r w:rsidRPr="009205F1">
              <w:t>кальный зал, пл</w:t>
            </w:r>
            <w:r w:rsidRPr="009205F1">
              <w:t>о</w:t>
            </w:r>
            <w:r w:rsidRPr="009205F1">
              <w:t>щадками для: ба</w:t>
            </w:r>
            <w:r w:rsidRPr="009205F1">
              <w:t>д</w:t>
            </w:r>
            <w:r w:rsidRPr="009205F1">
              <w:t>минтона, настол</w:t>
            </w:r>
            <w:r w:rsidRPr="009205F1">
              <w:t>ь</w:t>
            </w:r>
            <w:r w:rsidRPr="009205F1">
              <w:t>ного тенниса, игр</w:t>
            </w:r>
            <w:r w:rsidRPr="009205F1">
              <w:t>о</w:t>
            </w:r>
            <w:r w:rsidRPr="009205F1">
              <w:t>вой комнатой (1), помещением для работы кружков, наличие необход</w:t>
            </w:r>
            <w:r w:rsidRPr="009205F1">
              <w:t>и</w:t>
            </w:r>
            <w:r w:rsidRPr="009205F1">
              <w:t>мого оборудования, снаряжения для о</w:t>
            </w:r>
            <w:r w:rsidRPr="009205F1">
              <w:t>р</w:t>
            </w:r>
            <w:r w:rsidRPr="009205F1">
              <w:lastRenderedPageBreak/>
              <w:t>ганизации досуга в соответствии с во</w:t>
            </w:r>
            <w:r w:rsidRPr="009205F1">
              <w:t>з</w:t>
            </w:r>
            <w:r w:rsidRPr="009205F1">
              <w:t>растом детей и подростков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Питание организ</w:t>
            </w:r>
            <w:r w:rsidRPr="009205F1">
              <w:t>о</w:t>
            </w:r>
            <w:r w:rsidRPr="009205F1">
              <w:t>вано на базе МАОУ СШ№1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A7" w:rsidRPr="009205F1" w:rsidRDefault="00C745A7" w:rsidP="001D704B">
            <w:pPr>
              <w:jc w:val="center"/>
            </w:pPr>
            <w:r w:rsidRPr="009205F1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9205F1">
              <w:t>Учреждение ра</w:t>
            </w:r>
            <w:r w:rsidRPr="009205F1">
              <w:t>с</w:t>
            </w:r>
            <w:r w:rsidRPr="009205F1">
              <w:t>положено в  р.п. Крестцы. Услуги первичной мед</w:t>
            </w:r>
            <w:r w:rsidRPr="009205F1">
              <w:t>и</w:t>
            </w:r>
            <w:r w:rsidRPr="009205F1">
              <w:t>цинской помощи оказываются в соответствии с заключенным д</w:t>
            </w:r>
            <w:r w:rsidRPr="009205F1">
              <w:t>о</w:t>
            </w:r>
            <w:r w:rsidRPr="009205F1">
              <w:t>говором между ГО БУЗ "Кресте</w:t>
            </w:r>
            <w:r w:rsidRPr="009205F1">
              <w:t>ц</w:t>
            </w:r>
            <w:r w:rsidRPr="009205F1">
              <w:t>кая ЦРБ" и ком</w:t>
            </w:r>
            <w:r w:rsidRPr="009205F1">
              <w:t>и</w:t>
            </w:r>
            <w:r w:rsidRPr="009205F1">
              <w:t>тетом образов</w:t>
            </w:r>
            <w:r w:rsidRPr="009205F1">
              <w:t>а</w:t>
            </w:r>
            <w:r w:rsidRPr="009205F1">
              <w:t>ния Администр</w:t>
            </w:r>
            <w:r w:rsidRPr="009205F1">
              <w:t>а</w:t>
            </w:r>
            <w:r w:rsidRPr="009205F1">
              <w:t xml:space="preserve">ции Крестецкого муниципального района. Смена </w:t>
            </w:r>
            <w:r w:rsidRPr="009205F1">
              <w:lastRenderedPageBreak/>
              <w:t>проводится в с</w:t>
            </w:r>
            <w:r w:rsidRPr="009205F1">
              <w:t>о</w:t>
            </w:r>
            <w:r w:rsidRPr="009205F1">
              <w:t>ответствии с ра</w:t>
            </w:r>
            <w:r w:rsidRPr="009205F1">
              <w:t>з</w:t>
            </w:r>
            <w:r w:rsidRPr="009205F1">
              <w:t>работанной пр</w:t>
            </w:r>
            <w:r w:rsidRPr="009205F1">
              <w:t>о</w:t>
            </w:r>
            <w:r w:rsidRPr="009205F1">
              <w:t>граммой, вкл</w:t>
            </w:r>
            <w:r w:rsidRPr="009205F1">
              <w:t>ю</w:t>
            </w:r>
            <w:r w:rsidRPr="009205F1">
              <w:t>чающей в себя технические и спортивные мер</w:t>
            </w:r>
            <w:r w:rsidRPr="009205F1">
              <w:t>о</w:t>
            </w:r>
            <w:r w:rsidRPr="009205F1">
              <w:t xml:space="preserve">приятия. </w:t>
            </w:r>
            <w:hyperlink r:id="rId357" w:history="1">
              <w:r w:rsidRPr="009205F1">
                <w:rPr>
                  <w:rStyle w:val="aa"/>
                  <w:color w:val="auto"/>
                </w:rPr>
                <w:t>http://</w:t>
              </w:r>
              <w:r w:rsidRPr="009205F1">
                <w:rPr>
                  <w:rStyle w:val="aa"/>
                  <w:color w:val="auto"/>
                  <w:lang w:val="en-US"/>
                </w:rPr>
                <w:t>www</w:t>
              </w:r>
              <w:r w:rsidRPr="009205F1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cdoddkrr</w:t>
              </w:r>
              <w:r w:rsidRPr="009205F1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edusit</w:t>
              </w:r>
              <w:r w:rsidRPr="009205F1">
                <w:rPr>
                  <w:rStyle w:val="aa"/>
                  <w:color w:val="auto"/>
                </w:rPr>
                <w:t>e.ru</w:t>
              </w:r>
            </w:hyperlink>
          </w:p>
          <w:p w:rsidR="00C745A7" w:rsidRPr="009205F1" w:rsidRDefault="00C745A7" w:rsidP="001D704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B5313C">
              <w:lastRenderedPageBreak/>
              <w:t>Санитарно - эпид</w:t>
            </w:r>
            <w:r w:rsidRPr="00B5313C">
              <w:t>е</w:t>
            </w:r>
            <w:r w:rsidRPr="00B5313C">
              <w:t>миологическое з</w:t>
            </w:r>
            <w:r w:rsidRPr="00B5313C">
              <w:t>а</w:t>
            </w:r>
            <w:r w:rsidRPr="00B5313C">
              <w:t xml:space="preserve">ключение </w:t>
            </w:r>
            <w:r w:rsidRPr="00B5313C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AB1E8A">
              <w:t>53.05.03.000.М.000036.05.19 от 13.05.2019</w:t>
            </w:r>
          </w:p>
        </w:tc>
      </w:tr>
      <w:tr w:rsidR="00C745A7" w:rsidRPr="009205F1" w:rsidTr="00596646">
        <w:trPr>
          <w:trHeight w:val="70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31FAB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Любытинский муниципальный район</w:t>
            </w:r>
          </w:p>
          <w:p w:rsidR="00C745A7" w:rsidRPr="009205F1" w:rsidRDefault="00C745A7" w:rsidP="00B04086">
            <w:pPr>
              <w:jc w:val="center"/>
              <w:rPr>
                <w:b/>
                <w:u w:val="single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604B56" w:rsidP="00F1023E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2062">
            <w:pPr>
              <w:jc w:val="center"/>
              <w:rPr>
                <w:b/>
                <w:u w:val="single"/>
              </w:rPr>
            </w:pPr>
            <w:r w:rsidRPr="009205F1">
              <w:t>Профильный об</w:t>
            </w:r>
            <w:r w:rsidRPr="009205F1">
              <w:t>о</w:t>
            </w:r>
            <w:r w:rsidRPr="009205F1">
              <w:t>ронно-спортивный  лагерь с дневным  пребыванием детей при муниципальном автономном обр</w:t>
            </w:r>
            <w:r w:rsidRPr="009205F1">
              <w:t>а</w:t>
            </w:r>
            <w:r w:rsidRPr="009205F1">
              <w:t>зовательном учр</w:t>
            </w:r>
            <w:r w:rsidRPr="009205F1">
              <w:t>е</w:t>
            </w:r>
            <w:r w:rsidRPr="009205F1">
              <w:t>ждении дополн</w:t>
            </w:r>
            <w:r w:rsidRPr="009205F1">
              <w:t>и</w:t>
            </w:r>
            <w:r w:rsidRPr="009205F1">
              <w:t>тельного образов</w:t>
            </w:r>
            <w:r w:rsidRPr="009205F1">
              <w:t>а</w:t>
            </w:r>
            <w:r w:rsidRPr="009205F1">
              <w:t xml:space="preserve">ния </w:t>
            </w:r>
            <w:r w:rsidRPr="009205F1">
              <w:rPr>
                <w:b/>
              </w:rPr>
              <w:t>« Детско-юношеская спо</w:t>
            </w:r>
            <w:r w:rsidRPr="009205F1">
              <w:rPr>
                <w:b/>
              </w:rPr>
              <w:t>р</w:t>
            </w:r>
            <w:r w:rsidRPr="009205F1">
              <w:rPr>
                <w:b/>
              </w:rPr>
              <w:t>тивная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2062">
            <w:pPr>
              <w:jc w:val="center"/>
              <w:rPr>
                <w:b/>
                <w:u w:val="single"/>
              </w:rPr>
            </w:pPr>
            <w:r w:rsidRPr="009205F1">
              <w:t>Муниципальная, Муниципальное автономное о</w:t>
            </w:r>
            <w:r w:rsidRPr="009205F1">
              <w:t>б</w:t>
            </w:r>
            <w:r w:rsidRPr="009205F1">
              <w:t>разовательное учреждение д</w:t>
            </w:r>
            <w:r w:rsidRPr="009205F1">
              <w:t>о</w:t>
            </w:r>
            <w:r w:rsidRPr="009205F1">
              <w:t>полнительного образования  «Детско-юношеская спортивная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2062">
            <w:pPr>
              <w:jc w:val="center"/>
            </w:pPr>
            <w:r w:rsidRPr="009205F1">
              <w:t>174760 Новг</w:t>
            </w:r>
            <w:r w:rsidRPr="009205F1">
              <w:t>о</w:t>
            </w:r>
            <w:r w:rsidRPr="009205F1">
              <w:t>родская обл., р.п. Любытино ул. Пушки</w:t>
            </w:r>
            <w:r w:rsidRPr="009205F1">
              <w:t>н</w:t>
            </w:r>
            <w:r w:rsidRPr="009205F1">
              <w:t xml:space="preserve">ская, д. 24 </w:t>
            </w:r>
          </w:p>
          <w:p w:rsidR="00C745A7" w:rsidRPr="009205F1" w:rsidRDefault="00C745A7" w:rsidP="00A02062">
            <w:pPr>
              <w:jc w:val="center"/>
            </w:pPr>
            <w:r w:rsidRPr="009205F1">
              <w:t xml:space="preserve">тел. 816 68 61 988 </w:t>
            </w:r>
          </w:p>
          <w:p w:rsidR="00C745A7" w:rsidRPr="009205F1" w:rsidRDefault="00C745A7" w:rsidP="00A02062">
            <w:pPr>
              <w:jc w:val="center"/>
            </w:pPr>
            <w:r w:rsidRPr="009205F1">
              <w:t>8-816-68-61-558</w:t>
            </w:r>
          </w:p>
          <w:p w:rsidR="00C745A7" w:rsidRPr="009205F1" w:rsidRDefault="00CC1F9B" w:rsidP="00A02062">
            <w:pPr>
              <w:jc w:val="center"/>
            </w:pPr>
            <w:hyperlink r:id="rId358" w:history="1">
              <w:r w:rsidR="00C745A7" w:rsidRPr="009205F1">
                <w:rPr>
                  <w:rStyle w:val="aa"/>
                  <w:color w:val="auto"/>
                </w:rPr>
                <w:t>dyussh.lyubitino@yandex.ru</w:t>
              </w:r>
            </w:hyperlink>
          </w:p>
          <w:p w:rsidR="00C745A7" w:rsidRPr="009205F1" w:rsidRDefault="00C745A7" w:rsidP="00A02062">
            <w:pPr>
              <w:jc w:val="center"/>
            </w:pPr>
          </w:p>
          <w:p w:rsidR="00C745A7" w:rsidRPr="009205F1" w:rsidRDefault="00C745A7" w:rsidP="00A02062">
            <w:pPr>
              <w:jc w:val="center"/>
            </w:pPr>
            <w:r w:rsidRPr="009205F1">
              <w:t>Платонова Яна Сергеевна</w:t>
            </w:r>
          </w:p>
          <w:p w:rsidR="00C745A7" w:rsidRPr="009205F1" w:rsidRDefault="00C745A7" w:rsidP="00A0206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2062">
            <w:pPr>
              <w:jc w:val="center"/>
            </w:pPr>
            <w:r w:rsidRPr="009205F1">
              <w:t>Сезонный,                     1 смена,</w:t>
            </w:r>
          </w:p>
          <w:p w:rsidR="00C745A7" w:rsidRPr="009205F1" w:rsidRDefault="00C745A7" w:rsidP="00A02062">
            <w:pPr>
              <w:jc w:val="center"/>
            </w:pPr>
            <w:r w:rsidRPr="009205F1">
              <w:t xml:space="preserve">  01 - 25 июля,   </w:t>
            </w:r>
          </w:p>
          <w:p w:rsidR="00C745A7" w:rsidRPr="009205F1" w:rsidRDefault="00C745A7" w:rsidP="00A02062">
            <w:pPr>
              <w:jc w:val="center"/>
            </w:pPr>
            <w:r w:rsidRPr="009205F1">
              <w:t xml:space="preserve">25 мест,          </w:t>
            </w:r>
          </w:p>
          <w:p w:rsidR="00C745A7" w:rsidRPr="009205F1" w:rsidRDefault="00C745A7" w:rsidP="00131FAB">
            <w:pPr>
              <w:jc w:val="center"/>
              <w:rPr>
                <w:b/>
                <w:u w:val="single"/>
              </w:rPr>
            </w:pPr>
            <w:r w:rsidRPr="009205F1">
              <w:t xml:space="preserve">  7  - 17 лет, стоимость 1 дня 205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31FAB">
            <w:pPr>
              <w:jc w:val="center"/>
              <w:rPr>
                <w:b/>
                <w:u w:val="single"/>
              </w:rPr>
            </w:pPr>
            <w:r w:rsidRPr="009205F1">
              <w:t>Двухэтажное зд</w:t>
            </w:r>
            <w:r w:rsidRPr="009205F1">
              <w:t>а</w:t>
            </w:r>
            <w:r w:rsidRPr="009205F1">
              <w:t>ние с большим з</w:t>
            </w:r>
            <w:r w:rsidRPr="009205F1">
              <w:t>а</w:t>
            </w:r>
            <w:r w:rsidRPr="009205F1">
              <w:t>лом для проведения досуга детей.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2062">
            <w:pPr>
              <w:spacing w:line="280" w:lineRule="atLeast"/>
              <w:jc w:val="both"/>
            </w:pPr>
            <w:r w:rsidRPr="009205F1">
              <w:t>пе</w:t>
            </w:r>
            <w:r w:rsidRPr="009205F1">
              <w:t>р</w:t>
            </w:r>
            <w:r w:rsidRPr="009205F1">
              <w:t>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31FAB">
            <w:pPr>
              <w:jc w:val="center"/>
            </w:pPr>
            <w:r w:rsidRPr="009205F1">
              <w:t>Лагерь распол</w:t>
            </w:r>
            <w:r w:rsidRPr="009205F1">
              <w:t>о</w:t>
            </w:r>
            <w:r w:rsidRPr="009205F1">
              <w:t>жен в центре п. Любытино.     В 300 м. находится стадион со спо</w:t>
            </w:r>
            <w:r w:rsidRPr="009205F1">
              <w:t>р</w:t>
            </w:r>
            <w:r w:rsidRPr="009205F1">
              <w:t>тивными площа</w:t>
            </w:r>
            <w:r w:rsidRPr="009205F1">
              <w:t>д</w:t>
            </w:r>
            <w:r w:rsidRPr="009205F1">
              <w:t>ками. Медици</w:t>
            </w:r>
            <w:r w:rsidRPr="009205F1">
              <w:t>н</w:t>
            </w:r>
            <w:r w:rsidRPr="009205F1">
              <w:t>ское обслужив</w:t>
            </w:r>
            <w:r w:rsidRPr="009205F1">
              <w:t>а</w:t>
            </w:r>
            <w:r w:rsidRPr="009205F1">
              <w:t>ние осуществляет фельдшер ГОБУЗ «Зарубинская ЦРБ» В поселке действует рег</w:t>
            </w:r>
            <w:r w:rsidRPr="009205F1">
              <w:t>у</w:t>
            </w:r>
            <w:r w:rsidRPr="009205F1">
              <w:t>лярное автобу</w:t>
            </w:r>
            <w:r w:rsidRPr="009205F1">
              <w:t>с</w:t>
            </w:r>
            <w:r w:rsidRPr="009205F1">
              <w:t>ное сообщение Любытино - Б</w:t>
            </w:r>
            <w:r w:rsidRPr="009205F1">
              <w:t>о</w:t>
            </w:r>
            <w:r w:rsidRPr="009205F1">
              <w:t>ровичи, Любыт</w:t>
            </w:r>
            <w:r w:rsidRPr="009205F1">
              <w:t>и</w:t>
            </w:r>
            <w:r w:rsidRPr="009205F1">
              <w:t>но - В.Новгород, Любытино - Неболчи, Люб</w:t>
            </w:r>
            <w:r w:rsidRPr="009205F1">
              <w:t>ы</w:t>
            </w:r>
            <w:r w:rsidRPr="009205F1">
              <w:t>тино - Шерехов</w:t>
            </w:r>
            <w:r w:rsidRPr="009205F1">
              <w:t>и</w:t>
            </w:r>
            <w:r w:rsidRPr="009205F1">
              <w:t>чи. Реализуется  Программа об</w:t>
            </w:r>
            <w:r w:rsidRPr="009205F1">
              <w:t>о</w:t>
            </w:r>
            <w:r w:rsidRPr="009205F1">
              <w:t>ронно-спортивной направленности:</w:t>
            </w:r>
          </w:p>
          <w:p w:rsidR="00C745A7" w:rsidRPr="009205F1" w:rsidRDefault="00C745A7" w:rsidP="00131FAB">
            <w:pPr>
              <w:jc w:val="center"/>
            </w:pPr>
            <w:r w:rsidRPr="009205F1">
              <w:lastRenderedPageBreak/>
              <w:t>1.Строевая подг</w:t>
            </w:r>
            <w:r w:rsidRPr="009205F1">
              <w:t>о</w:t>
            </w:r>
            <w:r w:rsidRPr="009205F1">
              <w:t>товка</w:t>
            </w:r>
          </w:p>
          <w:p w:rsidR="00C745A7" w:rsidRPr="009205F1" w:rsidRDefault="00C745A7" w:rsidP="00131FAB">
            <w:pPr>
              <w:jc w:val="center"/>
            </w:pPr>
            <w:r w:rsidRPr="009205F1">
              <w:t>2.Пулевая стрел</w:t>
            </w:r>
            <w:r w:rsidRPr="009205F1">
              <w:t>ь</w:t>
            </w:r>
            <w:r w:rsidRPr="009205F1">
              <w:t>ба</w:t>
            </w:r>
          </w:p>
          <w:p w:rsidR="00C745A7" w:rsidRPr="009205F1" w:rsidRDefault="00C745A7" w:rsidP="00131FAB">
            <w:pPr>
              <w:jc w:val="center"/>
            </w:pPr>
            <w:r w:rsidRPr="009205F1">
              <w:t>3.Спортивные и подвижные игры;</w:t>
            </w:r>
          </w:p>
          <w:p w:rsidR="00C745A7" w:rsidRPr="009205F1" w:rsidRDefault="00C745A7" w:rsidP="00131FAB">
            <w:pPr>
              <w:jc w:val="center"/>
            </w:pPr>
            <w:r w:rsidRPr="009205F1">
              <w:t>4.Спортивный т</w:t>
            </w:r>
            <w:r w:rsidRPr="009205F1">
              <w:t>у</w:t>
            </w:r>
            <w:r w:rsidRPr="009205F1">
              <w:t>ризм</w:t>
            </w:r>
          </w:p>
          <w:p w:rsidR="00C745A7" w:rsidRPr="009205F1" w:rsidRDefault="00C745A7" w:rsidP="00131FAB">
            <w:pPr>
              <w:jc w:val="center"/>
            </w:pPr>
            <w:r w:rsidRPr="009205F1">
              <w:t>5.Военизированные игры</w:t>
            </w:r>
          </w:p>
          <w:p w:rsidR="00C745A7" w:rsidRPr="009205F1" w:rsidRDefault="00C745A7" w:rsidP="005D0586">
            <w:pPr>
              <w:widowControl w:val="0"/>
              <w:spacing w:line="360" w:lineRule="exact"/>
              <w:ind w:right="23"/>
              <w:jc w:val="center"/>
            </w:pPr>
            <w:r w:rsidRPr="009205F1">
              <w:t xml:space="preserve">Сайт: </w:t>
            </w:r>
            <w:hyperlink r:id="rId359" w:history="1">
              <w:r w:rsidRPr="009205F1">
                <w:rPr>
                  <w:rStyle w:val="aa"/>
                  <w:color w:val="auto"/>
                </w:rPr>
                <w:t>http://dyusshlubitino.edusite.ru/cs_common.html</w:t>
              </w:r>
            </w:hyperlink>
          </w:p>
          <w:p w:rsidR="00C745A7" w:rsidRPr="009205F1" w:rsidRDefault="00C745A7" w:rsidP="00BB0BF9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2246E">
            <w:pPr>
              <w:jc w:val="center"/>
              <w:rPr>
                <w:highlight w:val="yellow"/>
              </w:rPr>
            </w:pPr>
            <w:r w:rsidRPr="00B5313C">
              <w:lastRenderedPageBreak/>
              <w:t>Санитарно - эпид</w:t>
            </w:r>
            <w:r w:rsidRPr="00B5313C">
              <w:t>е</w:t>
            </w:r>
            <w:r w:rsidRPr="00B5313C">
              <w:t>миологическое з</w:t>
            </w:r>
            <w:r w:rsidRPr="00B5313C">
              <w:t>а</w:t>
            </w:r>
            <w:r w:rsidRPr="00B5313C">
              <w:t xml:space="preserve">ключение </w:t>
            </w:r>
            <w:r w:rsidRPr="00B5313C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772F7F">
              <w:t>53.0</w:t>
            </w:r>
            <w:r>
              <w:t>2</w:t>
            </w:r>
            <w:r w:rsidRPr="00772F7F">
              <w:t>.0</w:t>
            </w:r>
            <w:r>
              <w:t>1</w:t>
            </w:r>
            <w:r w:rsidRPr="00772F7F">
              <w:t>.000.М.0000</w:t>
            </w:r>
            <w:r>
              <w:t>76</w:t>
            </w:r>
            <w:r w:rsidRPr="00772F7F">
              <w:t>.05.19 от 1</w:t>
            </w:r>
            <w:r>
              <w:t>5</w:t>
            </w:r>
            <w:r w:rsidRPr="00772F7F">
              <w:t>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245C5" w:rsidRDefault="00604B56" w:rsidP="00F245C5">
            <w:pPr>
              <w:spacing w:after="200" w:line="280" w:lineRule="atLeast"/>
              <w:ind w:left="34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hd w:val="clear" w:color="auto" w:fill="FFFFFF" w:themeFill="background1"/>
              <w:jc w:val="center"/>
              <w:rPr>
                <w:b/>
                <w:u w:val="single"/>
              </w:rPr>
            </w:pPr>
            <w:r w:rsidRPr="009205F1">
              <w:t>Профильный лагерь дневного пребыв</w:t>
            </w:r>
            <w:r w:rsidRPr="009205F1">
              <w:t>а</w:t>
            </w:r>
            <w:r w:rsidRPr="009205F1">
              <w:t xml:space="preserve">ния </w:t>
            </w:r>
            <w:r w:rsidRPr="009205F1">
              <w:rPr>
                <w:b/>
              </w:rPr>
              <w:t xml:space="preserve">"Непоседы" </w:t>
            </w:r>
            <w:r w:rsidRPr="009205F1">
              <w:t>для детей, наход</w:t>
            </w:r>
            <w:r w:rsidRPr="009205F1">
              <w:t>я</w:t>
            </w:r>
            <w:r w:rsidRPr="009205F1">
              <w:t>щихся в трудной жизненной ситу</w:t>
            </w:r>
            <w:r w:rsidRPr="009205F1">
              <w:t>а</w:t>
            </w:r>
            <w:r w:rsidRPr="009205F1">
              <w:t>ции, на базе облас</w:t>
            </w:r>
            <w:r w:rsidRPr="009205F1">
              <w:t>т</w:t>
            </w:r>
            <w:r w:rsidRPr="009205F1">
              <w:t>ного бюджетного учреждения соц</w:t>
            </w:r>
            <w:r w:rsidRPr="009205F1">
              <w:t>и</w:t>
            </w:r>
            <w:r w:rsidRPr="009205F1">
              <w:t>ального обслужив</w:t>
            </w:r>
            <w:r w:rsidRPr="009205F1">
              <w:t>а</w:t>
            </w:r>
            <w:r w:rsidRPr="009205F1">
              <w:t>ния "Любытинский комплексный центр социального о</w:t>
            </w:r>
            <w:r w:rsidRPr="009205F1">
              <w:t>б</w:t>
            </w:r>
            <w:r w:rsidRPr="009205F1">
              <w:t>служивания насел</w:t>
            </w:r>
            <w:r w:rsidRPr="009205F1">
              <w:t>е</w:t>
            </w:r>
            <w:r w:rsidRPr="009205F1">
              <w:t>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hd w:val="clear" w:color="auto" w:fill="FFFFFF" w:themeFill="background1"/>
              <w:jc w:val="center"/>
              <w:rPr>
                <w:b/>
                <w:u w:val="single"/>
              </w:rPr>
            </w:pPr>
            <w:r w:rsidRPr="009205F1">
              <w:t>Областная со</w:t>
            </w:r>
            <w:r w:rsidRPr="009205F1">
              <w:t>б</w:t>
            </w:r>
            <w:r w:rsidRPr="009205F1">
              <w:t>ственность.                           Организуется на базе областного бюджетного учреждения с</w:t>
            </w:r>
            <w:r w:rsidRPr="009205F1">
              <w:t>о</w:t>
            </w:r>
            <w:r w:rsidRPr="009205F1">
              <w:t>циального о</w:t>
            </w:r>
            <w:r w:rsidRPr="009205F1">
              <w:t>б</w:t>
            </w:r>
            <w:r w:rsidRPr="009205F1">
              <w:t>служивания "Любытинский комплексный центр социал</w:t>
            </w:r>
            <w:r w:rsidRPr="009205F1">
              <w:t>ь</w:t>
            </w:r>
            <w:r w:rsidRPr="009205F1">
              <w:t>ного обслужив</w:t>
            </w:r>
            <w:r w:rsidRPr="009205F1">
              <w:t>а</w:t>
            </w:r>
            <w:r w:rsidRPr="009205F1">
              <w:t>ния населения"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7157F">
            <w:pPr>
              <w:jc w:val="center"/>
            </w:pPr>
            <w:r w:rsidRPr="009205F1">
              <w:t>Юридический: 174760</w:t>
            </w:r>
            <w:r w:rsidRPr="009205F1">
              <w:br/>
              <w:t>Новгородская область Люб</w:t>
            </w:r>
            <w:r w:rsidRPr="009205F1">
              <w:t>ы</w:t>
            </w:r>
            <w:r w:rsidRPr="009205F1">
              <w:t>тинский район р.п. Любытино ул. Комсомол</w:t>
            </w:r>
            <w:r w:rsidRPr="009205F1">
              <w:t>ь</w:t>
            </w:r>
            <w:r w:rsidRPr="009205F1">
              <w:t>ская д.23</w:t>
            </w:r>
            <w:r w:rsidRPr="009205F1">
              <w:br/>
              <w:t>тел.88166861357</w:t>
            </w:r>
            <w:r w:rsidRPr="009205F1">
              <w:br/>
              <w:t xml:space="preserve"> E-mail: </w:t>
            </w:r>
            <w:hyperlink r:id="rId360" w:history="1">
              <w:r w:rsidRPr="009205F1">
                <w:rPr>
                  <w:rStyle w:val="aa"/>
                  <w:color w:val="auto"/>
                </w:rPr>
                <w:t>lubitino_semya@mail.ru</w:t>
              </w:r>
            </w:hyperlink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Фактический: 174760, РФ, Новгородская область, Л</w:t>
            </w:r>
            <w:r w:rsidRPr="009205F1">
              <w:t>ю</w:t>
            </w:r>
            <w:r w:rsidRPr="009205F1">
              <w:t>бытинский район, рп. Л</w:t>
            </w:r>
            <w:r w:rsidRPr="009205F1">
              <w:t>ю</w:t>
            </w:r>
            <w:r w:rsidRPr="009205F1">
              <w:t>бытино, Пи</w:t>
            </w:r>
            <w:r w:rsidRPr="009205F1">
              <w:t>о</w:t>
            </w:r>
            <w:r w:rsidRPr="009205F1">
              <w:t>нерская ул., д.53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rPr>
                <w:lang w:val="en-US"/>
              </w:rPr>
              <w:lastRenderedPageBreak/>
              <w:t>E</w:t>
            </w:r>
            <w:r w:rsidRPr="009205F1">
              <w:t>-</w:t>
            </w:r>
            <w:r w:rsidRPr="009205F1">
              <w:rPr>
                <w:lang w:val="en-US"/>
              </w:rPr>
              <w:t>mail</w:t>
            </w:r>
            <w:r w:rsidRPr="009205F1">
              <w:t xml:space="preserve">: </w:t>
            </w:r>
            <w:r w:rsidRPr="009205F1">
              <w:rPr>
                <w:lang w:val="en-US"/>
              </w:rPr>
              <w:t>guso</w:t>
            </w:r>
            <w:r w:rsidRPr="009205F1">
              <w:t>_</w:t>
            </w:r>
            <w:r w:rsidRPr="009205F1">
              <w:rPr>
                <w:lang w:val="en-US"/>
              </w:rPr>
              <w:t>lub</w:t>
            </w:r>
            <w:r w:rsidRPr="009205F1">
              <w:t>@</w:t>
            </w:r>
            <w:r w:rsidRPr="009205F1">
              <w:rPr>
                <w:lang w:val="en-US"/>
              </w:rPr>
              <w:t>mail</w:t>
            </w:r>
            <w:r w:rsidRPr="009205F1">
              <w:t>.</w:t>
            </w:r>
            <w:r w:rsidRPr="009205F1">
              <w:rPr>
                <w:lang w:val="en-US"/>
              </w:rPr>
              <w:t>ru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Иванова Елена Алексеевна, директор лаг</w:t>
            </w:r>
            <w:r w:rsidRPr="009205F1">
              <w:t>е</w:t>
            </w:r>
            <w:r w:rsidRPr="009205F1">
              <w:t>ря Васильева Ольга Влад</w:t>
            </w:r>
            <w:r w:rsidRPr="009205F1">
              <w:t>и</w:t>
            </w:r>
            <w:r w:rsidRPr="009205F1">
              <w:t>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lastRenderedPageBreak/>
              <w:t xml:space="preserve">Сезонный, 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 xml:space="preserve">1 смена с 03.06.-02.07.2019 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30 мест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с 7 до 12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Помещение для проведения занятий – актовый зал. Проведение дос</w:t>
            </w:r>
            <w:r w:rsidRPr="009205F1">
              <w:t>у</w:t>
            </w:r>
            <w:r w:rsidRPr="009205F1">
              <w:t>говых мероприятий на базе учрежд</w:t>
            </w:r>
            <w:r w:rsidRPr="009205F1">
              <w:t>е</w:t>
            </w:r>
            <w:r w:rsidRPr="009205F1">
              <w:t>ния, спортивных площадках учр</w:t>
            </w:r>
            <w:r w:rsidRPr="009205F1">
              <w:t>е</w:t>
            </w:r>
            <w:r w:rsidRPr="009205F1">
              <w:t>ждений города, библиотеки, музеи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7157F">
            <w:pPr>
              <w:jc w:val="center"/>
              <w:rPr>
                <w:shd w:val="clear" w:color="auto" w:fill="FFFFFF"/>
              </w:rPr>
            </w:pPr>
            <w:r w:rsidRPr="009205F1">
              <w:t>Профильный л</w:t>
            </w:r>
            <w:r w:rsidRPr="009205F1">
              <w:t>а</w:t>
            </w:r>
            <w:r w:rsidRPr="009205F1">
              <w:t>герь с дневным пребыванием о</w:t>
            </w:r>
            <w:r w:rsidRPr="009205F1">
              <w:t>р</w:t>
            </w:r>
            <w:r w:rsidRPr="009205F1">
              <w:t>ганизован на базе ОБУСО "Люб</w:t>
            </w:r>
            <w:r w:rsidRPr="009205F1">
              <w:t>ы</w:t>
            </w:r>
            <w:r w:rsidRPr="009205F1">
              <w:t>тинский КЦСО". Расположен  в черте поселка,  расстояние менее километра от  д</w:t>
            </w:r>
            <w:r w:rsidRPr="009205F1">
              <w:t>о</w:t>
            </w:r>
            <w:r w:rsidRPr="009205F1">
              <w:t>роги Боровичи-М.Вишера. Мед</w:t>
            </w:r>
            <w:r w:rsidRPr="009205F1">
              <w:t>и</w:t>
            </w:r>
            <w:r w:rsidRPr="009205F1">
              <w:t>цинское обслуж</w:t>
            </w:r>
            <w:r w:rsidRPr="009205F1">
              <w:t>и</w:t>
            </w:r>
            <w:r w:rsidRPr="009205F1">
              <w:t>вание - на основ</w:t>
            </w:r>
            <w:r w:rsidRPr="009205F1">
              <w:t>а</w:t>
            </w:r>
            <w:r w:rsidRPr="009205F1">
              <w:t>нии договора с ГОБУЗ "Заруби</w:t>
            </w:r>
            <w:r w:rsidRPr="009205F1">
              <w:t>н</w:t>
            </w:r>
            <w:r w:rsidRPr="009205F1">
              <w:t>ская ЦРБ". Реал</w:t>
            </w:r>
            <w:r w:rsidRPr="009205F1">
              <w:t>и</w:t>
            </w:r>
            <w:r w:rsidRPr="009205F1">
              <w:t>зуется программа "Социальная з</w:t>
            </w:r>
            <w:r w:rsidRPr="009205F1">
              <w:t>а</w:t>
            </w:r>
            <w:r w:rsidRPr="009205F1">
              <w:t xml:space="preserve">щита детей".  </w:t>
            </w:r>
            <w:r w:rsidRPr="009205F1">
              <w:rPr>
                <w:shd w:val="clear" w:color="auto" w:fill="FFFFFF"/>
              </w:rPr>
              <w:t>Р</w:t>
            </w:r>
            <w:r w:rsidRPr="009205F1">
              <w:rPr>
                <w:shd w:val="clear" w:color="auto" w:fill="FFFFFF"/>
              </w:rPr>
              <w:t>а</w:t>
            </w:r>
            <w:r w:rsidRPr="009205F1">
              <w:rPr>
                <w:shd w:val="clear" w:color="auto" w:fill="FFFFFF"/>
              </w:rPr>
              <w:t xml:space="preserve">бота лагеря направлена на </w:t>
            </w:r>
            <w:r w:rsidRPr="009205F1">
              <w:rPr>
                <w:shd w:val="clear" w:color="auto" w:fill="FFFFFF"/>
              </w:rPr>
              <w:lastRenderedPageBreak/>
              <w:t>воспитание в д</w:t>
            </w:r>
            <w:r w:rsidRPr="009205F1">
              <w:rPr>
                <w:shd w:val="clear" w:color="auto" w:fill="FFFFFF"/>
              </w:rPr>
              <w:t>е</w:t>
            </w:r>
            <w:r w:rsidRPr="009205F1">
              <w:rPr>
                <w:shd w:val="clear" w:color="auto" w:fill="FFFFFF"/>
              </w:rPr>
              <w:t>тях из кризисных семей  нав</w:t>
            </w:r>
            <w:r w:rsidRPr="009205F1">
              <w:rPr>
                <w:shd w:val="clear" w:color="auto" w:fill="FFFFFF"/>
              </w:rPr>
              <w:t>ы</w:t>
            </w:r>
            <w:r w:rsidRPr="009205F1">
              <w:rPr>
                <w:shd w:val="clear" w:color="auto" w:fill="FFFFFF"/>
              </w:rPr>
              <w:t>ков  самообсл</w:t>
            </w:r>
            <w:r w:rsidRPr="009205F1">
              <w:rPr>
                <w:shd w:val="clear" w:color="auto" w:fill="FFFFFF"/>
              </w:rPr>
              <w:t>у</w:t>
            </w:r>
            <w:r w:rsidRPr="009205F1">
              <w:rPr>
                <w:shd w:val="clear" w:color="auto" w:fill="FFFFFF"/>
              </w:rPr>
              <w:t>живания, корре</w:t>
            </w:r>
            <w:r w:rsidRPr="009205F1">
              <w:rPr>
                <w:shd w:val="clear" w:color="auto" w:fill="FFFFFF"/>
              </w:rPr>
              <w:t>к</w:t>
            </w:r>
            <w:r w:rsidRPr="009205F1">
              <w:rPr>
                <w:shd w:val="clear" w:color="auto" w:fill="FFFFFF"/>
              </w:rPr>
              <w:t>цию  поведения, формирование системы норм и ценностей, пр</w:t>
            </w:r>
            <w:r w:rsidRPr="009205F1">
              <w:rPr>
                <w:shd w:val="clear" w:color="auto" w:fill="FFFFFF"/>
              </w:rPr>
              <w:t>и</w:t>
            </w:r>
            <w:r w:rsidRPr="009205F1">
              <w:rPr>
                <w:shd w:val="clear" w:color="auto" w:fill="FFFFFF"/>
              </w:rPr>
              <w:t>нимаемой общ</w:t>
            </w:r>
            <w:r w:rsidRPr="009205F1">
              <w:rPr>
                <w:shd w:val="clear" w:color="auto" w:fill="FFFFFF"/>
              </w:rPr>
              <w:t>е</w:t>
            </w:r>
            <w:r w:rsidRPr="009205F1">
              <w:rPr>
                <w:shd w:val="clear" w:color="auto" w:fill="FFFFFF"/>
              </w:rPr>
              <w:t>ством.  В ходе смены проводятся индивидуальные и групповые ко</w:t>
            </w:r>
            <w:r w:rsidRPr="009205F1">
              <w:rPr>
                <w:shd w:val="clear" w:color="auto" w:fill="FFFFFF"/>
              </w:rPr>
              <w:t>н</w:t>
            </w:r>
            <w:r w:rsidRPr="009205F1">
              <w:rPr>
                <w:shd w:val="clear" w:color="auto" w:fill="FFFFFF"/>
              </w:rPr>
              <w:t>сультации псих</w:t>
            </w:r>
            <w:r w:rsidRPr="009205F1">
              <w:rPr>
                <w:shd w:val="clear" w:color="auto" w:fill="FFFFFF"/>
              </w:rPr>
              <w:t>о</w:t>
            </w:r>
            <w:r w:rsidRPr="009205F1">
              <w:rPr>
                <w:shd w:val="clear" w:color="auto" w:fill="FFFFFF"/>
              </w:rPr>
              <w:t>лога. В работе смен принимают участие волонт</w:t>
            </w:r>
            <w:r w:rsidRPr="009205F1">
              <w:rPr>
                <w:shd w:val="clear" w:color="auto" w:fill="FFFFFF"/>
              </w:rPr>
              <w:t>ё</w:t>
            </w:r>
            <w:r w:rsidRPr="009205F1">
              <w:rPr>
                <w:shd w:val="clear" w:color="auto" w:fill="FFFFFF"/>
              </w:rPr>
              <w:t>ры Красного Кр</w:t>
            </w:r>
            <w:r w:rsidRPr="009205F1">
              <w:rPr>
                <w:shd w:val="clear" w:color="auto" w:fill="FFFFFF"/>
              </w:rPr>
              <w:t>е</w:t>
            </w:r>
            <w:r w:rsidRPr="009205F1">
              <w:rPr>
                <w:shd w:val="clear" w:color="auto" w:fill="FFFFFF"/>
              </w:rPr>
              <w:t>ста. Дети пос</w:t>
            </w:r>
            <w:r w:rsidRPr="009205F1">
              <w:rPr>
                <w:shd w:val="clear" w:color="auto" w:fill="FFFFFF"/>
              </w:rPr>
              <w:t>е</w:t>
            </w:r>
            <w:r w:rsidRPr="009205F1">
              <w:rPr>
                <w:shd w:val="clear" w:color="auto" w:fill="FFFFFF"/>
              </w:rPr>
              <w:t>щают аквапарк ФОК "Олимп",  организованы з</w:t>
            </w:r>
            <w:r w:rsidRPr="009205F1">
              <w:rPr>
                <w:shd w:val="clear" w:color="auto" w:fill="FFFFFF"/>
              </w:rPr>
              <w:t>а</w:t>
            </w:r>
            <w:r w:rsidRPr="009205F1">
              <w:rPr>
                <w:shd w:val="clear" w:color="auto" w:fill="FFFFFF"/>
              </w:rPr>
              <w:t>нятия с элемент</w:t>
            </w:r>
            <w:r w:rsidRPr="009205F1">
              <w:rPr>
                <w:shd w:val="clear" w:color="auto" w:fill="FFFFFF"/>
              </w:rPr>
              <w:t>а</w:t>
            </w:r>
            <w:r w:rsidRPr="009205F1">
              <w:rPr>
                <w:shd w:val="clear" w:color="auto" w:fill="FFFFFF"/>
              </w:rPr>
              <w:t>ми иппотерапии - катание, кормл</w:t>
            </w:r>
            <w:r w:rsidRPr="009205F1">
              <w:rPr>
                <w:shd w:val="clear" w:color="auto" w:fill="FFFFFF"/>
              </w:rPr>
              <w:t>е</w:t>
            </w:r>
            <w:r w:rsidRPr="009205F1">
              <w:rPr>
                <w:shd w:val="clear" w:color="auto" w:fill="FFFFFF"/>
              </w:rPr>
              <w:t>ние, уход.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 xml:space="preserve">Адрес </w:t>
            </w:r>
            <w:hyperlink r:id="rId361" w:history="1">
              <w:r w:rsidRPr="009205F1">
                <w:rPr>
                  <w:rStyle w:val="aa"/>
                  <w:color w:val="auto"/>
                </w:rPr>
                <w:t>http://cso-lubytino.ru/</w:t>
              </w:r>
            </w:hyperlink>
          </w:p>
          <w:p w:rsidR="00C745A7" w:rsidRPr="009205F1" w:rsidRDefault="00C745A7" w:rsidP="00A7157F">
            <w:pPr>
              <w:widowControl w:val="0"/>
              <w:spacing w:line="360" w:lineRule="exact"/>
              <w:ind w:right="23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B5313C">
              <w:rPr>
                <w:rFonts w:eastAsia="Calibri"/>
                <w:lang w:eastAsia="en-US"/>
              </w:rPr>
              <w:lastRenderedPageBreak/>
              <w:t>Санитарно – эпид</w:t>
            </w:r>
            <w:r w:rsidRPr="00B5313C">
              <w:rPr>
                <w:rFonts w:eastAsia="Calibri"/>
                <w:lang w:eastAsia="en-US"/>
              </w:rPr>
              <w:t>е</w:t>
            </w:r>
            <w:r w:rsidRPr="00B5313C">
              <w:rPr>
                <w:rFonts w:eastAsia="Calibri"/>
                <w:lang w:eastAsia="en-US"/>
              </w:rPr>
              <w:t>миологическое з</w:t>
            </w:r>
            <w:r w:rsidRPr="00B5313C">
              <w:rPr>
                <w:rFonts w:eastAsia="Calibri"/>
                <w:lang w:eastAsia="en-US"/>
              </w:rPr>
              <w:t>а</w:t>
            </w:r>
            <w:r w:rsidRPr="00B5313C">
              <w:rPr>
                <w:rFonts w:eastAsia="Calibri"/>
                <w:lang w:eastAsia="en-US"/>
              </w:rPr>
              <w:t>ключение 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72F7F">
              <w:t>53.0</w:t>
            </w:r>
            <w:r>
              <w:t>2</w:t>
            </w:r>
            <w:r w:rsidRPr="00772F7F">
              <w:t>.0</w:t>
            </w:r>
            <w:r>
              <w:t>1</w:t>
            </w:r>
            <w:r w:rsidRPr="00772F7F">
              <w:t>.000.М.0000</w:t>
            </w:r>
            <w:r>
              <w:t>71</w:t>
            </w:r>
            <w:r w:rsidRPr="00772F7F">
              <w:t>.05.19 от 1</w:t>
            </w:r>
            <w:r>
              <w:t>5</w:t>
            </w:r>
            <w:r w:rsidRPr="00772F7F">
              <w:t>.05.2019</w:t>
            </w:r>
            <w:r w:rsidRPr="009205F1">
              <w:t>.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2062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Маловишерский муниципальный район</w:t>
            </w:r>
          </w:p>
          <w:p w:rsidR="00C745A7" w:rsidRPr="009205F1" w:rsidRDefault="00C745A7" w:rsidP="00A02062">
            <w:pPr>
              <w:jc w:val="center"/>
              <w:rPr>
                <w:b/>
                <w:u w:val="single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245C5" w:rsidRDefault="00604B56" w:rsidP="00F245C5">
            <w:pPr>
              <w:spacing w:after="200" w:line="280" w:lineRule="atLeast"/>
              <w:ind w:left="34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Оздоровительный лагерь дневного пребывания для одаренных детей </w:t>
            </w:r>
            <w:r w:rsidRPr="009205F1">
              <w:rPr>
                <w:b/>
                <w:lang w:eastAsia="ru-RU"/>
              </w:rPr>
              <w:t>«Интеллектуал»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bCs/>
                <w:lang w:eastAsia="ru-RU"/>
              </w:rPr>
            </w:pPr>
            <w:r w:rsidRPr="009205F1">
              <w:rPr>
                <w:bCs/>
                <w:lang w:eastAsia="ru-RU"/>
              </w:rPr>
              <w:t>Муниципальная,</w:t>
            </w:r>
          </w:p>
          <w:p w:rsidR="00C745A7" w:rsidRPr="009205F1" w:rsidRDefault="00C745A7" w:rsidP="005410A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образ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вания и мол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дежной полит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ки Администр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ции Маловише</w:t>
            </w:r>
            <w:r w:rsidRPr="009205F1">
              <w:rPr>
                <w:lang w:eastAsia="ru-RU"/>
              </w:rPr>
              <w:t>р</w:t>
            </w:r>
            <w:r w:rsidRPr="009205F1">
              <w:rPr>
                <w:lang w:eastAsia="ru-RU"/>
              </w:rPr>
              <w:lastRenderedPageBreak/>
              <w:t>ского муниц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пального района, Муниципальное автономное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щеобразовател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ное учреждение "Средняя школа №1" г. Малая Вишера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410A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174260,Новгородская область, город Малая Вишера, ул. Гагарина, д.14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тел.: </w:t>
            </w:r>
            <w:r w:rsidRPr="009205F1">
              <w:rPr>
                <w:lang w:eastAsia="ru-RU"/>
              </w:rPr>
              <w:lastRenderedPageBreak/>
              <w:t>8(81660)31-089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</w:t>
            </w:r>
            <w:r w:rsidRPr="009205F1">
              <w:rPr>
                <w:lang w:val="en-US" w:eastAsia="ru-RU"/>
              </w:rPr>
              <w:t>mail</w:t>
            </w:r>
            <w:r w:rsidRPr="009205F1">
              <w:rPr>
                <w:lang w:eastAsia="ru-RU"/>
              </w:rPr>
              <w:t>: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val="en-US" w:eastAsia="ru-RU"/>
              </w:rPr>
              <w:t>shk</w:t>
            </w:r>
            <w:r w:rsidRPr="009205F1">
              <w:rPr>
                <w:lang w:val="en-US" w:eastAsia="ru-RU"/>
              </w:rPr>
              <w:t>o</w:t>
            </w:r>
            <w:r w:rsidRPr="009205F1">
              <w:rPr>
                <w:lang w:val="en-US" w:eastAsia="ru-RU"/>
              </w:rPr>
              <w:t>la</w:t>
            </w:r>
            <w:r w:rsidRPr="009205F1">
              <w:rPr>
                <w:lang w:eastAsia="ru-RU"/>
              </w:rPr>
              <w:t>12014@</w:t>
            </w:r>
            <w:r w:rsidRPr="009205F1">
              <w:rPr>
                <w:lang w:val="en-US" w:eastAsia="ru-RU"/>
              </w:rPr>
              <w:t>mail</w:t>
            </w:r>
            <w:r w:rsidRPr="009205F1">
              <w:rPr>
                <w:lang w:eastAsia="ru-RU"/>
              </w:rPr>
              <w:t>.</w:t>
            </w:r>
            <w:r w:rsidRPr="009205F1">
              <w:rPr>
                <w:lang w:val="en-US" w:eastAsia="ru-RU"/>
              </w:rPr>
              <w:t>ru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Студенцов Е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гений Влад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03.06.2019г. - 28.06.2019г.,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10 мест,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10-17 лет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130,51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Обеспечен: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- сооружениями и площадками для волейбола, бадми</w:t>
            </w:r>
            <w:r w:rsidRPr="009205F1">
              <w:rPr>
                <w:lang w:eastAsia="ru-RU"/>
              </w:rPr>
              <w:t>н</w:t>
            </w:r>
            <w:r w:rsidRPr="009205F1">
              <w:rPr>
                <w:lang w:eastAsia="ru-RU"/>
              </w:rPr>
              <w:t xml:space="preserve">тона, настольного тенниса, прыжков в </w:t>
            </w:r>
            <w:r w:rsidRPr="009205F1">
              <w:rPr>
                <w:lang w:eastAsia="ru-RU"/>
              </w:rPr>
              <w:lastRenderedPageBreak/>
              <w:t>длину и высоту, беговой дорожкой, футбольным полем;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- необходимой л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тературой, играми, инвентарем, обор</w:t>
            </w:r>
            <w:r w:rsidRPr="009205F1">
              <w:rPr>
                <w:lang w:eastAsia="ru-RU"/>
              </w:rPr>
              <w:t>у</w:t>
            </w:r>
            <w:r w:rsidRPr="009205F1">
              <w:rPr>
                <w:lang w:eastAsia="ru-RU"/>
              </w:rPr>
              <w:t>дованием и снар</w:t>
            </w:r>
            <w:r w:rsidRPr="009205F1">
              <w:rPr>
                <w:lang w:eastAsia="ru-RU"/>
              </w:rPr>
              <w:t>я</w:t>
            </w:r>
            <w:r w:rsidRPr="009205F1">
              <w:rPr>
                <w:lang w:eastAsia="ru-RU"/>
              </w:rPr>
              <w:t>жением для орг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низации досуга. Имеется столовая.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Расположен в черте города.  Р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ализует програ</w:t>
            </w:r>
            <w:r w:rsidRPr="009205F1">
              <w:rPr>
                <w:lang w:eastAsia="ru-RU"/>
              </w:rPr>
              <w:t>м</w:t>
            </w:r>
            <w:r w:rsidRPr="009205F1">
              <w:rPr>
                <w:lang w:eastAsia="ru-RU"/>
              </w:rPr>
              <w:t>му по естестве</w:t>
            </w:r>
            <w:r w:rsidRPr="009205F1">
              <w:rPr>
                <w:lang w:eastAsia="ru-RU"/>
              </w:rPr>
              <w:t>н</w:t>
            </w:r>
            <w:r w:rsidRPr="009205F1">
              <w:rPr>
                <w:lang w:eastAsia="ru-RU"/>
              </w:rPr>
              <w:t xml:space="preserve">но-гуманитарному </w:t>
            </w:r>
            <w:r w:rsidRPr="009205F1">
              <w:rPr>
                <w:lang w:eastAsia="ru-RU"/>
              </w:rPr>
              <w:lastRenderedPageBreak/>
              <w:t>направлению.</w:t>
            </w:r>
          </w:p>
          <w:p w:rsidR="00C745A7" w:rsidRPr="009205F1" w:rsidRDefault="00C745A7" w:rsidP="0047077D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Имеется мед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цинский кабинет.</w:t>
            </w:r>
            <w:r>
              <w:t xml:space="preserve"> Для оказания м</w:t>
            </w:r>
            <w:r>
              <w:t>е</w:t>
            </w:r>
            <w:r>
              <w:t>дицинской пом</w:t>
            </w:r>
            <w:r>
              <w:t>о</w:t>
            </w:r>
            <w:r>
              <w:t>щи заключен д</w:t>
            </w:r>
            <w:r>
              <w:t>о</w:t>
            </w:r>
            <w:r>
              <w:t>говор с ГОБУЗ «Маловишерская ЦРБ»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C439DB">
            <w:pPr>
              <w:jc w:val="center"/>
              <w:rPr>
                <w:u w:val="single"/>
                <w:lang w:eastAsia="ru-RU"/>
              </w:rPr>
            </w:pPr>
            <w:r w:rsidRPr="009205F1">
              <w:rPr>
                <w:lang w:eastAsia="ru-RU"/>
              </w:rPr>
              <w:t xml:space="preserve">Адрес сайта: </w:t>
            </w:r>
            <w:r w:rsidRPr="009205F1">
              <w:rPr>
                <w:szCs w:val="28"/>
                <w:shd w:val="clear" w:color="auto" w:fill="FFFFFF"/>
              </w:rPr>
              <w:t>http://sh1.vishera.net/letnij-otdyx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2062">
            <w:pPr>
              <w:jc w:val="center"/>
              <w:rPr>
                <w:b/>
                <w:u w:val="single"/>
              </w:rPr>
            </w:pPr>
            <w:r w:rsidRPr="004C047B">
              <w:lastRenderedPageBreak/>
              <w:t>Санитарно - эпид</w:t>
            </w:r>
            <w:r w:rsidRPr="004C047B">
              <w:t>е</w:t>
            </w:r>
            <w:r w:rsidRPr="004C047B">
              <w:t>миологическое з</w:t>
            </w:r>
            <w:r w:rsidRPr="004C047B">
              <w:t>а</w:t>
            </w:r>
            <w:r w:rsidRPr="004C047B">
              <w:t>ключение</w:t>
            </w:r>
            <w:r>
              <w:t xml:space="preserve"> </w:t>
            </w:r>
            <w:r w:rsidRPr="00183DAB">
              <w:rPr>
                <w:bCs/>
              </w:rPr>
              <w:t>№ 53.10.01.000.М.000020.04.19 от 17.04.2019 г.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3</w:t>
            </w:r>
            <w:r w:rsidR="00604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726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Оздоровительный лагерь дневного пребывания детей </w:t>
            </w:r>
            <w:r w:rsidRPr="009205F1">
              <w:rPr>
                <w:b/>
                <w:lang w:eastAsia="ru-RU"/>
              </w:rPr>
              <w:t>«Лидер»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bCs/>
                <w:lang w:eastAsia="ru-RU"/>
              </w:rPr>
            </w:pPr>
            <w:r w:rsidRPr="009205F1">
              <w:rPr>
                <w:bCs/>
                <w:lang w:eastAsia="ru-RU"/>
              </w:rPr>
              <w:t>Муниципальная,</w:t>
            </w:r>
          </w:p>
          <w:p w:rsidR="00C745A7" w:rsidRPr="009205F1" w:rsidRDefault="00C745A7" w:rsidP="005410A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образ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вания и мол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дежной полит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ки Администр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ции Маловише</w:t>
            </w:r>
            <w:r w:rsidRPr="009205F1">
              <w:rPr>
                <w:lang w:eastAsia="ru-RU"/>
              </w:rPr>
              <w:t>р</w:t>
            </w:r>
            <w:r w:rsidRPr="009205F1">
              <w:rPr>
                <w:lang w:eastAsia="ru-RU"/>
              </w:rPr>
              <w:t>ского муниц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пального района, Муниципальное автономное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щеобразовател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ное учреждение "Средняя школа №1" г. Малая Вишера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410A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174260,Новгородская область, город Малая Вишера, ул. Гагарина, д.14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тел.: 8(81660)31-089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</w:t>
            </w:r>
            <w:r w:rsidRPr="009205F1">
              <w:rPr>
                <w:lang w:val="en-US" w:eastAsia="ru-RU"/>
              </w:rPr>
              <w:t>mail</w:t>
            </w:r>
            <w:r w:rsidRPr="009205F1">
              <w:rPr>
                <w:lang w:eastAsia="ru-RU"/>
              </w:rPr>
              <w:t>:</w:t>
            </w:r>
          </w:p>
          <w:p w:rsidR="00C745A7" w:rsidRPr="009205F1" w:rsidRDefault="00C745A7" w:rsidP="005410A3">
            <w:pPr>
              <w:jc w:val="center"/>
              <w:rPr>
                <w:lang w:eastAsia="ru-RU"/>
              </w:rPr>
            </w:pPr>
            <w:r w:rsidRPr="009205F1">
              <w:rPr>
                <w:lang w:val="en-US" w:eastAsia="ru-RU"/>
              </w:rPr>
              <w:t>shk</w:t>
            </w:r>
            <w:r w:rsidRPr="009205F1">
              <w:rPr>
                <w:lang w:val="en-US" w:eastAsia="ru-RU"/>
              </w:rPr>
              <w:t>o</w:t>
            </w:r>
            <w:r w:rsidRPr="009205F1">
              <w:rPr>
                <w:lang w:val="en-US" w:eastAsia="ru-RU"/>
              </w:rPr>
              <w:t>la</w:t>
            </w:r>
            <w:r w:rsidRPr="009205F1">
              <w:rPr>
                <w:lang w:eastAsia="ru-RU"/>
              </w:rPr>
              <w:t>12014@</w:t>
            </w:r>
            <w:r w:rsidRPr="009205F1">
              <w:rPr>
                <w:lang w:val="en-US" w:eastAsia="ru-RU"/>
              </w:rPr>
              <w:t>mail</w:t>
            </w:r>
            <w:r w:rsidRPr="009205F1">
              <w:rPr>
                <w:lang w:eastAsia="ru-RU"/>
              </w:rPr>
              <w:t>.</w:t>
            </w:r>
            <w:r w:rsidRPr="009205F1">
              <w:rPr>
                <w:lang w:val="en-US" w:eastAsia="ru-RU"/>
              </w:rPr>
              <w:t>ru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Студенцов Е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гений Влад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03.06.2019г. - 28.06.2019г.,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15 мест,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10-17 лет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130,51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Обеспечен: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- сооружениями и площадками для волейбола, бадми</w:t>
            </w:r>
            <w:r w:rsidRPr="009205F1">
              <w:rPr>
                <w:lang w:eastAsia="ru-RU"/>
              </w:rPr>
              <w:t>н</w:t>
            </w:r>
            <w:r w:rsidRPr="009205F1">
              <w:rPr>
                <w:lang w:eastAsia="ru-RU"/>
              </w:rPr>
              <w:t>тона, настольного тенниса, прыжков в длину и высоту, беговой дорожкой, футбольным полем;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- необходимой л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тературой, играми, инвентарем, обор</w:t>
            </w:r>
            <w:r w:rsidRPr="009205F1">
              <w:rPr>
                <w:lang w:eastAsia="ru-RU"/>
              </w:rPr>
              <w:t>у</w:t>
            </w:r>
            <w:r w:rsidRPr="009205F1">
              <w:rPr>
                <w:lang w:eastAsia="ru-RU"/>
              </w:rPr>
              <w:t>дованием и снар</w:t>
            </w:r>
            <w:r w:rsidRPr="009205F1">
              <w:rPr>
                <w:lang w:eastAsia="ru-RU"/>
              </w:rPr>
              <w:t>я</w:t>
            </w:r>
            <w:r w:rsidRPr="009205F1">
              <w:rPr>
                <w:lang w:eastAsia="ru-RU"/>
              </w:rPr>
              <w:t>жением для орг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низации досуга. Имеется столовая.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Расположен в черте города.  Р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ализует програ</w:t>
            </w:r>
            <w:r w:rsidRPr="009205F1">
              <w:rPr>
                <w:lang w:eastAsia="ru-RU"/>
              </w:rPr>
              <w:t>м</w:t>
            </w:r>
            <w:r w:rsidRPr="009205F1">
              <w:rPr>
                <w:lang w:eastAsia="ru-RU"/>
              </w:rPr>
              <w:t>му по естестве</w:t>
            </w:r>
            <w:r w:rsidRPr="009205F1">
              <w:rPr>
                <w:lang w:eastAsia="ru-RU"/>
              </w:rPr>
              <w:t>н</w:t>
            </w:r>
            <w:r w:rsidRPr="009205F1">
              <w:rPr>
                <w:lang w:eastAsia="ru-RU"/>
              </w:rPr>
              <w:t>но-гуманитарному направлению.</w:t>
            </w:r>
          </w:p>
          <w:p w:rsidR="00C745A7" w:rsidRPr="009205F1" w:rsidRDefault="00C745A7" w:rsidP="0047077D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Имеется мед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цинский кабинет.</w:t>
            </w:r>
            <w:r>
              <w:t xml:space="preserve"> Для оказания м</w:t>
            </w:r>
            <w:r>
              <w:t>е</w:t>
            </w:r>
            <w:r>
              <w:t>дицинской пом</w:t>
            </w:r>
            <w:r>
              <w:t>о</w:t>
            </w:r>
            <w:r>
              <w:t>щи заключен д</w:t>
            </w:r>
            <w:r>
              <w:t>о</w:t>
            </w:r>
            <w:r>
              <w:t>говор с ГОБУЗ «Маловишерская ЦРБ»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C439DB">
            <w:pPr>
              <w:jc w:val="center"/>
              <w:rPr>
                <w:u w:val="single"/>
                <w:lang w:eastAsia="ru-RU"/>
              </w:rPr>
            </w:pPr>
            <w:r w:rsidRPr="009205F1">
              <w:rPr>
                <w:lang w:eastAsia="ru-RU"/>
              </w:rPr>
              <w:t xml:space="preserve">Адрес сайта: </w:t>
            </w:r>
            <w:r w:rsidRPr="009205F1">
              <w:rPr>
                <w:szCs w:val="28"/>
                <w:shd w:val="clear" w:color="auto" w:fill="FFFFFF"/>
              </w:rPr>
              <w:t>http://sh1.vishera.net/letnij-otdyx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2062">
            <w:pPr>
              <w:jc w:val="center"/>
              <w:rPr>
                <w:b/>
                <w:u w:val="single"/>
              </w:rPr>
            </w:pPr>
            <w:r w:rsidRPr="004C047B">
              <w:t>Санитарно - эпид</w:t>
            </w:r>
            <w:r w:rsidRPr="004C047B">
              <w:t>е</w:t>
            </w:r>
            <w:r w:rsidRPr="004C047B">
              <w:t>миологическое з</w:t>
            </w:r>
            <w:r w:rsidRPr="004C047B">
              <w:t>а</w:t>
            </w:r>
            <w:r w:rsidRPr="004C047B">
              <w:t xml:space="preserve">ключение № </w:t>
            </w:r>
            <w:r>
              <w:t xml:space="preserve"> </w:t>
            </w:r>
            <w:r w:rsidRPr="00183DAB">
              <w:rPr>
                <w:bCs/>
              </w:rPr>
              <w:t>53.10.01.000.М.000019.04.19 от 17.04.2019 г.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3</w:t>
            </w:r>
            <w:r w:rsidR="00604B5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Оздоровительный лагерь дневного пребывания детей </w:t>
            </w:r>
            <w:r w:rsidRPr="009205F1">
              <w:rPr>
                <w:b/>
                <w:lang w:eastAsia="ru-RU"/>
              </w:rPr>
              <w:t>«Допризывник»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bCs/>
                <w:lang w:eastAsia="ru-RU"/>
              </w:rPr>
            </w:pPr>
            <w:r w:rsidRPr="009205F1">
              <w:rPr>
                <w:bCs/>
                <w:lang w:eastAsia="ru-RU"/>
              </w:rPr>
              <w:t>Муниципальная,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образ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вания и мол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дежной полит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ки Администр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ции Маловише</w:t>
            </w:r>
            <w:r w:rsidRPr="009205F1">
              <w:rPr>
                <w:lang w:eastAsia="ru-RU"/>
              </w:rPr>
              <w:t>р</w:t>
            </w:r>
            <w:r w:rsidRPr="009205F1">
              <w:rPr>
                <w:lang w:eastAsia="ru-RU"/>
              </w:rPr>
              <w:lastRenderedPageBreak/>
              <w:t>ского муниц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пального района,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автономное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щеобразовател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ное учреждение "Средняя школа №2"  г. Малая Вишера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410A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174260, Новг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родская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ласть, город Малая Вишера, ул. Карла Маркса, д.18</w:t>
            </w:r>
          </w:p>
          <w:p w:rsidR="00C745A7" w:rsidRPr="009205F1" w:rsidRDefault="00C745A7" w:rsidP="005410A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тел.: 8(81660)31-785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</w:t>
            </w:r>
            <w:r w:rsidRPr="009205F1">
              <w:rPr>
                <w:lang w:val="en-US" w:eastAsia="ru-RU"/>
              </w:rPr>
              <w:t>mail</w:t>
            </w:r>
            <w:r w:rsidRPr="009205F1">
              <w:rPr>
                <w:lang w:eastAsia="ru-RU"/>
              </w:rPr>
              <w:t>:</w:t>
            </w:r>
          </w:p>
          <w:p w:rsidR="00C745A7" w:rsidRPr="009205F1" w:rsidRDefault="00C745A7" w:rsidP="005410A3">
            <w:pPr>
              <w:jc w:val="center"/>
              <w:rPr>
                <w:lang w:eastAsia="ru-RU"/>
              </w:rPr>
            </w:pPr>
            <w:r w:rsidRPr="009205F1">
              <w:rPr>
                <w:lang w:val="en-US" w:eastAsia="ru-RU"/>
              </w:rPr>
              <w:t>klementina</w:t>
            </w:r>
            <w:r w:rsidRPr="009205F1">
              <w:rPr>
                <w:lang w:eastAsia="ru-RU"/>
              </w:rPr>
              <w:t>2010@</w:t>
            </w:r>
            <w:r w:rsidRPr="009205F1">
              <w:rPr>
                <w:lang w:val="en-US" w:eastAsia="ru-RU"/>
              </w:rPr>
              <w:t>yandex</w:t>
            </w:r>
            <w:r w:rsidRPr="009205F1">
              <w:rPr>
                <w:lang w:eastAsia="ru-RU"/>
              </w:rPr>
              <w:t>.</w:t>
            </w:r>
            <w:r w:rsidRPr="009205F1">
              <w:rPr>
                <w:lang w:val="en-US" w:eastAsia="ru-RU"/>
              </w:rPr>
              <w:t>ru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t>Иванов Сергей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03.06.2019г. - 02.07.2019г.,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15 мест,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6,5-18 лет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130,51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Обеспечен: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- помещениями для занятий,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- спортивной пл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щадкой,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- спортивными с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lastRenderedPageBreak/>
              <w:t>оружениями и об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рудованием.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410A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Расположен в черте города.  Р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ализуется пр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 xml:space="preserve">грамма военно-патриотической направленности.  </w:t>
            </w:r>
            <w:r w:rsidRPr="009205F1">
              <w:rPr>
                <w:lang w:eastAsia="ru-RU"/>
              </w:rPr>
              <w:lastRenderedPageBreak/>
              <w:t>Имеется мед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цинский кабинет.</w:t>
            </w:r>
          </w:p>
          <w:p w:rsidR="00C745A7" w:rsidRPr="009205F1" w:rsidRDefault="00C745A7" w:rsidP="00C439DB">
            <w:pPr>
              <w:jc w:val="center"/>
              <w:rPr>
                <w:b/>
                <w:u w:val="single"/>
              </w:rPr>
            </w:pPr>
            <w:r w:rsidRPr="009205F1">
              <w:rPr>
                <w:lang w:eastAsia="ru-RU"/>
              </w:rPr>
              <w:t xml:space="preserve">Адрес сайта: </w:t>
            </w:r>
            <w:r w:rsidRPr="009205F1">
              <w:t>http://mv-school2.edusite.ru/cs_document.html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3631A7" w:rsidRDefault="00C745A7" w:rsidP="004C047B">
            <w:pPr>
              <w:jc w:val="center"/>
            </w:pPr>
            <w:r w:rsidRPr="004C047B">
              <w:lastRenderedPageBreak/>
              <w:t>Санитарно - эпид</w:t>
            </w:r>
            <w:r w:rsidRPr="004C047B">
              <w:t>е</w:t>
            </w:r>
            <w:r w:rsidRPr="004C047B">
              <w:t>миологическое з</w:t>
            </w:r>
            <w:r w:rsidRPr="004C047B">
              <w:t>а</w:t>
            </w:r>
            <w:r w:rsidRPr="004C047B">
              <w:t xml:space="preserve">ключение № </w:t>
            </w:r>
            <w:r>
              <w:t xml:space="preserve"> </w:t>
            </w:r>
            <w:r w:rsidRPr="003631A7">
              <w:t>53.10.01.000.М.000006.04.19</w:t>
            </w:r>
          </w:p>
          <w:p w:rsidR="00C745A7" w:rsidRPr="004C047B" w:rsidRDefault="00C745A7" w:rsidP="004C047B">
            <w:pPr>
              <w:jc w:val="center"/>
            </w:pPr>
            <w:r w:rsidRPr="003631A7">
              <w:t>от 04.04.2019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3</w:t>
            </w:r>
            <w:r w:rsidR="00604B5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spacing w:line="280" w:lineRule="atLeast"/>
              <w:jc w:val="center"/>
              <w:rPr>
                <w:b/>
                <w:u w:val="single"/>
              </w:rPr>
            </w:pPr>
            <w:r w:rsidRPr="009205F1">
              <w:rPr>
                <w:lang w:eastAsia="ru-RU"/>
              </w:rPr>
              <w:t xml:space="preserve">Оздоровительный лагерь дневного пребывания для одаренных  детей </w:t>
            </w:r>
            <w:r w:rsidRPr="009205F1">
              <w:rPr>
                <w:b/>
                <w:lang w:eastAsia="ru-RU"/>
              </w:rPr>
              <w:t>«Эрудит»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410A3">
            <w:pPr>
              <w:jc w:val="center"/>
              <w:rPr>
                <w:lang w:eastAsia="ru-RU"/>
              </w:rPr>
            </w:pPr>
            <w:r w:rsidRPr="009205F1">
              <w:rPr>
                <w:bCs/>
                <w:lang w:eastAsia="ru-RU"/>
              </w:rPr>
              <w:t>Муниципальная,</w:t>
            </w:r>
            <w:r w:rsidRPr="009205F1">
              <w:rPr>
                <w:lang w:eastAsia="ru-RU"/>
              </w:rPr>
              <w:t xml:space="preserve"> Комитет образ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вания и мол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дежной полит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ки Администр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ции Маловише</w:t>
            </w:r>
            <w:r w:rsidRPr="009205F1">
              <w:rPr>
                <w:lang w:eastAsia="ru-RU"/>
              </w:rPr>
              <w:t>р</w:t>
            </w:r>
            <w:r w:rsidRPr="009205F1">
              <w:rPr>
                <w:lang w:eastAsia="ru-RU"/>
              </w:rPr>
              <w:t>ского муниц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пального района, Муниципальное автономное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щеобразовател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ное учреждение "Средняя школа №4"  г. Малая Вишера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410A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174260, Новг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родская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ласть, город Малая Вишера, ул. Школьная, д.1,</w:t>
            </w:r>
          </w:p>
          <w:p w:rsidR="00C745A7" w:rsidRPr="009205F1" w:rsidRDefault="00C745A7" w:rsidP="005410A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тел.: 8(81660)31-102</w:t>
            </w:r>
          </w:p>
          <w:p w:rsidR="00C745A7" w:rsidRPr="009205F1" w:rsidRDefault="00C745A7" w:rsidP="005410A3">
            <w:pPr>
              <w:jc w:val="center"/>
            </w:pPr>
            <w:r w:rsidRPr="009205F1">
              <w:rPr>
                <w:lang w:eastAsia="ru-RU"/>
              </w:rPr>
              <w:t>е-mail: mvschool4@mail.ru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Тогушова А</w:t>
            </w:r>
            <w:r w:rsidRPr="009205F1">
              <w:rPr>
                <w:lang w:eastAsia="ru-RU"/>
              </w:rPr>
              <w:t>н</w:t>
            </w:r>
            <w:r w:rsidRPr="009205F1">
              <w:rPr>
                <w:lang w:eastAsia="ru-RU"/>
              </w:rPr>
              <w:t>жела Алекс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03.06.2019-02.07.2019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12 мест,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11-17 лет;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130,51 руб.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Обеспечен: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- сооружениями и площадками для волейбола, бадми</w:t>
            </w:r>
            <w:r w:rsidRPr="009205F1">
              <w:rPr>
                <w:lang w:eastAsia="ru-RU"/>
              </w:rPr>
              <w:t>н</w:t>
            </w:r>
            <w:r w:rsidRPr="009205F1">
              <w:rPr>
                <w:lang w:eastAsia="ru-RU"/>
              </w:rPr>
              <w:t>тона, настольного тенниса, беговой дорожкой, фу</w:t>
            </w:r>
            <w:r w:rsidRPr="009205F1">
              <w:rPr>
                <w:lang w:eastAsia="ru-RU"/>
              </w:rPr>
              <w:t>т</w:t>
            </w:r>
            <w:r w:rsidRPr="009205F1">
              <w:rPr>
                <w:lang w:eastAsia="ru-RU"/>
              </w:rPr>
              <w:t>больным полем;</w:t>
            </w:r>
          </w:p>
          <w:p w:rsidR="00C745A7" w:rsidRPr="009205F1" w:rsidRDefault="00C745A7" w:rsidP="00C439DB">
            <w:pPr>
              <w:jc w:val="center"/>
              <w:rPr>
                <w:b/>
                <w:u w:val="single"/>
              </w:rPr>
            </w:pPr>
            <w:r w:rsidRPr="009205F1">
              <w:rPr>
                <w:lang w:eastAsia="ru-RU"/>
              </w:rPr>
              <w:t>- необходимой л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тературой, играми, инвентарем, обор</w:t>
            </w:r>
            <w:r w:rsidRPr="009205F1">
              <w:rPr>
                <w:lang w:eastAsia="ru-RU"/>
              </w:rPr>
              <w:t>у</w:t>
            </w:r>
            <w:r w:rsidRPr="009205F1">
              <w:rPr>
                <w:lang w:eastAsia="ru-RU"/>
              </w:rPr>
              <w:t>дованием и снар</w:t>
            </w:r>
            <w:r w:rsidRPr="009205F1">
              <w:rPr>
                <w:lang w:eastAsia="ru-RU"/>
              </w:rPr>
              <w:t>я</w:t>
            </w:r>
            <w:r w:rsidRPr="009205F1">
              <w:rPr>
                <w:lang w:eastAsia="ru-RU"/>
              </w:rPr>
              <w:t>жением для орг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низации досуга. Имеется 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Расположен в черте города.</w:t>
            </w:r>
          </w:p>
          <w:p w:rsidR="00C745A7" w:rsidRPr="009205F1" w:rsidRDefault="00C745A7" w:rsidP="00F502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Реализует  пр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грамму для од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ренных детей.  Медицинская п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мощь оказывается в ЦО (С) ВП, МУЗ</w:t>
            </w:r>
          </w:p>
          <w:p w:rsidR="00C745A7" w:rsidRPr="009205F1" w:rsidRDefault="00C745A7" w:rsidP="00C439DB">
            <w:pPr>
              <w:jc w:val="center"/>
              <w:rPr>
                <w:u w:val="single"/>
              </w:rPr>
            </w:pPr>
            <w:r w:rsidRPr="009205F1">
              <w:rPr>
                <w:lang w:eastAsia="ru-RU"/>
              </w:rPr>
              <w:t>Адрес сайта: http://www.mvschool4.narod.ru/index.htm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2062">
            <w:pPr>
              <w:jc w:val="center"/>
              <w:rPr>
                <w:b/>
                <w:u w:val="single"/>
              </w:rPr>
            </w:pPr>
            <w:r w:rsidRPr="00183DAB">
              <w:rPr>
                <w:bCs/>
              </w:rPr>
              <w:t>№ 53.10.01.000.М.000016.04.19 от 12.04.2019 г.53.10.01.000.М.000016.04.19 от 12.04.2019 г.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3</w:t>
            </w:r>
            <w:r w:rsidR="00604B5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spacing w:line="280" w:lineRule="atLeast"/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Оздоровительный лагерь дневного пребывания детей </w:t>
            </w:r>
            <w:r w:rsidRPr="009205F1">
              <w:rPr>
                <w:b/>
                <w:lang w:eastAsia="ru-RU"/>
              </w:rPr>
              <w:t>«Полицейская академия»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50221">
            <w:pPr>
              <w:jc w:val="center"/>
              <w:rPr>
                <w:lang w:eastAsia="ru-RU"/>
              </w:rPr>
            </w:pPr>
            <w:r w:rsidRPr="009205F1">
              <w:rPr>
                <w:bCs/>
                <w:lang w:eastAsia="ru-RU"/>
              </w:rPr>
              <w:t>Муниципальная,</w:t>
            </w:r>
            <w:r w:rsidRPr="009205F1">
              <w:rPr>
                <w:lang w:eastAsia="ru-RU"/>
              </w:rPr>
              <w:t xml:space="preserve"> Комитет образ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вания и мол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дежной полит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ки Администр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ции Маловише</w:t>
            </w:r>
            <w:r w:rsidRPr="009205F1">
              <w:rPr>
                <w:lang w:eastAsia="ru-RU"/>
              </w:rPr>
              <w:t>р</w:t>
            </w:r>
            <w:r w:rsidRPr="009205F1">
              <w:rPr>
                <w:lang w:eastAsia="ru-RU"/>
              </w:rPr>
              <w:t>ского муниц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пального района, Муниципальное автономное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щеобразовател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 xml:space="preserve">ное учреждение "Средняя школа №4"  г. Малая </w:t>
            </w:r>
            <w:r w:rsidRPr="009205F1">
              <w:rPr>
                <w:lang w:eastAsia="ru-RU"/>
              </w:rPr>
              <w:lastRenderedPageBreak/>
              <w:t>Вишера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502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174260, Новг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родская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ласть, город Малая Вишера, ул. Школьная, д.1,</w:t>
            </w:r>
          </w:p>
          <w:p w:rsidR="00C745A7" w:rsidRPr="009205F1" w:rsidRDefault="00C745A7" w:rsidP="00F502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тел.: 8(81660)31-102</w:t>
            </w:r>
          </w:p>
          <w:p w:rsidR="00C745A7" w:rsidRPr="009205F1" w:rsidRDefault="00C745A7" w:rsidP="00F50221">
            <w:pPr>
              <w:jc w:val="center"/>
            </w:pPr>
            <w:r w:rsidRPr="009205F1">
              <w:rPr>
                <w:lang w:eastAsia="ru-RU"/>
              </w:rPr>
              <w:t>е-mail: mvschool4@mail.ru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Тогушова А</w:t>
            </w:r>
            <w:r w:rsidRPr="009205F1">
              <w:rPr>
                <w:lang w:eastAsia="ru-RU"/>
              </w:rPr>
              <w:t>н</w:t>
            </w:r>
            <w:r w:rsidRPr="009205F1">
              <w:rPr>
                <w:lang w:eastAsia="ru-RU"/>
              </w:rPr>
              <w:t>жела Алекс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03.06.2019-02.07.2019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13 мест,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11-17 лет;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130,51 руб.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Обеспечен: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- сооружениями и площадками для волейбола, бадми</w:t>
            </w:r>
            <w:r w:rsidRPr="009205F1">
              <w:rPr>
                <w:lang w:eastAsia="ru-RU"/>
              </w:rPr>
              <w:t>н</w:t>
            </w:r>
            <w:r w:rsidRPr="009205F1">
              <w:rPr>
                <w:lang w:eastAsia="ru-RU"/>
              </w:rPr>
              <w:t>тона, настольного тенниса, беговой дорожкой, фу</w:t>
            </w:r>
            <w:r w:rsidRPr="009205F1">
              <w:rPr>
                <w:lang w:eastAsia="ru-RU"/>
              </w:rPr>
              <w:t>т</w:t>
            </w:r>
            <w:r w:rsidRPr="009205F1">
              <w:rPr>
                <w:lang w:eastAsia="ru-RU"/>
              </w:rPr>
              <w:t>больным полем;</w:t>
            </w:r>
          </w:p>
          <w:p w:rsidR="00C745A7" w:rsidRPr="009205F1" w:rsidRDefault="00C745A7" w:rsidP="00C439DB">
            <w:pPr>
              <w:jc w:val="center"/>
              <w:rPr>
                <w:b/>
                <w:u w:val="single"/>
              </w:rPr>
            </w:pPr>
            <w:r w:rsidRPr="009205F1">
              <w:rPr>
                <w:lang w:eastAsia="ru-RU"/>
              </w:rPr>
              <w:t>- необходимой л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тературой, играми, инвентарем, обор</w:t>
            </w:r>
            <w:r w:rsidRPr="009205F1">
              <w:rPr>
                <w:lang w:eastAsia="ru-RU"/>
              </w:rPr>
              <w:t>у</w:t>
            </w:r>
            <w:r w:rsidRPr="009205F1">
              <w:rPr>
                <w:lang w:eastAsia="ru-RU"/>
              </w:rPr>
              <w:t>дованием и снар</w:t>
            </w:r>
            <w:r w:rsidRPr="009205F1">
              <w:rPr>
                <w:lang w:eastAsia="ru-RU"/>
              </w:rPr>
              <w:t>я</w:t>
            </w:r>
            <w:r w:rsidRPr="009205F1">
              <w:rPr>
                <w:lang w:eastAsia="ru-RU"/>
              </w:rPr>
              <w:t>жением для орг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 xml:space="preserve">низации досуга. </w:t>
            </w:r>
            <w:r w:rsidRPr="009205F1">
              <w:rPr>
                <w:lang w:eastAsia="ru-RU"/>
              </w:rPr>
              <w:lastRenderedPageBreak/>
              <w:t>Имеется 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502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Расположен в черте города. Ре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лизует  програ</w:t>
            </w:r>
            <w:r w:rsidRPr="009205F1">
              <w:rPr>
                <w:lang w:eastAsia="ru-RU"/>
              </w:rPr>
              <w:t>м</w:t>
            </w:r>
            <w:r w:rsidRPr="009205F1">
              <w:rPr>
                <w:lang w:eastAsia="ru-RU"/>
              </w:rPr>
              <w:t>му правоохран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тельной напра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ленности.  Мед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цинская помощь оказывается в ЦО (С) ВП, МУЗ.</w:t>
            </w:r>
          </w:p>
          <w:p w:rsidR="00C745A7" w:rsidRPr="009205F1" w:rsidRDefault="00C745A7" w:rsidP="00C439DB">
            <w:pPr>
              <w:jc w:val="center"/>
              <w:rPr>
                <w:u w:val="single"/>
              </w:rPr>
            </w:pPr>
            <w:r w:rsidRPr="009205F1">
              <w:rPr>
                <w:lang w:eastAsia="ru-RU"/>
              </w:rPr>
              <w:t>Адрес сайта: http://www.mvschool4.narod.ru/index.htm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2062">
            <w:pPr>
              <w:jc w:val="center"/>
              <w:rPr>
                <w:b/>
                <w:u w:val="single"/>
              </w:rPr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Pr="003631A7">
              <w:t>№</w:t>
            </w:r>
            <w:r>
              <w:t xml:space="preserve"> </w:t>
            </w:r>
            <w:r w:rsidRPr="00183DAB">
              <w:rPr>
                <w:bCs/>
              </w:rPr>
              <w:t>53.10.01.000.М.000014.04.19 от 12.04.2019 г.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3</w:t>
            </w:r>
            <w:r w:rsidR="00604B5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spacing w:line="280" w:lineRule="atLeast"/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Оздоровительный лагерь дневного пребывания детей </w:t>
            </w:r>
            <w:r w:rsidRPr="009205F1">
              <w:rPr>
                <w:b/>
                <w:lang w:eastAsia="ru-RU"/>
              </w:rPr>
              <w:t>«Олимпиец»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50221">
            <w:pPr>
              <w:jc w:val="center"/>
              <w:rPr>
                <w:lang w:eastAsia="ru-RU"/>
              </w:rPr>
            </w:pPr>
            <w:r w:rsidRPr="009205F1">
              <w:rPr>
                <w:bCs/>
                <w:lang w:eastAsia="ru-RU"/>
              </w:rPr>
              <w:t>Муниципальная,</w:t>
            </w:r>
            <w:r w:rsidRPr="009205F1">
              <w:rPr>
                <w:lang w:eastAsia="ru-RU"/>
              </w:rPr>
              <w:t xml:space="preserve"> Комитет образ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вания и мол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дежной полит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ки Администр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ции Маловише</w:t>
            </w:r>
            <w:r w:rsidRPr="009205F1">
              <w:rPr>
                <w:lang w:eastAsia="ru-RU"/>
              </w:rPr>
              <w:t>р</w:t>
            </w:r>
            <w:r w:rsidRPr="009205F1">
              <w:rPr>
                <w:lang w:eastAsia="ru-RU"/>
              </w:rPr>
              <w:t>ского муниц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пального района, Муниципальное автономное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щеобразовател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ное учреждение "Средняя школа №4"  г. Малая Вишера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502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174260, Новг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родская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ласть, город Малая Вишера, ул. Школьная, д.1,</w:t>
            </w:r>
          </w:p>
          <w:p w:rsidR="00C745A7" w:rsidRPr="009205F1" w:rsidRDefault="00C745A7" w:rsidP="00F502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тел.: 8(81660)31-102</w:t>
            </w:r>
          </w:p>
          <w:p w:rsidR="00C745A7" w:rsidRPr="009205F1" w:rsidRDefault="00C745A7" w:rsidP="00F50221">
            <w:pPr>
              <w:jc w:val="center"/>
            </w:pPr>
            <w:r w:rsidRPr="009205F1">
              <w:rPr>
                <w:lang w:eastAsia="ru-RU"/>
              </w:rPr>
              <w:t>е-mail: mvschool4@mail.ru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Тогушова А</w:t>
            </w:r>
            <w:r w:rsidRPr="009205F1">
              <w:rPr>
                <w:lang w:eastAsia="ru-RU"/>
              </w:rPr>
              <w:t>н</w:t>
            </w:r>
            <w:r w:rsidRPr="009205F1">
              <w:rPr>
                <w:lang w:eastAsia="ru-RU"/>
              </w:rPr>
              <w:t>жела Алекс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03.06.2019-02.07.2019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15 мест,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11-17 лет;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130,51 руб.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Обеспечен: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- сооружениями и площадками для волейбола, бадми</w:t>
            </w:r>
            <w:r w:rsidRPr="009205F1">
              <w:rPr>
                <w:lang w:eastAsia="ru-RU"/>
              </w:rPr>
              <w:t>н</w:t>
            </w:r>
            <w:r w:rsidRPr="009205F1">
              <w:rPr>
                <w:lang w:eastAsia="ru-RU"/>
              </w:rPr>
              <w:t>тона, настольного тенниса, беговой дорожкой, фу</w:t>
            </w:r>
            <w:r w:rsidRPr="009205F1">
              <w:rPr>
                <w:lang w:eastAsia="ru-RU"/>
              </w:rPr>
              <w:t>т</w:t>
            </w:r>
            <w:r w:rsidRPr="009205F1">
              <w:rPr>
                <w:lang w:eastAsia="ru-RU"/>
              </w:rPr>
              <w:t>больным полем;</w:t>
            </w:r>
          </w:p>
          <w:p w:rsidR="00C745A7" w:rsidRPr="009205F1" w:rsidRDefault="00C745A7" w:rsidP="00C439DB">
            <w:pPr>
              <w:jc w:val="center"/>
              <w:rPr>
                <w:b/>
                <w:u w:val="single"/>
              </w:rPr>
            </w:pPr>
            <w:r w:rsidRPr="009205F1">
              <w:rPr>
                <w:lang w:eastAsia="ru-RU"/>
              </w:rPr>
              <w:t>- необходимой л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тературой, играми, инвентарем, обор</w:t>
            </w:r>
            <w:r w:rsidRPr="009205F1">
              <w:rPr>
                <w:lang w:eastAsia="ru-RU"/>
              </w:rPr>
              <w:t>у</w:t>
            </w:r>
            <w:r w:rsidRPr="009205F1">
              <w:rPr>
                <w:lang w:eastAsia="ru-RU"/>
              </w:rPr>
              <w:t>дованием и снар</w:t>
            </w:r>
            <w:r w:rsidRPr="009205F1">
              <w:rPr>
                <w:lang w:eastAsia="ru-RU"/>
              </w:rPr>
              <w:t>я</w:t>
            </w:r>
            <w:r w:rsidRPr="009205F1">
              <w:rPr>
                <w:lang w:eastAsia="ru-RU"/>
              </w:rPr>
              <w:t>жением для орг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низации досуга. Имеется 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502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Расположен в черте города. Ре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лизует  програ</w:t>
            </w:r>
            <w:r w:rsidRPr="009205F1">
              <w:rPr>
                <w:lang w:eastAsia="ru-RU"/>
              </w:rPr>
              <w:t>м</w:t>
            </w:r>
            <w:r w:rsidRPr="009205F1">
              <w:rPr>
                <w:lang w:eastAsia="ru-RU"/>
              </w:rPr>
              <w:t>му спортивной направленности.  Медицинская п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мощь оказывается в ЦО (С) ВП, МУЗ.</w:t>
            </w:r>
          </w:p>
          <w:p w:rsidR="00C745A7" w:rsidRPr="009205F1" w:rsidRDefault="00C745A7" w:rsidP="00C439DB">
            <w:pPr>
              <w:jc w:val="center"/>
              <w:rPr>
                <w:u w:val="single"/>
              </w:rPr>
            </w:pPr>
            <w:r w:rsidRPr="009205F1">
              <w:rPr>
                <w:lang w:eastAsia="ru-RU"/>
              </w:rPr>
              <w:t>Адрес сайта: http://www.mvschool4.narod.ru/index.htm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2062">
            <w:pPr>
              <w:jc w:val="center"/>
              <w:rPr>
                <w:b/>
                <w:u w:val="single"/>
              </w:rPr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Pr="003631A7">
              <w:t>№</w:t>
            </w:r>
            <w:r>
              <w:t xml:space="preserve"> </w:t>
            </w:r>
            <w:r w:rsidRPr="00183DAB">
              <w:rPr>
                <w:bCs/>
              </w:rPr>
              <w:t>№ 53.10.01.000.М.000017.04.19 от 12.04.2019 г.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3</w:t>
            </w:r>
            <w:r w:rsidR="00604B5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spacing w:line="280" w:lineRule="atLeast"/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Оздоровительный лагерь дневного пребывания детей </w:t>
            </w:r>
            <w:r w:rsidRPr="009205F1">
              <w:rPr>
                <w:b/>
                <w:lang w:eastAsia="ru-RU"/>
              </w:rPr>
              <w:t>«Мой край»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bCs/>
                <w:lang w:eastAsia="ru-RU"/>
              </w:rPr>
              <w:t>Муниципальная,</w:t>
            </w:r>
            <w:r w:rsidRPr="009205F1">
              <w:rPr>
                <w:lang w:eastAsia="ru-RU"/>
              </w:rPr>
              <w:t xml:space="preserve"> комитет образ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вания и мол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дежной полит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ки Администр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ции Маловише</w:t>
            </w:r>
            <w:r w:rsidRPr="009205F1">
              <w:rPr>
                <w:lang w:eastAsia="ru-RU"/>
              </w:rPr>
              <w:t>р</w:t>
            </w:r>
            <w:r w:rsidRPr="009205F1">
              <w:rPr>
                <w:lang w:eastAsia="ru-RU"/>
              </w:rPr>
              <w:t>ского муниц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пального района, муниципальное автономное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щеобразовател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ное учреждение "Средняя школа №4"  г. Малая Вишера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174260, Новг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родская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ласть, город Малая Вишера, ул. Школьная, д.1,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тел.: 8(81660)31-102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C439DB">
            <w:pPr>
              <w:jc w:val="center"/>
            </w:pPr>
            <w:r w:rsidRPr="009205F1">
              <w:rPr>
                <w:lang w:eastAsia="ru-RU"/>
              </w:rPr>
              <w:t>е-mail: mvschool4@mail.ru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Тогушова А</w:t>
            </w:r>
            <w:r w:rsidRPr="009205F1">
              <w:rPr>
                <w:lang w:eastAsia="ru-RU"/>
              </w:rPr>
              <w:t>н</w:t>
            </w:r>
            <w:r w:rsidRPr="009205F1">
              <w:rPr>
                <w:lang w:eastAsia="ru-RU"/>
              </w:rPr>
              <w:t>жела Алекс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03.06.2019-02.07.2019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12 мест,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11-16 лет;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130,51 руб.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Обеспечен: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- сооружениями и площадками для волейбола, бадми</w:t>
            </w:r>
            <w:r w:rsidRPr="009205F1">
              <w:rPr>
                <w:lang w:eastAsia="ru-RU"/>
              </w:rPr>
              <w:t>н</w:t>
            </w:r>
            <w:r w:rsidRPr="009205F1">
              <w:rPr>
                <w:lang w:eastAsia="ru-RU"/>
              </w:rPr>
              <w:t>тона, настольного тенниса, беговой дорожкой, фу</w:t>
            </w:r>
            <w:r w:rsidRPr="009205F1">
              <w:rPr>
                <w:lang w:eastAsia="ru-RU"/>
              </w:rPr>
              <w:t>т</w:t>
            </w:r>
            <w:r w:rsidRPr="009205F1">
              <w:rPr>
                <w:lang w:eastAsia="ru-RU"/>
              </w:rPr>
              <w:t>больным полем;</w:t>
            </w:r>
          </w:p>
          <w:p w:rsidR="00C745A7" w:rsidRPr="009205F1" w:rsidRDefault="00C745A7" w:rsidP="00C439DB">
            <w:pPr>
              <w:jc w:val="center"/>
              <w:rPr>
                <w:b/>
                <w:u w:val="single"/>
              </w:rPr>
            </w:pPr>
            <w:r w:rsidRPr="009205F1">
              <w:rPr>
                <w:lang w:eastAsia="ru-RU"/>
              </w:rPr>
              <w:t>- необходимой л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тературой, играми, инвентарем, обор</w:t>
            </w:r>
            <w:r w:rsidRPr="009205F1">
              <w:rPr>
                <w:lang w:eastAsia="ru-RU"/>
              </w:rPr>
              <w:t>у</w:t>
            </w:r>
            <w:r w:rsidRPr="009205F1">
              <w:rPr>
                <w:lang w:eastAsia="ru-RU"/>
              </w:rPr>
              <w:t>дованием и снар</w:t>
            </w:r>
            <w:r w:rsidRPr="009205F1">
              <w:rPr>
                <w:lang w:eastAsia="ru-RU"/>
              </w:rPr>
              <w:t>я</w:t>
            </w:r>
            <w:r w:rsidRPr="009205F1">
              <w:rPr>
                <w:lang w:eastAsia="ru-RU"/>
              </w:rPr>
              <w:t>жением для орг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низации досуга. Имеется 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Расположен в черте города. Ре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лизует  програ</w:t>
            </w:r>
            <w:r w:rsidRPr="009205F1">
              <w:rPr>
                <w:lang w:eastAsia="ru-RU"/>
              </w:rPr>
              <w:t>м</w:t>
            </w:r>
            <w:r w:rsidRPr="009205F1">
              <w:rPr>
                <w:lang w:eastAsia="ru-RU"/>
              </w:rPr>
              <w:t>му туристско-краеведческой направленности.  Медицинская п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мощь оказывается в ЦО (С) ВП, МУЗ.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C439DB">
            <w:pPr>
              <w:jc w:val="center"/>
              <w:rPr>
                <w:u w:val="single"/>
              </w:rPr>
            </w:pPr>
            <w:r w:rsidRPr="009205F1">
              <w:rPr>
                <w:lang w:eastAsia="ru-RU"/>
              </w:rPr>
              <w:t>Адрес сайта: http://www.mvschool4.narod.ru/index.htm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2062">
            <w:pPr>
              <w:jc w:val="center"/>
              <w:rPr>
                <w:b/>
                <w:u w:val="single"/>
              </w:rPr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Pr="003631A7">
              <w:t>№</w:t>
            </w:r>
            <w:r>
              <w:t xml:space="preserve"> </w:t>
            </w:r>
            <w:r w:rsidRPr="00183DAB">
              <w:rPr>
                <w:bCs/>
              </w:rPr>
              <w:t>53.10.01.000.М.000013.04.19 от 12.04.2019 г.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3</w:t>
            </w:r>
            <w:r w:rsidR="00604B5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938DE">
            <w:pPr>
              <w:spacing w:line="280" w:lineRule="atLeast"/>
              <w:jc w:val="center"/>
              <w:rPr>
                <w:b/>
                <w:u w:val="single"/>
              </w:rPr>
            </w:pPr>
            <w:r w:rsidRPr="009205F1">
              <w:rPr>
                <w:lang w:eastAsia="ru-RU"/>
              </w:rPr>
              <w:t>Профильный озд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 xml:space="preserve">ровительный лагерь </w:t>
            </w:r>
            <w:r w:rsidRPr="009205F1">
              <w:rPr>
                <w:b/>
                <w:lang w:eastAsia="ru-RU"/>
              </w:rPr>
              <w:t>"Дружба"</w:t>
            </w:r>
            <w:r w:rsidRPr="009205F1">
              <w:rPr>
                <w:lang w:eastAsia="ru-RU"/>
              </w:rPr>
              <w:t xml:space="preserve"> с кру</w:t>
            </w:r>
            <w:r w:rsidRPr="009205F1">
              <w:rPr>
                <w:lang w:eastAsia="ru-RU"/>
              </w:rPr>
              <w:t>г</w:t>
            </w:r>
            <w:r w:rsidRPr="009205F1">
              <w:rPr>
                <w:lang w:eastAsia="ru-RU"/>
              </w:rPr>
              <w:t>лосуточным преб</w:t>
            </w:r>
            <w:r w:rsidRPr="009205F1">
              <w:rPr>
                <w:lang w:eastAsia="ru-RU"/>
              </w:rPr>
              <w:t>ы</w:t>
            </w:r>
            <w:r w:rsidRPr="009205F1">
              <w:rPr>
                <w:lang w:eastAsia="ru-RU"/>
              </w:rPr>
              <w:t>ванием детей, нах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lastRenderedPageBreak/>
              <w:t>дящихся в трудной жизненной ситу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 xml:space="preserve">ции, </w:t>
            </w:r>
            <w:r w:rsidRPr="009205F1">
              <w:t>на базе облас</w:t>
            </w:r>
            <w:r w:rsidRPr="009205F1">
              <w:t>т</w:t>
            </w:r>
            <w:r w:rsidRPr="009205F1">
              <w:t>ного автономного учреждения соц</w:t>
            </w:r>
            <w:r w:rsidRPr="009205F1">
              <w:t>и</w:t>
            </w:r>
            <w:r w:rsidRPr="009205F1">
              <w:t>ального обслужив</w:t>
            </w:r>
            <w:r w:rsidRPr="009205F1">
              <w:t>а</w:t>
            </w:r>
            <w:r w:rsidRPr="009205F1">
              <w:t>ния "Маловише</w:t>
            </w:r>
            <w:r w:rsidRPr="009205F1">
              <w:t>р</w:t>
            </w:r>
            <w:r w:rsidRPr="009205F1">
              <w:t>ский комплексный центр социального обслуживания нас</w:t>
            </w:r>
            <w:r w:rsidRPr="009205F1">
              <w:t>е</w:t>
            </w:r>
            <w:r w:rsidRPr="009205F1">
              <w:t>ления"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938DE">
            <w:pPr>
              <w:jc w:val="center"/>
              <w:rPr>
                <w:bCs/>
                <w:lang w:eastAsia="ru-RU"/>
              </w:rPr>
            </w:pPr>
            <w:r w:rsidRPr="009205F1">
              <w:rPr>
                <w:bCs/>
                <w:lang w:eastAsia="ru-RU"/>
              </w:rPr>
              <w:lastRenderedPageBreak/>
              <w:t>Государстве</w:t>
            </w:r>
            <w:r w:rsidRPr="009205F1">
              <w:rPr>
                <w:bCs/>
                <w:lang w:eastAsia="ru-RU"/>
              </w:rPr>
              <w:t>н</w:t>
            </w:r>
            <w:r w:rsidRPr="009205F1">
              <w:rPr>
                <w:bCs/>
                <w:lang w:eastAsia="ru-RU"/>
              </w:rPr>
              <w:t>ная,</w:t>
            </w:r>
          </w:p>
          <w:p w:rsidR="00C745A7" w:rsidRPr="009205F1" w:rsidRDefault="00C745A7" w:rsidP="00B938DE">
            <w:pPr>
              <w:jc w:val="center"/>
              <w:rPr>
                <w:bCs/>
                <w:lang w:eastAsia="ru-RU"/>
              </w:rPr>
            </w:pPr>
            <w:r w:rsidRPr="009205F1">
              <w:rPr>
                <w:lang w:eastAsia="ru-RU"/>
              </w:rPr>
              <w:t>Администрация Новгородской области,</w:t>
            </w:r>
          </w:p>
          <w:p w:rsidR="00C745A7" w:rsidRPr="009205F1" w:rsidRDefault="00C745A7" w:rsidP="00B938DE">
            <w:pPr>
              <w:jc w:val="center"/>
              <w:rPr>
                <w:bCs/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Областное авт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номное учр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ждение "Мал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вишерский  комплексный центр социал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ного обслужив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ния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938DE">
            <w:pPr>
              <w:shd w:val="clear" w:color="auto" w:fill="FFFFFF" w:themeFill="background1"/>
              <w:jc w:val="center"/>
            </w:pPr>
            <w:r w:rsidRPr="009205F1">
              <w:lastRenderedPageBreak/>
              <w:t>Фактический:</w:t>
            </w:r>
          </w:p>
          <w:p w:rsidR="00C745A7" w:rsidRPr="009205F1" w:rsidRDefault="00C745A7" w:rsidP="00B938DE">
            <w:pPr>
              <w:shd w:val="clear" w:color="auto" w:fill="FFFFFF" w:themeFill="background1"/>
              <w:jc w:val="center"/>
            </w:pPr>
            <w:r w:rsidRPr="009205F1">
              <w:t>174260,                         Новгородская область,</w:t>
            </w:r>
          </w:p>
          <w:p w:rsidR="00C745A7" w:rsidRPr="009205F1" w:rsidRDefault="00C745A7" w:rsidP="00B938DE">
            <w:pPr>
              <w:shd w:val="clear" w:color="auto" w:fill="FFFFFF" w:themeFill="background1"/>
              <w:jc w:val="center"/>
            </w:pPr>
            <w:r w:rsidRPr="009205F1">
              <w:t>г. Малая В</w:t>
            </w:r>
            <w:r w:rsidRPr="009205F1">
              <w:t>и</w:t>
            </w:r>
            <w:r w:rsidRPr="009205F1">
              <w:lastRenderedPageBreak/>
              <w:t>шера,</w:t>
            </w:r>
          </w:p>
          <w:p w:rsidR="00C745A7" w:rsidRPr="009205F1" w:rsidRDefault="00C745A7" w:rsidP="00B938DE">
            <w:pPr>
              <w:shd w:val="clear" w:color="auto" w:fill="FFFFFF" w:themeFill="background1"/>
              <w:jc w:val="center"/>
            </w:pPr>
            <w:r w:rsidRPr="009205F1">
              <w:t>ул. Октябр</w:t>
            </w:r>
            <w:r w:rsidRPr="009205F1">
              <w:t>ь</w:t>
            </w:r>
            <w:r w:rsidRPr="009205F1">
              <w:t>ская, д. 36-а</w:t>
            </w:r>
          </w:p>
          <w:p w:rsidR="00C745A7" w:rsidRPr="009205F1" w:rsidRDefault="00C745A7" w:rsidP="00437592">
            <w:pPr>
              <w:shd w:val="clear" w:color="auto" w:fill="FFFFFF" w:themeFill="background1"/>
              <w:jc w:val="center"/>
            </w:pPr>
            <w:r w:rsidRPr="009205F1">
              <w:t>Юридический:     174260,                         Новгородская область,</w:t>
            </w:r>
          </w:p>
          <w:p w:rsidR="00C745A7" w:rsidRPr="009205F1" w:rsidRDefault="00C745A7" w:rsidP="00437592">
            <w:pPr>
              <w:shd w:val="clear" w:color="auto" w:fill="FFFFFF" w:themeFill="background1"/>
              <w:jc w:val="center"/>
            </w:pPr>
            <w:r w:rsidRPr="009205F1">
              <w:t>г. Малая В</w:t>
            </w:r>
            <w:r w:rsidRPr="009205F1">
              <w:t>и</w:t>
            </w:r>
            <w:r w:rsidRPr="009205F1">
              <w:t>шера,</w:t>
            </w:r>
          </w:p>
          <w:p w:rsidR="00C745A7" w:rsidRPr="009205F1" w:rsidRDefault="00C745A7" w:rsidP="00B938DE">
            <w:pPr>
              <w:shd w:val="clear" w:color="auto" w:fill="FFFFFF" w:themeFill="background1"/>
              <w:jc w:val="center"/>
            </w:pPr>
            <w:r w:rsidRPr="009205F1">
              <w:t>ул. Революции, д.29</w:t>
            </w:r>
          </w:p>
          <w:p w:rsidR="00C745A7" w:rsidRPr="009205F1" w:rsidRDefault="00C745A7" w:rsidP="00B938DE">
            <w:pPr>
              <w:shd w:val="clear" w:color="auto" w:fill="FFFFFF" w:themeFill="background1"/>
              <w:jc w:val="center"/>
            </w:pPr>
            <w:r w:rsidRPr="009205F1">
              <w:t xml:space="preserve">тел. (81660) 36-858,              </w:t>
            </w:r>
          </w:p>
          <w:p w:rsidR="00C745A7" w:rsidRPr="009205F1" w:rsidRDefault="00C745A7" w:rsidP="00B938DE">
            <w:pPr>
              <w:shd w:val="clear" w:color="auto" w:fill="FFFFFF" w:themeFill="background1"/>
              <w:jc w:val="center"/>
            </w:pPr>
            <w:r w:rsidRPr="009205F1">
              <w:t xml:space="preserve">e-mail: </w:t>
            </w:r>
            <w:r w:rsidRPr="009205F1">
              <w:rPr>
                <w:lang w:val="en-US"/>
              </w:rPr>
              <w:t>mvishcso</w:t>
            </w:r>
            <w:r w:rsidRPr="009205F1">
              <w:t>@mail.ru,    директор   Селезнева Ел</w:t>
            </w:r>
            <w:r w:rsidRPr="009205F1">
              <w:t>е</w:t>
            </w:r>
            <w:r w:rsidRPr="009205F1">
              <w:t>на Геннадье</w:t>
            </w:r>
            <w:r w:rsidRPr="009205F1">
              <w:t>в</w:t>
            </w:r>
            <w:r w:rsidRPr="009205F1">
              <w:t>на, директор лагеря Шем</w:t>
            </w:r>
            <w:r w:rsidRPr="009205F1">
              <w:t>я</w:t>
            </w:r>
            <w:r w:rsidRPr="009205F1">
              <w:t>кова Н.А.</w:t>
            </w:r>
          </w:p>
          <w:p w:rsidR="00C745A7" w:rsidRPr="009205F1" w:rsidRDefault="00C745A7" w:rsidP="00B938DE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938DE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Круглосуто</w:t>
            </w:r>
            <w:r w:rsidRPr="009205F1">
              <w:rPr>
                <w:lang w:eastAsia="ru-RU"/>
              </w:rPr>
              <w:t>ч</w:t>
            </w:r>
            <w:r w:rsidRPr="009205F1">
              <w:rPr>
                <w:lang w:eastAsia="ru-RU"/>
              </w:rPr>
              <w:t>ный сезонный</w:t>
            </w:r>
          </w:p>
          <w:p w:rsidR="00C745A7" w:rsidRPr="009205F1" w:rsidRDefault="00C745A7" w:rsidP="00B938DE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3 смены:</w:t>
            </w:r>
          </w:p>
          <w:p w:rsidR="00C745A7" w:rsidRPr="009205F1" w:rsidRDefault="00C745A7" w:rsidP="00B938DE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           03.06.2019.-</w:t>
            </w:r>
            <w:r w:rsidRPr="009205F1">
              <w:rPr>
                <w:lang w:eastAsia="ru-RU"/>
              </w:rPr>
              <w:lastRenderedPageBreak/>
              <w:t>23.06. 2019</w:t>
            </w:r>
          </w:p>
          <w:p w:rsidR="00C745A7" w:rsidRPr="009205F1" w:rsidRDefault="00C745A7" w:rsidP="00B938DE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25 мест;</w:t>
            </w:r>
          </w:p>
          <w:p w:rsidR="00C745A7" w:rsidRPr="009205F1" w:rsidRDefault="00C745A7" w:rsidP="00B938DE">
            <w:pPr>
              <w:shd w:val="clear" w:color="auto" w:fill="FFFFFF" w:themeFill="background1"/>
              <w:jc w:val="center"/>
            </w:pPr>
            <w:r w:rsidRPr="009205F1">
              <w:t>(дети, наход</w:t>
            </w:r>
            <w:r w:rsidRPr="009205F1">
              <w:t>я</w:t>
            </w:r>
            <w:r w:rsidRPr="009205F1">
              <w:t>щиеся в ТЖС)</w:t>
            </w:r>
          </w:p>
          <w:p w:rsidR="00C745A7" w:rsidRPr="009205F1" w:rsidRDefault="00C745A7" w:rsidP="00B938DE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B938DE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 смена           26.06.2019-16.07. 2019</w:t>
            </w:r>
          </w:p>
          <w:p w:rsidR="00C745A7" w:rsidRPr="009205F1" w:rsidRDefault="00C745A7" w:rsidP="00B938DE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25 мест;</w:t>
            </w:r>
          </w:p>
          <w:p w:rsidR="00C745A7" w:rsidRPr="009205F1" w:rsidRDefault="00C745A7" w:rsidP="00B938DE">
            <w:pPr>
              <w:shd w:val="clear" w:color="auto" w:fill="FFFFFF" w:themeFill="background1"/>
              <w:jc w:val="center"/>
            </w:pPr>
            <w:r w:rsidRPr="009205F1">
              <w:t>(дети, наход</w:t>
            </w:r>
            <w:r w:rsidRPr="009205F1">
              <w:t>я</w:t>
            </w:r>
            <w:r w:rsidRPr="009205F1">
              <w:t>щиеся в ТЖС)</w:t>
            </w:r>
          </w:p>
          <w:p w:rsidR="00C745A7" w:rsidRPr="009205F1" w:rsidRDefault="00C745A7" w:rsidP="00B938DE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B938DE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3я смена</w:t>
            </w:r>
          </w:p>
          <w:p w:rsidR="00C745A7" w:rsidRPr="009205F1" w:rsidRDefault="00C745A7" w:rsidP="00B938DE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19.07.2019 – 08.08.2019</w:t>
            </w:r>
          </w:p>
          <w:p w:rsidR="00C745A7" w:rsidRPr="009205F1" w:rsidRDefault="00C745A7" w:rsidP="00B938DE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25 мест</w:t>
            </w:r>
          </w:p>
          <w:p w:rsidR="00C745A7" w:rsidRPr="009205F1" w:rsidRDefault="00C745A7" w:rsidP="00B938DE">
            <w:pPr>
              <w:shd w:val="clear" w:color="auto" w:fill="FFFFFF" w:themeFill="background1"/>
              <w:jc w:val="center"/>
            </w:pPr>
            <w:r w:rsidRPr="009205F1">
              <w:t>(дети, наход</w:t>
            </w:r>
            <w:r w:rsidRPr="009205F1">
              <w:t>я</w:t>
            </w:r>
            <w:r w:rsidRPr="009205F1">
              <w:t>щиеся в ТЖС)</w:t>
            </w:r>
          </w:p>
          <w:p w:rsidR="00C745A7" w:rsidRPr="009205F1" w:rsidRDefault="00C745A7" w:rsidP="00B938DE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B938DE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7-18 лет</w:t>
            </w:r>
          </w:p>
          <w:p w:rsidR="00C745A7" w:rsidRPr="009205F1" w:rsidRDefault="00C745A7" w:rsidP="00B938DE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B938DE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областной бюджет;</w:t>
            </w:r>
          </w:p>
          <w:p w:rsidR="00C745A7" w:rsidRPr="009205F1" w:rsidRDefault="00C745A7" w:rsidP="00B938DE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771 руб.</w:t>
            </w:r>
          </w:p>
          <w:p w:rsidR="00C745A7" w:rsidRPr="009205F1" w:rsidRDefault="00C745A7" w:rsidP="00B938DE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5-ти разовое 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938DE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Оборудованы пл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щадки для воле</w:t>
            </w:r>
            <w:r w:rsidRPr="009205F1">
              <w:rPr>
                <w:lang w:eastAsia="ru-RU"/>
              </w:rPr>
              <w:t>й</w:t>
            </w:r>
            <w:r w:rsidRPr="009205F1">
              <w:rPr>
                <w:lang w:eastAsia="ru-RU"/>
              </w:rPr>
              <w:t>бола, бадминтона, настольного тенн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 xml:space="preserve">са, спортивный зал, </w:t>
            </w:r>
            <w:r w:rsidRPr="009205F1">
              <w:rPr>
                <w:lang w:eastAsia="ru-RU"/>
              </w:rPr>
              <w:lastRenderedPageBreak/>
              <w:t xml:space="preserve">игровая комната, комната отдыха. </w:t>
            </w:r>
            <w:r w:rsidRPr="009205F1">
              <w:t xml:space="preserve">Помещение для проведения занятий – актовый зал. </w:t>
            </w:r>
            <w:r w:rsidRPr="009205F1">
              <w:rPr>
                <w:lang w:eastAsia="ru-RU"/>
              </w:rPr>
              <w:t>Л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герь оснащен лит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ратурой, играми, инвентарем и об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рудованием для о</w:t>
            </w:r>
            <w:r w:rsidRPr="009205F1">
              <w:rPr>
                <w:lang w:eastAsia="ru-RU"/>
              </w:rPr>
              <w:t>р</w:t>
            </w:r>
            <w:r w:rsidRPr="009205F1">
              <w:rPr>
                <w:lang w:eastAsia="ru-RU"/>
              </w:rPr>
              <w:t>ганизации досуга. Имеется столовая.</w:t>
            </w:r>
          </w:p>
          <w:p w:rsidR="00C745A7" w:rsidRPr="009205F1" w:rsidRDefault="00C745A7" w:rsidP="00B938DE">
            <w:pPr>
              <w:jc w:val="center"/>
              <w:rPr>
                <w:lang w:eastAsia="ru-RU"/>
              </w:rPr>
            </w:pPr>
            <w:r w:rsidRPr="009205F1">
              <w:t>Проведение дос</w:t>
            </w:r>
            <w:r w:rsidRPr="009205F1">
              <w:t>у</w:t>
            </w:r>
            <w:r w:rsidRPr="009205F1">
              <w:t>говых мероприятий на базе учрежд</w:t>
            </w:r>
            <w:r w:rsidRPr="009205F1">
              <w:t>е</w:t>
            </w:r>
            <w:r w:rsidRPr="009205F1">
              <w:t>ния, спортивных площадках учр</w:t>
            </w:r>
            <w:r w:rsidRPr="009205F1">
              <w:t>е</w:t>
            </w:r>
            <w:r w:rsidRPr="009205F1">
              <w:t>ждений города, библиотеки, музея.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938DE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938DE">
            <w:pPr>
              <w:shd w:val="clear" w:color="auto" w:fill="FFFFFF" w:themeFill="background1"/>
              <w:jc w:val="center"/>
            </w:pPr>
            <w:r w:rsidRPr="009205F1">
              <w:t>Мероприятия проводятся в че</w:t>
            </w:r>
            <w:r w:rsidRPr="009205F1">
              <w:t>р</w:t>
            </w:r>
            <w:r w:rsidRPr="009205F1">
              <w:t>те города, на г</w:t>
            </w:r>
            <w:r w:rsidRPr="009205F1">
              <w:t>о</w:t>
            </w:r>
            <w:r w:rsidRPr="009205F1">
              <w:t>родских площа</w:t>
            </w:r>
            <w:r w:rsidRPr="009205F1">
              <w:t>д</w:t>
            </w:r>
            <w:r w:rsidRPr="009205F1">
              <w:t xml:space="preserve">ках и стадионах.  </w:t>
            </w:r>
            <w:r w:rsidRPr="009205F1">
              <w:lastRenderedPageBreak/>
              <w:t>Программа лагеря включает в себя разнообразные виды познав</w:t>
            </w:r>
            <w:r w:rsidRPr="009205F1">
              <w:t>а</w:t>
            </w:r>
            <w:r w:rsidRPr="009205F1">
              <w:t>тельной, спорти</w:t>
            </w:r>
            <w:r w:rsidRPr="009205F1">
              <w:t>в</w:t>
            </w:r>
            <w:r w:rsidRPr="009205F1">
              <w:t>ной, творческой деятельности. Имеется мед</w:t>
            </w:r>
            <w:r w:rsidRPr="009205F1">
              <w:t>и</w:t>
            </w:r>
            <w:r w:rsidRPr="009205F1">
              <w:t>цинский кабинет</w:t>
            </w:r>
            <w:r>
              <w:t>,</w:t>
            </w:r>
          </w:p>
          <w:p w:rsidR="00C745A7" w:rsidRPr="009205F1" w:rsidRDefault="00C745A7" w:rsidP="00B938DE">
            <w:pPr>
              <w:shd w:val="clear" w:color="auto" w:fill="FFFFFF" w:themeFill="background1"/>
              <w:jc w:val="center"/>
            </w:pPr>
            <w:r>
              <w:t>имеется лицензия на осуществление медицинской де</w:t>
            </w:r>
            <w:r>
              <w:t>я</w:t>
            </w:r>
            <w:r>
              <w:t>тельности (в шт</w:t>
            </w:r>
            <w:r>
              <w:t>а</w:t>
            </w:r>
            <w:r>
              <w:t>те медсестра и врач педиатр на 0,5 ставки)</w:t>
            </w:r>
            <w:r w:rsidRPr="009205F1">
              <w:t>Сайт учреждения:</w:t>
            </w:r>
          </w:p>
          <w:p w:rsidR="00C745A7" w:rsidRPr="009205F1" w:rsidRDefault="00CC1F9B" w:rsidP="00B938DE">
            <w:pPr>
              <w:shd w:val="clear" w:color="auto" w:fill="FFFFFF" w:themeFill="background1"/>
              <w:jc w:val="center"/>
            </w:pPr>
            <w:hyperlink r:id="rId362" w:history="1">
              <w:r w:rsidR="00C745A7" w:rsidRPr="009205F1">
                <w:rPr>
                  <w:rStyle w:val="aa"/>
                  <w:color w:val="auto"/>
                  <w:lang w:val="en-US"/>
                </w:rPr>
                <w:t>www</w:t>
              </w:r>
              <w:r w:rsidR="00C745A7" w:rsidRPr="009205F1">
                <w:rPr>
                  <w:rStyle w:val="aa"/>
                  <w:color w:val="auto"/>
                </w:rPr>
                <w:t>.маловишерский-кцсо.рф</w:t>
              </w:r>
            </w:hyperlink>
          </w:p>
          <w:p w:rsidR="00C745A7" w:rsidRPr="009205F1" w:rsidRDefault="00C745A7" w:rsidP="00B938DE">
            <w:pPr>
              <w:shd w:val="clear" w:color="auto" w:fill="FFFFFF" w:themeFill="background1"/>
              <w:jc w:val="center"/>
            </w:pPr>
          </w:p>
          <w:p w:rsidR="00C745A7" w:rsidRPr="009205F1" w:rsidRDefault="00C745A7" w:rsidP="00B938DE">
            <w:pPr>
              <w:shd w:val="clear" w:color="auto" w:fill="FFFFFF" w:themeFill="background1"/>
              <w:jc w:val="center"/>
            </w:pPr>
            <w:r w:rsidRPr="009205F1">
              <w:rPr>
                <w:szCs w:val="28"/>
              </w:rPr>
              <w:t>http://www.xn----7sbgmobhgdcj0aiwpf8f1a.xn--p1ai/letniy-otdyh.html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2062">
            <w:pPr>
              <w:jc w:val="center"/>
              <w:rPr>
                <w:b/>
                <w:u w:val="single"/>
              </w:rPr>
            </w:pPr>
            <w:r w:rsidRPr="009205F1">
              <w:lastRenderedPageBreak/>
              <w:t>Санитарно-эпидемиологическое заключение</w:t>
            </w:r>
            <w:r>
              <w:t xml:space="preserve"> </w:t>
            </w:r>
            <w:r w:rsidRPr="00183DAB">
              <w:rPr>
                <w:bCs/>
              </w:rPr>
              <w:t xml:space="preserve">№ 53.10.01.000.М.000018.04.19 от </w:t>
            </w:r>
            <w:r w:rsidRPr="00183DAB">
              <w:rPr>
                <w:bCs/>
              </w:rPr>
              <w:lastRenderedPageBreak/>
              <w:t>15.04.2019 г.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2062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Марёвский муниципальный район</w:t>
            </w:r>
          </w:p>
          <w:p w:rsidR="00C745A7" w:rsidRPr="009205F1" w:rsidRDefault="00C745A7" w:rsidP="00A02062">
            <w:pPr>
              <w:jc w:val="center"/>
              <w:rPr>
                <w:b/>
                <w:u w:val="single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604B56" w:rsidP="0057687A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Профильный об</w:t>
            </w:r>
            <w:r w:rsidRPr="009205F1">
              <w:t>о</w:t>
            </w:r>
            <w:r w:rsidRPr="009205F1">
              <w:t xml:space="preserve">ронно- спортивный  лагерь  </w:t>
            </w:r>
            <w:r w:rsidRPr="009205F1">
              <w:rPr>
                <w:b/>
              </w:rPr>
              <w:t>"Допр</w:t>
            </w:r>
            <w:r w:rsidRPr="009205F1">
              <w:rPr>
                <w:b/>
              </w:rPr>
              <w:t>и</w:t>
            </w:r>
            <w:r w:rsidRPr="009205F1">
              <w:rPr>
                <w:b/>
              </w:rPr>
              <w:t>зывник"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Муниципальная 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 учреждение "Марёвская средняя школа"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175350,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 xml:space="preserve">с. Марёво, ул. Мудрова, дом 19, 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телефон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 xml:space="preserve">881663-2-11-47, </w:t>
            </w:r>
            <w:hyperlink r:id="rId363" w:history="1">
              <w:r w:rsidRPr="009205F1">
                <w:rPr>
                  <w:rStyle w:val="aa"/>
                  <w:color w:val="auto"/>
                </w:rPr>
                <w:t>marevo_shcool@mail.ru</w:t>
              </w:r>
            </w:hyperlink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lastRenderedPageBreak/>
              <w:t>Директор шк</w:t>
            </w:r>
            <w:r w:rsidRPr="009205F1">
              <w:t>о</w:t>
            </w:r>
            <w:r w:rsidRPr="009205F1">
              <w:t>лы: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Терентьева З</w:t>
            </w:r>
            <w:r w:rsidRPr="009205F1">
              <w:t>и</w:t>
            </w:r>
            <w:r w:rsidRPr="009205F1">
              <w:t>наида Васил</w:t>
            </w:r>
            <w:r w:rsidRPr="009205F1">
              <w:t>ь</w:t>
            </w:r>
            <w:r w:rsidRPr="009205F1">
              <w:t>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lastRenderedPageBreak/>
              <w:t xml:space="preserve">Сезонный, 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 xml:space="preserve">1 смена 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 xml:space="preserve">21  день  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 xml:space="preserve">с 3 июня по 2 июля 2019г., 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 xml:space="preserve">15 мест 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14-17 лет.</w:t>
            </w:r>
          </w:p>
          <w:p w:rsidR="00C745A7" w:rsidRPr="009205F1" w:rsidRDefault="00C745A7" w:rsidP="00BB3B57">
            <w:pPr>
              <w:spacing w:line="280" w:lineRule="atLeast"/>
              <w:jc w:val="center"/>
            </w:pPr>
            <w:r w:rsidRPr="009205F1">
              <w:t>Стоимость 1 дня пребыв</w:t>
            </w:r>
            <w:r w:rsidRPr="009205F1">
              <w:t>а</w:t>
            </w:r>
            <w:r>
              <w:t>ния – 137,</w:t>
            </w:r>
            <w:r w:rsidRPr="009205F1">
              <w:t xml:space="preserve">50 </w:t>
            </w:r>
            <w:r>
              <w:t xml:space="preserve"> </w:t>
            </w:r>
            <w:r>
              <w:lastRenderedPageBreak/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lastRenderedPageBreak/>
              <w:t>Условия пребыв</w:t>
            </w:r>
            <w:r w:rsidRPr="009205F1">
              <w:t>а</w:t>
            </w:r>
            <w:r w:rsidRPr="009205F1">
              <w:t>ния детей в лагере соответствуют тр</w:t>
            </w:r>
            <w:r w:rsidRPr="009205F1">
              <w:t>е</w:t>
            </w:r>
            <w:r w:rsidRPr="009205F1">
              <w:t>бованиям. Для ре</w:t>
            </w:r>
            <w:r w:rsidRPr="009205F1">
              <w:t>а</w:t>
            </w:r>
            <w:r w:rsidRPr="009205F1">
              <w:t>лизации програ</w:t>
            </w:r>
            <w:r w:rsidRPr="009205F1">
              <w:t>м</w:t>
            </w:r>
            <w:r w:rsidRPr="009205F1">
              <w:t>мы мероприятий  лагеря использую</w:t>
            </w:r>
            <w:r w:rsidRPr="009205F1">
              <w:t>т</w:t>
            </w:r>
            <w:r w:rsidRPr="009205F1">
              <w:t xml:space="preserve">ся 12 кабинетов, спортивный зал, физкультурно - </w:t>
            </w:r>
            <w:r w:rsidRPr="009205F1">
              <w:lastRenderedPageBreak/>
              <w:t>оздоровительные площадки. Мер</w:t>
            </w:r>
            <w:r w:rsidRPr="009205F1">
              <w:t>о</w:t>
            </w:r>
            <w:r w:rsidRPr="009205F1">
              <w:t>приятия проводятся совместно с райо</w:t>
            </w:r>
            <w:r w:rsidRPr="009205F1">
              <w:t>н</w:t>
            </w:r>
            <w:r w:rsidRPr="009205F1">
              <w:t>ной библиотекой, музеем краевед</w:t>
            </w:r>
            <w:r w:rsidRPr="009205F1">
              <w:t>е</w:t>
            </w:r>
            <w:r w:rsidRPr="009205F1">
              <w:t>ния с.Марёво, ра</w:t>
            </w:r>
            <w:r w:rsidRPr="009205F1">
              <w:t>й</w:t>
            </w:r>
            <w:r w:rsidRPr="009205F1">
              <w:t>онным Домом культуры. Литер</w:t>
            </w:r>
            <w:r w:rsidRPr="009205F1">
              <w:t>а</w:t>
            </w:r>
            <w:r w:rsidRPr="009205F1">
              <w:t>тура и инвентарь, оборудование и снаряжение имею</w:t>
            </w:r>
            <w:r w:rsidRPr="009205F1">
              <w:t>т</w:t>
            </w:r>
            <w:r w:rsidRPr="009205F1">
              <w:t>ся в достаточном количестве.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lastRenderedPageBreak/>
              <w:t>Вторая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При выборе форм и методов работы во время провед</w:t>
            </w:r>
            <w:r w:rsidRPr="009205F1">
              <w:t>е</w:t>
            </w:r>
            <w:r w:rsidRPr="009205F1">
              <w:t>ния смены при</w:t>
            </w:r>
            <w:r w:rsidRPr="009205F1">
              <w:t>о</w:t>
            </w:r>
            <w:r w:rsidRPr="009205F1">
              <w:t xml:space="preserve">ритетной является оздоровительная и образовательная деятельность, направленная на допризывную </w:t>
            </w:r>
            <w:r w:rsidRPr="009205F1">
              <w:lastRenderedPageBreak/>
              <w:t>подготовку мол</w:t>
            </w:r>
            <w:r w:rsidRPr="009205F1">
              <w:t>о</w:t>
            </w:r>
            <w:r w:rsidRPr="009205F1">
              <w:t>дёжи: допризы</w:t>
            </w:r>
            <w:r w:rsidRPr="009205F1">
              <w:t>в</w:t>
            </w:r>
            <w:r w:rsidRPr="009205F1">
              <w:t>ная подготовка к военной службе, военно- мемор</w:t>
            </w:r>
            <w:r w:rsidRPr="009205F1">
              <w:t>и</w:t>
            </w:r>
            <w:r w:rsidRPr="009205F1">
              <w:t>альная подгото</w:t>
            </w:r>
            <w:r w:rsidRPr="009205F1">
              <w:t>в</w:t>
            </w:r>
            <w:r w:rsidRPr="009205F1">
              <w:t>ка, изучение тр</w:t>
            </w:r>
            <w:r w:rsidRPr="009205F1">
              <w:t>а</w:t>
            </w:r>
            <w:r w:rsidRPr="009205F1">
              <w:t>диций воинской доблести и вои</w:t>
            </w:r>
            <w:r w:rsidRPr="009205F1">
              <w:t>н</w:t>
            </w:r>
            <w:r w:rsidRPr="009205F1">
              <w:t>ской славы Ро</w:t>
            </w:r>
            <w:r w:rsidRPr="009205F1">
              <w:t>с</w:t>
            </w:r>
            <w:r w:rsidRPr="009205F1">
              <w:t>сии. В рамках профильной см</w:t>
            </w:r>
            <w:r w:rsidRPr="009205F1">
              <w:t>е</w:t>
            </w:r>
            <w:r w:rsidRPr="009205F1">
              <w:t>ны пройдут вое</w:t>
            </w:r>
            <w:r w:rsidRPr="009205F1">
              <w:t>н</w:t>
            </w:r>
            <w:r w:rsidRPr="009205F1">
              <w:t>но-полевые сб</w:t>
            </w:r>
            <w:r w:rsidRPr="009205F1">
              <w:t>о</w:t>
            </w:r>
            <w:r w:rsidRPr="009205F1">
              <w:t>ры, оздоровител</w:t>
            </w:r>
            <w:r w:rsidRPr="009205F1">
              <w:t>ь</w:t>
            </w:r>
            <w:r w:rsidRPr="009205F1">
              <w:t>ные, физкульту</w:t>
            </w:r>
            <w:r w:rsidRPr="009205F1">
              <w:t>р</w:t>
            </w:r>
            <w:r w:rsidRPr="009205F1">
              <w:t>ные, культурные</w:t>
            </w:r>
          </w:p>
          <w:p w:rsidR="008A19B7" w:rsidRDefault="00C745A7" w:rsidP="00A07E3B">
            <w:pPr>
              <w:spacing w:line="280" w:lineRule="atLeast"/>
              <w:jc w:val="center"/>
            </w:pPr>
            <w:r w:rsidRPr="009205F1">
              <w:t>мероприятия, эк</w:t>
            </w:r>
            <w:r w:rsidRPr="009205F1">
              <w:t>с</w:t>
            </w:r>
            <w:r w:rsidRPr="009205F1">
              <w:t>курсии, походы, игры на свежем воздухе, акции, занятия в объед</w:t>
            </w:r>
            <w:r w:rsidRPr="009205F1">
              <w:t>и</w:t>
            </w:r>
            <w:r w:rsidRPr="009205F1">
              <w:t>нениях по  инт</w:t>
            </w:r>
            <w:r w:rsidRPr="009205F1">
              <w:t>е</w:t>
            </w:r>
            <w:r w:rsidRPr="009205F1">
              <w:t>ресам (временных   кружках,   секц</w:t>
            </w:r>
            <w:r w:rsidRPr="009205F1">
              <w:t>и</w:t>
            </w:r>
            <w:r w:rsidRPr="009205F1">
              <w:t>ях,   клубах, тво</w:t>
            </w:r>
            <w:r w:rsidRPr="009205F1">
              <w:t>р</w:t>
            </w:r>
            <w:r w:rsidRPr="009205F1">
              <w:t>ческих масте</w:t>
            </w:r>
            <w:r w:rsidRPr="009205F1">
              <w:t>р</w:t>
            </w:r>
            <w:r w:rsidRPr="009205F1">
              <w:t>ских). Весь пер</w:t>
            </w:r>
            <w:r w:rsidRPr="009205F1">
              <w:t>е</w:t>
            </w:r>
            <w:r w:rsidRPr="009205F1">
              <w:t>чень мероприятий  проводится 4 п</w:t>
            </w:r>
            <w:r w:rsidRPr="009205F1">
              <w:t>е</w:t>
            </w:r>
            <w:r w:rsidRPr="009205F1">
              <w:t>дагогами с вы</w:t>
            </w:r>
            <w:r w:rsidRPr="009205F1">
              <w:t>с</w:t>
            </w:r>
            <w:r w:rsidRPr="009205F1">
              <w:t>шим образован</w:t>
            </w:r>
            <w:r w:rsidRPr="009205F1">
              <w:t>и</w:t>
            </w:r>
            <w:r w:rsidRPr="009205F1">
              <w:t>ем.</w:t>
            </w:r>
            <w:r w:rsidR="008A19B7" w:rsidRPr="009205F1">
              <w:t xml:space="preserve"> </w:t>
            </w:r>
          </w:p>
          <w:p w:rsidR="00C745A7" w:rsidRPr="009205F1" w:rsidRDefault="008A19B7" w:rsidP="00A07E3B">
            <w:pPr>
              <w:spacing w:line="280" w:lineRule="atLeast"/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>ществляет</w:t>
            </w:r>
            <w:r>
              <w:t xml:space="preserve">ся по договору с ГОБУЗ </w:t>
            </w:r>
            <w:r w:rsidRPr="009205F1">
              <w:t xml:space="preserve"> </w:t>
            </w:r>
            <w:r>
              <w:t>«Маревская</w:t>
            </w:r>
            <w:r w:rsidRPr="009205F1">
              <w:t xml:space="preserve"> ЦРБ</w:t>
            </w:r>
            <w:r>
              <w:t>»</w:t>
            </w:r>
          </w:p>
          <w:p w:rsidR="00C745A7" w:rsidRPr="009205F1" w:rsidRDefault="00CC1F9B" w:rsidP="001759EC">
            <w:pPr>
              <w:jc w:val="center"/>
              <w:rPr>
                <w:u w:val="single"/>
              </w:rPr>
            </w:pPr>
            <w:hyperlink r:id="rId364" w:history="1">
              <w:r w:rsidR="00C745A7" w:rsidRPr="009205F1">
                <w:rPr>
                  <w:rStyle w:val="aa"/>
                  <w:color w:val="auto"/>
                  <w:lang w:val="en-US"/>
                </w:rPr>
                <w:t>http</w:t>
              </w:r>
              <w:r w:rsidR="00C745A7" w:rsidRPr="009205F1">
                <w:rPr>
                  <w:rStyle w:val="aa"/>
                  <w:color w:val="auto"/>
                </w:rPr>
                <w:t>://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marschool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  <w:r w:rsidR="00C745A7" w:rsidRPr="009205F1">
                <w:rPr>
                  <w:rStyle w:val="aa"/>
                  <w:color w:val="auto"/>
                </w:rPr>
                <w:t>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3631A7" w:rsidRDefault="00C745A7" w:rsidP="00B02230">
            <w:pPr>
              <w:jc w:val="center"/>
            </w:pPr>
            <w:r w:rsidRPr="009205F1">
              <w:lastRenderedPageBreak/>
              <w:t>Санитарно-эпидемиологическое заключение</w:t>
            </w:r>
            <w:r>
              <w:t xml:space="preserve"> </w:t>
            </w:r>
            <w:r w:rsidRPr="003631A7">
              <w:t>№ 53.05.03.000.М.000005.04.19</w:t>
            </w:r>
          </w:p>
          <w:p w:rsidR="00C745A7" w:rsidRPr="009205F1" w:rsidRDefault="00C745A7" w:rsidP="00B02230">
            <w:pPr>
              <w:spacing w:line="280" w:lineRule="atLeast"/>
              <w:jc w:val="center"/>
              <w:rPr>
                <w:b/>
                <w:u w:val="single"/>
              </w:rPr>
            </w:pPr>
            <w:r w:rsidRPr="003631A7">
              <w:t>от 01.04.2019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604B56" w:rsidP="00F245C5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 xml:space="preserve">Профильный лагерь физкультурно- спортивного направления </w:t>
            </w:r>
            <w:r w:rsidRPr="009205F1">
              <w:rPr>
                <w:b/>
              </w:rPr>
              <w:t>«Ф</w:t>
            </w:r>
            <w:r w:rsidRPr="009205F1">
              <w:rPr>
                <w:b/>
              </w:rPr>
              <w:t>а</w:t>
            </w:r>
            <w:r w:rsidRPr="009205F1">
              <w:rPr>
                <w:b/>
              </w:rPr>
              <w:t>кел»</w:t>
            </w:r>
          </w:p>
          <w:p w:rsidR="00C745A7" w:rsidRPr="009205F1" w:rsidRDefault="00C745A7" w:rsidP="00A07E3B">
            <w:pPr>
              <w:jc w:val="center"/>
            </w:pPr>
          </w:p>
          <w:p w:rsidR="00C745A7" w:rsidRPr="009205F1" w:rsidRDefault="00C745A7" w:rsidP="00A07E3B">
            <w:pPr>
              <w:jc w:val="center"/>
            </w:pPr>
          </w:p>
          <w:p w:rsidR="00C745A7" w:rsidRPr="009205F1" w:rsidRDefault="00C745A7" w:rsidP="00A07E3B">
            <w:pPr>
              <w:ind w:firstLine="708"/>
              <w:jc w:val="center"/>
            </w:pPr>
          </w:p>
          <w:p w:rsidR="00C745A7" w:rsidRPr="009205F1" w:rsidRDefault="00C745A7" w:rsidP="00A07E3B">
            <w:pPr>
              <w:ind w:firstLine="708"/>
              <w:jc w:val="center"/>
            </w:pPr>
          </w:p>
          <w:p w:rsidR="00C745A7" w:rsidRPr="009205F1" w:rsidRDefault="00C745A7" w:rsidP="00A07E3B">
            <w:pPr>
              <w:ind w:firstLine="708"/>
              <w:jc w:val="center"/>
            </w:pPr>
          </w:p>
          <w:p w:rsidR="00C745A7" w:rsidRPr="009205F1" w:rsidRDefault="00C745A7" w:rsidP="00A07E3B">
            <w:pPr>
              <w:ind w:firstLine="708"/>
              <w:jc w:val="center"/>
            </w:pPr>
          </w:p>
          <w:p w:rsidR="00C745A7" w:rsidRPr="009205F1" w:rsidRDefault="00C745A7" w:rsidP="00A07E3B">
            <w:pPr>
              <w:ind w:firstLine="708"/>
              <w:jc w:val="center"/>
            </w:pPr>
          </w:p>
          <w:p w:rsidR="00C745A7" w:rsidRPr="009205F1" w:rsidRDefault="00C745A7" w:rsidP="00A07E3B">
            <w:pPr>
              <w:ind w:firstLine="708"/>
              <w:jc w:val="center"/>
            </w:pPr>
          </w:p>
          <w:p w:rsidR="00C745A7" w:rsidRPr="009205F1" w:rsidRDefault="00C745A7" w:rsidP="00A07E3B">
            <w:pPr>
              <w:ind w:firstLine="708"/>
              <w:jc w:val="center"/>
            </w:pPr>
          </w:p>
          <w:p w:rsidR="00C745A7" w:rsidRPr="009205F1" w:rsidRDefault="00C745A7" w:rsidP="00A07E3B">
            <w:pPr>
              <w:ind w:firstLine="708"/>
              <w:jc w:val="center"/>
            </w:pPr>
          </w:p>
          <w:p w:rsidR="00C745A7" w:rsidRPr="009205F1" w:rsidRDefault="00C745A7" w:rsidP="00A07E3B">
            <w:pPr>
              <w:ind w:firstLine="708"/>
              <w:jc w:val="center"/>
            </w:pPr>
          </w:p>
          <w:p w:rsidR="00C745A7" w:rsidRPr="009205F1" w:rsidRDefault="00C745A7" w:rsidP="00A07E3B">
            <w:pPr>
              <w:ind w:firstLine="708"/>
              <w:jc w:val="center"/>
            </w:pPr>
          </w:p>
          <w:p w:rsidR="00C745A7" w:rsidRPr="009205F1" w:rsidRDefault="00C745A7" w:rsidP="00A07E3B">
            <w:pPr>
              <w:ind w:firstLine="708"/>
              <w:jc w:val="center"/>
            </w:pPr>
          </w:p>
          <w:p w:rsidR="00C745A7" w:rsidRPr="009205F1" w:rsidRDefault="00C745A7" w:rsidP="00A07E3B">
            <w:pPr>
              <w:ind w:firstLine="708"/>
              <w:jc w:val="center"/>
            </w:pPr>
          </w:p>
          <w:p w:rsidR="00C745A7" w:rsidRPr="009205F1" w:rsidRDefault="00C745A7" w:rsidP="00A07E3B">
            <w:pPr>
              <w:ind w:firstLine="708"/>
              <w:jc w:val="center"/>
            </w:pPr>
          </w:p>
          <w:p w:rsidR="00C745A7" w:rsidRPr="009205F1" w:rsidRDefault="00C745A7" w:rsidP="00A07E3B">
            <w:pPr>
              <w:ind w:firstLine="708"/>
              <w:jc w:val="center"/>
            </w:pPr>
          </w:p>
          <w:p w:rsidR="00C745A7" w:rsidRPr="009205F1" w:rsidRDefault="00C745A7" w:rsidP="00A07E3B">
            <w:pPr>
              <w:ind w:firstLine="708"/>
              <w:jc w:val="center"/>
            </w:pPr>
          </w:p>
          <w:p w:rsidR="00C745A7" w:rsidRPr="009205F1" w:rsidRDefault="00C745A7" w:rsidP="00A07E3B">
            <w:pPr>
              <w:ind w:firstLine="708"/>
              <w:jc w:val="center"/>
            </w:pPr>
          </w:p>
          <w:p w:rsidR="00C745A7" w:rsidRPr="009205F1" w:rsidRDefault="00C745A7" w:rsidP="00A07E3B">
            <w:pPr>
              <w:ind w:firstLine="708"/>
              <w:jc w:val="center"/>
            </w:pPr>
          </w:p>
          <w:p w:rsidR="00C745A7" w:rsidRPr="009205F1" w:rsidRDefault="00C745A7" w:rsidP="00A07E3B">
            <w:pPr>
              <w:ind w:firstLine="708"/>
              <w:jc w:val="center"/>
            </w:pPr>
          </w:p>
          <w:p w:rsidR="00C745A7" w:rsidRPr="009205F1" w:rsidRDefault="00C745A7" w:rsidP="00A07E3B">
            <w:pPr>
              <w:ind w:firstLine="7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jc w:val="center"/>
            </w:pPr>
            <w:r w:rsidRPr="009205F1">
              <w:t>Муниципальная, Муниципальное бюджетное учреждение «Спортивно-оздоровител</w:t>
            </w:r>
            <w:r w:rsidRPr="009205F1">
              <w:t>ь</w:t>
            </w:r>
            <w:r w:rsidRPr="009205F1">
              <w:t>ный центр «Ритм»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175350,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 с. Мар</w:t>
            </w:r>
            <w:r w:rsidRPr="009205F1">
              <w:t>ё</w:t>
            </w:r>
            <w:r w:rsidRPr="009205F1">
              <w:t xml:space="preserve">во, ул. Советов 46. Тел.: 881663-2-14-80 </w:t>
            </w:r>
            <w:hyperlink r:id="rId365" w:history="1">
              <w:r w:rsidRPr="009205F1">
                <w:rPr>
                  <w:rStyle w:val="aa"/>
                  <w:color w:val="auto"/>
                  <w:lang w:val="en-US"/>
                </w:rPr>
                <w:t>Sport</w:t>
              </w:r>
              <w:r w:rsidRPr="009205F1">
                <w:rPr>
                  <w:rStyle w:val="aa"/>
                  <w:color w:val="auto"/>
                </w:rPr>
                <w:t>-</w:t>
              </w:r>
              <w:r w:rsidRPr="009205F1">
                <w:rPr>
                  <w:rStyle w:val="aa"/>
                  <w:color w:val="auto"/>
                  <w:lang w:val="en-US"/>
                </w:rPr>
                <w:t>center</w:t>
              </w:r>
              <w:r w:rsidRPr="009205F1">
                <w:rPr>
                  <w:rStyle w:val="aa"/>
                  <w:color w:val="auto"/>
                </w:rPr>
                <w:t>-</w:t>
              </w:r>
              <w:r w:rsidRPr="009205F1">
                <w:rPr>
                  <w:rStyle w:val="aa"/>
                  <w:color w:val="auto"/>
                  <w:lang w:val="en-US"/>
                </w:rPr>
                <w:t>mar</w:t>
              </w:r>
              <w:r w:rsidRPr="009205F1">
                <w:rPr>
                  <w:rStyle w:val="aa"/>
                  <w:color w:val="auto"/>
                  <w:lang w:val="en-US"/>
                </w:rPr>
                <w:t>e</w:t>
              </w:r>
              <w:r w:rsidRPr="009205F1">
                <w:rPr>
                  <w:rStyle w:val="aa"/>
                  <w:color w:val="auto"/>
                  <w:lang w:val="en-US"/>
                </w:rPr>
                <w:t>vo</w:t>
              </w:r>
              <w:r w:rsidRPr="009205F1">
                <w:rPr>
                  <w:rStyle w:val="aa"/>
                  <w:color w:val="auto"/>
                </w:rPr>
                <w:t>@</w:t>
              </w:r>
              <w:r w:rsidRPr="009205F1">
                <w:rPr>
                  <w:rStyle w:val="aa"/>
                  <w:color w:val="auto"/>
                  <w:lang w:val="en-US"/>
                </w:rPr>
                <w:t>yandex</w:t>
              </w:r>
              <w:r w:rsidRPr="009205F1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Директор Д</w:t>
            </w:r>
            <w:r w:rsidRPr="009205F1">
              <w:t>а</w:t>
            </w:r>
            <w:r w:rsidRPr="009205F1">
              <w:t>нилов Денис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Сезонный,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 xml:space="preserve">1 смена 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21 день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с 3 июня по 27 июня 2019г., ,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15 мест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от 8 до 15  лет.</w:t>
            </w:r>
          </w:p>
          <w:p w:rsidR="00C745A7" w:rsidRPr="009205F1" w:rsidRDefault="00C745A7" w:rsidP="00A07E3B">
            <w:pPr>
              <w:jc w:val="center"/>
            </w:pPr>
            <w:r w:rsidRPr="009205F1">
              <w:t>Стоимость 1 дня пребыв</w:t>
            </w:r>
            <w:r w:rsidRPr="009205F1">
              <w:t>а</w:t>
            </w:r>
            <w:r w:rsidRPr="009205F1">
              <w:t xml:space="preserve">ния – </w:t>
            </w:r>
            <w:r>
              <w:t>137,</w:t>
            </w:r>
            <w:r w:rsidRPr="009205F1">
              <w:t xml:space="preserve">50 </w:t>
            </w:r>
            <w:r>
              <w:t xml:space="preserve"> руб.</w:t>
            </w:r>
            <w:r w:rsidRPr="009205F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jc w:val="center"/>
            </w:pPr>
            <w:r w:rsidRPr="009205F1">
              <w:t>Профильный л</w:t>
            </w:r>
            <w:r w:rsidRPr="009205F1">
              <w:t>а</w:t>
            </w:r>
            <w:r w:rsidRPr="009205F1">
              <w:t>герь находится на базе МБУ «СОЦ «Ритм», имеет спортивную направленность по виду спорта «ба</w:t>
            </w:r>
            <w:r w:rsidRPr="009205F1">
              <w:t>с</w:t>
            </w:r>
            <w:r w:rsidRPr="009205F1">
              <w:t>кетбол».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Вторая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</w:p>
          <w:p w:rsidR="00C745A7" w:rsidRPr="009205F1" w:rsidRDefault="00C745A7" w:rsidP="00A07E3B">
            <w:pPr>
              <w:spacing w:line="280" w:lineRule="atLeast"/>
              <w:jc w:val="center"/>
            </w:pPr>
          </w:p>
          <w:p w:rsidR="00C745A7" w:rsidRPr="009205F1" w:rsidRDefault="00C745A7" w:rsidP="00A07E3B">
            <w:pPr>
              <w:spacing w:line="280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713BD">
            <w:pPr>
              <w:jc w:val="center"/>
              <w:rPr>
                <w:sz w:val="28"/>
                <w:szCs w:val="28"/>
                <w:u w:val="single"/>
              </w:rPr>
            </w:pPr>
            <w:r w:rsidRPr="009205F1">
              <w:t>Свою деятел</w:t>
            </w:r>
            <w:r w:rsidRPr="009205F1">
              <w:t>ь</w:t>
            </w:r>
            <w:r w:rsidRPr="009205F1">
              <w:t>ность профил</w:t>
            </w:r>
            <w:r w:rsidRPr="009205F1">
              <w:t>ь</w:t>
            </w:r>
            <w:r w:rsidRPr="009205F1">
              <w:t>ный лагерь ос</w:t>
            </w:r>
            <w:r w:rsidRPr="009205F1">
              <w:t>у</w:t>
            </w:r>
            <w:r w:rsidRPr="009205F1">
              <w:t>ществляет на о</w:t>
            </w:r>
            <w:r w:rsidRPr="009205F1">
              <w:t>с</w:t>
            </w:r>
            <w:r w:rsidRPr="009205F1">
              <w:t>новании Устава и в соответствии с нормативными правовыми док</w:t>
            </w:r>
            <w:r w:rsidRPr="009205F1">
              <w:t>у</w:t>
            </w:r>
            <w:r w:rsidRPr="009205F1">
              <w:t>ментами учр</w:t>
            </w:r>
            <w:r w:rsidRPr="009205F1">
              <w:t>е</w:t>
            </w:r>
            <w:r w:rsidRPr="009205F1">
              <w:t>ждения, является профильной спо</w:t>
            </w:r>
            <w:r w:rsidRPr="009205F1">
              <w:t>р</w:t>
            </w:r>
            <w:r w:rsidRPr="009205F1">
              <w:t>тивной сменой по избранному виду спорта. Так же в лагере можно проводить спо</w:t>
            </w:r>
            <w:r w:rsidRPr="009205F1">
              <w:t>р</w:t>
            </w:r>
            <w:r w:rsidRPr="009205F1">
              <w:t>тивные соревн</w:t>
            </w:r>
            <w:r w:rsidRPr="009205F1">
              <w:t>о</w:t>
            </w:r>
            <w:r w:rsidRPr="009205F1">
              <w:t>вания по разным видам спорта, спортивные и п</w:t>
            </w:r>
            <w:r w:rsidRPr="009205F1">
              <w:t>о</w:t>
            </w:r>
            <w:r w:rsidRPr="009205F1">
              <w:t>движные игры, различные ко</w:t>
            </w:r>
            <w:r w:rsidRPr="009205F1">
              <w:t>н</w:t>
            </w:r>
            <w:r w:rsidRPr="009205F1">
              <w:t>курсы, фестивали и т.д. Занятия профильной см</w:t>
            </w:r>
            <w:r w:rsidRPr="009205F1">
              <w:t>е</w:t>
            </w:r>
            <w:r w:rsidRPr="009205F1">
              <w:t>ны проводятся по общей физич</w:t>
            </w:r>
            <w:r w:rsidRPr="009205F1">
              <w:t>е</w:t>
            </w:r>
            <w:r w:rsidRPr="009205F1">
              <w:t>ской подготовке и специальной ф</w:t>
            </w:r>
            <w:r w:rsidRPr="009205F1">
              <w:t>и</w:t>
            </w:r>
            <w:r w:rsidRPr="009205F1">
              <w:t>зической подг</w:t>
            </w:r>
            <w:r w:rsidRPr="009205F1">
              <w:t>о</w:t>
            </w:r>
            <w:r w:rsidRPr="009205F1">
              <w:t>товке по виду спорта «Баске</w:t>
            </w:r>
            <w:r w:rsidRPr="009205F1">
              <w:t>т</w:t>
            </w:r>
            <w:r w:rsidRPr="009205F1">
              <w:t>бол». Для занятий имеются спорти</w:t>
            </w:r>
            <w:r w:rsidRPr="009205F1">
              <w:t>в</w:t>
            </w:r>
            <w:r w:rsidRPr="009205F1">
              <w:t>ные площадки и необходимое об</w:t>
            </w:r>
            <w:r w:rsidRPr="009205F1">
              <w:t>о</w:t>
            </w:r>
            <w:r w:rsidRPr="009205F1">
              <w:t>рудование. Во</w:t>
            </w:r>
            <w:r w:rsidRPr="009205F1">
              <w:t>с</w:t>
            </w:r>
            <w:r w:rsidRPr="009205F1">
              <w:lastRenderedPageBreak/>
              <w:t>питательную де</w:t>
            </w:r>
            <w:r w:rsidRPr="009205F1">
              <w:t>я</w:t>
            </w:r>
            <w:r w:rsidRPr="009205F1">
              <w:t>тельность ведут тренера-преподаватели. Места для масс</w:t>
            </w:r>
            <w:r w:rsidRPr="009205F1">
              <w:t>о</w:t>
            </w:r>
            <w:r w:rsidRPr="009205F1">
              <w:t>вого купания о</w:t>
            </w:r>
            <w:r w:rsidRPr="009205F1">
              <w:t>т</w:t>
            </w:r>
            <w:r w:rsidRPr="009205F1">
              <w:t>сутствуют</w:t>
            </w:r>
            <w:r w:rsidR="008A19B7">
              <w:t>.</w:t>
            </w:r>
            <w:r w:rsidR="008A19B7" w:rsidRPr="009205F1">
              <w:t xml:space="preserve"> Мед</w:t>
            </w:r>
            <w:r w:rsidR="008A19B7" w:rsidRPr="009205F1">
              <w:t>и</w:t>
            </w:r>
            <w:r w:rsidR="008A19B7" w:rsidRPr="009205F1">
              <w:t>цинское обслуж</w:t>
            </w:r>
            <w:r w:rsidR="008A19B7" w:rsidRPr="009205F1">
              <w:t>и</w:t>
            </w:r>
            <w:r w:rsidR="008A19B7" w:rsidRPr="009205F1">
              <w:t>вание осущест</w:t>
            </w:r>
            <w:r w:rsidR="008A19B7" w:rsidRPr="009205F1">
              <w:t>в</w:t>
            </w:r>
            <w:r w:rsidR="008A19B7" w:rsidRPr="009205F1">
              <w:t>ляет</w:t>
            </w:r>
            <w:r w:rsidR="008A19B7">
              <w:t>ся по догов</w:t>
            </w:r>
            <w:r w:rsidR="008A19B7">
              <w:t>о</w:t>
            </w:r>
            <w:r w:rsidR="008A19B7">
              <w:t xml:space="preserve">ру с ГОБУЗ </w:t>
            </w:r>
            <w:r w:rsidR="008A19B7" w:rsidRPr="009205F1">
              <w:t xml:space="preserve"> </w:t>
            </w:r>
            <w:r w:rsidR="008A19B7">
              <w:t>«</w:t>
            </w:r>
            <w:r w:rsidR="008A19B7" w:rsidRPr="009205F1">
              <w:t>Д</w:t>
            </w:r>
            <w:r w:rsidR="008A19B7" w:rsidRPr="009205F1">
              <w:t>е</w:t>
            </w:r>
            <w:r w:rsidR="008A19B7" w:rsidRPr="009205F1">
              <w:t>мянская ЦРБ</w:t>
            </w:r>
            <w:r w:rsidR="008A19B7">
              <w:t>»</w:t>
            </w:r>
            <w:r w:rsidR="008A19B7" w:rsidRPr="009205F1">
              <w:t xml:space="preserve"> </w:t>
            </w:r>
            <w:r w:rsidRPr="009205F1">
              <w:rPr>
                <w:u w:val="single"/>
                <w:lang w:val="en-US"/>
              </w:rPr>
              <w:t>http</w:t>
            </w:r>
            <w:r w:rsidRPr="009205F1">
              <w:rPr>
                <w:u w:val="single"/>
              </w:rPr>
              <w:t>://</w:t>
            </w:r>
            <w:r w:rsidRPr="009205F1">
              <w:rPr>
                <w:u w:val="single"/>
                <w:lang w:val="en-US"/>
              </w:rPr>
              <w:t>www</w:t>
            </w:r>
            <w:r w:rsidRPr="009205F1">
              <w:rPr>
                <w:u w:val="single"/>
              </w:rPr>
              <w:t>.</w:t>
            </w:r>
            <w:r w:rsidRPr="009205F1">
              <w:rPr>
                <w:u w:val="single"/>
                <w:lang w:val="en-US"/>
              </w:rPr>
              <w:t>marevoadm</w:t>
            </w:r>
            <w:r w:rsidRPr="009205F1">
              <w:rPr>
                <w:u w:val="single"/>
              </w:rPr>
              <w:t>.</w:t>
            </w:r>
            <w:r w:rsidRPr="009205F1">
              <w:rPr>
                <w:u w:val="single"/>
                <w:lang w:val="en-US"/>
              </w:rPr>
              <w:t>ru</w:t>
            </w:r>
            <w:r w:rsidRPr="009205F1">
              <w:rPr>
                <w:u w:val="single"/>
              </w:rPr>
              <w:t>/</w:t>
            </w:r>
          </w:p>
          <w:p w:rsidR="00C745A7" w:rsidRPr="009205F1" w:rsidRDefault="00C745A7" w:rsidP="00B938DE">
            <w:pPr>
              <w:spacing w:line="280" w:lineRule="atLeast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3631A7" w:rsidRDefault="00C745A7" w:rsidP="00B02230">
            <w:pPr>
              <w:jc w:val="center"/>
            </w:pPr>
            <w:r w:rsidRPr="009205F1">
              <w:lastRenderedPageBreak/>
              <w:t>Санитарно-эпидемиологическое заключение</w:t>
            </w:r>
            <w:r>
              <w:t xml:space="preserve"> </w:t>
            </w:r>
            <w:r w:rsidRPr="003631A7">
              <w:t>№ 53.05.03.000.М.000008.04.19</w:t>
            </w:r>
          </w:p>
          <w:p w:rsidR="00C745A7" w:rsidRPr="009205F1" w:rsidRDefault="00C745A7" w:rsidP="00B02230">
            <w:pPr>
              <w:spacing w:line="280" w:lineRule="atLeast"/>
              <w:jc w:val="center"/>
            </w:pPr>
            <w:r w:rsidRPr="003631A7">
              <w:t>от 01.04.2019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4</w:t>
            </w:r>
            <w:r w:rsidR="00604B56">
              <w:rPr>
                <w:rFonts w:eastAsia="Calibri"/>
                <w:lang w:val="en-US" w:eastAsia="en-US"/>
              </w:rPr>
              <w:t>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 xml:space="preserve">Профильный лагерь физкультурно- спортивного направления </w:t>
            </w:r>
            <w:r w:rsidRPr="009205F1">
              <w:rPr>
                <w:b/>
              </w:rPr>
              <w:t>«Ритм»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jc w:val="center"/>
            </w:pPr>
            <w:r w:rsidRPr="009205F1">
              <w:t>Муниципальная, Муниципальное бюджетное учреждение «Спортивно-оздоровител</w:t>
            </w:r>
            <w:r w:rsidRPr="009205F1">
              <w:t>ь</w:t>
            </w:r>
            <w:r w:rsidRPr="009205F1">
              <w:t>ный центр «Ритм»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175350,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 с. Мар</w:t>
            </w:r>
            <w:r w:rsidRPr="009205F1">
              <w:t>ё</w:t>
            </w:r>
            <w:r w:rsidRPr="009205F1">
              <w:t xml:space="preserve">во, ул. Советов 46. Тел.: 881663-2-14-80 </w:t>
            </w:r>
            <w:hyperlink r:id="rId366" w:history="1">
              <w:r w:rsidRPr="009205F1">
                <w:rPr>
                  <w:rStyle w:val="aa"/>
                  <w:color w:val="auto"/>
                </w:rPr>
                <w:t>Sport-center-marevo@yandex.ru</w:t>
              </w:r>
            </w:hyperlink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Директор Д</w:t>
            </w:r>
            <w:r w:rsidRPr="009205F1">
              <w:t>а</w:t>
            </w:r>
            <w:r w:rsidRPr="009205F1">
              <w:t>нилов Денис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Сезонный,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 xml:space="preserve">1 смена 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 xml:space="preserve">21 день, 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 xml:space="preserve">с 1 июля по 24 июля 2019г, 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15 мест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8 - 15  лет.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Стоимость 1 дня пребыв</w:t>
            </w:r>
            <w:r w:rsidRPr="009205F1">
              <w:t>а</w:t>
            </w:r>
            <w:r w:rsidRPr="009205F1">
              <w:t xml:space="preserve">ния – </w:t>
            </w:r>
            <w:r>
              <w:t>137,</w:t>
            </w:r>
            <w:r w:rsidRPr="009205F1">
              <w:t xml:space="preserve">50 </w:t>
            </w:r>
            <w:r>
              <w:t xml:space="preserve">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jc w:val="center"/>
            </w:pPr>
            <w:r w:rsidRPr="009205F1">
              <w:t>Профильный л</w:t>
            </w:r>
            <w:r w:rsidRPr="009205F1">
              <w:t>а</w:t>
            </w:r>
            <w:r w:rsidRPr="009205F1">
              <w:t>герь находится на базе МБУ «СОЦ «Ритм», имеет спортивную направленность по лыжным гонкам.</w:t>
            </w:r>
          </w:p>
          <w:p w:rsidR="00C745A7" w:rsidRPr="009205F1" w:rsidRDefault="00C745A7" w:rsidP="00A07E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Вторая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</w:p>
          <w:p w:rsidR="00C745A7" w:rsidRPr="009205F1" w:rsidRDefault="00C745A7" w:rsidP="00A07E3B">
            <w:pPr>
              <w:spacing w:line="280" w:lineRule="atLeast"/>
              <w:jc w:val="center"/>
            </w:pPr>
          </w:p>
          <w:p w:rsidR="00C745A7" w:rsidRPr="009205F1" w:rsidRDefault="00C745A7" w:rsidP="00A07E3B">
            <w:pPr>
              <w:spacing w:line="280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713BD">
            <w:pPr>
              <w:jc w:val="center"/>
              <w:rPr>
                <w:sz w:val="28"/>
                <w:szCs w:val="28"/>
                <w:u w:val="single"/>
              </w:rPr>
            </w:pPr>
            <w:r w:rsidRPr="009205F1">
              <w:t>Свою деятел</w:t>
            </w:r>
            <w:r w:rsidRPr="009205F1">
              <w:t>ь</w:t>
            </w:r>
            <w:r w:rsidRPr="009205F1">
              <w:t>ность профил</w:t>
            </w:r>
            <w:r w:rsidRPr="009205F1">
              <w:t>ь</w:t>
            </w:r>
            <w:r w:rsidRPr="009205F1">
              <w:t>ный лагерь ос</w:t>
            </w:r>
            <w:r w:rsidRPr="009205F1">
              <w:t>у</w:t>
            </w:r>
            <w:r w:rsidRPr="009205F1">
              <w:t>ществляет на о</w:t>
            </w:r>
            <w:r w:rsidRPr="009205F1">
              <w:t>с</w:t>
            </w:r>
            <w:r w:rsidRPr="009205F1">
              <w:t>новании Устава и в соответствии с нормативными правовыми док</w:t>
            </w:r>
            <w:r w:rsidRPr="009205F1">
              <w:t>у</w:t>
            </w:r>
            <w:r w:rsidRPr="009205F1">
              <w:t>ментами учр</w:t>
            </w:r>
            <w:r w:rsidRPr="009205F1">
              <w:t>е</w:t>
            </w:r>
            <w:r w:rsidRPr="009205F1">
              <w:t>ждения, является профильной спо</w:t>
            </w:r>
            <w:r w:rsidRPr="009205F1">
              <w:t>р</w:t>
            </w:r>
            <w:r w:rsidRPr="009205F1">
              <w:t>тивной сменой по избранному виду спорта. Так же в лагере можно проводить спо</w:t>
            </w:r>
            <w:r w:rsidRPr="009205F1">
              <w:t>р</w:t>
            </w:r>
            <w:r w:rsidRPr="009205F1">
              <w:t>тивные соревн</w:t>
            </w:r>
            <w:r w:rsidRPr="009205F1">
              <w:t>о</w:t>
            </w:r>
            <w:r w:rsidRPr="009205F1">
              <w:t>вания по разным видам спорта, спортивные и п</w:t>
            </w:r>
            <w:r w:rsidRPr="009205F1">
              <w:t>о</w:t>
            </w:r>
            <w:r w:rsidRPr="009205F1">
              <w:t>движные игры, различные ко</w:t>
            </w:r>
            <w:r w:rsidRPr="009205F1">
              <w:t>н</w:t>
            </w:r>
            <w:r w:rsidRPr="009205F1">
              <w:t xml:space="preserve">курсы, фестивали </w:t>
            </w:r>
            <w:r w:rsidRPr="009205F1">
              <w:lastRenderedPageBreak/>
              <w:t>и т.д. Занятия профильной см</w:t>
            </w:r>
            <w:r w:rsidRPr="009205F1">
              <w:t>е</w:t>
            </w:r>
            <w:r w:rsidRPr="009205F1">
              <w:t>ны проводятся по программе спо</w:t>
            </w:r>
            <w:r w:rsidRPr="009205F1">
              <w:t>р</w:t>
            </w:r>
            <w:r w:rsidRPr="009205F1">
              <w:t>тивной подгото</w:t>
            </w:r>
            <w:r w:rsidRPr="009205F1">
              <w:t>в</w:t>
            </w:r>
            <w:r w:rsidRPr="009205F1">
              <w:t>ки – лыжные го</w:t>
            </w:r>
            <w:r w:rsidRPr="009205F1">
              <w:t>н</w:t>
            </w:r>
            <w:r w:rsidRPr="009205F1">
              <w:t>ки. Для занятий имеются спорти</w:t>
            </w:r>
            <w:r w:rsidRPr="009205F1">
              <w:t>в</w:t>
            </w:r>
            <w:r w:rsidRPr="009205F1">
              <w:t>ные площадки и необходимое об</w:t>
            </w:r>
            <w:r w:rsidRPr="009205F1">
              <w:t>о</w:t>
            </w:r>
            <w:r w:rsidRPr="009205F1">
              <w:t>рудование. Во</w:t>
            </w:r>
            <w:r w:rsidRPr="009205F1">
              <w:t>с</w:t>
            </w:r>
            <w:r w:rsidRPr="009205F1">
              <w:t>питательную де</w:t>
            </w:r>
            <w:r w:rsidRPr="009205F1">
              <w:t>я</w:t>
            </w:r>
            <w:r w:rsidRPr="009205F1">
              <w:t>тельность ведут тренера-преподаватели. Места для масс</w:t>
            </w:r>
            <w:r w:rsidRPr="009205F1">
              <w:t>о</w:t>
            </w:r>
            <w:r w:rsidRPr="009205F1">
              <w:t>вого купания о</w:t>
            </w:r>
            <w:r w:rsidRPr="009205F1">
              <w:t>т</w:t>
            </w:r>
            <w:r w:rsidRPr="009205F1">
              <w:t xml:space="preserve">сутствуют. </w:t>
            </w:r>
            <w:r w:rsidR="008A19B7" w:rsidRPr="009205F1">
              <w:t>Мед</w:t>
            </w:r>
            <w:r w:rsidR="008A19B7" w:rsidRPr="009205F1">
              <w:t>и</w:t>
            </w:r>
            <w:r w:rsidR="008A19B7" w:rsidRPr="009205F1">
              <w:t>цинское обслуж</w:t>
            </w:r>
            <w:r w:rsidR="008A19B7" w:rsidRPr="009205F1">
              <w:t>и</w:t>
            </w:r>
            <w:r w:rsidR="008A19B7" w:rsidRPr="009205F1">
              <w:t>вание осущест</w:t>
            </w:r>
            <w:r w:rsidR="008A19B7" w:rsidRPr="009205F1">
              <w:t>в</w:t>
            </w:r>
            <w:r w:rsidR="008A19B7" w:rsidRPr="009205F1">
              <w:t>ляет</w:t>
            </w:r>
            <w:r w:rsidR="008A19B7">
              <w:t>ся по догов</w:t>
            </w:r>
            <w:r w:rsidR="008A19B7">
              <w:t>о</w:t>
            </w:r>
            <w:r w:rsidR="008A19B7">
              <w:t xml:space="preserve">ру с ГОБУЗ </w:t>
            </w:r>
            <w:r w:rsidR="008A19B7" w:rsidRPr="009205F1">
              <w:t xml:space="preserve"> </w:t>
            </w:r>
            <w:r w:rsidR="008A19B7">
              <w:t>«</w:t>
            </w:r>
            <w:r w:rsidR="008A19B7" w:rsidRPr="009205F1">
              <w:t>Д</w:t>
            </w:r>
            <w:r w:rsidR="008A19B7" w:rsidRPr="009205F1">
              <w:t>е</w:t>
            </w:r>
            <w:r w:rsidR="008A19B7" w:rsidRPr="009205F1">
              <w:t>мянская ЦРБ</w:t>
            </w:r>
            <w:r w:rsidR="008A19B7">
              <w:t>»</w:t>
            </w:r>
            <w:r w:rsidRPr="009205F1">
              <w:t>.</w:t>
            </w:r>
            <w:r w:rsidRPr="009205F1">
              <w:rPr>
                <w:sz w:val="28"/>
                <w:szCs w:val="28"/>
                <w:u w:val="single"/>
              </w:rPr>
              <w:t xml:space="preserve"> </w:t>
            </w:r>
            <w:r w:rsidRPr="009205F1">
              <w:rPr>
                <w:u w:val="single"/>
                <w:lang w:val="en-US"/>
              </w:rPr>
              <w:t>http</w:t>
            </w:r>
            <w:r w:rsidRPr="009205F1">
              <w:rPr>
                <w:u w:val="single"/>
              </w:rPr>
              <w:t>://</w:t>
            </w:r>
            <w:r w:rsidRPr="009205F1">
              <w:rPr>
                <w:u w:val="single"/>
                <w:lang w:val="en-US"/>
              </w:rPr>
              <w:t>www</w:t>
            </w:r>
            <w:r w:rsidRPr="009205F1">
              <w:rPr>
                <w:u w:val="single"/>
              </w:rPr>
              <w:t>.</w:t>
            </w:r>
            <w:r w:rsidRPr="009205F1">
              <w:rPr>
                <w:u w:val="single"/>
                <w:lang w:val="en-US"/>
              </w:rPr>
              <w:t>marevoadm</w:t>
            </w:r>
            <w:r w:rsidRPr="009205F1">
              <w:rPr>
                <w:u w:val="single"/>
              </w:rPr>
              <w:t>.</w:t>
            </w:r>
            <w:r w:rsidRPr="009205F1">
              <w:rPr>
                <w:u w:val="single"/>
                <w:lang w:val="en-US"/>
              </w:rPr>
              <w:t>ru</w:t>
            </w:r>
            <w:r w:rsidRPr="009205F1">
              <w:rPr>
                <w:u w:val="single"/>
              </w:rPr>
              <w:t>/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3631A7" w:rsidRDefault="00C745A7" w:rsidP="00B02230">
            <w:pPr>
              <w:jc w:val="center"/>
            </w:pPr>
            <w:r w:rsidRPr="009205F1">
              <w:lastRenderedPageBreak/>
              <w:t>Санитарно-эпидемиологическое заключение</w:t>
            </w:r>
            <w:r>
              <w:t xml:space="preserve"> </w:t>
            </w:r>
            <w:r w:rsidRPr="003631A7">
              <w:t>№ 53.05.03.000.М.000007.04.19</w:t>
            </w:r>
          </w:p>
          <w:p w:rsidR="00C745A7" w:rsidRPr="009205F1" w:rsidRDefault="00C745A7" w:rsidP="00B02230">
            <w:pPr>
              <w:spacing w:line="280" w:lineRule="atLeast"/>
              <w:jc w:val="center"/>
            </w:pPr>
            <w:r w:rsidRPr="003631A7">
              <w:t>от 01.04.2019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4</w:t>
            </w:r>
            <w:r w:rsidR="00604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938DE">
            <w:pPr>
              <w:jc w:val="center"/>
            </w:pPr>
            <w:r w:rsidRPr="009205F1">
              <w:t xml:space="preserve">Профильный лагерь патриотического направления </w:t>
            </w:r>
            <w:r w:rsidRPr="009205F1">
              <w:rPr>
                <w:b/>
              </w:rPr>
              <w:t>«П</w:t>
            </w:r>
            <w:r w:rsidRPr="009205F1">
              <w:rPr>
                <w:b/>
              </w:rPr>
              <w:t>а</w:t>
            </w:r>
            <w:r w:rsidRPr="009205F1">
              <w:rPr>
                <w:b/>
              </w:rPr>
              <w:t>мять»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Муниципальная, Муниципальное  автономное 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 учреждение «Молвотицкая  основная  шк</w:t>
            </w:r>
            <w:r w:rsidRPr="009205F1">
              <w:t>о</w:t>
            </w:r>
            <w:r w:rsidRPr="009205F1">
              <w:t>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175340,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Новгородская область Маре</w:t>
            </w:r>
            <w:r w:rsidRPr="009205F1">
              <w:t>в</w:t>
            </w:r>
            <w:r w:rsidRPr="009205F1">
              <w:t>ский  район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с. Молвотицы ул.  Школьная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д. 7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881663-22-347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 xml:space="preserve">Эл.почта: </w:t>
            </w:r>
            <w:r w:rsidRPr="009205F1">
              <w:rPr>
                <w:u w:val="single"/>
                <w:lang w:val="en-US"/>
              </w:rPr>
              <w:t>mo</w:t>
            </w:r>
            <w:r w:rsidRPr="009205F1">
              <w:rPr>
                <w:u w:val="single"/>
                <w:lang w:val="en-US"/>
              </w:rPr>
              <w:t>l</w:t>
            </w:r>
            <w:r w:rsidRPr="009205F1">
              <w:rPr>
                <w:u w:val="single"/>
                <w:lang w:val="en-US"/>
              </w:rPr>
              <w:t>voticy</w:t>
            </w:r>
            <w:r w:rsidRPr="009205F1">
              <w:rPr>
                <w:u w:val="single"/>
              </w:rPr>
              <w:t>@</w:t>
            </w:r>
            <w:r w:rsidRPr="009205F1">
              <w:rPr>
                <w:u w:val="single"/>
                <w:lang w:val="en-US"/>
              </w:rPr>
              <w:t>yandex</w:t>
            </w:r>
            <w:r w:rsidRPr="009205F1">
              <w:rPr>
                <w:u w:val="single"/>
              </w:rPr>
              <w:t>.</w:t>
            </w:r>
            <w:r w:rsidRPr="009205F1">
              <w:rPr>
                <w:u w:val="single"/>
                <w:lang w:val="en-US"/>
              </w:rPr>
              <w:t>ru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Директор шк</w:t>
            </w:r>
            <w:r w:rsidRPr="009205F1">
              <w:t>о</w:t>
            </w:r>
            <w:r w:rsidRPr="009205F1">
              <w:lastRenderedPageBreak/>
              <w:t>лы: Гаврилова Юлия  Миха</w:t>
            </w:r>
            <w:r w:rsidRPr="009205F1">
              <w:t>й</w:t>
            </w:r>
            <w:r w:rsidRPr="009205F1">
              <w:t>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lastRenderedPageBreak/>
              <w:t xml:space="preserve">Сезонный, 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 xml:space="preserve">1 смена 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 xml:space="preserve">21 день 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 xml:space="preserve">с 1 июня по 26 июня 2019г 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 xml:space="preserve">15 мест 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7 - 15 лет.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Стоимость 1 дня пребыв</w:t>
            </w:r>
            <w:r w:rsidRPr="009205F1">
              <w:t>а</w:t>
            </w:r>
            <w:r w:rsidRPr="009205F1">
              <w:t xml:space="preserve">ния – </w:t>
            </w:r>
            <w:r>
              <w:t>137,</w:t>
            </w:r>
            <w:r w:rsidRPr="009205F1">
              <w:t xml:space="preserve">50 </w:t>
            </w:r>
            <w:r>
              <w:t xml:space="preserve"> руб.</w:t>
            </w:r>
            <w:r w:rsidRPr="009205F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Лагерь функцион</w:t>
            </w:r>
            <w:r w:rsidRPr="009205F1">
              <w:t>и</w:t>
            </w:r>
            <w:r w:rsidRPr="009205F1">
              <w:t>рует  на базе «Мо</w:t>
            </w:r>
            <w:r w:rsidRPr="009205F1">
              <w:t>л</w:t>
            </w:r>
            <w:r w:rsidRPr="009205F1">
              <w:t>вотицкой  основной школы»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Режим работы 21 день  с  9 часов  до  15 часов, с 2-х р</w:t>
            </w:r>
            <w:r w:rsidRPr="009205F1">
              <w:t>а</w:t>
            </w:r>
            <w:r w:rsidRPr="009205F1">
              <w:t>зовым  питанием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Вторая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938DE">
            <w:pPr>
              <w:spacing w:line="280" w:lineRule="atLeast"/>
              <w:jc w:val="center"/>
            </w:pPr>
            <w:r w:rsidRPr="009205F1">
              <w:t>Лагерь  распол</w:t>
            </w:r>
            <w:r w:rsidRPr="009205F1">
              <w:t>о</w:t>
            </w:r>
            <w:r w:rsidRPr="009205F1">
              <w:t>жен на террит</w:t>
            </w:r>
            <w:r w:rsidRPr="009205F1">
              <w:t>о</w:t>
            </w:r>
            <w:r w:rsidRPr="009205F1">
              <w:t>рии  Марёвского муниципального  района  село  Молвотицы  в 20 километрах от районного центра</w:t>
            </w:r>
            <w:r w:rsidRPr="009205F1">
              <w:rPr>
                <w:b/>
              </w:rPr>
              <w:t xml:space="preserve">. </w:t>
            </w:r>
            <w:r w:rsidRPr="009205F1">
              <w:t>Автобусное  с</w:t>
            </w:r>
            <w:r w:rsidRPr="009205F1">
              <w:t>о</w:t>
            </w:r>
            <w:r w:rsidRPr="009205F1">
              <w:t>общение. В раб</w:t>
            </w:r>
            <w:r w:rsidRPr="009205F1">
              <w:t>о</w:t>
            </w:r>
            <w:r w:rsidRPr="009205F1">
              <w:t>те  лагеря  реал</w:t>
            </w:r>
            <w:r w:rsidRPr="009205F1">
              <w:t>и</w:t>
            </w:r>
            <w:r w:rsidRPr="009205F1">
              <w:t xml:space="preserve">зуется  программа  </w:t>
            </w:r>
            <w:r w:rsidRPr="009205F1">
              <w:lastRenderedPageBreak/>
              <w:t>патриотического  воспитания,  ра</w:t>
            </w:r>
            <w:r w:rsidRPr="009205F1">
              <w:t>з</w:t>
            </w:r>
            <w:r w:rsidRPr="009205F1">
              <w:t>работанная  на базе  школьного музея  Военной  истории. Для  о</w:t>
            </w:r>
            <w:r w:rsidRPr="009205F1">
              <w:t>р</w:t>
            </w:r>
            <w:r w:rsidRPr="009205F1">
              <w:t>ганизации отдыха  детей имеется  спортивная  пл</w:t>
            </w:r>
            <w:r w:rsidRPr="009205F1">
              <w:t>о</w:t>
            </w:r>
            <w:r w:rsidRPr="009205F1">
              <w:t>щадка, спортзал. В селе  для  ок</w:t>
            </w:r>
            <w:r w:rsidRPr="009205F1">
              <w:t>а</w:t>
            </w:r>
            <w:r w:rsidRPr="009205F1">
              <w:t>зания  медици</w:t>
            </w:r>
            <w:r w:rsidRPr="009205F1">
              <w:t>н</w:t>
            </w:r>
            <w:r w:rsidRPr="009205F1">
              <w:t>ской  помощи  есть фельдше</w:t>
            </w:r>
            <w:r w:rsidRPr="009205F1">
              <w:t>р</w:t>
            </w:r>
            <w:r w:rsidRPr="009205F1">
              <w:t>ский  медици</w:t>
            </w:r>
            <w:r w:rsidRPr="009205F1">
              <w:t>н</w:t>
            </w:r>
            <w:r w:rsidRPr="009205F1">
              <w:t>ский  пункт.</w:t>
            </w:r>
            <w:r w:rsidRPr="009205F1">
              <w:rPr>
                <w:sz w:val="28"/>
                <w:szCs w:val="28"/>
                <w:u w:val="single"/>
              </w:rPr>
              <w:t xml:space="preserve"> </w:t>
            </w:r>
            <w:hyperlink r:id="rId367" w:history="1">
              <w:r w:rsidRPr="009205F1">
                <w:rPr>
                  <w:rStyle w:val="aa"/>
                  <w:color w:val="auto"/>
                  <w:lang w:val="en-US"/>
                </w:rPr>
                <w:t>http</w:t>
              </w:r>
              <w:r w:rsidRPr="009205F1">
                <w:rPr>
                  <w:rStyle w:val="aa"/>
                  <w:color w:val="auto"/>
                </w:rPr>
                <w:t>:</w:t>
              </w:r>
              <w:r w:rsidRPr="009205F1">
                <w:rPr>
                  <w:rStyle w:val="aa"/>
                  <w:color w:val="auto"/>
                  <w:lang w:val="en-US"/>
                </w:rPr>
                <w:t>//fvjejjivjkdjnbws.edusite.ru/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83A97">
            <w:pPr>
              <w:spacing w:line="280" w:lineRule="atLeast"/>
              <w:jc w:val="center"/>
              <w:rPr>
                <w:b/>
                <w:u w:val="single"/>
              </w:rPr>
            </w:pPr>
            <w:r w:rsidRPr="009205F1">
              <w:lastRenderedPageBreak/>
              <w:t>Санитарно-эпидемиологическое заключение</w:t>
            </w:r>
            <w:r>
              <w:t xml:space="preserve"> </w:t>
            </w:r>
            <w:r w:rsidRPr="00183DAB">
              <w:t>№ 53.05.03.000.М.000016.04.19 от 15.04.2019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4</w:t>
            </w:r>
            <w:r w:rsidR="00604B5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jc w:val="center"/>
              <w:rPr>
                <w:b/>
                <w:u w:val="single"/>
              </w:rPr>
            </w:pPr>
            <w:r w:rsidRPr="009205F1">
              <w:t>Профильный лагерь дневного пребыв</w:t>
            </w:r>
            <w:r w:rsidRPr="009205F1">
              <w:t>а</w:t>
            </w:r>
            <w:r w:rsidRPr="009205F1">
              <w:t xml:space="preserve">ния </w:t>
            </w:r>
            <w:r w:rsidRPr="009205F1">
              <w:rPr>
                <w:b/>
              </w:rPr>
              <w:t>"Роза ветров"</w:t>
            </w:r>
            <w:r w:rsidRPr="009205F1">
              <w:t xml:space="preserve"> для детей, наход</w:t>
            </w:r>
            <w:r w:rsidRPr="009205F1">
              <w:t>я</w:t>
            </w:r>
            <w:r w:rsidRPr="009205F1">
              <w:t>щихся в трудной жизненной ситу</w:t>
            </w:r>
            <w:r w:rsidRPr="009205F1">
              <w:t>а</w:t>
            </w:r>
            <w:r w:rsidRPr="009205F1">
              <w:t>ции на базе облас</w:t>
            </w:r>
            <w:r w:rsidRPr="009205F1">
              <w:t>т</w:t>
            </w:r>
            <w:r w:rsidRPr="009205F1">
              <w:t>ного бюджетного учреждения соц</w:t>
            </w:r>
            <w:r w:rsidRPr="009205F1">
              <w:t>и</w:t>
            </w:r>
            <w:r w:rsidRPr="009205F1">
              <w:t>ального обслужив</w:t>
            </w:r>
            <w:r w:rsidRPr="009205F1">
              <w:t>а</w:t>
            </w:r>
            <w:r w:rsidRPr="009205F1">
              <w:t>ния "Марёвский комплексный центр социального о</w:t>
            </w:r>
            <w:r w:rsidRPr="009205F1">
              <w:t>б</w:t>
            </w:r>
            <w:r w:rsidRPr="009205F1">
              <w:t>служивания насел</w:t>
            </w:r>
            <w:r w:rsidRPr="009205F1">
              <w:t>е</w:t>
            </w:r>
            <w:r w:rsidRPr="009205F1">
              <w:t>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jc w:val="center"/>
            </w:pPr>
            <w:r w:rsidRPr="009205F1">
              <w:t>Государстве</w:t>
            </w:r>
            <w:r w:rsidRPr="009205F1">
              <w:t>н</w:t>
            </w:r>
            <w:r w:rsidRPr="009205F1">
              <w:t>ная,                          областное бю</w:t>
            </w:r>
            <w:r w:rsidRPr="009205F1">
              <w:t>д</w:t>
            </w:r>
            <w:r w:rsidRPr="009205F1">
              <w:t>жетное учр</w:t>
            </w:r>
            <w:r w:rsidRPr="009205F1">
              <w:t>е</w:t>
            </w:r>
            <w:r w:rsidRPr="009205F1">
              <w:t>ждение социал</w:t>
            </w:r>
            <w:r w:rsidRPr="009205F1">
              <w:t>ь</w:t>
            </w:r>
            <w:r w:rsidRPr="009205F1">
              <w:t>ного обслужив</w:t>
            </w:r>
            <w:r w:rsidRPr="009205F1">
              <w:t>а</w:t>
            </w:r>
            <w:r w:rsidRPr="009205F1">
              <w:t>ния "Марёвский комплексный центр социал</w:t>
            </w:r>
            <w:r w:rsidRPr="009205F1">
              <w:t>ь</w:t>
            </w:r>
            <w:r w:rsidRPr="009205F1">
              <w:t>ного обслужив</w:t>
            </w:r>
            <w:r w:rsidRPr="009205F1">
              <w:t>а</w:t>
            </w:r>
            <w:r w:rsidRPr="009205F1">
              <w:t>ния населения"</w:t>
            </w:r>
          </w:p>
          <w:p w:rsidR="00C745A7" w:rsidRPr="009205F1" w:rsidRDefault="00C745A7" w:rsidP="00A07E3B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jc w:val="center"/>
            </w:pPr>
            <w:r w:rsidRPr="009205F1">
              <w:t>175350,                         Новгородская область,</w:t>
            </w:r>
          </w:p>
          <w:p w:rsidR="00C745A7" w:rsidRPr="009205F1" w:rsidRDefault="00C745A7" w:rsidP="00A07E3B">
            <w:pPr>
              <w:jc w:val="center"/>
            </w:pPr>
            <w:r w:rsidRPr="009205F1">
              <w:t>Марёвский район,</w:t>
            </w:r>
          </w:p>
          <w:p w:rsidR="00C745A7" w:rsidRPr="009205F1" w:rsidRDefault="00C745A7" w:rsidP="00A07E3B">
            <w:pPr>
              <w:jc w:val="center"/>
            </w:pPr>
            <w:r w:rsidRPr="009205F1">
              <w:t>ул. Советов, д. 44,(здание ф</w:t>
            </w:r>
            <w:r w:rsidRPr="009205F1">
              <w:t>и</w:t>
            </w:r>
            <w:r w:rsidRPr="009205F1">
              <w:t>лиала Марё</w:t>
            </w:r>
            <w:r w:rsidRPr="009205F1">
              <w:t>в</w:t>
            </w:r>
            <w:r w:rsidRPr="009205F1">
              <w:t>ской средней школы-ЦДО с. Марёво)  тел.8(81663)2-13-50,              e-mail-</w:t>
            </w:r>
            <w:r w:rsidRPr="009205F1">
              <w:rPr>
                <w:lang w:val="en-US"/>
              </w:rPr>
              <w:t>cdomarevo</w:t>
            </w:r>
            <w:r w:rsidRPr="009205F1">
              <w:t xml:space="preserve"> @mail.ru,    д</w:t>
            </w:r>
            <w:r w:rsidRPr="009205F1">
              <w:t>и</w:t>
            </w:r>
            <w:r w:rsidRPr="009205F1">
              <w:t>ректор   Тере</w:t>
            </w:r>
            <w:r w:rsidRPr="009205F1">
              <w:t>н</w:t>
            </w:r>
            <w:r w:rsidRPr="009205F1">
              <w:t>тьева З.В.</w:t>
            </w:r>
          </w:p>
          <w:p w:rsidR="00C745A7" w:rsidRPr="009205F1" w:rsidRDefault="00C745A7" w:rsidP="00A07E3B">
            <w:pPr>
              <w:jc w:val="center"/>
            </w:pPr>
            <w:r w:rsidRPr="009205F1">
              <w:t>175350,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lastRenderedPageBreak/>
              <w:t>ласть, Марё</w:t>
            </w:r>
            <w:r w:rsidRPr="009205F1">
              <w:t>в</w:t>
            </w:r>
            <w:r w:rsidRPr="009205F1">
              <w:t xml:space="preserve">ский район, с.Марёво ул.Советов д.18. тел/факс: 8(81663)2-13-25, </w:t>
            </w:r>
          </w:p>
          <w:p w:rsidR="00C745A7" w:rsidRPr="009205F1" w:rsidRDefault="00C745A7" w:rsidP="00A07E3B">
            <w:pPr>
              <w:jc w:val="center"/>
              <w:rPr>
                <w:lang w:val="en-US"/>
              </w:rPr>
            </w:pPr>
            <w:r w:rsidRPr="009205F1">
              <w:rPr>
                <w:lang w:val="en-US"/>
              </w:rPr>
              <w:t>e-mail-marevokzo @mail.ru,</w:t>
            </w:r>
          </w:p>
          <w:p w:rsidR="00C745A7" w:rsidRPr="009205F1" w:rsidRDefault="00C745A7" w:rsidP="00A07E3B">
            <w:pPr>
              <w:jc w:val="center"/>
            </w:pPr>
            <w:r w:rsidRPr="009205F1">
              <w:t>директор лаг</w:t>
            </w:r>
            <w:r w:rsidRPr="009205F1">
              <w:t>е</w:t>
            </w:r>
            <w:r w:rsidRPr="009205F1">
              <w:t>ря Ратникова Т.А.</w:t>
            </w:r>
          </w:p>
          <w:p w:rsidR="00C745A7" w:rsidRPr="009205F1" w:rsidRDefault="00C745A7" w:rsidP="00A07E3B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lastRenderedPageBreak/>
              <w:t>Сезонный,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2 смены:</w:t>
            </w:r>
          </w:p>
          <w:p w:rsidR="00C745A7" w:rsidRPr="009205F1" w:rsidRDefault="00C745A7" w:rsidP="00A07E3B">
            <w:pPr>
              <w:jc w:val="center"/>
            </w:pPr>
            <w:r w:rsidRPr="009205F1">
              <w:t>1 смена:</w:t>
            </w:r>
          </w:p>
          <w:p w:rsidR="00C745A7" w:rsidRPr="009205F1" w:rsidRDefault="00C745A7" w:rsidP="00A07E3B">
            <w:pPr>
              <w:jc w:val="center"/>
            </w:pPr>
            <w:r w:rsidRPr="009205F1">
              <w:t>с 3 июня по 2 июля 2019 г</w:t>
            </w:r>
            <w:r w:rsidRPr="009205F1">
              <w:t>о</w:t>
            </w:r>
            <w:r w:rsidRPr="009205F1">
              <w:t>да;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20 мест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(дети, наход</w:t>
            </w:r>
            <w:r w:rsidRPr="009205F1">
              <w:t>я</w:t>
            </w:r>
            <w:r w:rsidRPr="009205F1">
              <w:t>щиеся в ТЖС);</w:t>
            </w:r>
          </w:p>
          <w:p w:rsidR="00C745A7" w:rsidRPr="009205F1" w:rsidRDefault="00C745A7" w:rsidP="00A07E3B">
            <w:pPr>
              <w:jc w:val="center"/>
            </w:pPr>
            <w:r w:rsidRPr="009205F1">
              <w:t>2-х разовое п</w:t>
            </w:r>
            <w:r w:rsidRPr="009205F1">
              <w:t>и</w:t>
            </w:r>
            <w:r w:rsidRPr="009205F1">
              <w:t>тание – 143,40 руб.</w:t>
            </w:r>
          </w:p>
          <w:p w:rsidR="00C745A7" w:rsidRPr="009205F1" w:rsidRDefault="00C745A7" w:rsidP="00A07E3B">
            <w:pPr>
              <w:jc w:val="center"/>
              <w:rPr>
                <w:b/>
              </w:rPr>
            </w:pPr>
          </w:p>
          <w:p w:rsidR="00C745A7" w:rsidRPr="009205F1" w:rsidRDefault="00C745A7" w:rsidP="00A07E3B">
            <w:pPr>
              <w:jc w:val="center"/>
            </w:pPr>
            <w:r w:rsidRPr="009205F1">
              <w:t>2 смена:</w:t>
            </w:r>
          </w:p>
          <w:p w:rsidR="00C745A7" w:rsidRPr="009205F1" w:rsidRDefault="00C745A7" w:rsidP="00A07E3B">
            <w:pPr>
              <w:jc w:val="center"/>
            </w:pPr>
            <w:r w:rsidRPr="009205F1">
              <w:t>с 3 июля по 31 июля 2019 г</w:t>
            </w:r>
            <w:r w:rsidRPr="009205F1">
              <w:t>о</w:t>
            </w:r>
            <w:r w:rsidRPr="009205F1">
              <w:t>да;</w:t>
            </w:r>
          </w:p>
          <w:p w:rsidR="00C745A7" w:rsidRPr="009205F1" w:rsidRDefault="00C745A7" w:rsidP="00A07E3B">
            <w:pPr>
              <w:jc w:val="center"/>
            </w:pPr>
            <w:r w:rsidRPr="009205F1">
              <w:t>20 мест ( дети, находящиеся в ТЖС)</w:t>
            </w:r>
          </w:p>
          <w:p w:rsidR="00C745A7" w:rsidRPr="009205F1" w:rsidRDefault="00C745A7" w:rsidP="00A07E3B">
            <w:pPr>
              <w:jc w:val="center"/>
            </w:pPr>
            <w:r w:rsidRPr="009205F1">
              <w:lastRenderedPageBreak/>
              <w:t xml:space="preserve"> 7  -  18 лет;</w:t>
            </w:r>
          </w:p>
          <w:p w:rsidR="00C745A7" w:rsidRPr="009205F1" w:rsidRDefault="00C745A7" w:rsidP="00A07E3B">
            <w:pPr>
              <w:jc w:val="center"/>
            </w:pPr>
            <w:r w:rsidRPr="009205F1">
              <w:t>2-х разовое п</w:t>
            </w:r>
            <w:r w:rsidRPr="009205F1">
              <w:t>и</w:t>
            </w:r>
            <w:r w:rsidRPr="009205F1">
              <w:t>тание – 143,40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lastRenderedPageBreak/>
              <w:t>Помещение для проведения досуг</w:t>
            </w:r>
            <w:r w:rsidRPr="009205F1">
              <w:t>о</w:t>
            </w:r>
            <w:r w:rsidRPr="009205F1">
              <w:t>вых мероприятий- актовый зал  на б</w:t>
            </w:r>
            <w:r w:rsidRPr="009205F1">
              <w:t>а</w:t>
            </w:r>
            <w:r w:rsidRPr="009205F1">
              <w:t>зе  филиала Марё</w:t>
            </w:r>
            <w:r w:rsidRPr="009205F1">
              <w:t>в</w:t>
            </w:r>
            <w:r w:rsidRPr="009205F1">
              <w:t>ской средней шк</w:t>
            </w:r>
            <w:r w:rsidRPr="009205F1">
              <w:t>о</w:t>
            </w:r>
            <w:r w:rsidRPr="009205F1">
              <w:t>лы - ЦДО с. Мар</w:t>
            </w:r>
            <w:r w:rsidRPr="009205F1">
              <w:t>ё</w:t>
            </w:r>
            <w:r w:rsidRPr="009205F1">
              <w:t>во. Проведение м</w:t>
            </w:r>
            <w:r w:rsidRPr="009205F1">
              <w:t>е</w:t>
            </w:r>
            <w:r w:rsidRPr="009205F1">
              <w:t>роприятий орган</w:t>
            </w:r>
            <w:r w:rsidRPr="009205F1">
              <w:t>и</w:t>
            </w:r>
            <w:r w:rsidRPr="009205F1">
              <w:t>зовано на  спорти</w:t>
            </w:r>
            <w:r w:rsidRPr="009205F1">
              <w:t>в</w:t>
            </w:r>
            <w:r w:rsidRPr="009205F1">
              <w:t>ных площадках учреждений рай</w:t>
            </w:r>
            <w:r w:rsidRPr="009205F1">
              <w:t>о</w:t>
            </w:r>
            <w:r w:rsidRPr="009205F1">
              <w:t>на. Мероприятия проводятся со</w:t>
            </w:r>
            <w:r w:rsidRPr="009205F1">
              <w:t>в</w:t>
            </w:r>
            <w:r w:rsidRPr="009205F1">
              <w:t>местно с районной библиотекой, муз</w:t>
            </w:r>
            <w:r w:rsidRPr="009205F1">
              <w:t>е</w:t>
            </w:r>
            <w:r w:rsidRPr="009205F1">
              <w:t>ем краеведения с.Марёво, райо</w:t>
            </w:r>
            <w:r w:rsidRPr="009205F1">
              <w:t>н</w:t>
            </w:r>
            <w:r w:rsidRPr="009205F1">
              <w:t>ным Домом кул</w:t>
            </w:r>
            <w:r w:rsidRPr="009205F1">
              <w:t>ь</w:t>
            </w:r>
            <w:r w:rsidRPr="009205F1">
              <w:t xml:space="preserve">туры, Домом </w:t>
            </w:r>
            <w:r w:rsidRPr="009205F1">
              <w:lastRenderedPageBreak/>
              <w:t>народного творч</w:t>
            </w:r>
            <w:r w:rsidRPr="009205F1">
              <w:t>е</w:t>
            </w:r>
            <w:r w:rsidRPr="009205F1">
              <w:t>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lastRenderedPageBreak/>
              <w:t>Вторая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F2D44">
            <w:pPr>
              <w:jc w:val="center"/>
            </w:pPr>
            <w:r w:rsidRPr="009205F1">
              <w:t>Профильный л</w:t>
            </w:r>
            <w:r w:rsidRPr="009205F1">
              <w:t>а</w:t>
            </w:r>
            <w:r w:rsidRPr="009205F1">
              <w:t>герь с дневным пребыванием о</w:t>
            </w:r>
            <w:r w:rsidRPr="009205F1">
              <w:t>р</w:t>
            </w:r>
            <w:r w:rsidRPr="009205F1">
              <w:t>ганизован на базе ОБУСО «Марё</w:t>
            </w:r>
            <w:r w:rsidRPr="009205F1">
              <w:t>в</w:t>
            </w:r>
            <w:r w:rsidRPr="009205F1">
              <w:t>ский  КЦСО". Мероприятия проводятся в че</w:t>
            </w:r>
            <w:r w:rsidRPr="009205F1">
              <w:t>р</w:t>
            </w:r>
            <w:r w:rsidRPr="009205F1">
              <w:t>те района, на ра</w:t>
            </w:r>
            <w:r w:rsidRPr="009205F1">
              <w:t>й</w:t>
            </w:r>
            <w:r w:rsidRPr="009205F1">
              <w:t>онных площадках и стадионе.</w:t>
            </w:r>
          </w:p>
          <w:p w:rsidR="00C745A7" w:rsidRPr="009205F1" w:rsidRDefault="00C745A7" w:rsidP="008F2D44">
            <w:pPr>
              <w:shd w:val="clear" w:color="auto" w:fill="FFFFFF" w:themeFill="background1"/>
              <w:jc w:val="center"/>
            </w:pPr>
            <w:r w:rsidRPr="009205F1">
              <w:t>В программу р</w:t>
            </w:r>
            <w:r w:rsidRPr="009205F1">
              <w:t>а</w:t>
            </w:r>
            <w:r w:rsidRPr="009205F1">
              <w:t>боты лагеря  вх</w:t>
            </w:r>
            <w:r w:rsidRPr="009205F1">
              <w:t>о</w:t>
            </w:r>
            <w:r w:rsidRPr="009205F1">
              <w:t>дят следующие направления:</w:t>
            </w:r>
          </w:p>
          <w:p w:rsidR="00C745A7" w:rsidRPr="009205F1" w:rsidRDefault="00C745A7" w:rsidP="008F2D44">
            <w:pPr>
              <w:shd w:val="clear" w:color="auto" w:fill="FFFFFF" w:themeFill="background1"/>
              <w:jc w:val="center"/>
            </w:pPr>
            <w:r w:rsidRPr="009205F1">
              <w:t>- познавательно-досуговое;</w:t>
            </w:r>
          </w:p>
          <w:p w:rsidR="00C745A7" w:rsidRPr="009205F1" w:rsidRDefault="00C745A7" w:rsidP="008F2D44">
            <w:pPr>
              <w:shd w:val="clear" w:color="auto" w:fill="FFFFFF" w:themeFill="background1"/>
              <w:jc w:val="center"/>
            </w:pPr>
            <w:r w:rsidRPr="009205F1">
              <w:t>- творческая де</w:t>
            </w:r>
            <w:r w:rsidRPr="009205F1">
              <w:t>я</w:t>
            </w:r>
            <w:r w:rsidRPr="009205F1">
              <w:t>тельность в кру</w:t>
            </w:r>
            <w:r w:rsidRPr="009205F1">
              <w:t>ж</w:t>
            </w:r>
            <w:r w:rsidRPr="009205F1">
              <w:t>ках;</w:t>
            </w:r>
          </w:p>
          <w:p w:rsidR="00C745A7" w:rsidRPr="009205F1" w:rsidRDefault="00C745A7" w:rsidP="008F2D44">
            <w:pPr>
              <w:shd w:val="clear" w:color="auto" w:fill="FFFFFF" w:themeFill="background1"/>
              <w:jc w:val="center"/>
            </w:pPr>
            <w:r w:rsidRPr="009205F1">
              <w:lastRenderedPageBreak/>
              <w:t>- спортивно-оздоровительное.</w:t>
            </w:r>
          </w:p>
          <w:p w:rsidR="00C745A7" w:rsidRPr="009205F1" w:rsidRDefault="00C745A7" w:rsidP="008F2D44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- на основании дог</w:t>
            </w:r>
            <w:r w:rsidRPr="009205F1">
              <w:t>о</w:t>
            </w:r>
            <w:r w:rsidRPr="009205F1">
              <w:t>вора с ГОБУЗ "Марёвская ЦРБ". Сайт учреждения:</w:t>
            </w:r>
          </w:p>
          <w:p w:rsidR="00C745A7" w:rsidRPr="009205F1" w:rsidRDefault="00C745A7" w:rsidP="006713BD">
            <w:pPr>
              <w:jc w:val="center"/>
              <w:rPr>
                <w:u w:val="single"/>
              </w:rPr>
            </w:pPr>
            <w:r w:rsidRPr="009205F1">
              <w:rPr>
                <w:u w:val="single"/>
                <w:lang w:val="en-US"/>
              </w:rPr>
              <w:t>http</w:t>
            </w:r>
            <w:r w:rsidRPr="009205F1">
              <w:rPr>
                <w:u w:val="single"/>
              </w:rPr>
              <w:t>://</w:t>
            </w:r>
            <w:r w:rsidRPr="009205F1">
              <w:rPr>
                <w:u w:val="single"/>
                <w:lang w:val="en-US"/>
              </w:rPr>
              <w:t>dimarevo</w:t>
            </w:r>
            <w:r w:rsidRPr="009205F1">
              <w:rPr>
                <w:u w:val="single"/>
              </w:rPr>
              <w:t>.</w:t>
            </w:r>
            <w:r w:rsidRPr="009205F1">
              <w:rPr>
                <w:u w:val="single"/>
                <w:lang w:val="en-US"/>
              </w:rPr>
              <w:t>ru</w:t>
            </w:r>
            <w:r w:rsidRPr="009205F1">
              <w:rPr>
                <w:u w:val="single"/>
              </w:rPr>
              <w:t>/</w:t>
            </w:r>
          </w:p>
          <w:p w:rsidR="00C745A7" w:rsidRPr="009205F1" w:rsidRDefault="00C745A7" w:rsidP="008F2D44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7B79BA" w:rsidRDefault="00C745A7" w:rsidP="007B79BA">
            <w:pPr>
              <w:spacing w:line="280" w:lineRule="atLeast"/>
              <w:jc w:val="center"/>
              <w:rPr>
                <w:b/>
                <w:sz w:val="32"/>
                <w:szCs w:val="32"/>
                <w:u w:val="single"/>
              </w:rPr>
            </w:pPr>
            <w:r w:rsidRPr="009205F1">
              <w:lastRenderedPageBreak/>
              <w:t>Санитарно-эпидемиологическое заключение</w:t>
            </w:r>
            <w:r>
              <w:t xml:space="preserve"> </w:t>
            </w:r>
            <w:r w:rsidRPr="00CA7BCD">
              <w:t>№ 53.05.03.000.М.000023.05.19 от 06.05.2019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43BA1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Мошенской муниципальный район</w:t>
            </w:r>
          </w:p>
          <w:p w:rsidR="00C745A7" w:rsidRPr="009205F1" w:rsidRDefault="00C745A7" w:rsidP="00B43BA1">
            <w:pPr>
              <w:spacing w:line="280" w:lineRule="atLeast"/>
              <w:jc w:val="center"/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4</w:t>
            </w:r>
            <w:r w:rsidR="00604B5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D19D1">
            <w:pPr>
              <w:jc w:val="center"/>
            </w:pPr>
            <w:r w:rsidRPr="009205F1">
              <w:t>Профильный лагерь</w:t>
            </w:r>
          </w:p>
          <w:p w:rsidR="00C745A7" w:rsidRPr="009205F1" w:rsidRDefault="00C745A7" w:rsidP="008D19D1">
            <w:pPr>
              <w:jc w:val="center"/>
              <w:rPr>
                <w:b/>
              </w:rPr>
            </w:pPr>
            <w:r w:rsidRPr="009205F1">
              <w:rPr>
                <w:b/>
              </w:rPr>
              <w:t>«Юный краевед»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D19D1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 xml:space="preserve">ное учреждение </w:t>
            </w:r>
            <w:r w:rsidRPr="009205F1">
              <w:br/>
              <w:t>«Средняя школа с.Мошенское»</w:t>
            </w:r>
            <w:r w:rsidRPr="009205F1">
              <w:br/>
              <w:t>(МАОУ СШ с.Мошенское)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D19D1">
            <w:pPr>
              <w:jc w:val="center"/>
            </w:pPr>
            <w:r w:rsidRPr="009205F1">
              <w:t xml:space="preserve">174450, с.Мошенское, ул.Калинина, д.32,                                              Анишина </w:t>
            </w:r>
            <w:r w:rsidRPr="009205F1">
              <w:br/>
              <w:t>Алла Миха</w:t>
            </w:r>
            <w:r w:rsidRPr="009205F1">
              <w:t>й</w:t>
            </w:r>
            <w:r w:rsidRPr="009205F1">
              <w:t xml:space="preserve">ловна                                8(81653) 61-457   </w:t>
            </w:r>
            <w:hyperlink r:id="rId368" w:history="1">
              <w:r w:rsidRPr="009205F1">
                <w:rPr>
                  <w:rStyle w:val="aa"/>
                  <w:color w:val="auto"/>
                </w:rPr>
                <w:t>maousosh.moshenskoe@mail.ru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D19D1">
            <w:pPr>
              <w:jc w:val="center"/>
            </w:pPr>
            <w:r w:rsidRPr="009205F1">
              <w:t xml:space="preserve">Сезонный: </w:t>
            </w:r>
          </w:p>
          <w:p w:rsidR="00C745A7" w:rsidRPr="009205F1" w:rsidRDefault="00C745A7" w:rsidP="008D19D1">
            <w:pPr>
              <w:jc w:val="center"/>
            </w:pPr>
            <w:r w:rsidRPr="009205F1">
              <w:t>1 смена                        21 кал/день</w:t>
            </w:r>
          </w:p>
          <w:p w:rsidR="00C745A7" w:rsidRPr="009205F1" w:rsidRDefault="00C745A7" w:rsidP="008D19D1">
            <w:pPr>
              <w:jc w:val="center"/>
            </w:pPr>
            <w:r w:rsidRPr="009205F1">
              <w:t xml:space="preserve">03.06.2019,       20 мест </w:t>
            </w:r>
          </w:p>
          <w:p w:rsidR="00C745A7" w:rsidRPr="009205F1" w:rsidRDefault="00C745A7" w:rsidP="008D19D1">
            <w:pPr>
              <w:jc w:val="center"/>
            </w:pPr>
            <w:r w:rsidRPr="009205F1">
              <w:t>14-17 лет,                         3-х разовое п</w:t>
            </w:r>
            <w:r w:rsidRPr="009205F1">
              <w:t>и</w:t>
            </w:r>
            <w:r w:rsidRPr="009205F1">
              <w:t>тание</w:t>
            </w:r>
          </w:p>
          <w:p w:rsidR="00C745A7" w:rsidRPr="009205F1" w:rsidRDefault="00C745A7" w:rsidP="008D19D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D19D1">
            <w:pPr>
              <w:jc w:val="center"/>
            </w:pPr>
            <w:r w:rsidRPr="009205F1">
              <w:t>краеведение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D19D1">
            <w:pPr>
              <w:jc w:val="center"/>
            </w:pPr>
            <w:r w:rsidRPr="009205F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E40C7">
            <w:pPr>
              <w:jc w:val="center"/>
            </w:pPr>
            <w:r w:rsidRPr="009205F1">
              <w:t>Расположен в районном центре, на берегу р.Уверь. Маршрут след</w:t>
            </w:r>
            <w:r w:rsidRPr="009205F1">
              <w:t>о</w:t>
            </w:r>
            <w:r w:rsidRPr="009205F1">
              <w:t>вания от г.В.Новгород по трассе Санкт-Петербург-Москва до п.Крестцы, далее по маршруту Окуловка-Боровичи-Мошенское. Ре</w:t>
            </w:r>
            <w:r w:rsidRPr="009205F1">
              <w:t>а</w:t>
            </w:r>
            <w:r w:rsidRPr="009205F1">
              <w:t>лизуются пр</w:t>
            </w:r>
            <w:r w:rsidRPr="009205F1">
              <w:t>о</w:t>
            </w:r>
            <w:r w:rsidRPr="009205F1">
              <w:t>граммы дополн</w:t>
            </w:r>
            <w:r w:rsidRPr="009205F1">
              <w:t>и</w:t>
            </w:r>
            <w:r w:rsidRPr="009205F1">
              <w:t>тельного образ</w:t>
            </w:r>
            <w:r w:rsidRPr="009205F1">
              <w:t>о</w:t>
            </w:r>
            <w:r w:rsidRPr="009205F1">
              <w:t>вания. Квалиф</w:t>
            </w:r>
            <w:r w:rsidRPr="009205F1">
              <w:t>и</w:t>
            </w:r>
            <w:r w:rsidRPr="009205F1">
              <w:t>цированная мед</w:t>
            </w:r>
            <w:r w:rsidRPr="009205F1">
              <w:t>и</w:t>
            </w:r>
            <w:r w:rsidR="00DE40C7">
              <w:t xml:space="preserve">цинская помощь . </w:t>
            </w:r>
            <w:r w:rsidR="00DE40C7" w:rsidRPr="009205F1">
              <w:t>осуществляет</w:t>
            </w:r>
            <w:r w:rsidR="00DE40C7">
              <w:t xml:space="preserve">ся по договору с </w:t>
            </w:r>
            <w:r w:rsidR="00DE40C7">
              <w:lastRenderedPageBreak/>
              <w:t xml:space="preserve">ГОБУЗ </w:t>
            </w:r>
            <w:r w:rsidR="00DE40C7" w:rsidRPr="009205F1">
              <w:t xml:space="preserve"> </w:t>
            </w:r>
            <w:r w:rsidR="00DE40C7">
              <w:t>«Бор</w:t>
            </w:r>
            <w:r w:rsidR="00DE40C7">
              <w:t>о</w:t>
            </w:r>
            <w:r w:rsidR="00DE40C7">
              <w:t>вичская</w:t>
            </w:r>
            <w:r w:rsidR="00DE40C7" w:rsidRPr="009205F1">
              <w:t xml:space="preserve"> ЦРБ</w:t>
            </w:r>
            <w:r w:rsidRPr="009205F1">
              <w:t xml:space="preserve">                </w:t>
            </w:r>
            <w:hyperlink r:id="rId369" w:history="1">
              <w:r w:rsidRPr="009205F1">
                <w:rPr>
                  <w:rStyle w:val="aa"/>
                  <w:color w:val="auto"/>
                </w:rPr>
                <w:t>http://www.1872school.edusite.ru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43BA1">
            <w:pPr>
              <w:spacing w:line="280" w:lineRule="atLeast"/>
              <w:jc w:val="center"/>
            </w:pPr>
            <w:r w:rsidRPr="009205F1">
              <w:lastRenderedPageBreak/>
              <w:t>Санитарно-эпидемиологическое заключение</w:t>
            </w:r>
            <w:r>
              <w:t xml:space="preserve"> </w:t>
            </w:r>
            <w:r w:rsidRPr="00CA7BCD">
              <w:t>№</w:t>
            </w:r>
            <w:r>
              <w:t xml:space="preserve"> 53.02.01.000.М.000077.05.19 от 17.05.2019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4</w:t>
            </w:r>
            <w:r w:rsidR="00604B5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D19D1">
            <w:pPr>
              <w:jc w:val="center"/>
            </w:pPr>
            <w:r w:rsidRPr="009205F1">
              <w:t xml:space="preserve">Профильный лагерь с круглосуточным пребыванием </w:t>
            </w:r>
            <w:r w:rsidRPr="009205F1">
              <w:rPr>
                <w:b/>
              </w:rPr>
              <w:t>«Солнышко»</w:t>
            </w:r>
            <w:r w:rsidRPr="009205F1">
              <w:t>для детей, находящихся в трудной жизне</w:t>
            </w:r>
            <w:r w:rsidRPr="009205F1">
              <w:t>н</w:t>
            </w:r>
            <w:r w:rsidRPr="009205F1">
              <w:t>ной ситуации, на базе областного а</w:t>
            </w:r>
            <w:r w:rsidRPr="009205F1">
              <w:t>в</w:t>
            </w:r>
            <w:r w:rsidRPr="009205F1">
              <w:t>тономного учр</w:t>
            </w:r>
            <w:r w:rsidRPr="009205F1">
              <w:t>е</w:t>
            </w:r>
            <w:r w:rsidRPr="009205F1">
              <w:t>ждения социальн</w:t>
            </w:r>
            <w:r w:rsidRPr="009205F1">
              <w:t>о</w:t>
            </w:r>
            <w:r w:rsidRPr="009205F1">
              <w:t>го обслуживания "Мошенской ко</w:t>
            </w:r>
            <w:r w:rsidRPr="009205F1">
              <w:t>м</w:t>
            </w:r>
            <w:r w:rsidRPr="009205F1">
              <w:t>плексный центр с</w:t>
            </w:r>
            <w:r w:rsidRPr="009205F1">
              <w:t>о</w:t>
            </w:r>
            <w:r w:rsidRPr="009205F1">
              <w:t>циального обсл</w:t>
            </w:r>
            <w:r w:rsidRPr="009205F1">
              <w:t>у</w:t>
            </w:r>
            <w:r w:rsidRPr="009205F1">
              <w:t>живания населения"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D19D1">
            <w:pPr>
              <w:jc w:val="center"/>
            </w:pPr>
            <w:r w:rsidRPr="009205F1">
              <w:t>Областное авт</w:t>
            </w:r>
            <w:r w:rsidRPr="009205F1">
              <w:t>о</w:t>
            </w:r>
            <w:r w:rsidRPr="009205F1">
              <w:t>номное учр</w:t>
            </w:r>
            <w:r w:rsidRPr="009205F1">
              <w:t>е</w:t>
            </w:r>
            <w:r w:rsidRPr="009205F1">
              <w:t>ждение социал</w:t>
            </w:r>
            <w:r w:rsidRPr="009205F1">
              <w:t>ь</w:t>
            </w:r>
            <w:r w:rsidRPr="009205F1">
              <w:t>ного обслужив</w:t>
            </w:r>
            <w:r w:rsidRPr="009205F1">
              <w:t>а</w:t>
            </w:r>
            <w:r w:rsidRPr="009205F1">
              <w:t>ния «Моше</w:t>
            </w:r>
            <w:r w:rsidRPr="009205F1">
              <w:t>н</w:t>
            </w:r>
            <w:r w:rsidRPr="009205F1">
              <w:t>ской комплек</w:t>
            </w:r>
            <w:r w:rsidRPr="009205F1">
              <w:t>с</w:t>
            </w:r>
            <w:r w:rsidRPr="009205F1">
              <w:t>ный центр соц</w:t>
            </w:r>
            <w:r w:rsidRPr="009205F1">
              <w:t>и</w:t>
            </w:r>
            <w:r w:rsidRPr="009205F1">
              <w:t>ального обсл</w:t>
            </w:r>
            <w:r w:rsidRPr="009205F1">
              <w:t>у</w:t>
            </w:r>
            <w:r w:rsidRPr="009205F1">
              <w:t>живания насел</w:t>
            </w:r>
            <w:r w:rsidRPr="009205F1">
              <w:t>е</w:t>
            </w:r>
            <w:r w:rsidRPr="009205F1">
              <w:t>ния» (ОАУСО «Мошенской КЦСО»)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D19D1">
            <w:pPr>
              <w:pStyle w:val="af0"/>
              <w:spacing w:before="0" w:beforeAutospacing="0" w:after="0" w:afterAutospacing="0"/>
              <w:jc w:val="center"/>
            </w:pPr>
            <w:r w:rsidRPr="009205F1">
              <w:t>174450, Новгородская область,  село Моше</w:t>
            </w:r>
            <w:r w:rsidRPr="009205F1">
              <w:t>н</w:t>
            </w:r>
            <w:r w:rsidRPr="009205F1">
              <w:t>ское, ул. Фи</w:t>
            </w:r>
            <w:r w:rsidRPr="009205F1">
              <w:t>з</w:t>
            </w:r>
            <w:r w:rsidRPr="009205F1">
              <w:t>культуры, д.7</w:t>
            </w:r>
          </w:p>
          <w:p w:rsidR="00C745A7" w:rsidRPr="009205F1" w:rsidRDefault="00C745A7" w:rsidP="008D19D1">
            <w:pPr>
              <w:pStyle w:val="af0"/>
              <w:spacing w:before="0" w:beforeAutospacing="0" w:after="0" w:afterAutospacing="0"/>
              <w:jc w:val="center"/>
            </w:pPr>
            <w:r w:rsidRPr="009205F1">
              <w:t>Джумаева Алла Михайловна</w:t>
            </w:r>
          </w:p>
          <w:p w:rsidR="00C745A7" w:rsidRPr="009205F1" w:rsidRDefault="00C745A7" w:rsidP="008D19D1">
            <w:pPr>
              <w:pStyle w:val="af0"/>
              <w:spacing w:before="0" w:beforeAutospacing="0" w:after="0" w:afterAutospacing="0"/>
              <w:jc w:val="center"/>
            </w:pPr>
            <w:r w:rsidRPr="009205F1">
              <w:t>8 (816 53) 61-125; 61-396</w:t>
            </w:r>
          </w:p>
          <w:p w:rsidR="00C745A7" w:rsidRPr="009205F1" w:rsidRDefault="00CC1F9B" w:rsidP="008D19D1">
            <w:pPr>
              <w:pStyle w:val="af0"/>
              <w:spacing w:before="0" w:beforeAutospacing="0" w:after="0" w:afterAutospacing="0"/>
              <w:jc w:val="center"/>
            </w:pPr>
            <w:hyperlink r:id="rId370" w:history="1">
              <w:r w:rsidR="00C745A7" w:rsidRPr="009205F1">
                <w:rPr>
                  <w:rStyle w:val="aa"/>
                  <w:color w:val="auto"/>
                </w:rPr>
                <w:t>mcspsd@yandex.ru</w:t>
              </w:r>
            </w:hyperlink>
          </w:p>
          <w:p w:rsidR="00C745A7" w:rsidRPr="009205F1" w:rsidRDefault="00C745A7" w:rsidP="008D19D1">
            <w:pPr>
              <w:pStyle w:val="af0"/>
              <w:spacing w:before="0" w:beforeAutospacing="0" w:after="0" w:afterAutospacing="0"/>
              <w:jc w:val="center"/>
            </w:pPr>
            <w:r w:rsidRPr="009205F1">
              <w:t>Фактический адрес:</w:t>
            </w:r>
          </w:p>
          <w:p w:rsidR="00C745A7" w:rsidRPr="009205F1" w:rsidRDefault="00C745A7" w:rsidP="008D19D1">
            <w:pPr>
              <w:pStyle w:val="af0"/>
              <w:spacing w:before="0" w:beforeAutospacing="0" w:after="0" w:afterAutospacing="0"/>
              <w:jc w:val="center"/>
            </w:pPr>
            <w:r w:rsidRPr="009205F1">
              <w:t>Новгородская область, М</w:t>
            </w:r>
            <w:r w:rsidRPr="009205F1">
              <w:t>о</w:t>
            </w:r>
            <w:r w:rsidRPr="009205F1">
              <w:t>шенской район,</w:t>
            </w:r>
          </w:p>
          <w:p w:rsidR="00C745A7" w:rsidRPr="009205F1" w:rsidRDefault="00C745A7" w:rsidP="008D19D1">
            <w:pPr>
              <w:pStyle w:val="af0"/>
              <w:spacing w:before="0" w:beforeAutospacing="0" w:after="0" w:afterAutospacing="0"/>
              <w:jc w:val="center"/>
            </w:pPr>
            <w:r w:rsidRPr="009205F1">
              <w:t>д. Слоптово, д. 1</w:t>
            </w:r>
            <w:r w:rsidRPr="009205F1">
              <w:br/>
              <w:t>8 (81653) 61-144</w:t>
            </w:r>
            <w:r w:rsidRPr="009205F1">
              <w:br/>
            </w:r>
            <w:hyperlink r:id="rId371" w:history="1">
              <w:r w:rsidRPr="009205F1">
                <w:rPr>
                  <w:rStyle w:val="aa"/>
                  <w:color w:val="auto"/>
                </w:rPr>
                <w:t>mshpriyt@yandex.ru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D19D1">
            <w:pPr>
              <w:jc w:val="center"/>
            </w:pPr>
            <w:r w:rsidRPr="009205F1">
              <w:t xml:space="preserve">Сезонный: </w:t>
            </w:r>
          </w:p>
          <w:p w:rsidR="00C745A7" w:rsidRPr="009205F1" w:rsidRDefault="00C745A7" w:rsidP="008D19D1">
            <w:pPr>
              <w:jc w:val="center"/>
            </w:pPr>
            <w:r w:rsidRPr="009205F1">
              <w:t>4 смены:                        21 кал/день,</w:t>
            </w:r>
          </w:p>
          <w:p w:rsidR="00C745A7" w:rsidRPr="009205F1" w:rsidRDefault="00C745A7" w:rsidP="008D19D1">
            <w:pPr>
              <w:jc w:val="center"/>
            </w:pPr>
            <w:r w:rsidRPr="009205F1">
              <w:t>с 01.06.2019 – 21.06.2019,</w:t>
            </w:r>
          </w:p>
          <w:p w:rsidR="00C745A7" w:rsidRPr="009205F1" w:rsidRDefault="00C745A7" w:rsidP="008D19D1">
            <w:pPr>
              <w:jc w:val="center"/>
            </w:pPr>
            <w:r w:rsidRPr="009205F1">
              <w:t>дети-СОП и группы риска</w:t>
            </w:r>
          </w:p>
          <w:p w:rsidR="00C745A7" w:rsidRPr="009205F1" w:rsidRDefault="00C745A7" w:rsidP="008D19D1">
            <w:pPr>
              <w:jc w:val="center"/>
            </w:pPr>
            <w:r w:rsidRPr="009205F1">
              <w:t>с 24.06.2019 – 14.07.2019,</w:t>
            </w:r>
          </w:p>
          <w:p w:rsidR="00C745A7" w:rsidRPr="009205F1" w:rsidRDefault="00C745A7" w:rsidP="008D19D1">
            <w:pPr>
              <w:jc w:val="center"/>
            </w:pPr>
            <w:r w:rsidRPr="009205F1">
              <w:t>дети, наход</w:t>
            </w:r>
            <w:r w:rsidRPr="009205F1">
              <w:t>я</w:t>
            </w:r>
            <w:r w:rsidRPr="009205F1">
              <w:t>щиеся в ТЖС</w:t>
            </w:r>
          </w:p>
          <w:p w:rsidR="00C745A7" w:rsidRPr="009205F1" w:rsidRDefault="00C745A7" w:rsidP="008D19D1">
            <w:pPr>
              <w:jc w:val="center"/>
            </w:pPr>
            <w:r w:rsidRPr="009205F1">
              <w:t>с 17.07.2019 – 06.08.2019,</w:t>
            </w:r>
          </w:p>
          <w:p w:rsidR="00C745A7" w:rsidRPr="009205F1" w:rsidRDefault="00C745A7" w:rsidP="00D8386E">
            <w:pPr>
              <w:jc w:val="center"/>
            </w:pPr>
            <w:r w:rsidRPr="009205F1">
              <w:t>дети, наход</w:t>
            </w:r>
            <w:r w:rsidRPr="009205F1">
              <w:t>я</w:t>
            </w:r>
            <w:r w:rsidRPr="009205F1">
              <w:t>щиеся в ТЖС</w:t>
            </w:r>
          </w:p>
          <w:p w:rsidR="00C745A7" w:rsidRPr="009205F1" w:rsidRDefault="00C745A7" w:rsidP="008D19D1">
            <w:pPr>
              <w:jc w:val="center"/>
            </w:pPr>
          </w:p>
          <w:p w:rsidR="00C745A7" w:rsidRPr="009205F1" w:rsidRDefault="00C745A7" w:rsidP="008D19D1">
            <w:pPr>
              <w:jc w:val="center"/>
            </w:pPr>
            <w:r w:rsidRPr="009205F1">
              <w:t>15 мест в смену</w:t>
            </w:r>
          </w:p>
          <w:p w:rsidR="00C745A7" w:rsidRPr="009205F1" w:rsidRDefault="00C745A7" w:rsidP="008D19D1">
            <w:pPr>
              <w:jc w:val="center"/>
            </w:pPr>
            <w:r w:rsidRPr="009205F1">
              <w:t>6-14 лет,</w:t>
            </w:r>
          </w:p>
          <w:p w:rsidR="00C745A7" w:rsidRPr="009205F1" w:rsidRDefault="00C745A7" w:rsidP="008D19D1">
            <w:pPr>
              <w:jc w:val="center"/>
            </w:pPr>
            <w:r w:rsidRPr="009205F1">
              <w:t>5-ти разовое питание</w:t>
            </w:r>
          </w:p>
          <w:p w:rsidR="00C745A7" w:rsidRPr="009205F1" w:rsidRDefault="00C745A7" w:rsidP="008D19D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D19D1">
            <w:pPr>
              <w:jc w:val="center"/>
            </w:pPr>
            <w:r w:rsidRPr="009205F1">
              <w:t>Помещение для проведения занятий – игровой зал. Пр</w:t>
            </w:r>
            <w:r w:rsidRPr="009205F1">
              <w:t>о</w:t>
            </w:r>
            <w:r w:rsidRPr="009205F1">
              <w:t>ведение досуговых мероприятий на базе учреждения, спортивных пл</w:t>
            </w:r>
            <w:r w:rsidRPr="009205F1">
              <w:t>о</w:t>
            </w:r>
            <w:r w:rsidRPr="009205F1">
              <w:t>щадках района, библиотеки, музея.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D19D1">
            <w:pPr>
              <w:jc w:val="center"/>
            </w:pPr>
            <w:r w:rsidRPr="009205F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F2D44">
            <w:pPr>
              <w:shd w:val="clear" w:color="auto" w:fill="FFFFFF" w:themeFill="background1"/>
              <w:jc w:val="center"/>
            </w:pPr>
            <w:r w:rsidRPr="009205F1">
              <w:t>Профильный оздоровительный лагерь с кругл</w:t>
            </w:r>
            <w:r w:rsidRPr="009205F1">
              <w:t>о</w:t>
            </w:r>
            <w:r w:rsidRPr="009205F1">
              <w:t>суточным преб</w:t>
            </w:r>
            <w:r w:rsidRPr="009205F1">
              <w:t>ы</w:t>
            </w:r>
            <w:r w:rsidRPr="009205F1">
              <w:t>ванием организ</w:t>
            </w:r>
            <w:r w:rsidRPr="009205F1">
              <w:t>о</w:t>
            </w:r>
            <w:r w:rsidRPr="009205F1">
              <w:t>ван на базе ОА</w:t>
            </w:r>
            <w:r w:rsidRPr="009205F1">
              <w:t>У</w:t>
            </w:r>
            <w:r w:rsidRPr="009205F1">
              <w:t>СО "Мошенской КЦСО". Распол</w:t>
            </w:r>
            <w:r w:rsidRPr="009205F1">
              <w:t>о</w:t>
            </w:r>
            <w:r w:rsidRPr="009205F1">
              <w:t>жен в районном центре на базе о</w:t>
            </w:r>
            <w:r w:rsidRPr="009205F1">
              <w:rPr>
                <w:rStyle w:val="af"/>
                <w:b w:val="0"/>
              </w:rPr>
              <w:t>т</w:t>
            </w:r>
            <w:r w:rsidRPr="009205F1">
              <w:rPr>
                <w:rStyle w:val="af"/>
                <w:b w:val="0"/>
              </w:rPr>
              <w:t>деления социал</w:t>
            </w:r>
            <w:r w:rsidRPr="009205F1">
              <w:rPr>
                <w:rStyle w:val="af"/>
                <w:b w:val="0"/>
              </w:rPr>
              <w:t>ь</w:t>
            </w:r>
            <w:r w:rsidRPr="009205F1">
              <w:rPr>
                <w:rStyle w:val="af"/>
                <w:b w:val="0"/>
              </w:rPr>
              <w:t>ного приюта для детей и подрос</w:t>
            </w:r>
            <w:r w:rsidRPr="009205F1">
              <w:rPr>
                <w:rStyle w:val="af"/>
                <w:b w:val="0"/>
              </w:rPr>
              <w:t>т</w:t>
            </w:r>
            <w:r w:rsidRPr="009205F1">
              <w:rPr>
                <w:rStyle w:val="af"/>
                <w:b w:val="0"/>
              </w:rPr>
              <w:t xml:space="preserve">ков </w:t>
            </w:r>
            <w:r w:rsidRPr="009205F1">
              <w:t>ОАУСО «Мошенской КЦСО»</w:t>
            </w:r>
            <w:r w:rsidRPr="009205F1">
              <w:rPr>
                <w:rStyle w:val="af"/>
                <w:b w:val="0"/>
              </w:rPr>
              <w:t xml:space="preserve">. </w:t>
            </w:r>
            <w:r w:rsidRPr="009205F1">
              <w:t>Маршрут следования от г.В.Новгород по трассе Санкт-Петербург-Москва до п.Крестцы, далее по маршруту Окуловка-Боровичи-Мошенское М</w:t>
            </w:r>
            <w:r w:rsidRPr="009205F1">
              <w:t>е</w:t>
            </w:r>
            <w:r w:rsidRPr="009205F1">
              <w:t>роприятия пров</w:t>
            </w:r>
            <w:r w:rsidRPr="009205F1">
              <w:t>о</w:t>
            </w:r>
            <w:r w:rsidRPr="009205F1">
              <w:t>дятся на террит</w:t>
            </w:r>
            <w:r w:rsidRPr="009205F1">
              <w:t>о</w:t>
            </w:r>
            <w:r w:rsidRPr="009205F1">
              <w:t>рии Мошенского района, деревня Слоптово. Пр</w:t>
            </w:r>
            <w:r w:rsidRPr="009205F1">
              <w:t>о</w:t>
            </w:r>
            <w:r w:rsidRPr="009205F1">
              <w:t>грамма «Планета детства». Цель: создать  благ</w:t>
            </w:r>
            <w:r w:rsidRPr="009205F1">
              <w:t>о</w:t>
            </w:r>
            <w:r w:rsidRPr="009205F1">
              <w:lastRenderedPageBreak/>
              <w:t>приятные условия для укрепления здоровья и орг</w:t>
            </w:r>
            <w:r w:rsidRPr="009205F1">
              <w:t>а</w:t>
            </w:r>
            <w:r w:rsidRPr="009205F1">
              <w:t>низации досуга  учащихся во вр</w:t>
            </w:r>
            <w:r w:rsidRPr="009205F1">
              <w:t>е</w:t>
            </w:r>
            <w:r w:rsidRPr="009205F1">
              <w:t>мя летних кан</w:t>
            </w:r>
            <w:r w:rsidRPr="009205F1">
              <w:t>и</w:t>
            </w:r>
            <w:r w:rsidRPr="009205F1">
              <w:t>кул</w:t>
            </w:r>
          </w:p>
          <w:p w:rsidR="00C745A7" w:rsidRPr="009205F1" w:rsidRDefault="00C745A7" w:rsidP="008F2D44">
            <w:pPr>
              <w:shd w:val="clear" w:color="auto" w:fill="FFFFFF" w:themeFill="background1"/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- на основании дог</w:t>
            </w:r>
            <w:r w:rsidRPr="009205F1">
              <w:t>о</w:t>
            </w:r>
            <w:r w:rsidRPr="009205F1">
              <w:t>вора с ГОБУЗ "</w:t>
            </w:r>
            <w:r w:rsidR="00DE40C7">
              <w:t>Боровичская</w:t>
            </w:r>
            <w:r w:rsidRPr="009205F1">
              <w:t xml:space="preserve"> ЦРБ".</w:t>
            </w:r>
          </w:p>
          <w:p w:rsidR="00C745A7" w:rsidRPr="009205F1" w:rsidRDefault="00C745A7" w:rsidP="008F2D44">
            <w:pPr>
              <w:shd w:val="clear" w:color="auto" w:fill="FFFFFF" w:themeFill="background1"/>
              <w:jc w:val="center"/>
            </w:pPr>
            <w:r w:rsidRPr="009205F1">
              <w:t>Сайт учреждения:</w:t>
            </w:r>
          </w:p>
          <w:p w:rsidR="00C745A7" w:rsidRPr="009205F1" w:rsidRDefault="00C745A7" w:rsidP="008F2D44">
            <w:pPr>
              <w:jc w:val="center"/>
            </w:pPr>
            <w:r w:rsidRPr="009205F1">
              <w:rPr>
                <w:lang w:val="en-US"/>
              </w:rPr>
              <w:t>www</w:t>
            </w:r>
            <w:r w:rsidRPr="009205F1">
              <w:t>.</w:t>
            </w:r>
            <w:r w:rsidRPr="009205F1">
              <w:rPr>
                <w:lang w:val="en-US"/>
              </w:rPr>
              <w:t>moshcspsd</w:t>
            </w:r>
            <w:r w:rsidRPr="009205F1">
              <w:t>.</w:t>
            </w:r>
            <w:r w:rsidRPr="009205F1">
              <w:rPr>
                <w:lang w:val="en-US"/>
              </w:rPr>
              <w:t>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43BA1">
            <w:pPr>
              <w:spacing w:line="280" w:lineRule="atLeast"/>
              <w:jc w:val="center"/>
            </w:pPr>
            <w:r w:rsidRPr="009205F1">
              <w:lastRenderedPageBreak/>
              <w:t>Санитарно-эпидемиологическое заключение</w:t>
            </w:r>
            <w:r>
              <w:t xml:space="preserve"> </w:t>
            </w:r>
            <w:r w:rsidRPr="00CA7BCD">
              <w:t>№</w:t>
            </w:r>
            <w:r>
              <w:t xml:space="preserve"> </w:t>
            </w:r>
            <w:r w:rsidRPr="00772F7F">
              <w:t>53.0</w:t>
            </w:r>
            <w:r>
              <w:t>2</w:t>
            </w:r>
            <w:r w:rsidRPr="00772F7F">
              <w:t>.0</w:t>
            </w:r>
            <w:r>
              <w:t>1</w:t>
            </w:r>
            <w:r w:rsidRPr="00772F7F">
              <w:t>.000.М.0000</w:t>
            </w:r>
            <w:r>
              <w:t>61</w:t>
            </w:r>
            <w:r w:rsidRPr="00772F7F">
              <w:t xml:space="preserve">.05.19 от </w:t>
            </w:r>
            <w:r>
              <w:t>06</w:t>
            </w:r>
            <w:r w:rsidRPr="00772F7F">
              <w:t>.05.2019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8386E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Новгородский муниципальный район</w:t>
            </w:r>
          </w:p>
          <w:p w:rsidR="00C745A7" w:rsidRPr="009205F1" w:rsidRDefault="00C745A7" w:rsidP="00B43BA1">
            <w:pPr>
              <w:spacing w:line="280" w:lineRule="atLeast"/>
              <w:jc w:val="center"/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4</w:t>
            </w:r>
            <w:r w:rsidR="00604B5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8386E">
            <w:pPr>
              <w:shd w:val="clear" w:color="auto" w:fill="FFFFFF" w:themeFill="background1"/>
              <w:jc w:val="center"/>
            </w:pPr>
            <w:r w:rsidRPr="009205F1">
              <w:t>Лагерь круглос</w:t>
            </w:r>
            <w:r w:rsidRPr="009205F1">
              <w:t>у</w:t>
            </w:r>
            <w:r w:rsidRPr="009205F1">
              <w:t>точного пребывания на базе отделения</w:t>
            </w:r>
          </w:p>
          <w:p w:rsidR="00C745A7" w:rsidRPr="009205F1" w:rsidRDefault="00C745A7" w:rsidP="00D8386E">
            <w:pPr>
              <w:shd w:val="clear" w:color="auto" w:fill="FFFFFF" w:themeFill="background1"/>
              <w:jc w:val="center"/>
            </w:pPr>
            <w:r w:rsidRPr="009205F1">
              <w:t>социальной реаб</w:t>
            </w:r>
            <w:r w:rsidRPr="009205F1">
              <w:t>и</w:t>
            </w:r>
            <w:r w:rsidRPr="009205F1">
              <w:t>литации № 3 о</w:t>
            </w:r>
            <w:r w:rsidRPr="009205F1">
              <w:t>б</w:t>
            </w:r>
            <w:r w:rsidRPr="009205F1">
              <w:t>ластного бюдже</w:t>
            </w:r>
            <w:r w:rsidRPr="009205F1">
              <w:t>т</w:t>
            </w:r>
            <w:r w:rsidRPr="009205F1">
              <w:t>ного учреждения социального о</w:t>
            </w:r>
            <w:r w:rsidRPr="009205F1">
              <w:t>б</w:t>
            </w:r>
            <w:r w:rsidRPr="009205F1">
              <w:t>служивания «Но</w:t>
            </w:r>
            <w:r w:rsidRPr="009205F1">
              <w:t>в</w:t>
            </w:r>
            <w:r w:rsidRPr="009205F1">
              <w:t>городский социал</w:t>
            </w:r>
            <w:r w:rsidRPr="009205F1">
              <w:t>ь</w:t>
            </w:r>
            <w:r w:rsidRPr="009205F1">
              <w:t>но-реабилитационный центр для несове</w:t>
            </w:r>
            <w:r w:rsidRPr="009205F1">
              <w:t>р</w:t>
            </w:r>
            <w:r w:rsidRPr="009205F1">
              <w:t xml:space="preserve">шеннолетних  </w:t>
            </w:r>
            <w:r w:rsidRPr="009205F1">
              <w:rPr>
                <w:b/>
              </w:rPr>
              <w:t>«Подросток»</w:t>
            </w:r>
          </w:p>
          <w:p w:rsidR="00C745A7" w:rsidRPr="009205F1" w:rsidRDefault="00C745A7" w:rsidP="00D8386E">
            <w:pPr>
              <w:shd w:val="clear" w:color="auto" w:fill="FFFFFF" w:themeFill="background1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8386E">
            <w:pPr>
              <w:shd w:val="clear" w:color="auto" w:fill="FFFFFF" w:themeFill="background1"/>
              <w:jc w:val="center"/>
            </w:pPr>
            <w:r w:rsidRPr="009205F1">
              <w:t>государственная</w:t>
            </w:r>
          </w:p>
          <w:p w:rsidR="00C745A7" w:rsidRPr="009205F1" w:rsidRDefault="00C745A7" w:rsidP="00D8386E">
            <w:pPr>
              <w:shd w:val="clear" w:color="auto" w:fill="FFFFFF" w:themeFill="background1"/>
              <w:jc w:val="center"/>
            </w:pPr>
            <w:r w:rsidRPr="009205F1">
              <w:t>собственность.</w:t>
            </w:r>
          </w:p>
          <w:p w:rsidR="00C745A7" w:rsidRPr="009205F1" w:rsidRDefault="00C745A7" w:rsidP="00D8386E">
            <w:pPr>
              <w:shd w:val="clear" w:color="auto" w:fill="FFFFFF" w:themeFill="background1"/>
              <w:jc w:val="center"/>
            </w:pPr>
            <w:r w:rsidRPr="009205F1">
              <w:t>Организуется  на базе отделения социальной ре</w:t>
            </w:r>
            <w:r w:rsidRPr="009205F1">
              <w:t>а</w:t>
            </w:r>
            <w:r w:rsidRPr="009205F1">
              <w:t>билитации №3 областного бюджетного учреждения с</w:t>
            </w:r>
            <w:r w:rsidRPr="009205F1">
              <w:t>о</w:t>
            </w:r>
            <w:r w:rsidRPr="009205F1">
              <w:t>циального о</w:t>
            </w:r>
            <w:r w:rsidRPr="009205F1">
              <w:t>б</w:t>
            </w:r>
            <w:r w:rsidRPr="009205F1">
              <w:t>служивания «Новгородский социально-реабилитацио</w:t>
            </w:r>
            <w:r w:rsidRPr="009205F1">
              <w:t>н</w:t>
            </w:r>
            <w:r w:rsidRPr="009205F1">
              <w:t>ный центр для несовершенн</w:t>
            </w:r>
            <w:r w:rsidRPr="009205F1">
              <w:t>о</w:t>
            </w:r>
            <w:r w:rsidRPr="009205F1">
              <w:t>летних  «Подр</w:t>
            </w:r>
            <w:r w:rsidRPr="009205F1">
              <w:t>о</w:t>
            </w:r>
            <w:r w:rsidRPr="009205F1">
              <w:t>сток»</w:t>
            </w:r>
          </w:p>
          <w:p w:rsidR="00C745A7" w:rsidRPr="009205F1" w:rsidRDefault="00C745A7" w:rsidP="00D8386E">
            <w:pPr>
              <w:shd w:val="clear" w:color="auto" w:fill="FFFFFF" w:themeFill="background1"/>
              <w:jc w:val="center"/>
            </w:pPr>
          </w:p>
          <w:p w:rsidR="00C745A7" w:rsidRPr="009205F1" w:rsidRDefault="00C745A7" w:rsidP="00D8386E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8386E">
            <w:pPr>
              <w:shd w:val="clear" w:color="auto" w:fill="FFFFFF" w:themeFill="background1"/>
              <w:jc w:val="center"/>
            </w:pPr>
            <w:r w:rsidRPr="009205F1">
              <w:t>173012, Новг</w:t>
            </w:r>
            <w:r w:rsidRPr="009205F1">
              <w:t>о</w:t>
            </w:r>
            <w:r w:rsidRPr="009205F1">
              <w:t xml:space="preserve">родский район, д. Болотная д.20. </w:t>
            </w:r>
          </w:p>
          <w:p w:rsidR="00C745A7" w:rsidRPr="009205F1" w:rsidRDefault="00C745A7" w:rsidP="00D8386E">
            <w:pPr>
              <w:shd w:val="clear" w:color="auto" w:fill="FFFFFF" w:themeFill="background1"/>
              <w:jc w:val="center"/>
            </w:pPr>
            <w:r w:rsidRPr="009205F1">
              <w:t xml:space="preserve">т.742-040 </w:t>
            </w:r>
            <w:hyperlink r:id="rId372" w:history="1">
              <w:r w:rsidRPr="009205F1">
                <w:rPr>
                  <w:rStyle w:val="aa"/>
                  <w:color w:val="auto"/>
                </w:rPr>
                <w:t>raduga-nov@mail.ru</w:t>
              </w:r>
            </w:hyperlink>
          </w:p>
          <w:p w:rsidR="00C745A7" w:rsidRPr="009205F1" w:rsidRDefault="00C745A7" w:rsidP="00D8386E">
            <w:pPr>
              <w:shd w:val="clear" w:color="auto" w:fill="FFFFFF" w:themeFill="background1"/>
              <w:jc w:val="center"/>
            </w:pPr>
            <w:r w:rsidRPr="009205F1">
              <w:t>директор</w:t>
            </w:r>
          </w:p>
          <w:p w:rsidR="00C745A7" w:rsidRPr="009205F1" w:rsidRDefault="00C745A7" w:rsidP="00D8386E">
            <w:pPr>
              <w:shd w:val="clear" w:color="auto" w:fill="FFFFFF" w:themeFill="background1"/>
              <w:jc w:val="center"/>
            </w:pPr>
            <w:r w:rsidRPr="009205F1">
              <w:t>Карева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8386E">
            <w:pPr>
              <w:shd w:val="clear" w:color="auto" w:fill="FFFFFF" w:themeFill="background1"/>
              <w:jc w:val="center"/>
            </w:pPr>
            <w:r w:rsidRPr="009205F1">
              <w:t xml:space="preserve">Сезонный,  </w:t>
            </w:r>
          </w:p>
          <w:p w:rsidR="00C745A7" w:rsidRPr="009205F1" w:rsidRDefault="00C745A7" w:rsidP="00D8386E">
            <w:pPr>
              <w:shd w:val="clear" w:color="auto" w:fill="FFFFFF" w:themeFill="background1"/>
              <w:jc w:val="center"/>
            </w:pPr>
            <w:r w:rsidRPr="009205F1">
              <w:t>2 смены по 15 чел.:</w:t>
            </w:r>
          </w:p>
          <w:p w:rsidR="00C745A7" w:rsidRPr="009205F1" w:rsidRDefault="00C745A7" w:rsidP="00D8386E">
            <w:pPr>
              <w:shd w:val="clear" w:color="auto" w:fill="FFFFFF" w:themeFill="background1"/>
              <w:jc w:val="center"/>
            </w:pPr>
            <w:r w:rsidRPr="009205F1">
              <w:t>с 01.07.2019</w:t>
            </w:r>
          </w:p>
          <w:p w:rsidR="00C745A7" w:rsidRPr="009205F1" w:rsidRDefault="00C745A7" w:rsidP="00D8386E">
            <w:pPr>
              <w:shd w:val="clear" w:color="auto" w:fill="FFFFFF" w:themeFill="background1"/>
              <w:jc w:val="center"/>
            </w:pPr>
            <w:r w:rsidRPr="009205F1">
              <w:t>по 21.07.2019</w:t>
            </w:r>
          </w:p>
          <w:p w:rsidR="00C745A7" w:rsidRPr="009205F1" w:rsidRDefault="00C745A7" w:rsidP="00D8386E">
            <w:pPr>
              <w:shd w:val="clear" w:color="auto" w:fill="FFFFFF" w:themeFill="background1"/>
              <w:jc w:val="center"/>
            </w:pPr>
          </w:p>
          <w:p w:rsidR="00C745A7" w:rsidRPr="009205F1" w:rsidRDefault="00C745A7" w:rsidP="00D8386E">
            <w:pPr>
              <w:shd w:val="clear" w:color="auto" w:fill="FFFFFF" w:themeFill="background1"/>
              <w:jc w:val="center"/>
            </w:pPr>
            <w:r w:rsidRPr="009205F1">
              <w:t>с 01.08.2019.</w:t>
            </w:r>
          </w:p>
          <w:p w:rsidR="00C745A7" w:rsidRPr="009205F1" w:rsidRDefault="00C745A7" w:rsidP="00D8386E">
            <w:pPr>
              <w:shd w:val="clear" w:color="auto" w:fill="FFFFFF" w:themeFill="background1"/>
              <w:jc w:val="center"/>
            </w:pPr>
            <w:r w:rsidRPr="009205F1">
              <w:t>по 21.08.2019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8386E">
            <w:pPr>
              <w:shd w:val="clear" w:color="auto" w:fill="FFFFFF" w:themeFill="background1"/>
              <w:jc w:val="center"/>
            </w:pPr>
            <w:r w:rsidRPr="009205F1">
              <w:t>2-х этажное тип</w:t>
            </w:r>
            <w:r w:rsidRPr="009205F1">
              <w:t>о</w:t>
            </w:r>
            <w:r w:rsidRPr="009205F1">
              <w:t>вое здание, отапл</w:t>
            </w:r>
            <w:r w:rsidRPr="009205F1">
              <w:t>и</w:t>
            </w:r>
            <w:r w:rsidRPr="009205F1">
              <w:t>ваемые спальные комнаты по 4-5 ч</w:t>
            </w:r>
            <w:r w:rsidRPr="009205F1">
              <w:t>е</w:t>
            </w:r>
            <w:r w:rsidRPr="009205F1">
              <w:t>ловек, библиотека, спортивный и м</w:t>
            </w:r>
            <w:r w:rsidRPr="009205F1">
              <w:t>у</w:t>
            </w:r>
            <w:r w:rsidRPr="009205F1">
              <w:t>зыкальный зал, и</w:t>
            </w:r>
            <w:r w:rsidRPr="009205F1">
              <w:t>г</w:t>
            </w:r>
            <w:r w:rsidRPr="009205F1">
              <w:t>ровая площадка, сенсорная комната и тренажерный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8386E">
            <w:pPr>
              <w:shd w:val="clear" w:color="auto" w:fill="FFFFFF" w:themeFill="background1"/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8386E">
            <w:pPr>
              <w:shd w:val="clear" w:color="auto" w:fill="FFFFFF" w:themeFill="background1"/>
              <w:jc w:val="center"/>
            </w:pPr>
            <w:r w:rsidRPr="009205F1">
              <w:t>Лагерь  распол</w:t>
            </w:r>
            <w:r w:rsidRPr="009205F1">
              <w:t>о</w:t>
            </w:r>
            <w:r w:rsidRPr="009205F1">
              <w:t>жен в 16 км от В.Новгорода. Л</w:t>
            </w:r>
            <w:r w:rsidRPr="009205F1">
              <w:t>а</w:t>
            </w:r>
            <w:r w:rsidRPr="009205F1">
              <w:t>герь  расположен в 16 км от В.Новгорода. Программа де</w:t>
            </w:r>
            <w:r w:rsidRPr="009205F1">
              <w:t>я</w:t>
            </w:r>
            <w:r w:rsidRPr="009205F1">
              <w:t>тельности летнего оздоровительного лагеря «Радуга» ориентирована на организованный отдых и оздоро</w:t>
            </w:r>
            <w:r w:rsidRPr="009205F1">
              <w:t>в</w:t>
            </w:r>
            <w:r w:rsidRPr="009205F1">
              <w:t>ление детей.</w:t>
            </w:r>
          </w:p>
          <w:p w:rsidR="00C745A7" w:rsidRPr="009205F1" w:rsidRDefault="00C745A7" w:rsidP="00D8386E">
            <w:pPr>
              <w:shd w:val="clear" w:color="auto" w:fill="FFFFFF" w:themeFill="background1"/>
              <w:jc w:val="center"/>
            </w:pPr>
            <w:r w:rsidRPr="009205F1">
              <w:t>В лагере созданы все условия.</w:t>
            </w:r>
          </w:p>
          <w:p w:rsidR="00C745A7" w:rsidRPr="009205F1" w:rsidRDefault="00C745A7" w:rsidP="00D8386E">
            <w:pPr>
              <w:shd w:val="clear" w:color="auto" w:fill="FFFFFF" w:themeFill="background1"/>
              <w:jc w:val="center"/>
            </w:pPr>
            <w:r w:rsidRPr="009205F1">
              <w:t>Есть психолог, медперсонал. raduga- raduga-nov@mail.ru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8386E">
            <w:pPr>
              <w:shd w:val="clear" w:color="auto" w:fill="FFFFFF" w:themeFill="background1"/>
              <w:jc w:val="center"/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Pr="00221131">
              <w:rPr>
                <w:bCs/>
              </w:rPr>
              <w:t>№ 53.01.01.000.М.000131.05.19 от 13.05.2019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Окуловский муниципальный район</w:t>
            </w:r>
          </w:p>
          <w:p w:rsidR="00C745A7" w:rsidRPr="009205F1" w:rsidRDefault="00C745A7" w:rsidP="00B43BA1">
            <w:pPr>
              <w:spacing w:line="280" w:lineRule="atLeast"/>
              <w:jc w:val="center"/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4</w:t>
            </w:r>
            <w:r w:rsidR="00604B5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jc w:val="center"/>
            </w:pPr>
            <w:r w:rsidRPr="009205F1">
              <w:t>Специализирова</w:t>
            </w:r>
            <w:r w:rsidRPr="009205F1">
              <w:t>н</w:t>
            </w:r>
            <w:r w:rsidRPr="009205F1">
              <w:t xml:space="preserve">ная профильная смена </w:t>
            </w:r>
            <w:r w:rsidRPr="009205F1">
              <w:rPr>
                <w:b/>
              </w:rPr>
              <w:t>"Патриот"</w:t>
            </w:r>
            <w:r w:rsidRPr="009205F1">
              <w:t xml:space="preserve"> дневного пребыв</w:t>
            </w:r>
            <w:r w:rsidRPr="009205F1">
              <w:t>а</w:t>
            </w:r>
            <w:r w:rsidRPr="009205F1">
              <w:t>ния муниципальн</w:t>
            </w:r>
            <w:r w:rsidRPr="009205F1">
              <w:t>о</w:t>
            </w:r>
            <w:r w:rsidRPr="009205F1">
              <w:t>го автономного о</w:t>
            </w:r>
            <w:r w:rsidRPr="009205F1">
              <w:t>б</w:t>
            </w:r>
            <w:r w:rsidRPr="009205F1">
              <w:t>щеобразовательн</w:t>
            </w:r>
            <w:r w:rsidRPr="009205F1">
              <w:t>о</w:t>
            </w:r>
            <w:r w:rsidRPr="009205F1">
              <w:t>го учреждения "Средняя  школа № 1 г. Окуловка"</w:t>
            </w:r>
          </w:p>
          <w:p w:rsidR="00C745A7" w:rsidRPr="009205F1" w:rsidRDefault="00C745A7" w:rsidP="004D7926">
            <w:pPr>
              <w:spacing w:line="280" w:lineRule="atLeast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spacing w:line="280" w:lineRule="atLeast"/>
              <w:jc w:val="center"/>
            </w:pPr>
            <w:r>
              <w:t>Муниципальная</w:t>
            </w:r>
          </w:p>
          <w:p w:rsidR="00C745A7" w:rsidRPr="009205F1" w:rsidRDefault="00C745A7" w:rsidP="004D7926">
            <w:pPr>
              <w:jc w:val="center"/>
            </w:pPr>
            <w:r w:rsidRPr="009205F1">
              <w:t>Администрация Окуловского муниципального района.</w:t>
            </w:r>
          </w:p>
          <w:p w:rsidR="00C745A7" w:rsidRPr="009205F1" w:rsidRDefault="00C745A7" w:rsidP="004D7926">
            <w:pPr>
              <w:spacing w:line="280" w:lineRule="atLeast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jc w:val="center"/>
            </w:pPr>
            <w:r w:rsidRPr="009205F1">
              <w:t>174350,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г. Ок</w:t>
            </w:r>
            <w:r w:rsidRPr="009205F1">
              <w:t>у</w:t>
            </w:r>
            <w:r w:rsidRPr="009205F1">
              <w:t xml:space="preserve">ловка, ул. Н.Николаева, д. 34 </w:t>
            </w:r>
          </w:p>
          <w:p w:rsidR="00C745A7" w:rsidRPr="00EF733C" w:rsidRDefault="00C745A7" w:rsidP="00117565">
            <w:pPr>
              <w:jc w:val="center"/>
            </w:pPr>
            <w:r w:rsidRPr="009205F1">
              <w:t>тел</w:t>
            </w:r>
            <w:r w:rsidRPr="00EF733C">
              <w:t xml:space="preserve">. 8(81657)22983, </w:t>
            </w:r>
            <w:r w:rsidRPr="009205F1">
              <w:rPr>
                <w:lang w:val="en-US"/>
              </w:rPr>
              <w:t>e</w:t>
            </w:r>
            <w:r w:rsidRPr="00EF733C">
              <w:t>-</w:t>
            </w:r>
            <w:r w:rsidRPr="009205F1">
              <w:rPr>
                <w:lang w:val="en-US"/>
              </w:rPr>
              <w:t>mail</w:t>
            </w:r>
            <w:r w:rsidRPr="00EF733C">
              <w:t xml:space="preserve">: </w:t>
            </w:r>
            <w:hyperlink r:id="rId373" w:history="1">
              <w:r w:rsidRPr="002D7EBC">
                <w:rPr>
                  <w:rStyle w:val="aa"/>
                  <w:lang w:val="en-US"/>
                </w:rPr>
                <w:t>school</w:t>
              </w:r>
              <w:r w:rsidRPr="00EF733C">
                <w:rPr>
                  <w:rStyle w:val="aa"/>
                </w:rPr>
                <w:t>-1-</w:t>
              </w:r>
              <w:r w:rsidRPr="002D7EBC">
                <w:rPr>
                  <w:rStyle w:val="aa"/>
                  <w:lang w:val="en-US"/>
                </w:rPr>
                <w:t>okulo</w:t>
              </w:r>
              <w:r w:rsidRPr="002D7EBC">
                <w:rPr>
                  <w:rStyle w:val="aa"/>
                  <w:lang w:val="en-US"/>
                </w:rPr>
                <w:t>v</w:t>
              </w:r>
              <w:r w:rsidRPr="002D7EBC">
                <w:rPr>
                  <w:rStyle w:val="aa"/>
                  <w:lang w:val="en-US"/>
                </w:rPr>
                <w:t>ka</w:t>
              </w:r>
              <w:r w:rsidRPr="00EF733C">
                <w:rPr>
                  <w:rStyle w:val="aa"/>
                </w:rPr>
                <w:t>@</w:t>
              </w:r>
              <w:r w:rsidRPr="002D7EBC">
                <w:rPr>
                  <w:rStyle w:val="aa"/>
                  <w:lang w:val="en-US"/>
                </w:rPr>
                <w:t>yandex</w:t>
              </w:r>
              <w:r w:rsidRPr="00EF733C">
                <w:rPr>
                  <w:rStyle w:val="aa"/>
                </w:rPr>
                <w:t>.</w:t>
              </w:r>
              <w:r w:rsidRPr="002D7EBC">
                <w:rPr>
                  <w:rStyle w:val="aa"/>
                  <w:lang w:val="en-US"/>
                </w:rPr>
                <w:t>ru</w:t>
              </w:r>
            </w:hyperlink>
          </w:p>
          <w:p w:rsidR="00C745A7" w:rsidRPr="00117565" w:rsidRDefault="00C745A7" w:rsidP="00117565">
            <w:pPr>
              <w:jc w:val="center"/>
            </w:pPr>
            <w:r w:rsidRPr="00117565">
              <w:t>Директор Ч</w:t>
            </w:r>
            <w:r w:rsidRPr="00117565">
              <w:t>у</w:t>
            </w:r>
            <w:r w:rsidRPr="00117565">
              <w:t>макова Вера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jc w:val="center"/>
            </w:pPr>
            <w:r w:rsidRPr="009205F1">
              <w:t xml:space="preserve">Сезонный,  </w:t>
            </w:r>
          </w:p>
          <w:p w:rsidR="00C745A7" w:rsidRPr="009205F1" w:rsidRDefault="00C745A7" w:rsidP="004D7926">
            <w:pPr>
              <w:jc w:val="center"/>
            </w:pPr>
            <w:r>
              <w:t xml:space="preserve">1 </w:t>
            </w:r>
            <w:r w:rsidRPr="009205F1">
              <w:t xml:space="preserve">смены             </w:t>
            </w:r>
          </w:p>
          <w:p w:rsidR="00C745A7" w:rsidRPr="009205F1" w:rsidRDefault="00C745A7" w:rsidP="004D7926">
            <w:pPr>
              <w:jc w:val="center"/>
            </w:pPr>
            <w:r w:rsidRPr="009205F1">
              <w:t xml:space="preserve">с </w:t>
            </w:r>
            <w:r>
              <w:t>01.07</w:t>
            </w:r>
            <w:r w:rsidRPr="009205F1">
              <w:t>.19 – по 21.07.19,</w:t>
            </w:r>
          </w:p>
          <w:p w:rsidR="00C745A7" w:rsidRPr="009205F1" w:rsidRDefault="00C745A7" w:rsidP="004D7926">
            <w:pPr>
              <w:jc w:val="center"/>
            </w:pPr>
            <w:r>
              <w:t>15</w:t>
            </w:r>
            <w:r w:rsidRPr="009205F1">
              <w:t>0 мест,               7 – 16 лет</w:t>
            </w:r>
          </w:p>
          <w:p w:rsidR="00C745A7" w:rsidRPr="009205F1" w:rsidRDefault="00C745A7" w:rsidP="004D7926">
            <w:pPr>
              <w:jc w:val="center"/>
            </w:pPr>
            <w:r w:rsidRPr="009205F1">
              <w:t>1 день- 148,16 руб.</w:t>
            </w:r>
          </w:p>
          <w:p w:rsidR="00C745A7" w:rsidRPr="009205F1" w:rsidRDefault="00C745A7" w:rsidP="004D7926">
            <w:pPr>
              <w:spacing w:line="280" w:lineRule="atLeast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jc w:val="center"/>
            </w:pPr>
            <w:r w:rsidRPr="009205F1">
              <w:t>созданы</w:t>
            </w:r>
          </w:p>
          <w:p w:rsidR="00C745A7" w:rsidRPr="009205F1" w:rsidRDefault="00C745A7" w:rsidP="004D7926">
            <w:pPr>
              <w:spacing w:line="280" w:lineRule="atLeast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spacing w:line="280" w:lineRule="atLeast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jc w:val="center"/>
            </w:pPr>
            <w:r w:rsidRPr="009205F1">
              <w:t>В школьной ст</w:t>
            </w:r>
            <w:r w:rsidRPr="009205F1">
              <w:t>о</w:t>
            </w:r>
            <w:r w:rsidRPr="009205F1">
              <w:t>ловой организ</w:t>
            </w:r>
            <w:r w:rsidRPr="009205F1">
              <w:t>о</w:t>
            </w:r>
            <w:r w:rsidRPr="009205F1">
              <w:t>вано двухразовое питание; мед</w:t>
            </w:r>
            <w:r w:rsidRPr="009205F1">
              <w:t>и</w:t>
            </w:r>
            <w:r w:rsidRPr="009205F1">
              <w:t>цинская помощь осуществляется по договору с ГОБУЗ «Окуло</w:t>
            </w:r>
            <w:r w:rsidRPr="009205F1">
              <w:t>в</w:t>
            </w:r>
            <w:r w:rsidRPr="009205F1">
              <w:t>ская ЦРБ»; имее</w:t>
            </w:r>
            <w:r w:rsidRPr="009205F1">
              <w:t>т</w:t>
            </w:r>
            <w:r w:rsidRPr="009205F1">
              <w:t>ся спортивный зал, спортивная площадка, акт</w:t>
            </w:r>
            <w:r w:rsidRPr="009205F1">
              <w:t>о</w:t>
            </w:r>
            <w:r w:rsidRPr="009205F1">
              <w:t>вый зал, пляжей и мест массового купания нет.</w:t>
            </w:r>
          </w:p>
          <w:p w:rsidR="00C745A7" w:rsidRPr="00464525" w:rsidRDefault="00CC1F9B" w:rsidP="00464525">
            <w:pPr>
              <w:jc w:val="center"/>
              <w:rPr>
                <w:u w:val="single"/>
              </w:rPr>
            </w:pPr>
            <w:hyperlink r:id="rId374" w:history="1">
              <w:r w:rsidR="00C745A7" w:rsidRPr="009205F1">
                <w:rPr>
                  <w:rStyle w:val="aa"/>
                  <w:color w:val="auto"/>
                </w:rPr>
                <w:t xml:space="preserve">http://school1okulovka.ucoz.ru  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spacing w:line="280" w:lineRule="atLeast"/>
              <w:jc w:val="center"/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Pr="00CA7BCD">
              <w:t>№</w:t>
            </w:r>
            <w:r>
              <w:t xml:space="preserve"> 53.02.01.000.М.000080.05.19 от 17.05.2019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4</w:t>
            </w:r>
            <w:r w:rsidR="00604B5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jc w:val="center"/>
            </w:pPr>
            <w:r w:rsidRPr="009205F1">
              <w:t>Специализирова</w:t>
            </w:r>
            <w:r w:rsidRPr="009205F1">
              <w:t>н</w:t>
            </w:r>
            <w:r w:rsidRPr="009205F1">
              <w:t xml:space="preserve">ная профильная смена </w:t>
            </w:r>
            <w:r w:rsidRPr="009205F1">
              <w:rPr>
                <w:b/>
              </w:rPr>
              <w:t>"Эколог"</w:t>
            </w:r>
            <w:r w:rsidRPr="009205F1">
              <w:t xml:space="preserve"> дневного пребыв</w:t>
            </w:r>
            <w:r w:rsidRPr="009205F1">
              <w:t>а</w:t>
            </w:r>
            <w:r w:rsidRPr="009205F1">
              <w:t>ния муниципальн</w:t>
            </w:r>
            <w:r w:rsidRPr="009205F1">
              <w:t>о</w:t>
            </w:r>
            <w:r w:rsidRPr="009205F1">
              <w:t>го автономного о</w:t>
            </w:r>
            <w:r w:rsidRPr="009205F1">
              <w:t>б</w:t>
            </w:r>
            <w:r w:rsidRPr="009205F1">
              <w:t>щеобразовательн</w:t>
            </w:r>
            <w:r w:rsidRPr="009205F1">
              <w:t>о</w:t>
            </w:r>
            <w:r w:rsidRPr="009205F1">
              <w:t>го учреждения "Средняя школа № 2 г. Окуловка"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spacing w:line="280" w:lineRule="atLeast"/>
              <w:jc w:val="center"/>
            </w:pPr>
            <w:r>
              <w:t>Муниципальная</w:t>
            </w:r>
            <w:r w:rsidRPr="009205F1">
              <w:t xml:space="preserve"> Администрация Окуловского муниципального района.</w:t>
            </w:r>
          </w:p>
          <w:p w:rsidR="00C745A7" w:rsidRPr="009205F1" w:rsidRDefault="00C745A7" w:rsidP="004D7926">
            <w:pPr>
              <w:spacing w:line="280" w:lineRule="atLeast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C1F9B" w:rsidP="004D7926">
            <w:pPr>
              <w:jc w:val="center"/>
            </w:pPr>
            <w:hyperlink r:id="rId375" w:history="1">
              <w:r w:rsidR="00C745A7" w:rsidRPr="009205F1">
                <w:rPr>
                  <w:rStyle w:val="aa"/>
                  <w:color w:val="auto"/>
                  <w:u w:val="none"/>
                </w:rPr>
                <w:t>174350 Новг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о</w:t>
              </w:r>
              <w:r w:rsidR="00C745A7" w:rsidRPr="009205F1">
                <w:rPr>
                  <w:rStyle w:val="aa"/>
                  <w:color w:val="auto"/>
                  <w:u w:val="none"/>
                </w:rPr>
                <w:t>родская о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б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ласть г. Ок</w:t>
              </w:r>
              <w:r w:rsidR="00C745A7" w:rsidRPr="009205F1">
                <w:rPr>
                  <w:rStyle w:val="aa"/>
                  <w:color w:val="auto"/>
                  <w:u w:val="none"/>
                </w:rPr>
                <w:t>у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ловка, ул.Парфенова д.10 тел. (81657)24156, факс: (81657)27122 e-mail: parfenov2@mail.ru</w:t>
              </w:r>
            </w:hyperlink>
          </w:p>
          <w:p w:rsidR="00C745A7" w:rsidRPr="009205F1" w:rsidRDefault="00C745A7" w:rsidP="00464525">
            <w:pPr>
              <w:jc w:val="center"/>
            </w:pPr>
            <w:r>
              <w:t>Директор Л</w:t>
            </w:r>
            <w:r>
              <w:t>е</w:t>
            </w:r>
            <w:r>
              <w:t>бедева Татьяна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jc w:val="center"/>
            </w:pPr>
            <w:r w:rsidRPr="009205F1">
              <w:t>Сезонный:</w:t>
            </w:r>
          </w:p>
          <w:p w:rsidR="00C745A7" w:rsidRPr="009205F1" w:rsidRDefault="00C745A7" w:rsidP="004D7926">
            <w:pPr>
              <w:jc w:val="center"/>
            </w:pPr>
            <w:r>
              <w:t xml:space="preserve">1 смена </w:t>
            </w:r>
          </w:p>
          <w:p w:rsidR="00C745A7" w:rsidRPr="009205F1" w:rsidRDefault="00C745A7" w:rsidP="004D7926">
            <w:pPr>
              <w:jc w:val="center"/>
            </w:pPr>
            <w:r>
              <w:t>с 03.06.19  по 23.06</w:t>
            </w:r>
            <w:r w:rsidRPr="009205F1">
              <w:t>.19,</w:t>
            </w:r>
          </w:p>
          <w:p w:rsidR="00C745A7" w:rsidRPr="009205F1" w:rsidRDefault="00C745A7" w:rsidP="004D7926">
            <w:pPr>
              <w:jc w:val="center"/>
            </w:pPr>
            <w:r>
              <w:t>11</w:t>
            </w:r>
            <w:r w:rsidRPr="009205F1">
              <w:t>0 мест,</w:t>
            </w:r>
          </w:p>
          <w:p w:rsidR="00C745A7" w:rsidRPr="009205F1" w:rsidRDefault="00C745A7" w:rsidP="004D7926">
            <w:pPr>
              <w:jc w:val="center"/>
            </w:pPr>
            <w:r w:rsidRPr="009205F1">
              <w:t>7 – 16 лет</w:t>
            </w:r>
          </w:p>
          <w:p w:rsidR="00C745A7" w:rsidRPr="009205F1" w:rsidRDefault="00C745A7" w:rsidP="004D7926">
            <w:pPr>
              <w:jc w:val="center"/>
            </w:pPr>
            <w:r w:rsidRPr="009205F1">
              <w:t>1 день- 148,16 руб.</w:t>
            </w:r>
          </w:p>
          <w:p w:rsidR="00C745A7" w:rsidRPr="009205F1" w:rsidRDefault="00C745A7" w:rsidP="004D7926">
            <w:pPr>
              <w:jc w:val="center"/>
            </w:pPr>
          </w:p>
          <w:p w:rsidR="00C745A7" w:rsidRPr="009205F1" w:rsidRDefault="00C745A7" w:rsidP="004D7926">
            <w:pPr>
              <w:spacing w:line="280" w:lineRule="atLeast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jc w:val="center"/>
            </w:pPr>
            <w:r w:rsidRPr="009205F1">
              <w:t>созданы</w:t>
            </w:r>
          </w:p>
          <w:p w:rsidR="00C745A7" w:rsidRPr="009205F1" w:rsidRDefault="00C745A7" w:rsidP="004D7926">
            <w:pPr>
              <w:spacing w:line="280" w:lineRule="atLeast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spacing w:line="280" w:lineRule="atLeast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jc w:val="center"/>
            </w:pPr>
            <w:r w:rsidRPr="009205F1">
              <w:t>В школьной ст</w:t>
            </w:r>
            <w:r w:rsidRPr="009205F1">
              <w:t>о</w:t>
            </w:r>
            <w:r w:rsidRPr="009205F1">
              <w:t>ловой организ</w:t>
            </w:r>
            <w:r w:rsidRPr="009205F1">
              <w:t>о</w:t>
            </w:r>
            <w:r w:rsidRPr="009205F1">
              <w:t>вано двухразовое питание; мед</w:t>
            </w:r>
            <w:r w:rsidRPr="009205F1">
              <w:t>и</w:t>
            </w:r>
            <w:r w:rsidRPr="009205F1">
              <w:t>цинская помощь осуществляется по договору с ГОБУЗ «Окуло</w:t>
            </w:r>
            <w:r w:rsidRPr="009205F1">
              <w:t>в</w:t>
            </w:r>
            <w:r w:rsidRPr="009205F1">
              <w:t>ская ЦРБ»; имее</w:t>
            </w:r>
            <w:r w:rsidRPr="009205F1">
              <w:t>т</w:t>
            </w:r>
            <w:r w:rsidRPr="009205F1">
              <w:t>ся спортивный зал, спортивная площадка, пляжей и мест массового купания нет.</w:t>
            </w:r>
          </w:p>
          <w:p w:rsidR="00C745A7" w:rsidRPr="009205F1" w:rsidRDefault="00CC1F9B" w:rsidP="004D7926">
            <w:pPr>
              <w:jc w:val="center"/>
              <w:rPr>
                <w:u w:val="single"/>
              </w:rPr>
            </w:pPr>
            <w:hyperlink r:id="rId376" w:history="1">
              <w:r w:rsidR="00C745A7" w:rsidRPr="009205F1">
                <w:rPr>
                  <w:rStyle w:val="aa"/>
                  <w:color w:val="auto"/>
                </w:rPr>
                <w:t>http://schooll2.edusite.ru</w:t>
              </w:r>
            </w:hyperlink>
          </w:p>
          <w:p w:rsidR="00C745A7" w:rsidRPr="009205F1" w:rsidRDefault="00C745A7" w:rsidP="004D7926">
            <w:pPr>
              <w:jc w:val="center"/>
              <w:rPr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B79BA">
            <w:pPr>
              <w:spacing w:line="280" w:lineRule="atLeast"/>
              <w:jc w:val="center"/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Pr="00CA7BCD">
              <w:t>№ 53.02.01.000.М.000059.04.19 от 26.0</w:t>
            </w:r>
            <w:r>
              <w:t>4</w:t>
            </w:r>
            <w:r w:rsidRPr="00CA7BCD">
              <w:t>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604B56" w:rsidP="0057687A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jc w:val="center"/>
            </w:pPr>
            <w:r w:rsidRPr="009205F1">
              <w:t>Специализирова</w:t>
            </w:r>
            <w:r w:rsidRPr="009205F1">
              <w:t>н</w:t>
            </w:r>
            <w:r w:rsidRPr="009205F1">
              <w:t xml:space="preserve">ная профильная смена </w:t>
            </w:r>
            <w:r w:rsidRPr="009205F1">
              <w:rPr>
                <w:b/>
              </w:rPr>
              <w:t>"Лидер"</w:t>
            </w:r>
            <w:r w:rsidRPr="009205F1">
              <w:t xml:space="preserve"> </w:t>
            </w:r>
            <w:r w:rsidRPr="009205F1">
              <w:lastRenderedPageBreak/>
              <w:t>дневного пребыв</w:t>
            </w:r>
            <w:r w:rsidRPr="009205F1">
              <w:t>а</w:t>
            </w:r>
            <w:r w:rsidRPr="009205F1">
              <w:t>ния муниципальн</w:t>
            </w:r>
            <w:r w:rsidRPr="009205F1">
              <w:t>о</w:t>
            </w:r>
            <w:r w:rsidRPr="009205F1">
              <w:t>го автономного о</w:t>
            </w:r>
            <w:r w:rsidRPr="009205F1">
              <w:t>б</w:t>
            </w:r>
            <w:r w:rsidRPr="009205F1">
              <w:t>щеобразовательн</w:t>
            </w:r>
            <w:r w:rsidRPr="009205F1">
              <w:t>о</w:t>
            </w:r>
            <w:r w:rsidRPr="009205F1">
              <w:t>го учреждения "Средняя школа № 3  г.Окуловка"</w:t>
            </w:r>
          </w:p>
          <w:p w:rsidR="00C745A7" w:rsidRPr="009205F1" w:rsidRDefault="00C745A7" w:rsidP="004D792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spacing w:line="280" w:lineRule="atLeast"/>
              <w:jc w:val="center"/>
            </w:pPr>
            <w:r>
              <w:lastRenderedPageBreak/>
              <w:t>Муниципальная</w:t>
            </w:r>
          </w:p>
          <w:p w:rsidR="00C745A7" w:rsidRPr="009205F1" w:rsidRDefault="00C745A7" w:rsidP="004D7926">
            <w:pPr>
              <w:jc w:val="center"/>
            </w:pPr>
            <w:r w:rsidRPr="009205F1">
              <w:t xml:space="preserve">Администрация Окуловского </w:t>
            </w:r>
            <w:r w:rsidRPr="009205F1">
              <w:lastRenderedPageBreak/>
              <w:t>муниципального района.</w:t>
            </w:r>
          </w:p>
          <w:p w:rsidR="00C745A7" w:rsidRPr="009205F1" w:rsidRDefault="00C745A7" w:rsidP="004D7926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C1F9B" w:rsidP="004D7926">
            <w:pPr>
              <w:jc w:val="center"/>
            </w:pPr>
            <w:hyperlink r:id="rId377" w:history="1">
              <w:r w:rsidR="00C745A7" w:rsidRPr="009205F1">
                <w:rPr>
                  <w:rStyle w:val="aa"/>
                  <w:color w:val="auto"/>
                  <w:u w:val="none"/>
                </w:rPr>
                <w:t>174352 Новг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о</w:t>
              </w:r>
              <w:r w:rsidR="00C745A7" w:rsidRPr="009205F1">
                <w:rPr>
                  <w:rStyle w:val="aa"/>
                  <w:color w:val="auto"/>
                  <w:u w:val="none"/>
                </w:rPr>
                <w:t>родская о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б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ласть, г. Ок</w:t>
              </w:r>
              <w:r w:rsidR="00C745A7" w:rsidRPr="009205F1">
                <w:rPr>
                  <w:rStyle w:val="aa"/>
                  <w:color w:val="auto"/>
                  <w:u w:val="none"/>
                </w:rPr>
                <w:t>у</w:t>
              </w:r>
              <w:r w:rsidR="00C745A7" w:rsidRPr="009205F1">
                <w:rPr>
                  <w:rStyle w:val="aa"/>
                  <w:color w:val="auto"/>
                  <w:u w:val="none"/>
                </w:rPr>
                <w:lastRenderedPageBreak/>
                <w:t>ловка, ул. С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о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ветская, д.32  тел. (81657)24266 e-mail: shcola3_okulovka@mail.ru</w:t>
              </w:r>
            </w:hyperlink>
          </w:p>
          <w:p w:rsidR="00C745A7" w:rsidRPr="009205F1" w:rsidRDefault="00C745A7" w:rsidP="004D7926">
            <w:pPr>
              <w:jc w:val="center"/>
            </w:pPr>
            <w:r>
              <w:t>Директор Ла</w:t>
            </w:r>
            <w:r>
              <w:t>в</w:t>
            </w:r>
            <w:r>
              <w:t>рентьева Све</w:t>
            </w:r>
            <w:r>
              <w:t>т</w:t>
            </w:r>
            <w:r>
              <w:t>лана Владим</w:t>
            </w:r>
            <w:r>
              <w:t>и</w:t>
            </w:r>
            <w:r>
              <w:t>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jc w:val="center"/>
            </w:pPr>
            <w:r w:rsidRPr="009205F1">
              <w:lastRenderedPageBreak/>
              <w:t>Сезонный:</w:t>
            </w:r>
          </w:p>
          <w:p w:rsidR="00C745A7" w:rsidRPr="009205F1" w:rsidRDefault="00C745A7" w:rsidP="004D7926">
            <w:pPr>
              <w:jc w:val="center"/>
            </w:pPr>
            <w:r>
              <w:t>1 смена</w:t>
            </w:r>
            <w:r w:rsidRPr="009205F1">
              <w:t xml:space="preserve"> </w:t>
            </w:r>
          </w:p>
          <w:p w:rsidR="00C745A7" w:rsidRPr="009205F1" w:rsidRDefault="00C745A7" w:rsidP="004D7926">
            <w:pPr>
              <w:jc w:val="center"/>
            </w:pPr>
            <w:r w:rsidRPr="009205F1">
              <w:t xml:space="preserve">с 03.06.19  по </w:t>
            </w:r>
            <w:r>
              <w:lastRenderedPageBreak/>
              <w:t>23</w:t>
            </w:r>
            <w:r w:rsidRPr="009205F1">
              <w:t>.</w:t>
            </w:r>
            <w:r>
              <w:t>06</w:t>
            </w:r>
            <w:r w:rsidRPr="009205F1">
              <w:t>.19,</w:t>
            </w:r>
          </w:p>
          <w:p w:rsidR="00C745A7" w:rsidRPr="009205F1" w:rsidRDefault="00C745A7" w:rsidP="004D7926">
            <w:pPr>
              <w:jc w:val="center"/>
            </w:pPr>
            <w:r>
              <w:t>130 мест,</w:t>
            </w:r>
          </w:p>
          <w:p w:rsidR="00C745A7" w:rsidRPr="009205F1" w:rsidRDefault="00C745A7" w:rsidP="004D7926">
            <w:pPr>
              <w:jc w:val="center"/>
            </w:pPr>
            <w:r w:rsidRPr="009205F1">
              <w:t xml:space="preserve"> 7 – 16 лет</w:t>
            </w:r>
          </w:p>
          <w:p w:rsidR="00C745A7" w:rsidRPr="009205F1" w:rsidRDefault="00C745A7" w:rsidP="004D7926">
            <w:pPr>
              <w:jc w:val="center"/>
            </w:pPr>
            <w:r w:rsidRPr="009205F1">
              <w:t>1 день- 148,16 руб.</w:t>
            </w:r>
          </w:p>
          <w:p w:rsidR="00C745A7" w:rsidRPr="009205F1" w:rsidRDefault="00C745A7" w:rsidP="004D792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jc w:val="center"/>
            </w:pPr>
            <w:r w:rsidRPr="009205F1">
              <w:lastRenderedPageBreak/>
              <w:t>созданы</w:t>
            </w:r>
          </w:p>
          <w:p w:rsidR="00C745A7" w:rsidRPr="009205F1" w:rsidRDefault="00C745A7" w:rsidP="004D79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spacing w:line="280" w:lineRule="atLeast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jc w:val="center"/>
            </w:pPr>
            <w:r w:rsidRPr="009205F1">
              <w:t>В школьной ст</w:t>
            </w:r>
            <w:r w:rsidRPr="009205F1">
              <w:t>о</w:t>
            </w:r>
            <w:r w:rsidRPr="009205F1">
              <w:t>ловой организ</w:t>
            </w:r>
            <w:r w:rsidRPr="009205F1">
              <w:t>о</w:t>
            </w:r>
            <w:r w:rsidRPr="009205F1">
              <w:t xml:space="preserve">вано двухразовое </w:t>
            </w:r>
            <w:r w:rsidRPr="009205F1">
              <w:lastRenderedPageBreak/>
              <w:t>питание; мед</w:t>
            </w:r>
            <w:r w:rsidRPr="009205F1">
              <w:t>и</w:t>
            </w:r>
            <w:r w:rsidRPr="009205F1">
              <w:t>цинская помощь осуществляется по договору с ГОБУЗ «Окуло</w:t>
            </w:r>
            <w:r w:rsidRPr="009205F1">
              <w:t>в</w:t>
            </w:r>
            <w:r w:rsidRPr="009205F1">
              <w:t>ская ЦРБ»; имее</w:t>
            </w:r>
            <w:r w:rsidRPr="009205F1">
              <w:t>т</w:t>
            </w:r>
            <w:r w:rsidRPr="009205F1">
              <w:t>ся спортивный зал, спортивная площадка, пляжей и мест массового купания нет.</w:t>
            </w:r>
          </w:p>
          <w:p w:rsidR="00C745A7" w:rsidRPr="009205F1" w:rsidRDefault="00CC1F9B" w:rsidP="004D7926">
            <w:pPr>
              <w:jc w:val="center"/>
              <w:rPr>
                <w:u w:val="single"/>
              </w:rPr>
            </w:pPr>
            <w:hyperlink r:id="rId378" w:history="1">
              <w:r w:rsidR="00C745A7" w:rsidRPr="009205F1">
                <w:rPr>
                  <w:rStyle w:val="aa"/>
                  <w:color w:val="auto"/>
                </w:rPr>
                <w:t>http://school3okulovka.ucoz.ru</w:t>
              </w:r>
            </w:hyperlink>
          </w:p>
          <w:p w:rsidR="00C745A7" w:rsidRPr="009205F1" w:rsidRDefault="00C745A7" w:rsidP="004D7926">
            <w:pPr>
              <w:jc w:val="center"/>
              <w:rPr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spacing w:line="280" w:lineRule="atLeast"/>
              <w:jc w:val="center"/>
            </w:pPr>
            <w:r w:rsidRPr="009205F1">
              <w:lastRenderedPageBreak/>
              <w:t>Санитарно-эпидемиологическое заключение</w:t>
            </w:r>
            <w:r>
              <w:t xml:space="preserve"> </w:t>
            </w:r>
            <w:r w:rsidRPr="00CA7BCD">
              <w:t>№</w:t>
            </w:r>
            <w:r>
              <w:t xml:space="preserve"> </w:t>
            </w:r>
            <w:r w:rsidRPr="00772F7F">
              <w:lastRenderedPageBreak/>
              <w:t>53.0</w:t>
            </w:r>
            <w:r>
              <w:t>2</w:t>
            </w:r>
            <w:r w:rsidRPr="00772F7F">
              <w:t>.0</w:t>
            </w:r>
            <w:r>
              <w:t>1</w:t>
            </w:r>
            <w:r w:rsidRPr="00772F7F">
              <w:t>.000.М.0000</w:t>
            </w:r>
            <w:r>
              <w:t>67</w:t>
            </w:r>
            <w:r w:rsidRPr="00772F7F">
              <w:t>.05.19 от 1</w:t>
            </w:r>
            <w:r>
              <w:t>4</w:t>
            </w:r>
            <w:r w:rsidRPr="00772F7F">
              <w:t>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604B56" w:rsidP="00B3666F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jc w:val="center"/>
            </w:pPr>
            <w:r w:rsidRPr="009205F1">
              <w:t>Спортивно - кра</w:t>
            </w:r>
            <w:r w:rsidRPr="009205F1">
              <w:t>е</w:t>
            </w:r>
            <w:r w:rsidRPr="009205F1">
              <w:t>ведческий пр</w:t>
            </w:r>
            <w:r w:rsidRPr="009205F1">
              <w:t>о</w:t>
            </w:r>
            <w:r w:rsidRPr="009205F1">
              <w:t xml:space="preserve">фильный лагерь </w:t>
            </w:r>
            <w:r w:rsidRPr="009205F1">
              <w:rPr>
                <w:b/>
              </w:rPr>
              <w:t>"Пилигрим"</w:t>
            </w:r>
            <w:r w:rsidRPr="009205F1">
              <w:t>для детей, находящихся в трудной жизне</w:t>
            </w:r>
            <w:r w:rsidRPr="009205F1">
              <w:t>н</w:t>
            </w:r>
            <w:r w:rsidRPr="009205F1">
              <w:t>ной ситуации, на базе областного а</w:t>
            </w:r>
            <w:r w:rsidRPr="009205F1">
              <w:t>в</w:t>
            </w:r>
            <w:r w:rsidRPr="009205F1">
              <w:t>тономного учр</w:t>
            </w:r>
            <w:r w:rsidRPr="009205F1">
              <w:t>е</w:t>
            </w:r>
            <w:r w:rsidRPr="009205F1">
              <w:t>ждения социальн</w:t>
            </w:r>
            <w:r w:rsidRPr="009205F1">
              <w:t>о</w:t>
            </w:r>
            <w:r w:rsidRPr="009205F1">
              <w:t>го обслуживания "Окуловский ко</w:t>
            </w:r>
            <w:r w:rsidRPr="009205F1">
              <w:t>м</w:t>
            </w:r>
            <w:r w:rsidRPr="009205F1">
              <w:t>плексный центр с</w:t>
            </w:r>
            <w:r w:rsidRPr="009205F1">
              <w:t>о</w:t>
            </w:r>
            <w:r w:rsidRPr="009205F1">
              <w:t>циального обсл</w:t>
            </w:r>
            <w:r w:rsidRPr="009205F1">
              <w:t>у</w:t>
            </w:r>
            <w:r w:rsidRPr="009205F1">
              <w:t>живания"</w:t>
            </w:r>
          </w:p>
          <w:p w:rsidR="00C745A7" w:rsidRPr="009205F1" w:rsidRDefault="00C745A7" w:rsidP="004D792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jc w:val="center"/>
            </w:pPr>
            <w:r w:rsidRPr="009205F1">
              <w:t>государственная,</w:t>
            </w:r>
          </w:p>
          <w:p w:rsidR="00C745A7" w:rsidRPr="009205F1" w:rsidRDefault="00C745A7" w:rsidP="004D7926">
            <w:pPr>
              <w:jc w:val="center"/>
            </w:pPr>
            <w:r w:rsidRPr="009205F1">
              <w:t>ОАУСО "Ок</w:t>
            </w:r>
            <w:r w:rsidRPr="009205F1">
              <w:t>у</w:t>
            </w:r>
            <w:r w:rsidRPr="009205F1">
              <w:t>ловский ко</w:t>
            </w:r>
            <w:r w:rsidRPr="009205F1">
              <w:t>м</w:t>
            </w:r>
            <w:r w:rsidRPr="009205F1">
              <w:t>плексный Центр социального о</w:t>
            </w:r>
            <w:r w:rsidRPr="009205F1">
              <w:t>б</w:t>
            </w:r>
            <w:r w:rsidRPr="009205F1">
              <w:t>служивания населения"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jc w:val="center"/>
            </w:pPr>
            <w:r w:rsidRPr="009205F1">
              <w:t>Новгородская область, Ок</w:t>
            </w:r>
            <w:r w:rsidRPr="009205F1">
              <w:t>у</w:t>
            </w:r>
            <w:r w:rsidRPr="009205F1">
              <w:t>ловский р-он,          д. Шуркино, ул. Централ</w:t>
            </w:r>
            <w:r w:rsidRPr="009205F1">
              <w:t>ь</w:t>
            </w:r>
            <w:r w:rsidRPr="009205F1">
              <w:t>ная, д. 1а</w:t>
            </w:r>
          </w:p>
          <w:p w:rsidR="00C745A7" w:rsidRPr="009205F1" w:rsidRDefault="00C745A7" w:rsidP="004D7926">
            <w:pPr>
              <w:jc w:val="center"/>
            </w:pPr>
            <w:r>
              <w:t>Директор Як</w:t>
            </w:r>
            <w:r>
              <w:t>о</w:t>
            </w:r>
            <w:r>
              <w:t>влева Елена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jc w:val="center"/>
            </w:pPr>
            <w:r w:rsidRPr="009205F1">
              <w:t xml:space="preserve">Сезонный:              I  смена </w:t>
            </w:r>
          </w:p>
          <w:p w:rsidR="00C745A7" w:rsidRPr="009205F1" w:rsidRDefault="00C745A7" w:rsidP="004D7926">
            <w:pPr>
              <w:jc w:val="center"/>
            </w:pPr>
            <w:r w:rsidRPr="009205F1">
              <w:t xml:space="preserve"> с 02.07.  по 22.07.2019</w:t>
            </w:r>
          </w:p>
          <w:p w:rsidR="00C745A7" w:rsidRPr="009205F1" w:rsidRDefault="00C745A7" w:rsidP="004D7926">
            <w:pPr>
              <w:jc w:val="center"/>
            </w:pPr>
            <w:r w:rsidRPr="009205F1">
              <w:t>24 места;                7 - 17 лет</w:t>
            </w:r>
          </w:p>
          <w:p w:rsidR="00C745A7" w:rsidRPr="009205F1" w:rsidRDefault="00C745A7" w:rsidP="004D7926">
            <w:pPr>
              <w:jc w:val="center"/>
            </w:pPr>
            <w:r w:rsidRPr="009205F1">
              <w:t>1 день - 804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jc w:val="center"/>
            </w:pPr>
            <w:r w:rsidRPr="009205F1">
              <w:t>созданы</w:t>
            </w:r>
          </w:p>
          <w:p w:rsidR="00C745A7" w:rsidRPr="009205F1" w:rsidRDefault="00C745A7" w:rsidP="004D79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spacing w:line="280" w:lineRule="atLeast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jc w:val="center"/>
            </w:pPr>
            <w:r w:rsidRPr="009205F1">
              <w:t>Лагерь создан на базе социального учреждения, пр</w:t>
            </w:r>
            <w:r w:rsidRPr="009205F1">
              <w:t>о</w:t>
            </w:r>
            <w:r w:rsidRPr="009205F1">
              <w:t>грамма спорти</w:t>
            </w:r>
            <w:r w:rsidRPr="009205F1">
              <w:t>в</w:t>
            </w:r>
            <w:r w:rsidRPr="009205F1">
              <w:t>но-краеведческого лагеря "Пил</w:t>
            </w:r>
            <w:r w:rsidRPr="009205F1">
              <w:t>и</w:t>
            </w:r>
            <w:r w:rsidRPr="009205F1">
              <w:t>грим", медкаб</w:t>
            </w:r>
            <w:r w:rsidRPr="009205F1">
              <w:t>и</w:t>
            </w:r>
            <w:r w:rsidRPr="009205F1">
              <w:t>нет, изолятор. Д</w:t>
            </w:r>
            <w:r w:rsidRPr="009205F1">
              <w:t>о</w:t>
            </w:r>
            <w:r w:rsidRPr="009205F1">
              <w:t>говор на мед.обслуживание с Окуловской ЦРБ.</w:t>
            </w:r>
          </w:p>
          <w:p w:rsidR="00C745A7" w:rsidRPr="009205F1" w:rsidRDefault="00C745A7" w:rsidP="004D7926">
            <w:pPr>
              <w:jc w:val="center"/>
            </w:pPr>
            <w:r w:rsidRPr="009205F1">
              <w:rPr>
                <w:rFonts w:eastAsia="Calibri"/>
                <w:spacing w:val="-1"/>
              </w:rPr>
              <w:t>http://kcso-okulovka.ru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F733C">
            <w:pPr>
              <w:spacing w:line="280" w:lineRule="atLeast"/>
              <w:jc w:val="center"/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Pr="00CA7BCD">
              <w:t>№ 53.02.01.000.М.000054.04.19 от 25.0</w:t>
            </w:r>
            <w:r>
              <w:t>4</w:t>
            </w:r>
            <w:r w:rsidRPr="00CA7BCD">
              <w:t>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43BA1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Парфинский муниципальный район</w:t>
            </w:r>
          </w:p>
          <w:p w:rsidR="00C745A7" w:rsidRPr="009205F1" w:rsidRDefault="00C745A7" w:rsidP="00B43BA1">
            <w:pPr>
              <w:spacing w:line="280" w:lineRule="atLeast"/>
              <w:jc w:val="center"/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245C5" w:rsidRDefault="00C745A7" w:rsidP="006518B3">
            <w:pPr>
              <w:spacing w:after="200" w:line="280" w:lineRule="atLeast"/>
              <w:rPr>
                <w:rFonts w:eastAsia="Calibri"/>
                <w:lang w:val="en-US" w:eastAsia="en-US"/>
              </w:rPr>
            </w:pPr>
            <w:r w:rsidRPr="009205F1">
              <w:rPr>
                <w:rFonts w:eastAsia="Calibri"/>
                <w:lang w:eastAsia="en-US"/>
              </w:rPr>
              <w:t>5</w:t>
            </w:r>
            <w:r w:rsidR="00604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31781C">
            <w:pPr>
              <w:jc w:val="center"/>
            </w:pPr>
            <w:r w:rsidRPr="009205F1">
              <w:t>Профильный озд</w:t>
            </w:r>
            <w:r w:rsidRPr="009205F1">
              <w:t>о</w:t>
            </w:r>
            <w:r w:rsidRPr="009205F1">
              <w:t xml:space="preserve">ровительный лагерь с круглосуточным пребыванием детей </w:t>
            </w:r>
            <w:r w:rsidRPr="009205F1">
              <w:rPr>
                <w:b/>
              </w:rPr>
              <w:t>«Солнечный»</w:t>
            </w:r>
            <w:r w:rsidRPr="009205F1">
              <w:t xml:space="preserve">для детей, находящихся </w:t>
            </w:r>
            <w:r w:rsidRPr="009205F1">
              <w:lastRenderedPageBreak/>
              <w:t>в трудной жизне</w:t>
            </w:r>
            <w:r w:rsidRPr="009205F1">
              <w:t>н</w:t>
            </w:r>
            <w:r w:rsidRPr="009205F1">
              <w:t>ной ситуации, на базе областного а</w:t>
            </w:r>
            <w:r w:rsidRPr="009205F1">
              <w:t>в</w:t>
            </w:r>
            <w:r w:rsidRPr="009205F1">
              <w:t>тономного учр</w:t>
            </w:r>
            <w:r w:rsidRPr="009205F1">
              <w:t>е</w:t>
            </w:r>
            <w:r w:rsidRPr="009205F1">
              <w:t>ждения социальн</w:t>
            </w:r>
            <w:r w:rsidRPr="009205F1">
              <w:t>о</w:t>
            </w:r>
            <w:r w:rsidRPr="009205F1">
              <w:t>го обслуживания "Парфинский ко</w:t>
            </w:r>
            <w:r w:rsidRPr="009205F1">
              <w:t>м</w:t>
            </w:r>
            <w:r w:rsidRPr="009205F1">
              <w:t>плексный центр с</w:t>
            </w:r>
            <w:r w:rsidRPr="009205F1">
              <w:t>о</w:t>
            </w:r>
            <w:r w:rsidRPr="009205F1">
              <w:t>циального обсл</w:t>
            </w:r>
            <w:r w:rsidRPr="009205F1">
              <w:t>у</w:t>
            </w:r>
            <w:r w:rsidRPr="009205F1">
              <w:t>живания"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4080C">
            <w:pPr>
              <w:jc w:val="center"/>
            </w:pPr>
            <w:r w:rsidRPr="009205F1">
              <w:lastRenderedPageBreak/>
              <w:t>Областная со</w:t>
            </w:r>
            <w:r w:rsidRPr="009205F1">
              <w:t>б</w:t>
            </w:r>
            <w:r w:rsidRPr="009205F1">
              <w:t>ственность орг</w:t>
            </w:r>
            <w:r w:rsidRPr="009205F1">
              <w:t>а</w:t>
            </w:r>
            <w:r w:rsidRPr="009205F1">
              <w:t>низуется на базе областного а</w:t>
            </w:r>
            <w:r w:rsidRPr="009205F1">
              <w:t>в</w:t>
            </w:r>
            <w:r w:rsidRPr="009205F1">
              <w:t>тономного учреждение с</w:t>
            </w:r>
            <w:r w:rsidRPr="009205F1">
              <w:t>о</w:t>
            </w:r>
            <w:r w:rsidRPr="009205F1">
              <w:lastRenderedPageBreak/>
              <w:t>циального о</w:t>
            </w:r>
            <w:r w:rsidRPr="009205F1">
              <w:t>б</w:t>
            </w:r>
            <w:r w:rsidRPr="009205F1">
              <w:t>служивания «Парфинский комплексный центр социал</w:t>
            </w:r>
            <w:r w:rsidRPr="009205F1">
              <w:t>ь</w:t>
            </w:r>
            <w:r w:rsidRPr="009205F1">
              <w:t>ного обслужив</w:t>
            </w:r>
            <w:r w:rsidRPr="009205F1">
              <w:t>а</w:t>
            </w:r>
            <w:r w:rsidRPr="009205F1">
              <w:t>ния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31781C">
            <w:pPr>
              <w:spacing w:line="280" w:lineRule="atLeast"/>
              <w:jc w:val="center"/>
            </w:pPr>
            <w:r w:rsidRPr="009205F1">
              <w:lastRenderedPageBreak/>
              <w:t>Юридический: 175130,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п. Па</w:t>
            </w:r>
            <w:r w:rsidRPr="009205F1">
              <w:t>р</w:t>
            </w:r>
            <w:r w:rsidRPr="009205F1">
              <w:t>фино, ул. Чап</w:t>
            </w:r>
            <w:r w:rsidRPr="009205F1">
              <w:t>а</w:t>
            </w:r>
            <w:r w:rsidRPr="009205F1">
              <w:t xml:space="preserve">ева, д. 4. </w:t>
            </w:r>
          </w:p>
          <w:p w:rsidR="00C745A7" w:rsidRPr="009205F1" w:rsidRDefault="00C745A7" w:rsidP="0031781C">
            <w:pPr>
              <w:spacing w:line="280" w:lineRule="atLeast"/>
              <w:jc w:val="center"/>
            </w:pPr>
            <w:r w:rsidRPr="009205F1">
              <w:lastRenderedPageBreak/>
              <w:t>тел. 8(81650)63203.</w:t>
            </w:r>
          </w:p>
          <w:p w:rsidR="00C745A7" w:rsidRPr="009205F1" w:rsidRDefault="00C745A7" w:rsidP="0031781C">
            <w:pPr>
              <w:jc w:val="center"/>
            </w:pPr>
            <w:r w:rsidRPr="009205F1">
              <w:t xml:space="preserve">Эл.адрес: </w:t>
            </w:r>
            <w:hyperlink r:id="rId379" w:history="1">
              <w:r w:rsidRPr="009205F1">
                <w:rPr>
                  <w:rStyle w:val="aa"/>
                  <w:color w:val="auto"/>
                  <w:lang w:val="en-US"/>
                </w:rPr>
                <w:t>parfcentr</w:t>
              </w:r>
              <w:r w:rsidRPr="009205F1">
                <w:rPr>
                  <w:rStyle w:val="aa"/>
                  <w:color w:val="auto"/>
                </w:rPr>
                <w:t>@</w:t>
              </w:r>
              <w:r w:rsidRPr="009205F1">
                <w:rPr>
                  <w:rStyle w:val="aa"/>
                  <w:color w:val="auto"/>
                  <w:lang w:val="en-US"/>
                </w:rPr>
                <w:t>rambler</w:t>
              </w:r>
              <w:r w:rsidRPr="009205F1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31781C">
            <w:pPr>
              <w:jc w:val="center"/>
            </w:pPr>
            <w:r w:rsidRPr="009205F1">
              <w:t>Фактич</w:t>
            </w:r>
            <w:r w:rsidRPr="009205F1">
              <w:t>е</w:t>
            </w:r>
            <w:r w:rsidRPr="009205F1">
              <w:t>ский:175132, Новгородская область, Па</w:t>
            </w:r>
            <w:r w:rsidRPr="009205F1">
              <w:t>р</w:t>
            </w:r>
            <w:r w:rsidRPr="009205F1">
              <w:t xml:space="preserve">финский район, д. Федорково, ул. Новая, д. 3. Тел. 8(81650) 64300, Эл.адрес: priut-rostok@rambler.ru. </w:t>
            </w:r>
          </w:p>
          <w:p w:rsidR="00C745A7" w:rsidRPr="009205F1" w:rsidRDefault="00C745A7" w:rsidP="0031781C">
            <w:pPr>
              <w:jc w:val="center"/>
            </w:pPr>
            <w:r w:rsidRPr="009205F1">
              <w:t>Директор Па</w:t>
            </w:r>
            <w:r w:rsidRPr="009205F1">
              <w:t>р</w:t>
            </w:r>
            <w:r w:rsidRPr="009205F1">
              <w:t>фёнова Ольга Игоревна</w:t>
            </w:r>
          </w:p>
          <w:p w:rsidR="00C745A7" w:rsidRPr="009205F1" w:rsidRDefault="00C745A7" w:rsidP="0031781C">
            <w:pPr>
              <w:jc w:val="center"/>
            </w:pPr>
            <w:r w:rsidRPr="009205F1">
              <w:t>Руководитель лагеря Жукова Вера Геннад</w:t>
            </w:r>
            <w:r w:rsidRPr="009205F1">
              <w:t>ь</w:t>
            </w:r>
            <w:r w:rsidRPr="009205F1">
              <w:t>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31781C">
            <w:pPr>
              <w:spacing w:line="280" w:lineRule="atLeast"/>
              <w:jc w:val="center"/>
            </w:pPr>
            <w:r w:rsidRPr="009205F1">
              <w:lastRenderedPageBreak/>
              <w:t>Сезонный:</w:t>
            </w:r>
          </w:p>
          <w:p w:rsidR="00C745A7" w:rsidRPr="009205F1" w:rsidRDefault="00C745A7" w:rsidP="0031781C">
            <w:pPr>
              <w:spacing w:line="280" w:lineRule="atLeast"/>
              <w:jc w:val="center"/>
            </w:pPr>
            <w:r w:rsidRPr="009205F1">
              <w:t xml:space="preserve">2 смены </w:t>
            </w:r>
          </w:p>
          <w:p w:rsidR="00C745A7" w:rsidRPr="009205F1" w:rsidRDefault="00C745A7" w:rsidP="0031781C">
            <w:pPr>
              <w:spacing w:line="280" w:lineRule="atLeast"/>
              <w:jc w:val="center"/>
            </w:pPr>
            <w:r w:rsidRPr="009205F1">
              <w:t>1 смена</w:t>
            </w:r>
          </w:p>
          <w:p w:rsidR="00C745A7" w:rsidRPr="009205F1" w:rsidRDefault="00C745A7" w:rsidP="0031781C">
            <w:pPr>
              <w:spacing w:line="280" w:lineRule="atLeast"/>
              <w:jc w:val="center"/>
            </w:pPr>
            <w:r w:rsidRPr="009205F1">
              <w:t xml:space="preserve">01.07.2019 г.-21.07.2019 г. </w:t>
            </w:r>
          </w:p>
          <w:p w:rsidR="00C745A7" w:rsidRPr="009205F1" w:rsidRDefault="00C745A7" w:rsidP="0031781C">
            <w:pPr>
              <w:spacing w:line="280" w:lineRule="atLeast"/>
              <w:jc w:val="center"/>
            </w:pPr>
            <w:r w:rsidRPr="009205F1">
              <w:t>2смена</w:t>
            </w:r>
          </w:p>
          <w:p w:rsidR="00C745A7" w:rsidRPr="009205F1" w:rsidRDefault="00C745A7" w:rsidP="0031781C">
            <w:pPr>
              <w:spacing w:line="280" w:lineRule="atLeast"/>
              <w:jc w:val="center"/>
            </w:pPr>
            <w:r w:rsidRPr="009205F1">
              <w:lastRenderedPageBreak/>
              <w:t xml:space="preserve"> 25.07.2019 г. – 14.08.2019 г.,</w:t>
            </w:r>
          </w:p>
          <w:p w:rsidR="00C745A7" w:rsidRPr="009205F1" w:rsidRDefault="00C745A7" w:rsidP="0031781C">
            <w:pPr>
              <w:spacing w:line="280" w:lineRule="atLeast"/>
              <w:jc w:val="center"/>
            </w:pPr>
          </w:p>
          <w:p w:rsidR="00C745A7" w:rsidRPr="009205F1" w:rsidRDefault="00C745A7" w:rsidP="0031781C">
            <w:pPr>
              <w:spacing w:line="280" w:lineRule="atLeast"/>
              <w:jc w:val="center"/>
            </w:pPr>
            <w:r w:rsidRPr="009205F1">
              <w:t>по 15 мест</w:t>
            </w:r>
          </w:p>
          <w:p w:rsidR="00C745A7" w:rsidRPr="009205F1" w:rsidRDefault="00C745A7" w:rsidP="0031781C">
            <w:pPr>
              <w:spacing w:line="280" w:lineRule="atLeast"/>
              <w:jc w:val="center"/>
            </w:pPr>
            <w:r w:rsidRPr="009205F1">
              <w:t xml:space="preserve"> 7 - 17 лет.</w:t>
            </w:r>
          </w:p>
          <w:p w:rsidR="00C745A7" w:rsidRPr="009205F1" w:rsidRDefault="00C745A7" w:rsidP="0031781C">
            <w:pPr>
              <w:jc w:val="center"/>
            </w:pPr>
            <w:r w:rsidRPr="009205F1">
              <w:t>115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31781C">
            <w:pPr>
              <w:jc w:val="center"/>
            </w:pPr>
            <w:r w:rsidRPr="009205F1">
              <w:lastRenderedPageBreak/>
              <w:t>Кирпичное одн</w:t>
            </w:r>
            <w:r w:rsidRPr="009205F1">
              <w:t>о</w:t>
            </w:r>
            <w:r w:rsidRPr="009205F1">
              <w:t>этажное здание, централизованное отопление, вод</w:t>
            </w:r>
            <w:r w:rsidRPr="009205F1">
              <w:t>о</w:t>
            </w:r>
            <w:r w:rsidRPr="009205F1">
              <w:t>провод, септик. Имеется медици</w:t>
            </w:r>
            <w:r w:rsidRPr="009205F1">
              <w:t>н</w:t>
            </w:r>
            <w:r w:rsidRPr="009205F1">
              <w:lastRenderedPageBreak/>
              <w:t>ский кабинет, ку</w:t>
            </w:r>
            <w:r w:rsidRPr="009205F1">
              <w:t>х</w:t>
            </w:r>
            <w:r w:rsidRPr="009205F1">
              <w:t>ня, столовая, игр</w:t>
            </w:r>
            <w:r w:rsidRPr="009205F1">
              <w:t>о</w:t>
            </w:r>
            <w:r w:rsidRPr="009205F1">
              <w:t>вая комната, ко</w:t>
            </w:r>
            <w:r w:rsidRPr="009205F1">
              <w:t>м</w:t>
            </w:r>
            <w:r w:rsidRPr="009205F1">
              <w:t>ната отдыха, каб</w:t>
            </w:r>
            <w:r w:rsidRPr="009205F1">
              <w:t>и</w:t>
            </w:r>
            <w:r w:rsidRPr="009205F1">
              <w:t>нет для занятий кружков, душевая, зал для меропри</w:t>
            </w:r>
            <w:r w:rsidRPr="009205F1">
              <w:t>я</w:t>
            </w:r>
            <w:r w:rsidRPr="009205F1">
              <w:t>тий, уличная игр</w:t>
            </w:r>
            <w:r w:rsidRPr="009205F1">
              <w:t>о</w:t>
            </w:r>
            <w:r w:rsidRPr="009205F1">
              <w:t>вая  и спортивная площадки. Имеется спортивное, тур</w:t>
            </w:r>
            <w:r w:rsidRPr="009205F1">
              <w:t>и</w:t>
            </w:r>
            <w:r w:rsidRPr="009205F1">
              <w:t>стическое оборуд</w:t>
            </w:r>
            <w:r w:rsidRPr="009205F1">
              <w:t>о</w:t>
            </w:r>
            <w:r w:rsidRPr="009205F1">
              <w:t>вание,  аудио и в</w:t>
            </w:r>
            <w:r w:rsidRPr="009205F1">
              <w:t>и</w:t>
            </w:r>
            <w:r w:rsidRPr="009205F1">
              <w:t>део техника</w:t>
            </w:r>
          </w:p>
          <w:p w:rsidR="00C745A7" w:rsidRPr="009205F1" w:rsidRDefault="00C745A7" w:rsidP="0079211F">
            <w:pPr>
              <w:spacing w:line="280" w:lineRule="atLeast"/>
              <w:jc w:val="center"/>
            </w:pPr>
            <w:r w:rsidRPr="009205F1">
              <w:t>Обеспеченность кадрами: 15 единиц (на постоянной о</w:t>
            </w:r>
            <w:r w:rsidRPr="009205F1">
              <w:t>с</w:t>
            </w:r>
            <w:r w:rsidRPr="009205F1">
              <w:t>нове), количество персонала, работ</w:t>
            </w:r>
            <w:r w:rsidRPr="009205F1">
              <w:t>а</w:t>
            </w:r>
            <w:r w:rsidRPr="009205F1">
              <w:t>ющего днём – 7 ч</w:t>
            </w:r>
            <w:r w:rsidRPr="009205F1">
              <w:t>е</w:t>
            </w:r>
            <w:r w:rsidRPr="009205F1">
              <w:t>ловек, в ночное время – 2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31781C">
            <w:pPr>
              <w:jc w:val="center"/>
            </w:pPr>
            <w:r w:rsidRPr="009205F1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31781C">
            <w:pPr>
              <w:spacing w:line="280" w:lineRule="atLeast"/>
              <w:jc w:val="center"/>
            </w:pPr>
            <w:r w:rsidRPr="009205F1">
              <w:t>Лагерь находится на территории                 д. Федорково, л</w:t>
            </w:r>
            <w:r w:rsidRPr="009205F1">
              <w:t>а</w:t>
            </w:r>
            <w:r w:rsidRPr="009205F1">
              <w:t>герь организован без купания, пл</w:t>
            </w:r>
            <w:r w:rsidRPr="009205F1">
              <w:t>я</w:t>
            </w:r>
            <w:r w:rsidRPr="009205F1">
              <w:t>жей на террит</w:t>
            </w:r>
            <w:r w:rsidRPr="009205F1">
              <w:t>о</w:t>
            </w:r>
            <w:r w:rsidRPr="009205F1">
              <w:lastRenderedPageBreak/>
              <w:t>рии лагеря нет. Учреждение им</w:t>
            </w:r>
            <w:r w:rsidRPr="009205F1">
              <w:t>е</w:t>
            </w:r>
            <w:r w:rsidRPr="009205F1">
              <w:t>ет лицензию на медицинскую д</w:t>
            </w:r>
            <w:r w:rsidRPr="009205F1">
              <w:t>е</w:t>
            </w:r>
            <w:r w:rsidRPr="009205F1">
              <w:t>ятельность. На лечение дети б</w:t>
            </w:r>
            <w:r w:rsidRPr="009205F1">
              <w:t>у</w:t>
            </w:r>
            <w:r w:rsidRPr="009205F1">
              <w:t>дут отправляться в ГОБУЗ «Стар</w:t>
            </w:r>
            <w:r w:rsidRPr="009205F1">
              <w:t>о</w:t>
            </w:r>
            <w:r w:rsidRPr="009205F1">
              <w:t>русская ЦРБ». Р</w:t>
            </w:r>
            <w:r w:rsidRPr="009205F1">
              <w:t>е</w:t>
            </w:r>
            <w:r w:rsidRPr="009205F1">
              <w:t>ализуется разр</w:t>
            </w:r>
            <w:r w:rsidRPr="009205F1">
              <w:t>а</w:t>
            </w:r>
            <w:r w:rsidRPr="009205F1">
              <w:t>ботанная пр</w:t>
            </w:r>
            <w:r w:rsidRPr="009205F1">
              <w:t>о</w:t>
            </w:r>
            <w:r w:rsidRPr="009205F1">
              <w:t>грамма «Солне</w:t>
            </w:r>
            <w:r w:rsidRPr="009205F1">
              <w:t>ч</w:t>
            </w:r>
            <w:r w:rsidRPr="009205F1">
              <w:t>ный город», оф</w:t>
            </w:r>
            <w:r w:rsidRPr="009205F1">
              <w:t>и</w:t>
            </w:r>
            <w:r w:rsidRPr="009205F1">
              <w:t xml:space="preserve">циальный сайт учреждения: </w:t>
            </w:r>
          </w:p>
          <w:p w:rsidR="00C745A7" w:rsidRPr="009205F1" w:rsidRDefault="00C745A7" w:rsidP="0031781C">
            <w:pPr>
              <w:spacing w:line="280" w:lineRule="atLeast"/>
              <w:jc w:val="center"/>
            </w:pPr>
            <w:r w:rsidRPr="009205F1">
              <w:t>парфинский-кцсон.рф</w:t>
            </w:r>
          </w:p>
          <w:p w:rsidR="00C745A7" w:rsidRPr="009205F1" w:rsidRDefault="00C745A7" w:rsidP="0031781C">
            <w:pPr>
              <w:spacing w:line="280" w:lineRule="atLeast"/>
              <w:jc w:val="center"/>
            </w:pPr>
          </w:p>
          <w:p w:rsidR="00C745A7" w:rsidRPr="009205F1" w:rsidRDefault="00C745A7" w:rsidP="0031781C">
            <w:pPr>
              <w:jc w:val="center"/>
              <w:rPr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23689F" w:rsidP="00B43BA1">
            <w:pPr>
              <w:spacing w:line="280" w:lineRule="atLeast"/>
              <w:jc w:val="center"/>
            </w:pPr>
            <w:r w:rsidRPr="00FE1A55">
              <w:lastRenderedPageBreak/>
              <w:t>Санитарно - эпид</w:t>
            </w:r>
            <w:r w:rsidRPr="00FE1A55">
              <w:t>е</w:t>
            </w:r>
            <w:r w:rsidRPr="00FE1A55">
              <w:t>миологическое з</w:t>
            </w:r>
            <w:r w:rsidRPr="00FE1A55">
              <w:t>а</w:t>
            </w:r>
            <w:r w:rsidRPr="00FE1A55">
              <w:t>ключение</w:t>
            </w:r>
            <w:r>
              <w:t xml:space="preserve"> </w:t>
            </w:r>
            <w:r w:rsidRPr="00944D98">
              <w:rPr>
                <w:bCs/>
              </w:rPr>
              <w:t>№ 53.19.01.000.М.000076.05.19 от 27.05.2019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43BA1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Пестовский муниципальный район</w:t>
            </w:r>
          </w:p>
          <w:p w:rsidR="00C745A7" w:rsidRPr="009205F1" w:rsidRDefault="00C745A7" w:rsidP="00B43BA1">
            <w:pPr>
              <w:spacing w:line="280" w:lineRule="atLeast"/>
              <w:jc w:val="center"/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57687A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5</w:t>
            </w:r>
            <w:r w:rsidR="00604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0061B">
            <w:pPr>
              <w:snapToGrid w:val="0"/>
              <w:jc w:val="center"/>
            </w:pPr>
            <w:r w:rsidRPr="009205F1">
              <w:t>Профильный па</w:t>
            </w:r>
            <w:r w:rsidRPr="009205F1">
              <w:t>т</w:t>
            </w:r>
            <w:r w:rsidRPr="009205F1">
              <w:t xml:space="preserve">риотический лагерь </w:t>
            </w:r>
            <w:r w:rsidRPr="009205F1">
              <w:rPr>
                <w:b/>
                <w:bCs/>
              </w:rPr>
              <w:t xml:space="preserve">«Память» </w:t>
            </w:r>
            <w:r w:rsidRPr="009205F1">
              <w:t>при м</w:t>
            </w:r>
            <w:r w:rsidRPr="009205F1">
              <w:t>у</w:t>
            </w:r>
            <w:r w:rsidRPr="009205F1">
              <w:t>ниципальном авт</w:t>
            </w:r>
            <w:r w:rsidRPr="009205F1">
              <w:t>о</w:t>
            </w:r>
            <w:r w:rsidRPr="009205F1">
              <w:t>номном общеобр</w:t>
            </w:r>
            <w:r w:rsidRPr="009205F1">
              <w:t>а</w:t>
            </w:r>
            <w:r w:rsidRPr="009205F1">
              <w:t>зовательном учр</w:t>
            </w:r>
            <w:r w:rsidRPr="009205F1">
              <w:t>е</w:t>
            </w:r>
            <w:r w:rsidRPr="009205F1">
              <w:t>ждении «Средняя школа №2 г. Пест</w:t>
            </w:r>
            <w:r w:rsidRPr="009205F1">
              <w:t>о</w:t>
            </w:r>
            <w:r w:rsidRPr="009205F1">
              <w:t>во»</w:t>
            </w:r>
          </w:p>
          <w:p w:rsidR="00C745A7" w:rsidRPr="009205F1" w:rsidRDefault="00C745A7" w:rsidP="009C7969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0061B">
            <w:pPr>
              <w:snapToGrid w:val="0"/>
              <w:jc w:val="center"/>
            </w:pPr>
            <w:r w:rsidRPr="009205F1">
              <w:t>Муниципальное автоно</w:t>
            </w:r>
            <w:r>
              <w:t>мн</w:t>
            </w:r>
            <w:r w:rsidRPr="009205F1">
              <w:t>ое 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«Средняя школа №2 г. Пестово»</w:t>
            </w:r>
          </w:p>
          <w:p w:rsidR="00C745A7" w:rsidRPr="009205F1" w:rsidRDefault="00C745A7" w:rsidP="0070061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0061B">
            <w:pPr>
              <w:snapToGrid w:val="0"/>
              <w:jc w:val="center"/>
            </w:pPr>
            <w:r w:rsidRPr="009205F1">
              <w:t>174510, Россия, Новгородская область,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г. Пестово,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ул.Почтовая д.5.</w:t>
            </w:r>
          </w:p>
          <w:p w:rsidR="00C745A7" w:rsidRPr="009205F1" w:rsidRDefault="00C745A7" w:rsidP="00FE1A55">
            <w:pPr>
              <w:snapToGrid w:val="0"/>
              <w:jc w:val="center"/>
            </w:pPr>
            <w:r w:rsidRPr="009205F1">
              <w:t>Тел./факс (881669)52265</w:t>
            </w:r>
          </w:p>
          <w:p w:rsidR="00C745A7" w:rsidRPr="009205F1" w:rsidRDefault="00CC1F9B" w:rsidP="0070061B">
            <w:pPr>
              <w:snapToGrid w:val="0"/>
              <w:jc w:val="center"/>
            </w:pPr>
            <w:hyperlink r:id="rId380" w:history="1">
              <w:r w:rsidR="00C745A7" w:rsidRPr="009205F1">
                <w:rPr>
                  <w:rStyle w:val="aa"/>
                  <w:rFonts w:eastAsia="Calibri"/>
                  <w:b/>
                  <w:color w:val="auto"/>
                </w:rPr>
                <w:t>egorova70@yandex.ru</w:t>
              </w:r>
            </w:hyperlink>
          </w:p>
          <w:p w:rsidR="00C745A7" w:rsidRPr="009205F1" w:rsidRDefault="00C745A7" w:rsidP="0070061B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t>Егорова Мар</w:t>
            </w:r>
            <w:r w:rsidRPr="009205F1">
              <w:t>и</w:t>
            </w:r>
            <w:r w:rsidRPr="009205F1">
              <w:t>на Алекса</w:t>
            </w:r>
            <w:r w:rsidRPr="009205F1">
              <w:t>н</w:t>
            </w:r>
            <w:r w:rsidRPr="009205F1">
              <w:lastRenderedPageBreak/>
              <w:t>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0061B">
            <w:pPr>
              <w:snapToGrid w:val="0"/>
              <w:jc w:val="center"/>
            </w:pPr>
            <w:r w:rsidRPr="009205F1">
              <w:lastRenderedPageBreak/>
              <w:t>Сезонный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1 смена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03.06— 27.06.2019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20 мест</w:t>
            </w:r>
          </w:p>
          <w:p w:rsidR="00C745A7" w:rsidRPr="009205F1" w:rsidRDefault="00C745A7" w:rsidP="0070061B">
            <w:pPr>
              <w:jc w:val="center"/>
            </w:pPr>
            <w:r w:rsidRPr="009205F1">
              <w:t>14-16 лет</w:t>
            </w:r>
          </w:p>
          <w:p w:rsidR="00C745A7" w:rsidRPr="009205F1" w:rsidRDefault="00C745A7" w:rsidP="0070061B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t>215.75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0061B">
            <w:pPr>
              <w:snapToGrid w:val="0"/>
              <w:jc w:val="center"/>
            </w:pPr>
            <w:r w:rsidRPr="009205F1">
              <w:t>Дневное пребыв</w:t>
            </w:r>
            <w:r w:rsidRPr="009205F1">
              <w:t>а</w:t>
            </w:r>
            <w:r w:rsidRPr="009205F1">
              <w:t>ние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(8-00ч.  до 14-30 ч.)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Двухразовое пит</w:t>
            </w:r>
            <w:r w:rsidRPr="009205F1">
              <w:t>а</w:t>
            </w:r>
            <w:r w:rsidRPr="009205F1">
              <w:t>ние.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Игровые меропри</w:t>
            </w:r>
            <w:r w:rsidRPr="009205F1">
              <w:t>я</w:t>
            </w:r>
            <w:r w:rsidRPr="009205F1">
              <w:t>тия, проводимые учреждениями культуры и спорта</w:t>
            </w:r>
          </w:p>
          <w:p w:rsidR="00C745A7" w:rsidRPr="009205F1" w:rsidRDefault="00C745A7" w:rsidP="0070061B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t>г. Пестово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0061B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9205F1">
              <w:rPr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0061B">
            <w:pPr>
              <w:snapToGrid w:val="0"/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Профильная см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на проходит на базе МАОУ СШ №2 г. Пестово и пришкольной территории. Так же организуются экскурсионные поездки на школьных авт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бусах, зафракт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 xml:space="preserve">ванных школой у </w:t>
            </w:r>
            <w:r w:rsidRPr="009205F1">
              <w:rPr>
                <w:lang w:eastAsia="ru-RU"/>
              </w:rPr>
              <w:lastRenderedPageBreak/>
              <w:t>КоиМП песто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ского района, в деревни Песто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ского района с целью ознакомл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ния с героической историей района. Реализуемая пр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грамма- «Пр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грамма деятел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ности профильной смены «Память», утвержденная д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ректором школы 30.05.2016 г.</w:t>
            </w:r>
          </w:p>
          <w:p w:rsidR="00C745A7" w:rsidRPr="009205F1" w:rsidRDefault="00C745A7" w:rsidP="0070061B">
            <w:pPr>
              <w:snapToGrid w:val="0"/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Медицинская п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мощь оказывается медицинским р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ботником школы.</w:t>
            </w:r>
          </w:p>
          <w:p w:rsidR="00C745A7" w:rsidRPr="009205F1" w:rsidRDefault="00C745A7" w:rsidP="0070061B">
            <w:pPr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9205F1">
              <w:rPr>
                <w:lang w:eastAsia="ru-RU"/>
              </w:rPr>
              <w:t>Адрес сайта, на котором разм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щен паспорт о</w:t>
            </w:r>
            <w:r w:rsidRPr="009205F1">
              <w:rPr>
                <w:lang w:eastAsia="ru-RU"/>
              </w:rPr>
              <w:t>р</w:t>
            </w:r>
            <w:r w:rsidRPr="009205F1">
              <w:rPr>
                <w:lang w:eastAsia="ru-RU"/>
              </w:rPr>
              <w:t xml:space="preserve">ганизации: </w:t>
            </w:r>
            <w:hyperlink r:id="rId381" w:history="1">
              <w:r w:rsidRPr="009205F1">
                <w:rPr>
                  <w:rStyle w:val="aa"/>
                  <w:color w:val="auto"/>
                  <w:lang w:val="en-US"/>
                </w:rPr>
                <w:t>http</w:t>
              </w:r>
              <w:r w:rsidRPr="009205F1">
                <w:rPr>
                  <w:rStyle w:val="aa"/>
                  <w:color w:val="auto"/>
                </w:rPr>
                <w:t>://</w:t>
              </w:r>
              <w:r w:rsidRPr="009205F1">
                <w:rPr>
                  <w:rStyle w:val="aa"/>
                  <w:color w:val="auto"/>
                  <w:lang w:val="en-US"/>
                </w:rPr>
                <w:t>pestovo</w:t>
              </w:r>
              <w:r w:rsidRPr="009205F1">
                <w:rPr>
                  <w:rStyle w:val="aa"/>
                  <w:color w:val="auto"/>
                </w:rPr>
                <w:t>-</w:t>
              </w:r>
              <w:r w:rsidRPr="009205F1">
                <w:rPr>
                  <w:rStyle w:val="aa"/>
                  <w:color w:val="auto"/>
                  <w:lang w:val="en-US"/>
                </w:rPr>
                <w:t>scho</w:t>
              </w:r>
            </w:hyperlink>
            <w:r w:rsidRPr="009205F1">
              <w:rPr>
                <w:lang w:val="en-US"/>
              </w:rPr>
              <w:t>ol</w:t>
            </w:r>
            <w:r w:rsidRPr="009205F1">
              <w:t>2.</w:t>
            </w:r>
            <w:r w:rsidRPr="009205F1">
              <w:rPr>
                <w:lang w:val="en-US"/>
              </w:rPr>
              <w:t>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183DAB" w:rsidRDefault="00C745A7" w:rsidP="00FE1A55">
            <w:pPr>
              <w:jc w:val="center"/>
            </w:pPr>
            <w:r w:rsidRPr="00FE1A55">
              <w:lastRenderedPageBreak/>
              <w:t>Санитарно - эпид</w:t>
            </w:r>
            <w:r w:rsidRPr="00FE1A55">
              <w:t>е</w:t>
            </w:r>
            <w:r w:rsidRPr="00FE1A55">
              <w:t>миологическое з</w:t>
            </w:r>
            <w:r w:rsidRPr="00FE1A55">
              <w:t>а</w:t>
            </w:r>
            <w:r w:rsidRPr="00FE1A55">
              <w:t>ключение</w:t>
            </w:r>
            <w:r>
              <w:t xml:space="preserve"> </w:t>
            </w:r>
            <w:r w:rsidRPr="00183DAB">
              <w:t xml:space="preserve">№ 53.02.01.000.М.000047.04.19 </w:t>
            </w:r>
          </w:p>
          <w:p w:rsidR="00C745A7" w:rsidRPr="009205F1" w:rsidRDefault="00C745A7" w:rsidP="00FE1A5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83DAB">
              <w:t>от 16.04.2019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B3666F">
            <w:pPr>
              <w:spacing w:after="200" w:line="280" w:lineRule="atLeast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5</w:t>
            </w:r>
            <w:r w:rsidR="00604B5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0061B">
            <w:pPr>
              <w:snapToGrid w:val="0"/>
              <w:jc w:val="center"/>
            </w:pPr>
            <w:r w:rsidRPr="009205F1">
              <w:t>Профильный яз</w:t>
            </w:r>
            <w:r w:rsidRPr="009205F1">
              <w:t>ы</w:t>
            </w:r>
            <w:r w:rsidRPr="009205F1">
              <w:t xml:space="preserve">ковой лагерь  </w:t>
            </w:r>
            <w:r w:rsidRPr="009205F1">
              <w:rPr>
                <w:b/>
                <w:bCs/>
              </w:rPr>
              <w:t>«КИД»</w:t>
            </w:r>
            <w:r w:rsidRPr="009205F1">
              <w:t xml:space="preserve"> при мун</w:t>
            </w:r>
            <w:r w:rsidRPr="009205F1">
              <w:t>и</w:t>
            </w:r>
            <w:r w:rsidRPr="009205F1">
              <w:t>ципальном авт</w:t>
            </w:r>
            <w:r w:rsidRPr="009205F1">
              <w:t>о</w:t>
            </w:r>
            <w:r w:rsidRPr="009205F1">
              <w:t>номном общеобр</w:t>
            </w:r>
            <w:r w:rsidRPr="009205F1">
              <w:t>а</w:t>
            </w:r>
            <w:r>
              <w:t>зователь</w:t>
            </w:r>
            <w:r w:rsidRPr="009205F1">
              <w:t>ном учр</w:t>
            </w:r>
            <w:r w:rsidRPr="009205F1">
              <w:t>е</w:t>
            </w:r>
            <w:r w:rsidRPr="009205F1">
              <w:t>ждении «Средняя школа №2 г. Пест</w:t>
            </w:r>
            <w:r w:rsidRPr="009205F1">
              <w:t>о</w:t>
            </w:r>
            <w:r w:rsidRPr="009205F1">
              <w:t>во»</w:t>
            </w:r>
          </w:p>
          <w:p w:rsidR="00C745A7" w:rsidRPr="009205F1" w:rsidRDefault="00C745A7" w:rsidP="009C7969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0061B">
            <w:pPr>
              <w:snapToGrid w:val="0"/>
              <w:jc w:val="center"/>
            </w:pPr>
            <w:r w:rsidRPr="009205F1">
              <w:t>Муниципальная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Муниципальное автоно</w:t>
            </w:r>
            <w:r>
              <w:t>м</w:t>
            </w:r>
            <w:r w:rsidRPr="009205F1">
              <w:t>ное 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«Средняя школа №2 г. Пестово»</w:t>
            </w:r>
          </w:p>
          <w:p w:rsidR="00C745A7" w:rsidRPr="009205F1" w:rsidRDefault="00C745A7" w:rsidP="0070061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0061B">
            <w:pPr>
              <w:snapToGrid w:val="0"/>
              <w:jc w:val="center"/>
            </w:pPr>
            <w:r w:rsidRPr="009205F1">
              <w:t>174510, Россия, Новгородская область,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г. Пестово,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ул.Почтовая д.5.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Тел./факс (881669)52265</w:t>
            </w:r>
          </w:p>
          <w:p w:rsidR="00C745A7" w:rsidRPr="009205F1" w:rsidRDefault="00C745A7" w:rsidP="0070061B">
            <w:pPr>
              <w:snapToGrid w:val="0"/>
              <w:jc w:val="center"/>
            </w:pPr>
          </w:p>
          <w:p w:rsidR="00C745A7" w:rsidRPr="009205F1" w:rsidRDefault="00CC1F9B" w:rsidP="0070061B">
            <w:pPr>
              <w:snapToGrid w:val="0"/>
              <w:jc w:val="center"/>
            </w:pPr>
            <w:hyperlink r:id="rId382" w:history="1">
              <w:r w:rsidR="00C745A7" w:rsidRPr="009205F1">
                <w:rPr>
                  <w:rStyle w:val="aa"/>
                  <w:rFonts w:eastAsia="Calibri"/>
                  <w:b/>
                  <w:color w:val="auto"/>
                </w:rPr>
                <w:t>egorova70@yandex.ru</w:t>
              </w:r>
            </w:hyperlink>
          </w:p>
          <w:p w:rsidR="00C745A7" w:rsidRPr="009205F1" w:rsidRDefault="00C745A7" w:rsidP="0070061B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t>Егорова Мар</w:t>
            </w:r>
            <w:r w:rsidRPr="009205F1">
              <w:t>и</w:t>
            </w:r>
            <w:r w:rsidRPr="009205F1">
              <w:t>на Алекса</w:t>
            </w:r>
            <w:r w:rsidRPr="009205F1">
              <w:t>н</w:t>
            </w:r>
            <w:r w:rsidRPr="009205F1">
              <w:lastRenderedPageBreak/>
              <w:t>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0061B">
            <w:pPr>
              <w:snapToGrid w:val="0"/>
              <w:jc w:val="center"/>
            </w:pPr>
            <w:r w:rsidRPr="009205F1">
              <w:lastRenderedPageBreak/>
              <w:t>Сезонный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1 смена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03.06— 27.06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20 мест</w:t>
            </w:r>
          </w:p>
          <w:p w:rsidR="00C745A7" w:rsidRPr="009205F1" w:rsidRDefault="00C745A7" w:rsidP="0070061B">
            <w:pPr>
              <w:jc w:val="center"/>
            </w:pPr>
            <w:r w:rsidRPr="009205F1">
              <w:t xml:space="preserve">  8 -13 лет</w:t>
            </w:r>
          </w:p>
          <w:p w:rsidR="00C745A7" w:rsidRPr="009205F1" w:rsidRDefault="00C745A7" w:rsidP="0070061B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t>215.75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0061B">
            <w:pPr>
              <w:snapToGrid w:val="0"/>
              <w:jc w:val="center"/>
            </w:pPr>
            <w:r w:rsidRPr="009205F1">
              <w:t>Дневное пребыв</w:t>
            </w:r>
            <w:r w:rsidRPr="009205F1">
              <w:t>а</w:t>
            </w:r>
            <w:r w:rsidRPr="009205F1">
              <w:t>ние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(8-00ч.  до 14-30 ч.)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Двухразовое пит</w:t>
            </w:r>
            <w:r w:rsidRPr="009205F1">
              <w:t>а</w:t>
            </w:r>
            <w:r w:rsidRPr="009205F1">
              <w:t>ние.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Игровые меропри</w:t>
            </w:r>
            <w:r w:rsidRPr="009205F1">
              <w:t>я</w:t>
            </w:r>
            <w:r w:rsidRPr="009205F1">
              <w:t>тия, проводимые учреждениями культуры и спорта</w:t>
            </w:r>
          </w:p>
          <w:p w:rsidR="00C745A7" w:rsidRPr="009205F1" w:rsidRDefault="00C745A7" w:rsidP="0070061B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t>г. Пестово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0061B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9205F1">
              <w:rPr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0061B">
            <w:pPr>
              <w:snapToGrid w:val="0"/>
              <w:jc w:val="center"/>
            </w:pPr>
            <w:r w:rsidRPr="009205F1">
              <w:t>Лагерь организ</w:t>
            </w:r>
            <w:r w:rsidRPr="009205F1">
              <w:t>о</w:t>
            </w:r>
            <w:r w:rsidRPr="009205F1">
              <w:t>ван с целью с</w:t>
            </w:r>
            <w:r w:rsidRPr="009205F1">
              <w:t>о</w:t>
            </w:r>
            <w:r w:rsidRPr="009205F1">
              <w:t>здания условий для отдыха уч</w:t>
            </w:r>
            <w:r w:rsidRPr="009205F1">
              <w:t>а</w:t>
            </w:r>
            <w:r w:rsidRPr="009205F1">
              <w:t>щихся в летний период. Лагерь «КИД» работает в соответствии с программой пр</w:t>
            </w:r>
            <w:r w:rsidRPr="009205F1">
              <w:t>о</w:t>
            </w:r>
            <w:r w:rsidRPr="009205F1">
              <w:t>фильной смены «Клуб интернац</w:t>
            </w:r>
            <w:r w:rsidRPr="009205F1">
              <w:t>и</w:t>
            </w:r>
            <w:r w:rsidRPr="009205F1">
              <w:t>ональной дру</w:t>
            </w:r>
            <w:r w:rsidRPr="009205F1">
              <w:t>ж</w:t>
            </w:r>
            <w:r w:rsidRPr="009205F1">
              <w:t>бы» лагеря дне</w:t>
            </w:r>
            <w:r w:rsidRPr="009205F1">
              <w:t>в</w:t>
            </w:r>
            <w:r w:rsidRPr="009205F1">
              <w:lastRenderedPageBreak/>
              <w:t>ного пребывания МАОУ СШ №2 г. Пестово,  утве</w:t>
            </w:r>
            <w:r w:rsidRPr="009205F1">
              <w:t>р</w:t>
            </w:r>
            <w:r w:rsidRPr="009205F1">
              <w:t>жденной  дире</w:t>
            </w:r>
            <w:r w:rsidRPr="009205F1">
              <w:t>к</w:t>
            </w:r>
            <w:r w:rsidRPr="009205F1">
              <w:t>тором Егоровой М.А. 28.04.2017 г. Программа лагеря включает в себя: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- занятия по а</w:t>
            </w:r>
            <w:r w:rsidRPr="009205F1">
              <w:t>н</w:t>
            </w:r>
            <w:r w:rsidRPr="009205F1">
              <w:t>глийскому языку;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- конкурсы и м</w:t>
            </w:r>
            <w:r w:rsidRPr="009205F1">
              <w:t>е</w:t>
            </w:r>
            <w:r w:rsidRPr="009205F1">
              <w:t>роприятия на а</w:t>
            </w:r>
            <w:r w:rsidRPr="009205F1">
              <w:t>н</w:t>
            </w:r>
            <w:r w:rsidRPr="009205F1">
              <w:t>глийском языке;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- интеллектуал</w:t>
            </w:r>
            <w:r w:rsidRPr="009205F1">
              <w:t>ь</w:t>
            </w:r>
            <w:r w:rsidRPr="009205F1">
              <w:t>ные и развива</w:t>
            </w:r>
            <w:r w:rsidRPr="009205F1">
              <w:t>ю</w:t>
            </w:r>
            <w:r w:rsidRPr="009205F1">
              <w:t>щие занятия;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- спортивные м</w:t>
            </w:r>
            <w:r w:rsidRPr="009205F1">
              <w:t>е</w:t>
            </w:r>
            <w:r w:rsidRPr="009205F1">
              <w:t>роприятия, эк</w:t>
            </w:r>
            <w:r w:rsidRPr="009205F1">
              <w:t>с</w:t>
            </w:r>
            <w:r w:rsidRPr="009205F1">
              <w:t>курсии и многое другое.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Медицинская п</w:t>
            </w:r>
            <w:r w:rsidRPr="009205F1">
              <w:t>о</w:t>
            </w:r>
            <w:r w:rsidRPr="009205F1">
              <w:t>мощь оказывается медицинским р</w:t>
            </w:r>
            <w:r w:rsidRPr="009205F1">
              <w:t>а</w:t>
            </w:r>
            <w:r w:rsidRPr="009205F1">
              <w:t>ботником школы.</w:t>
            </w:r>
          </w:p>
          <w:p w:rsidR="00C745A7" w:rsidRPr="009205F1" w:rsidRDefault="00C745A7" w:rsidP="0070061B">
            <w:pPr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9205F1">
              <w:t>Адрес сайта, на котором разм</w:t>
            </w:r>
            <w:r w:rsidRPr="009205F1">
              <w:t>е</w:t>
            </w:r>
            <w:r w:rsidRPr="009205F1">
              <w:t>щен паспорт о</w:t>
            </w:r>
            <w:r w:rsidRPr="009205F1">
              <w:t>р</w:t>
            </w:r>
            <w:r w:rsidRPr="009205F1">
              <w:t xml:space="preserve">ганизации: </w:t>
            </w:r>
            <w:hyperlink r:id="rId383" w:history="1">
              <w:r w:rsidRPr="009205F1">
                <w:rPr>
                  <w:rStyle w:val="aa"/>
                  <w:color w:val="auto"/>
                  <w:lang w:val="en-US"/>
                </w:rPr>
                <w:t>http</w:t>
              </w:r>
              <w:r w:rsidRPr="009205F1">
                <w:rPr>
                  <w:rStyle w:val="aa"/>
                  <w:color w:val="auto"/>
                </w:rPr>
                <w:t>://</w:t>
              </w:r>
              <w:r w:rsidRPr="009205F1">
                <w:rPr>
                  <w:rStyle w:val="aa"/>
                  <w:color w:val="auto"/>
                  <w:lang w:val="en-US"/>
                </w:rPr>
                <w:t>pestovo</w:t>
              </w:r>
              <w:r w:rsidRPr="009205F1">
                <w:rPr>
                  <w:rStyle w:val="aa"/>
                  <w:color w:val="auto"/>
                </w:rPr>
                <w:t>-</w:t>
              </w:r>
              <w:r w:rsidRPr="009205F1">
                <w:rPr>
                  <w:rStyle w:val="aa"/>
                  <w:color w:val="auto"/>
                  <w:lang w:val="en-US"/>
                </w:rPr>
                <w:t>scho</w:t>
              </w:r>
            </w:hyperlink>
            <w:r w:rsidRPr="009205F1">
              <w:rPr>
                <w:lang w:val="en-US"/>
              </w:rPr>
              <w:t>ol</w:t>
            </w:r>
            <w:r w:rsidRPr="009205F1">
              <w:t>2.</w:t>
            </w:r>
            <w:r w:rsidRPr="009205F1">
              <w:rPr>
                <w:lang w:val="en-US"/>
              </w:rPr>
              <w:t>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183DAB" w:rsidRDefault="00C745A7" w:rsidP="00556B79">
            <w:pPr>
              <w:jc w:val="center"/>
            </w:pPr>
            <w:r w:rsidRPr="00FE1A55">
              <w:lastRenderedPageBreak/>
              <w:t>Санитарно - эпид</w:t>
            </w:r>
            <w:r w:rsidRPr="00FE1A55">
              <w:t>е</w:t>
            </w:r>
            <w:r w:rsidRPr="00FE1A55">
              <w:t>миологическое з</w:t>
            </w:r>
            <w:r w:rsidRPr="00FE1A55">
              <w:t>а</w:t>
            </w:r>
            <w:r w:rsidRPr="00FE1A55">
              <w:t>ключение</w:t>
            </w:r>
            <w:r>
              <w:t xml:space="preserve"> </w:t>
            </w:r>
            <w:r w:rsidRPr="00183DAB">
              <w:t xml:space="preserve">№ 53.02.01.000.М.000049.04.19 </w:t>
            </w:r>
          </w:p>
          <w:p w:rsidR="00C745A7" w:rsidRPr="00183DAB" w:rsidRDefault="00C745A7" w:rsidP="00556B79">
            <w:pPr>
              <w:jc w:val="center"/>
            </w:pPr>
            <w:r w:rsidRPr="00183DAB">
              <w:t>от 16.04.2019</w:t>
            </w:r>
          </w:p>
          <w:p w:rsidR="00C745A7" w:rsidRPr="009205F1" w:rsidRDefault="00C745A7" w:rsidP="00556B7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745A7" w:rsidRPr="009205F1" w:rsidTr="00596646">
        <w:trPr>
          <w:trHeight w:val="1965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5</w:t>
            </w:r>
            <w:r w:rsidR="00604B5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0061B">
            <w:pPr>
              <w:snapToGrid w:val="0"/>
              <w:jc w:val="center"/>
            </w:pPr>
            <w:r w:rsidRPr="009205F1">
              <w:t xml:space="preserve">Профильный лагерь </w:t>
            </w:r>
            <w:r w:rsidRPr="009205F1">
              <w:rPr>
                <w:b/>
                <w:bCs/>
              </w:rPr>
              <w:t xml:space="preserve">«Сделай свой стартап!» </w:t>
            </w:r>
            <w:r w:rsidRPr="009205F1">
              <w:t>при м</w:t>
            </w:r>
            <w:r w:rsidRPr="009205F1">
              <w:t>у</w:t>
            </w:r>
            <w:r w:rsidRPr="009205F1">
              <w:t>ниципальном авт</w:t>
            </w:r>
            <w:r w:rsidRPr="009205F1">
              <w:t>о</w:t>
            </w:r>
            <w:r w:rsidRPr="009205F1">
              <w:t>номном общеобр</w:t>
            </w:r>
            <w:r w:rsidRPr="009205F1">
              <w:t>а</w:t>
            </w:r>
            <w:r w:rsidRPr="009205F1">
              <w:t>зовательном учр</w:t>
            </w:r>
            <w:r w:rsidRPr="009205F1">
              <w:t>е</w:t>
            </w:r>
            <w:r w:rsidRPr="009205F1">
              <w:t>ждении «Средняя школа №2 г. Пест</w:t>
            </w:r>
            <w:r w:rsidRPr="009205F1">
              <w:t>о</w:t>
            </w:r>
            <w:r w:rsidRPr="009205F1">
              <w:lastRenderedPageBreak/>
              <w:t>во»</w:t>
            </w:r>
          </w:p>
          <w:p w:rsidR="00C745A7" w:rsidRPr="009205F1" w:rsidRDefault="00C745A7" w:rsidP="0075160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0061B">
            <w:pPr>
              <w:snapToGrid w:val="0"/>
              <w:jc w:val="center"/>
            </w:pPr>
            <w:r w:rsidRPr="009205F1">
              <w:lastRenderedPageBreak/>
              <w:t>Муниципальная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Муниципальное автономное 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«Средняя школа №2 г. Пестово»</w:t>
            </w:r>
          </w:p>
          <w:p w:rsidR="00C745A7" w:rsidRPr="009205F1" w:rsidRDefault="00C745A7" w:rsidP="00751605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0061B">
            <w:pPr>
              <w:snapToGrid w:val="0"/>
              <w:jc w:val="center"/>
            </w:pPr>
            <w:r w:rsidRPr="009205F1">
              <w:t>174510, Россия, Новгородская область,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г. Пестово,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ул.Почтовая д.5.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Тел./факс (881669)52265</w:t>
            </w:r>
          </w:p>
          <w:p w:rsidR="00C745A7" w:rsidRPr="009205F1" w:rsidRDefault="00C745A7" w:rsidP="0070061B">
            <w:pPr>
              <w:snapToGrid w:val="0"/>
              <w:jc w:val="center"/>
            </w:pPr>
          </w:p>
          <w:p w:rsidR="00C745A7" w:rsidRPr="009205F1" w:rsidRDefault="00CC1F9B" w:rsidP="0070061B">
            <w:pPr>
              <w:snapToGrid w:val="0"/>
              <w:jc w:val="center"/>
            </w:pPr>
            <w:hyperlink r:id="rId384" w:history="1">
              <w:r w:rsidR="00C745A7" w:rsidRPr="009205F1">
                <w:rPr>
                  <w:rStyle w:val="aa"/>
                  <w:rFonts w:eastAsia="Calibri"/>
                  <w:b/>
                  <w:color w:val="auto"/>
                </w:rPr>
                <w:t>egorova70@yandex.ru</w:t>
              </w:r>
            </w:hyperlink>
          </w:p>
          <w:p w:rsidR="00C745A7" w:rsidRPr="009205F1" w:rsidRDefault="00C745A7" w:rsidP="0070061B">
            <w:pPr>
              <w:jc w:val="center"/>
            </w:pPr>
            <w:r w:rsidRPr="009205F1">
              <w:t>Егорова Мар</w:t>
            </w:r>
            <w:r w:rsidRPr="009205F1">
              <w:t>и</w:t>
            </w:r>
            <w:r w:rsidRPr="009205F1">
              <w:t>на Алекса</w:t>
            </w:r>
            <w:r w:rsidRPr="009205F1">
              <w:t>н</w:t>
            </w:r>
            <w:r w:rsidRPr="009205F1">
              <w:t>дровна</w:t>
            </w:r>
          </w:p>
          <w:p w:rsidR="00C745A7" w:rsidRPr="009205F1" w:rsidRDefault="00C745A7" w:rsidP="00751605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0061B">
            <w:pPr>
              <w:snapToGrid w:val="0"/>
              <w:jc w:val="center"/>
            </w:pPr>
            <w:r w:rsidRPr="009205F1">
              <w:lastRenderedPageBreak/>
              <w:t>Сезонный</w:t>
            </w:r>
          </w:p>
          <w:p w:rsidR="00C745A7" w:rsidRPr="009205F1" w:rsidRDefault="00C745A7" w:rsidP="0070061B">
            <w:pPr>
              <w:snapToGrid w:val="0"/>
              <w:jc w:val="center"/>
              <w:rPr>
                <w:highlight w:val="white"/>
              </w:rPr>
            </w:pPr>
            <w:r w:rsidRPr="009205F1">
              <w:t>1 смена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rPr>
                <w:highlight w:val="white"/>
              </w:rPr>
              <w:t>10.06 - 18.06.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30 мест</w:t>
            </w:r>
          </w:p>
          <w:p w:rsidR="00C745A7" w:rsidRPr="009205F1" w:rsidRDefault="00C745A7" w:rsidP="0070061B">
            <w:pPr>
              <w:jc w:val="center"/>
            </w:pPr>
            <w:r w:rsidRPr="009205F1">
              <w:t xml:space="preserve">  14-17 лет</w:t>
            </w:r>
          </w:p>
          <w:p w:rsidR="00C745A7" w:rsidRPr="009205F1" w:rsidRDefault="00C745A7" w:rsidP="0070061B">
            <w:pPr>
              <w:jc w:val="center"/>
            </w:pPr>
            <w:r w:rsidRPr="009205F1">
              <w:t>215,75 руб.</w:t>
            </w:r>
          </w:p>
          <w:p w:rsidR="00C745A7" w:rsidRPr="009205F1" w:rsidRDefault="00C745A7" w:rsidP="00751605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0061B">
            <w:pPr>
              <w:snapToGrid w:val="0"/>
              <w:jc w:val="center"/>
            </w:pPr>
            <w:r w:rsidRPr="009205F1">
              <w:t>Дневное пребыв</w:t>
            </w:r>
            <w:r w:rsidRPr="009205F1">
              <w:t>а</w:t>
            </w:r>
            <w:r w:rsidRPr="009205F1">
              <w:t>ние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(9-00ч.  до 15-00 ч.)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Двухразовое пит</w:t>
            </w:r>
            <w:r w:rsidRPr="009205F1">
              <w:t>а</w:t>
            </w:r>
            <w:r w:rsidRPr="009205F1">
              <w:t>ние.</w:t>
            </w:r>
          </w:p>
          <w:p w:rsidR="00C745A7" w:rsidRPr="009205F1" w:rsidRDefault="00C745A7" w:rsidP="00751605">
            <w:pPr>
              <w:jc w:val="center"/>
            </w:pPr>
            <w:r w:rsidRPr="009205F1">
              <w:t>Проектная де</w:t>
            </w:r>
            <w:r w:rsidRPr="009205F1">
              <w:t>я</w:t>
            </w:r>
            <w:r w:rsidRPr="009205F1">
              <w:t>тельность в логике стартапа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51605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rPr>
                <w:sz w:val="18"/>
                <w:szCs w:val="18"/>
                <w:lang w:eastAsia="ru-RU"/>
              </w:rPr>
              <w:t>1</w:t>
            </w:r>
          </w:p>
          <w:p w:rsidR="00C745A7" w:rsidRPr="009205F1" w:rsidRDefault="00C745A7" w:rsidP="00634F7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0061B">
            <w:pPr>
              <w:snapToGrid w:val="0"/>
              <w:jc w:val="center"/>
            </w:pPr>
            <w:r w:rsidRPr="009205F1">
              <w:t>Лагерь организ</w:t>
            </w:r>
            <w:r w:rsidRPr="009205F1">
              <w:t>о</w:t>
            </w:r>
            <w:r w:rsidRPr="009205F1">
              <w:t>ван с целью с</w:t>
            </w:r>
            <w:r w:rsidRPr="009205F1">
              <w:t>о</w:t>
            </w:r>
            <w:r w:rsidRPr="009205F1">
              <w:t>здания условий для образования и воспитания ли</w:t>
            </w:r>
            <w:r w:rsidRPr="009205F1">
              <w:t>ч</w:t>
            </w:r>
            <w:r w:rsidRPr="009205F1">
              <w:t>ности, способной принимать реш</w:t>
            </w:r>
            <w:r w:rsidRPr="009205F1">
              <w:t>е</w:t>
            </w:r>
            <w:r w:rsidRPr="009205F1">
              <w:t xml:space="preserve">ния в условиях </w:t>
            </w:r>
            <w:r w:rsidRPr="009205F1">
              <w:lastRenderedPageBreak/>
              <w:t>неопределённости и разрабатывать оптимальный или наиболее эффе</w:t>
            </w:r>
            <w:r w:rsidRPr="009205F1">
              <w:t>к</w:t>
            </w:r>
            <w:r w:rsidRPr="009205F1">
              <w:t>тивный способ решения</w:t>
            </w:r>
          </w:p>
          <w:p w:rsidR="009A17CF" w:rsidRDefault="00C745A7" w:rsidP="009A17CF">
            <w:pPr>
              <w:jc w:val="center"/>
            </w:pPr>
            <w:r w:rsidRPr="009205F1">
              <w:t>проблемы.  Л</w:t>
            </w:r>
            <w:r w:rsidRPr="009205F1">
              <w:t>а</w:t>
            </w:r>
            <w:r w:rsidRPr="009205F1">
              <w:t>герь будет раб</w:t>
            </w:r>
            <w:r w:rsidRPr="009205F1">
              <w:t>о</w:t>
            </w:r>
            <w:r w:rsidRPr="009205F1">
              <w:t>тать в соотве</w:t>
            </w:r>
            <w:r w:rsidRPr="009205F1">
              <w:t>т</w:t>
            </w:r>
            <w:r w:rsidRPr="009205F1">
              <w:t>ствии с програ</w:t>
            </w:r>
            <w:r w:rsidRPr="009205F1">
              <w:t>м</w:t>
            </w:r>
            <w:r w:rsidRPr="009205F1">
              <w:t>мой профильной смены «Сделай свой стартап!»  лагеря дневного пребывания МАОУ СШ №2 г. Пестово,  утве</w:t>
            </w:r>
            <w:r w:rsidRPr="009205F1">
              <w:t>р</w:t>
            </w:r>
            <w:r w:rsidRPr="009205F1">
              <w:t>жденной  дире</w:t>
            </w:r>
            <w:r w:rsidRPr="009205F1">
              <w:t>к</w:t>
            </w:r>
            <w:r w:rsidRPr="009205F1">
              <w:t>тором Егоровой М.А. 06.02.2019 г.</w:t>
            </w:r>
            <w:r w:rsidR="009A17CF" w:rsidRPr="009205F1">
              <w:t xml:space="preserve"> Медицинская п</w:t>
            </w:r>
            <w:r w:rsidR="009A17CF" w:rsidRPr="009205F1">
              <w:t>о</w:t>
            </w:r>
            <w:r w:rsidR="009A17CF" w:rsidRPr="009205F1">
              <w:t>мощь осущест</w:t>
            </w:r>
            <w:r w:rsidR="009A17CF" w:rsidRPr="009205F1">
              <w:t>в</w:t>
            </w:r>
            <w:r w:rsidR="009A17CF" w:rsidRPr="009205F1">
              <w:t xml:space="preserve">ляется </w:t>
            </w:r>
          </w:p>
          <w:p w:rsidR="009A17CF" w:rsidRPr="009205F1" w:rsidRDefault="009A17CF" w:rsidP="009A17CF">
            <w:pPr>
              <w:jc w:val="center"/>
            </w:pPr>
            <w:r w:rsidRPr="009205F1">
              <w:t>в рамках договора с ГОБУЗ "Песто</w:t>
            </w:r>
            <w:r w:rsidRPr="009205F1">
              <w:t>в</w:t>
            </w:r>
            <w:r w:rsidRPr="009205F1">
              <w:t>ская ЦРБ"</w:t>
            </w:r>
          </w:p>
          <w:p w:rsidR="00C745A7" w:rsidRPr="009205F1" w:rsidRDefault="00CC1F9B" w:rsidP="00634F71">
            <w:pPr>
              <w:jc w:val="center"/>
            </w:pPr>
            <w:hyperlink r:id="rId385" w:history="1">
              <w:r w:rsidR="00C745A7" w:rsidRPr="009205F1">
                <w:rPr>
                  <w:rStyle w:val="aa"/>
                  <w:color w:val="auto"/>
                  <w:lang w:val="en-US"/>
                </w:rPr>
                <w:t>http</w:t>
              </w:r>
              <w:r w:rsidR="00C745A7" w:rsidRPr="009205F1">
                <w:rPr>
                  <w:rStyle w:val="aa"/>
                  <w:color w:val="auto"/>
                </w:rPr>
                <w:t>://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pestovo</w:t>
              </w:r>
              <w:r w:rsidR="00C745A7" w:rsidRPr="009205F1">
                <w:rPr>
                  <w:rStyle w:val="aa"/>
                  <w:color w:val="auto"/>
                </w:rPr>
                <w:t>-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scho</w:t>
              </w:r>
            </w:hyperlink>
            <w:r w:rsidR="00C745A7" w:rsidRPr="009205F1">
              <w:rPr>
                <w:lang w:val="en-US"/>
              </w:rPr>
              <w:t>ol</w:t>
            </w:r>
            <w:r w:rsidR="00C745A7" w:rsidRPr="009205F1">
              <w:t>2.</w:t>
            </w:r>
            <w:r w:rsidR="00C745A7" w:rsidRPr="009205F1">
              <w:rPr>
                <w:lang w:val="en-US"/>
              </w:rPr>
              <w:t>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183DAB" w:rsidRDefault="00C745A7" w:rsidP="00556B79">
            <w:pPr>
              <w:jc w:val="center"/>
            </w:pPr>
            <w:r w:rsidRPr="00FE1A55">
              <w:lastRenderedPageBreak/>
              <w:t>Санитарно - эпид</w:t>
            </w:r>
            <w:r w:rsidRPr="00FE1A55">
              <w:t>е</w:t>
            </w:r>
            <w:r w:rsidRPr="00FE1A55">
              <w:t>миологическое з</w:t>
            </w:r>
            <w:r w:rsidRPr="00FE1A55">
              <w:t>а</w:t>
            </w:r>
            <w:r w:rsidRPr="00FE1A55">
              <w:t>ключение</w:t>
            </w:r>
            <w:r>
              <w:t xml:space="preserve"> </w:t>
            </w:r>
            <w:r w:rsidRPr="00183DAB">
              <w:t>№</w:t>
            </w:r>
            <w:r>
              <w:t xml:space="preserve"> </w:t>
            </w:r>
            <w:r w:rsidRPr="00183DAB">
              <w:t>53.02.01.000.М.000050.04.19</w:t>
            </w:r>
          </w:p>
          <w:p w:rsidR="00C745A7" w:rsidRPr="009205F1" w:rsidRDefault="00C745A7" w:rsidP="00556B7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83DAB">
              <w:t>от 16.04.2019</w:t>
            </w:r>
          </w:p>
        </w:tc>
      </w:tr>
      <w:tr w:rsidR="00C745A7" w:rsidRPr="009205F1" w:rsidTr="00596646">
        <w:trPr>
          <w:trHeight w:val="702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5</w:t>
            </w:r>
            <w:r w:rsidR="00604B5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34F71">
            <w:pPr>
              <w:snapToGrid w:val="0"/>
              <w:jc w:val="center"/>
            </w:pPr>
            <w:r w:rsidRPr="009205F1">
              <w:t xml:space="preserve">Профильный лагерь </w:t>
            </w:r>
            <w:r w:rsidRPr="009205F1">
              <w:rPr>
                <w:b/>
                <w:bCs/>
              </w:rPr>
              <w:t xml:space="preserve">«Зебра» </w:t>
            </w:r>
            <w:r w:rsidRPr="009205F1">
              <w:t>при мун</w:t>
            </w:r>
            <w:r w:rsidRPr="009205F1">
              <w:t>и</w:t>
            </w:r>
            <w:r w:rsidRPr="009205F1">
              <w:t>ципальном авт</w:t>
            </w:r>
            <w:r w:rsidRPr="009205F1">
              <w:t>о</w:t>
            </w:r>
            <w:r w:rsidRPr="009205F1">
              <w:t>номном общеобр</w:t>
            </w:r>
            <w:r w:rsidRPr="009205F1">
              <w:t>а</w:t>
            </w:r>
            <w:r w:rsidRPr="009205F1">
              <w:t>зовательном учр</w:t>
            </w:r>
            <w:r w:rsidRPr="009205F1">
              <w:t>е</w:t>
            </w:r>
            <w:r w:rsidRPr="009205F1">
              <w:t>ждении «Средняя школа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34F71">
            <w:pPr>
              <w:snapToGrid w:val="0"/>
              <w:jc w:val="center"/>
            </w:pPr>
            <w:r w:rsidRPr="009205F1">
              <w:t>Муниципальная</w:t>
            </w:r>
          </w:p>
          <w:p w:rsidR="00C745A7" w:rsidRPr="009205F1" w:rsidRDefault="00C745A7" w:rsidP="00634F71">
            <w:pPr>
              <w:snapToGrid w:val="0"/>
              <w:jc w:val="center"/>
            </w:pPr>
            <w:r w:rsidRPr="009205F1">
              <w:t>Муниципальное автономное 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«Средняя школа №2 г. Пестово»</w:t>
            </w:r>
          </w:p>
          <w:p w:rsidR="00C745A7" w:rsidRPr="009205F1" w:rsidRDefault="00C745A7" w:rsidP="00634F71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34F71">
            <w:pPr>
              <w:snapToGrid w:val="0"/>
              <w:jc w:val="center"/>
            </w:pPr>
            <w:r w:rsidRPr="009205F1">
              <w:t>174510, Россия, Новгородская область, г. Пе-стово, ул. Поч-товая д.5.</w:t>
            </w:r>
          </w:p>
          <w:p w:rsidR="00C745A7" w:rsidRPr="009205F1" w:rsidRDefault="00C745A7" w:rsidP="00634F71">
            <w:pPr>
              <w:snapToGrid w:val="0"/>
              <w:jc w:val="center"/>
            </w:pPr>
            <w:r w:rsidRPr="009205F1">
              <w:t>Тел./факс (881669)52265</w:t>
            </w:r>
          </w:p>
          <w:p w:rsidR="00C745A7" w:rsidRPr="009205F1" w:rsidRDefault="00C745A7" w:rsidP="00634F71">
            <w:pPr>
              <w:snapToGrid w:val="0"/>
              <w:jc w:val="center"/>
            </w:pPr>
          </w:p>
          <w:p w:rsidR="00C745A7" w:rsidRPr="009205F1" w:rsidRDefault="00CC1F9B" w:rsidP="00634F71">
            <w:pPr>
              <w:snapToGrid w:val="0"/>
              <w:jc w:val="center"/>
            </w:pPr>
            <w:hyperlink r:id="rId386" w:history="1">
              <w:r w:rsidR="00C745A7" w:rsidRPr="009205F1">
                <w:rPr>
                  <w:rStyle w:val="aa"/>
                  <w:rFonts w:eastAsia="Calibri"/>
                  <w:color w:val="auto"/>
                </w:rPr>
                <w:t>egorova70@yandex.ru</w:t>
              </w:r>
            </w:hyperlink>
          </w:p>
          <w:p w:rsidR="00C745A7" w:rsidRPr="009205F1" w:rsidRDefault="00C745A7" w:rsidP="00634F71">
            <w:pPr>
              <w:jc w:val="center"/>
            </w:pPr>
            <w:r w:rsidRPr="009205F1">
              <w:lastRenderedPageBreak/>
              <w:t>Егорова Мар</w:t>
            </w:r>
            <w:r w:rsidRPr="009205F1">
              <w:t>и</w:t>
            </w:r>
            <w:r w:rsidRPr="009205F1">
              <w:t>на Алекса</w:t>
            </w:r>
            <w:r w:rsidRPr="009205F1">
              <w:t>н</w:t>
            </w:r>
            <w:r w:rsidRPr="009205F1">
              <w:t>дровна</w:t>
            </w:r>
          </w:p>
          <w:p w:rsidR="00C745A7" w:rsidRPr="009205F1" w:rsidRDefault="00C745A7" w:rsidP="00634F71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34F71">
            <w:pPr>
              <w:snapToGrid w:val="0"/>
              <w:jc w:val="center"/>
            </w:pPr>
            <w:r w:rsidRPr="009205F1">
              <w:lastRenderedPageBreak/>
              <w:t>Сезонный</w:t>
            </w:r>
          </w:p>
          <w:p w:rsidR="00C745A7" w:rsidRPr="009205F1" w:rsidRDefault="00C745A7" w:rsidP="00634F71">
            <w:pPr>
              <w:snapToGrid w:val="0"/>
              <w:jc w:val="center"/>
            </w:pPr>
            <w:r w:rsidRPr="009205F1">
              <w:t>1 смена</w:t>
            </w:r>
          </w:p>
          <w:p w:rsidR="00C745A7" w:rsidRPr="009205F1" w:rsidRDefault="00C745A7" w:rsidP="00634F71">
            <w:pPr>
              <w:snapToGrid w:val="0"/>
              <w:jc w:val="center"/>
            </w:pPr>
            <w:r w:rsidRPr="009205F1">
              <w:t>3.06— 27.06.2019</w:t>
            </w:r>
          </w:p>
          <w:p w:rsidR="00C745A7" w:rsidRPr="009205F1" w:rsidRDefault="00C745A7" w:rsidP="00634F71">
            <w:pPr>
              <w:snapToGrid w:val="0"/>
              <w:jc w:val="center"/>
            </w:pPr>
            <w:r w:rsidRPr="009205F1">
              <w:t>15 мест</w:t>
            </w:r>
          </w:p>
          <w:p w:rsidR="00C745A7" w:rsidRPr="009205F1" w:rsidRDefault="00C745A7" w:rsidP="00634F71">
            <w:pPr>
              <w:jc w:val="center"/>
            </w:pPr>
            <w:r w:rsidRPr="009205F1">
              <w:t>10-12 лет</w:t>
            </w:r>
          </w:p>
          <w:p w:rsidR="00C745A7" w:rsidRPr="009205F1" w:rsidRDefault="00C745A7" w:rsidP="00634F71">
            <w:pPr>
              <w:snapToGrid w:val="0"/>
              <w:jc w:val="center"/>
            </w:pPr>
            <w:r w:rsidRPr="009205F1">
              <w:t>215,75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34F71">
            <w:pPr>
              <w:snapToGrid w:val="0"/>
              <w:jc w:val="center"/>
            </w:pPr>
            <w:r w:rsidRPr="009205F1">
              <w:t>Дневное пребыв</w:t>
            </w:r>
            <w:r w:rsidRPr="009205F1">
              <w:t>а</w:t>
            </w:r>
            <w:r w:rsidRPr="009205F1">
              <w:t>ние</w:t>
            </w:r>
          </w:p>
          <w:p w:rsidR="00C745A7" w:rsidRPr="009205F1" w:rsidRDefault="00C745A7" w:rsidP="00634F71">
            <w:pPr>
              <w:snapToGrid w:val="0"/>
              <w:jc w:val="center"/>
            </w:pPr>
            <w:r w:rsidRPr="009205F1">
              <w:t>(8-00ч.  до 14-30 ч.)</w:t>
            </w:r>
          </w:p>
          <w:p w:rsidR="00C745A7" w:rsidRPr="009205F1" w:rsidRDefault="00C745A7" w:rsidP="00634F71">
            <w:pPr>
              <w:snapToGrid w:val="0"/>
              <w:jc w:val="center"/>
            </w:pPr>
            <w:r w:rsidRPr="009205F1">
              <w:t>Двухразовое пит</w:t>
            </w:r>
            <w:r w:rsidRPr="009205F1">
              <w:t>а</w:t>
            </w:r>
            <w:r w:rsidRPr="009205F1">
              <w:t>ние.</w:t>
            </w:r>
          </w:p>
          <w:p w:rsidR="00C745A7" w:rsidRPr="009205F1" w:rsidRDefault="00C745A7" w:rsidP="00634F71">
            <w:pPr>
              <w:jc w:val="center"/>
            </w:pPr>
            <w:r w:rsidRPr="009205F1">
              <w:t>Занятия, тренинги, практикумы по ф</w:t>
            </w:r>
            <w:r w:rsidRPr="009205F1">
              <w:t>и</w:t>
            </w:r>
            <w:r w:rsidRPr="009205F1">
              <w:t>гурному вождению велосипеда</w:t>
            </w:r>
          </w:p>
          <w:p w:rsidR="00C745A7" w:rsidRPr="009205F1" w:rsidRDefault="00C745A7" w:rsidP="00634F7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34F7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CF" w:rsidRDefault="00C745A7" w:rsidP="009A17CF">
            <w:pPr>
              <w:jc w:val="center"/>
            </w:pPr>
            <w:r w:rsidRPr="009205F1">
              <w:t>Лагерь организ</w:t>
            </w:r>
            <w:r w:rsidRPr="009205F1">
              <w:t>о</w:t>
            </w:r>
            <w:r w:rsidRPr="009205F1">
              <w:t>ван с целью п</w:t>
            </w:r>
            <w:r w:rsidRPr="009205F1">
              <w:t>о</w:t>
            </w:r>
            <w:r w:rsidRPr="009205F1">
              <w:t>вышения доро</w:t>
            </w:r>
            <w:r w:rsidRPr="009205F1">
              <w:t>ж</w:t>
            </w:r>
            <w:r w:rsidRPr="009205F1">
              <w:t>ной грамотности у обучающихся.  Лагерь будет р</w:t>
            </w:r>
            <w:r w:rsidRPr="009205F1">
              <w:t>а</w:t>
            </w:r>
            <w:r w:rsidRPr="009205F1">
              <w:t>ботать в соотве</w:t>
            </w:r>
            <w:r w:rsidRPr="009205F1">
              <w:t>т</w:t>
            </w:r>
            <w:r w:rsidRPr="009205F1">
              <w:t>ствии с програ</w:t>
            </w:r>
            <w:r w:rsidRPr="009205F1">
              <w:t>м</w:t>
            </w:r>
            <w:r w:rsidRPr="009205F1">
              <w:t xml:space="preserve">мой профильной смены «Зебра»  </w:t>
            </w:r>
            <w:r w:rsidRPr="009205F1">
              <w:lastRenderedPageBreak/>
              <w:t>лагеря дневного пребывания МАОУ СШ №2 г. Пестово,  утве</w:t>
            </w:r>
            <w:r w:rsidRPr="009205F1">
              <w:t>р</w:t>
            </w:r>
            <w:r w:rsidRPr="009205F1">
              <w:t>жденной  дире</w:t>
            </w:r>
            <w:r w:rsidRPr="009205F1">
              <w:t>к</w:t>
            </w:r>
            <w:r w:rsidRPr="009205F1">
              <w:t>тором Егоровой М.А. 06.02.2019 г.</w:t>
            </w:r>
            <w:r w:rsidR="009A17CF" w:rsidRPr="009205F1">
              <w:t xml:space="preserve"> Медицинская п</w:t>
            </w:r>
            <w:r w:rsidR="009A17CF" w:rsidRPr="009205F1">
              <w:t>о</w:t>
            </w:r>
            <w:r w:rsidR="009A17CF" w:rsidRPr="009205F1">
              <w:t>мощь осущест</w:t>
            </w:r>
            <w:r w:rsidR="009A17CF" w:rsidRPr="009205F1">
              <w:t>в</w:t>
            </w:r>
            <w:r w:rsidR="009A17CF" w:rsidRPr="009205F1">
              <w:t xml:space="preserve">ляется </w:t>
            </w:r>
          </w:p>
          <w:p w:rsidR="009A17CF" w:rsidRPr="009205F1" w:rsidRDefault="009A17CF" w:rsidP="009A17CF">
            <w:pPr>
              <w:jc w:val="center"/>
            </w:pPr>
            <w:r w:rsidRPr="009205F1">
              <w:t>в рамках договора с ГОБУЗ "Песто</w:t>
            </w:r>
            <w:r w:rsidRPr="009205F1">
              <w:t>в</w:t>
            </w:r>
            <w:r w:rsidRPr="009205F1">
              <w:t>ская ЦРБ"</w:t>
            </w:r>
          </w:p>
          <w:p w:rsidR="00C745A7" w:rsidRPr="009205F1" w:rsidRDefault="00C745A7" w:rsidP="00634F71">
            <w:pPr>
              <w:jc w:val="center"/>
            </w:pPr>
          </w:p>
          <w:p w:rsidR="00C745A7" w:rsidRPr="009205F1" w:rsidRDefault="00CC1F9B" w:rsidP="00634F71">
            <w:pPr>
              <w:snapToGrid w:val="0"/>
              <w:jc w:val="center"/>
            </w:pPr>
            <w:hyperlink r:id="rId387" w:history="1">
              <w:r w:rsidR="00C745A7" w:rsidRPr="009205F1">
                <w:rPr>
                  <w:rStyle w:val="aa"/>
                  <w:color w:val="auto"/>
                  <w:lang w:val="en-US"/>
                </w:rPr>
                <w:t>http</w:t>
              </w:r>
              <w:r w:rsidR="00C745A7" w:rsidRPr="009205F1">
                <w:rPr>
                  <w:rStyle w:val="aa"/>
                  <w:color w:val="auto"/>
                </w:rPr>
                <w:t>://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pestovo</w:t>
              </w:r>
              <w:r w:rsidR="00C745A7" w:rsidRPr="009205F1">
                <w:rPr>
                  <w:rStyle w:val="aa"/>
                  <w:color w:val="auto"/>
                </w:rPr>
                <w:t>-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scho</w:t>
              </w:r>
            </w:hyperlink>
            <w:r w:rsidR="00C745A7" w:rsidRPr="009205F1">
              <w:rPr>
                <w:lang w:val="en-US"/>
              </w:rPr>
              <w:t>ol</w:t>
            </w:r>
            <w:r w:rsidR="00C745A7" w:rsidRPr="009205F1">
              <w:t>2.</w:t>
            </w:r>
            <w:r w:rsidR="00C745A7" w:rsidRPr="009205F1">
              <w:rPr>
                <w:lang w:val="en-US"/>
              </w:rPr>
              <w:t>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183DAB" w:rsidRDefault="00C745A7" w:rsidP="00556B79">
            <w:pPr>
              <w:jc w:val="center"/>
            </w:pPr>
            <w:r w:rsidRPr="00FE1A55">
              <w:lastRenderedPageBreak/>
              <w:t>Санитарно - эпид</w:t>
            </w:r>
            <w:r w:rsidRPr="00FE1A55">
              <w:t>е</w:t>
            </w:r>
            <w:r w:rsidRPr="00FE1A55">
              <w:t>миологическое з</w:t>
            </w:r>
            <w:r w:rsidRPr="00FE1A55">
              <w:t>а</w:t>
            </w:r>
            <w:r w:rsidRPr="00FE1A55">
              <w:t>ключение</w:t>
            </w:r>
            <w:r>
              <w:t xml:space="preserve"> </w:t>
            </w:r>
            <w:r w:rsidRPr="00183DAB">
              <w:t>№ 53.02.01.000.М.000051.04.19</w:t>
            </w:r>
          </w:p>
          <w:p w:rsidR="00C745A7" w:rsidRPr="009205F1" w:rsidRDefault="00C745A7" w:rsidP="00556B7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83DAB">
              <w:t>от 16.04.2019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5</w:t>
            </w:r>
            <w:r w:rsidR="00604B5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E10E3">
            <w:pPr>
              <w:snapToGrid w:val="0"/>
              <w:jc w:val="center"/>
            </w:pPr>
            <w:r w:rsidRPr="009205F1">
              <w:rPr>
                <w:b/>
              </w:rPr>
              <w:t>«Дорожный д</w:t>
            </w:r>
            <w:r w:rsidRPr="009205F1">
              <w:rPr>
                <w:b/>
              </w:rPr>
              <w:t>о</w:t>
            </w:r>
            <w:r w:rsidRPr="009205F1">
              <w:rPr>
                <w:b/>
              </w:rPr>
              <w:t>зор»,</w:t>
            </w:r>
            <w:r w:rsidRPr="009205F1">
              <w:t xml:space="preserve"> профильная смена с дневным пребыванием детей на базе муниц</w:t>
            </w:r>
            <w:r w:rsidRPr="009205F1">
              <w:t>и</w:t>
            </w:r>
            <w:r w:rsidRPr="009205F1">
              <w:t>пального автоно</w:t>
            </w:r>
            <w:r w:rsidRPr="009205F1">
              <w:t>м</w:t>
            </w:r>
            <w:r w:rsidRPr="009205F1">
              <w:t>ного общеобразов</w:t>
            </w:r>
            <w:r w:rsidRPr="009205F1">
              <w:t>а</w:t>
            </w:r>
            <w:r w:rsidRPr="009205F1">
              <w:t>тельного учрежд</w:t>
            </w:r>
            <w:r w:rsidRPr="009205F1">
              <w:t>е</w:t>
            </w:r>
            <w:r w:rsidRPr="009205F1">
              <w:t>ния «Средняя шк</w:t>
            </w:r>
            <w:r w:rsidRPr="009205F1">
              <w:t>о</w:t>
            </w:r>
            <w:r w:rsidRPr="009205F1">
              <w:t>ла № 6» г. Пестово</w:t>
            </w:r>
          </w:p>
          <w:p w:rsidR="00C745A7" w:rsidRPr="009205F1" w:rsidRDefault="00C745A7" w:rsidP="008E10E3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E10E3">
            <w:pPr>
              <w:jc w:val="center"/>
            </w:pPr>
            <w:r w:rsidRPr="009205F1">
              <w:t>Муниципальная</w:t>
            </w:r>
          </w:p>
          <w:p w:rsidR="00C745A7" w:rsidRPr="009205F1" w:rsidRDefault="00C745A7" w:rsidP="008E10E3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«Средняя школа № 6» г. Пестово</w:t>
            </w:r>
          </w:p>
          <w:p w:rsidR="00C745A7" w:rsidRPr="009205F1" w:rsidRDefault="00C745A7" w:rsidP="008E10E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E10E3">
            <w:pPr>
              <w:jc w:val="center"/>
            </w:pPr>
            <w:r w:rsidRPr="009205F1">
              <w:t>Адрес факт</w:t>
            </w:r>
            <w:r w:rsidRPr="009205F1">
              <w:t>и</w:t>
            </w:r>
            <w:r w:rsidRPr="009205F1">
              <w:t>ческий: 174510 Новгородская область,</w:t>
            </w:r>
          </w:p>
          <w:p w:rsidR="00C745A7" w:rsidRPr="009205F1" w:rsidRDefault="00C745A7" w:rsidP="008E10E3">
            <w:pPr>
              <w:jc w:val="center"/>
            </w:pPr>
            <w:r w:rsidRPr="009205F1">
              <w:t>г. Пестово,</w:t>
            </w:r>
          </w:p>
          <w:p w:rsidR="00C745A7" w:rsidRPr="009205F1" w:rsidRDefault="00C745A7" w:rsidP="008E10E3">
            <w:pPr>
              <w:jc w:val="center"/>
            </w:pPr>
            <w:r w:rsidRPr="009205F1">
              <w:t>ул. Устюже</w:t>
            </w:r>
            <w:r w:rsidRPr="009205F1">
              <w:t>н</w:t>
            </w:r>
            <w:r w:rsidRPr="009205F1">
              <w:t>ское шоссе, д.5</w:t>
            </w:r>
          </w:p>
          <w:p w:rsidR="00C745A7" w:rsidRPr="009205F1" w:rsidRDefault="00C745A7" w:rsidP="008E10E3">
            <w:pPr>
              <w:jc w:val="center"/>
            </w:pPr>
            <w:r w:rsidRPr="009205F1">
              <w:t>Адрес юрид</w:t>
            </w:r>
            <w:r w:rsidRPr="009205F1">
              <w:t>и</w:t>
            </w:r>
            <w:r w:rsidRPr="009205F1">
              <w:t>ческий:</w:t>
            </w:r>
          </w:p>
          <w:p w:rsidR="00C745A7" w:rsidRPr="009205F1" w:rsidRDefault="00C745A7" w:rsidP="008E10E3">
            <w:pPr>
              <w:jc w:val="center"/>
            </w:pPr>
            <w:r w:rsidRPr="009205F1">
              <w:t>174510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</w:t>
            </w:r>
          </w:p>
          <w:p w:rsidR="00C745A7" w:rsidRPr="009205F1" w:rsidRDefault="00C745A7" w:rsidP="008E10E3">
            <w:pPr>
              <w:jc w:val="center"/>
            </w:pPr>
            <w:r w:rsidRPr="009205F1">
              <w:t>г. Пестово,</w:t>
            </w:r>
          </w:p>
          <w:p w:rsidR="00C745A7" w:rsidRPr="009205F1" w:rsidRDefault="00C745A7" w:rsidP="008E10E3">
            <w:pPr>
              <w:jc w:val="center"/>
            </w:pPr>
            <w:r w:rsidRPr="009205F1">
              <w:t>ул. Устюже</w:t>
            </w:r>
            <w:r w:rsidRPr="009205F1">
              <w:t>н</w:t>
            </w:r>
            <w:r w:rsidRPr="009205F1">
              <w:t>ское шоссе, д.5</w:t>
            </w:r>
          </w:p>
          <w:p w:rsidR="00C745A7" w:rsidRPr="009205F1" w:rsidRDefault="00C745A7" w:rsidP="008E10E3">
            <w:pPr>
              <w:jc w:val="center"/>
            </w:pPr>
            <w:r w:rsidRPr="009205F1">
              <w:t>тел.:8(81669) 5-14- -83, 8(81669) 5-14- -88</w:t>
            </w:r>
          </w:p>
          <w:p w:rsidR="00C745A7" w:rsidRPr="009205F1" w:rsidRDefault="00CC1F9B" w:rsidP="008E10E3">
            <w:pPr>
              <w:jc w:val="center"/>
            </w:pPr>
            <w:hyperlink r:id="rId388" w:history="1">
              <w:r w:rsidR="00C745A7" w:rsidRPr="009205F1">
                <w:rPr>
                  <w:rStyle w:val="aa"/>
                  <w:rFonts w:eastAsia="Calibri"/>
                  <w:color w:val="auto"/>
                </w:rPr>
                <w:t>pestovo6@list.ru</w:t>
              </w:r>
            </w:hyperlink>
          </w:p>
          <w:p w:rsidR="00C745A7" w:rsidRPr="009205F1" w:rsidRDefault="00C745A7" w:rsidP="008E10E3">
            <w:pPr>
              <w:jc w:val="center"/>
            </w:pPr>
            <w:r w:rsidRPr="009205F1">
              <w:t xml:space="preserve">Попова Марина </w:t>
            </w:r>
            <w:r w:rsidRPr="009205F1">
              <w:lastRenderedPageBreak/>
              <w:t>Викторовна</w:t>
            </w:r>
          </w:p>
          <w:p w:rsidR="00C745A7" w:rsidRPr="009205F1" w:rsidRDefault="00C745A7" w:rsidP="008E10E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E10E3">
            <w:pPr>
              <w:jc w:val="center"/>
            </w:pPr>
            <w:r w:rsidRPr="009205F1">
              <w:lastRenderedPageBreak/>
              <w:t>Сезонный</w:t>
            </w:r>
          </w:p>
          <w:p w:rsidR="00C745A7" w:rsidRPr="009205F1" w:rsidRDefault="00C745A7" w:rsidP="008E10E3">
            <w:pPr>
              <w:jc w:val="center"/>
            </w:pPr>
            <w:r w:rsidRPr="009205F1">
              <w:t xml:space="preserve">1 смена: </w:t>
            </w:r>
          </w:p>
          <w:p w:rsidR="00C745A7" w:rsidRPr="009205F1" w:rsidRDefault="00C745A7" w:rsidP="008E10E3">
            <w:pPr>
              <w:jc w:val="center"/>
            </w:pPr>
            <w:r w:rsidRPr="009205F1">
              <w:t>03.06.-24.06.2019г.,</w:t>
            </w:r>
          </w:p>
          <w:p w:rsidR="00C745A7" w:rsidRPr="009205F1" w:rsidRDefault="00C745A7" w:rsidP="008E10E3">
            <w:pPr>
              <w:jc w:val="center"/>
            </w:pPr>
            <w:r w:rsidRPr="009205F1">
              <w:t>12 мест,</w:t>
            </w:r>
          </w:p>
          <w:p w:rsidR="00C745A7" w:rsidRPr="009205F1" w:rsidRDefault="00C745A7" w:rsidP="008E10E3">
            <w:pPr>
              <w:jc w:val="center"/>
            </w:pPr>
            <w:r w:rsidRPr="009205F1">
              <w:t>11-14 лет</w:t>
            </w:r>
          </w:p>
          <w:p w:rsidR="00C745A7" w:rsidRPr="009205F1" w:rsidRDefault="00C745A7" w:rsidP="008E10E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215,75 руб.</w:t>
            </w:r>
          </w:p>
          <w:p w:rsidR="00C745A7" w:rsidRPr="009205F1" w:rsidRDefault="00C745A7" w:rsidP="008E10E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E10E3">
            <w:pPr>
              <w:jc w:val="center"/>
            </w:pPr>
            <w:r w:rsidRPr="009205F1">
              <w:t>Программа «Осн</w:t>
            </w:r>
            <w:r w:rsidRPr="009205F1">
              <w:t>о</w:t>
            </w:r>
            <w:r w:rsidRPr="009205F1">
              <w:t>вы безопасности дорожного движ</w:t>
            </w:r>
            <w:r w:rsidRPr="009205F1">
              <w:t>е</w:t>
            </w:r>
            <w:r w:rsidRPr="009205F1">
              <w:t>ния», направленная на профилактику  ДДТТ.</w:t>
            </w:r>
          </w:p>
          <w:p w:rsidR="00C745A7" w:rsidRPr="009205F1" w:rsidRDefault="00C745A7" w:rsidP="008E10E3">
            <w:pPr>
              <w:jc w:val="center"/>
            </w:pPr>
            <w:r w:rsidRPr="009205F1">
              <w:t>-Привлечение  к работе инспектора ГИБДД, медици</w:t>
            </w:r>
            <w:r w:rsidRPr="009205F1">
              <w:t>н</w:t>
            </w:r>
            <w:r w:rsidRPr="009205F1">
              <w:t>ского работника (Сергеева В.В. , по согласованию), р</w:t>
            </w:r>
            <w:r w:rsidRPr="009205F1">
              <w:t>у</w:t>
            </w:r>
            <w:r w:rsidRPr="009205F1">
              <w:t>ководителя кома</w:t>
            </w:r>
            <w:r w:rsidRPr="009205F1">
              <w:t>н</w:t>
            </w:r>
            <w:r w:rsidRPr="009205F1">
              <w:t>ды, участвующей в конкурсе «Безопа</w:t>
            </w:r>
            <w:r w:rsidRPr="009205F1">
              <w:t>с</w:t>
            </w:r>
            <w:r w:rsidRPr="009205F1">
              <w:t>ное колесо» (Кул</w:t>
            </w:r>
            <w:r w:rsidRPr="009205F1">
              <w:t>ь</w:t>
            </w:r>
            <w:r w:rsidRPr="009205F1">
              <w:t>кова В.В.)</w:t>
            </w:r>
          </w:p>
          <w:p w:rsidR="00C745A7" w:rsidRPr="009205F1" w:rsidRDefault="00C745A7" w:rsidP="008E10E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E10E3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E10E3">
            <w:pPr>
              <w:jc w:val="center"/>
            </w:pPr>
            <w:r w:rsidRPr="009205F1">
              <w:t>Для занятий на свежем воздухе – пришкольная те</w:t>
            </w:r>
            <w:r w:rsidRPr="009205F1">
              <w:t>р</w:t>
            </w:r>
            <w:r w:rsidRPr="009205F1">
              <w:t>ритория (площа</w:t>
            </w:r>
            <w:r w:rsidRPr="009205F1">
              <w:t>д</w:t>
            </w:r>
            <w:r w:rsidRPr="009205F1">
              <w:t>ка с разметкой для занятий ф</w:t>
            </w:r>
            <w:r w:rsidRPr="009205F1">
              <w:t>и</w:t>
            </w:r>
            <w:r w:rsidRPr="009205F1">
              <w:t>гурным вожден</w:t>
            </w:r>
            <w:r w:rsidRPr="009205F1">
              <w:t>и</w:t>
            </w:r>
            <w:r w:rsidRPr="009205F1">
              <w:t>ем велосипеда), для занятий в п</w:t>
            </w:r>
            <w:r w:rsidRPr="009205F1">
              <w:t>о</w:t>
            </w:r>
            <w:r w:rsidRPr="009205F1">
              <w:t>мещении – уче</w:t>
            </w:r>
            <w:r w:rsidRPr="009205F1">
              <w:t>б</w:t>
            </w:r>
            <w:r w:rsidRPr="009205F1">
              <w:t>ный кабинет, оснащённый ко</w:t>
            </w:r>
            <w:r w:rsidRPr="009205F1">
              <w:t>м</w:t>
            </w:r>
            <w:r w:rsidRPr="009205F1">
              <w:t>пьютером, спо</w:t>
            </w:r>
            <w:r w:rsidRPr="009205F1">
              <w:t>р</w:t>
            </w:r>
            <w:r w:rsidRPr="009205F1">
              <w:t>тивный зал);</w:t>
            </w:r>
          </w:p>
          <w:p w:rsidR="00C745A7" w:rsidRPr="009205F1" w:rsidRDefault="00C745A7" w:rsidP="008E10E3">
            <w:pPr>
              <w:jc w:val="center"/>
            </w:pPr>
            <w:r w:rsidRPr="009205F1">
              <w:t>необходимые учебные пособия (специальная л</w:t>
            </w:r>
            <w:r w:rsidRPr="009205F1">
              <w:t>и</w:t>
            </w:r>
            <w:r w:rsidRPr="009205F1">
              <w:t>тература, эле</w:t>
            </w:r>
            <w:r w:rsidRPr="009205F1">
              <w:t>к</w:t>
            </w:r>
            <w:r w:rsidRPr="009205F1">
              <w:t>тронные пособия) имеются;</w:t>
            </w:r>
          </w:p>
          <w:p w:rsidR="00C745A7" w:rsidRPr="009205F1" w:rsidRDefault="00C745A7" w:rsidP="008E10E3">
            <w:pPr>
              <w:jc w:val="center"/>
            </w:pPr>
            <w:r w:rsidRPr="009205F1">
              <w:t xml:space="preserve">Медицинское обеспечение детей </w:t>
            </w:r>
            <w:r w:rsidRPr="009205F1">
              <w:lastRenderedPageBreak/>
              <w:t>и подростков осуществляется Пестовской ЦРБ</w:t>
            </w:r>
          </w:p>
          <w:p w:rsidR="00C745A7" w:rsidRPr="009205F1" w:rsidRDefault="00C745A7" w:rsidP="008E10E3">
            <w:pPr>
              <w:jc w:val="center"/>
            </w:pPr>
            <w:r w:rsidRPr="009205F1">
              <w:t>Организация п</w:t>
            </w:r>
            <w:r w:rsidRPr="009205F1">
              <w:t>и</w:t>
            </w:r>
            <w:r w:rsidRPr="009205F1">
              <w:t>тания детей и подростков ос</w:t>
            </w:r>
            <w:r w:rsidRPr="009205F1">
              <w:t>у</w:t>
            </w:r>
            <w:r w:rsidRPr="009205F1">
              <w:t>ществляется ООО «Пестовский ко</w:t>
            </w:r>
            <w:r w:rsidRPr="009205F1">
              <w:t>н</w:t>
            </w:r>
            <w:r w:rsidRPr="009205F1">
              <w:t>дитер».</w:t>
            </w:r>
          </w:p>
          <w:p w:rsidR="00C745A7" w:rsidRPr="009205F1" w:rsidRDefault="00C745A7" w:rsidP="008E10E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205F1">
              <w:rPr>
                <w:color w:val="auto"/>
              </w:rPr>
              <w:t>http://www.school6.edusite.ru/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E1A55" w:rsidRDefault="00C745A7" w:rsidP="00A34B93">
            <w:pPr>
              <w:jc w:val="center"/>
            </w:pPr>
            <w:r w:rsidRPr="00FE1A55">
              <w:lastRenderedPageBreak/>
              <w:t>Санитарно - эпид</w:t>
            </w:r>
            <w:r w:rsidRPr="00FE1A55">
              <w:t>е</w:t>
            </w:r>
            <w:r w:rsidRPr="00FE1A55">
              <w:t>миологическое з</w:t>
            </w:r>
            <w:r w:rsidRPr="00FE1A55">
              <w:t>а</w:t>
            </w:r>
            <w:r w:rsidRPr="00FE1A55">
              <w:t>ключение № 53.02.01.000.М.000016.03.19</w:t>
            </w:r>
          </w:p>
          <w:p w:rsidR="00C745A7" w:rsidRPr="009205F1" w:rsidRDefault="00C745A7" w:rsidP="00A34B93">
            <w:pPr>
              <w:jc w:val="center"/>
            </w:pPr>
            <w:r w:rsidRPr="00FE1A55">
              <w:t>от 18.03.2019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5</w:t>
            </w:r>
            <w:r w:rsidR="00604B5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E10E3">
            <w:pPr>
              <w:jc w:val="center"/>
            </w:pPr>
            <w:r w:rsidRPr="009205F1">
              <w:rPr>
                <w:b/>
              </w:rPr>
              <w:t>«Юниор»</w:t>
            </w:r>
            <w:r w:rsidRPr="009205F1">
              <w:t xml:space="preserve"> пр</w:t>
            </w:r>
            <w:r w:rsidRPr="009205F1">
              <w:t>о</w:t>
            </w:r>
            <w:r w:rsidRPr="009205F1">
              <w:t>фильный лагерь</w:t>
            </w:r>
          </w:p>
          <w:p w:rsidR="00C745A7" w:rsidRPr="009205F1" w:rsidRDefault="00C745A7" w:rsidP="008E10E3">
            <w:pPr>
              <w:jc w:val="center"/>
            </w:pPr>
            <w:r w:rsidRPr="009205F1">
              <w:t>с дневным преб</w:t>
            </w:r>
            <w:r w:rsidRPr="009205F1">
              <w:t>ы</w:t>
            </w:r>
            <w:r w:rsidRPr="009205F1">
              <w:t>ванием детей</w:t>
            </w:r>
          </w:p>
          <w:p w:rsidR="00C745A7" w:rsidRPr="009205F1" w:rsidRDefault="00C745A7" w:rsidP="008E10E3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48D3">
            <w:pPr>
              <w:jc w:val="center"/>
            </w:pPr>
            <w:r w:rsidRPr="009205F1">
              <w:t>Муниципальная</w:t>
            </w:r>
          </w:p>
          <w:p w:rsidR="00C745A7" w:rsidRPr="009205F1" w:rsidRDefault="00C745A7" w:rsidP="008E10E3">
            <w:pPr>
              <w:jc w:val="center"/>
            </w:pPr>
            <w:r w:rsidRPr="009205F1">
              <w:t>Администрация Пестовского м</w:t>
            </w:r>
            <w:r w:rsidRPr="009205F1">
              <w:t>у</w:t>
            </w:r>
            <w:r w:rsidRPr="009205F1">
              <w:t xml:space="preserve">ниципального района, </w:t>
            </w:r>
          </w:p>
          <w:p w:rsidR="00C745A7" w:rsidRPr="009205F1" w:rsidRDefault="00C745A7" w:rsidP="008E10E3">
            <w:pPr>
              <w:jc w:val="center"/>
            </w:pPr>
            <w:r w:rsidRPr="009205F1">
              <w:t>Муниципальное автономное учреждение «Молодёжный центр»</w:t>
            </w:r>
          </w:p>
          <w:p w:rsidR="00C745A7" w:rsidRPr="009205F1" w:rsidRDefault="00C745A7" w:rsidP="008E10E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E10E3">
            <w:pPr>
              <w:jc w:val="center"/>
            </w:pPr>
            <w:r w:rsidRPr="009205F1">
              <w:t>Юридический адрес:</w:t>
            </w:r>
          </w:p>
          <w:p w:rsidR="00C745A7" w:rsidRPr="009205F1" w:rsidRDefault="00C745A7" w:rsidP="008E10E3">
            <w:pPr>
              <w:jc w:val="center"/>
            </w:pPr>
            <w:r w:rsidRPr="009205F1">
              <w:t>174510, Новг</w:t>
            </w:r>
            <w:r w:rsidRPr="009205F1">
              <w:t>о</w:t>
            </w:r>
            <w:r w:rsidRPr="009205F1">
              <w:t>родская обл.,</w:t>
            </w:r>
          </w:p>
          <w:p w:rsidR="00C745A7" w:rsidRPr="009205F1" w:rsidRDefault="00C745A7" w:rsidP="006848D3">
            <w:pPr>
              <w:jc w:val="center"/>
              <w:rPr>
                <w:lang w:eastAsia="ru-RU"/>
              </w:rPr>
            </w:pPr>
            <w:r w:rsidRPr="009205F1">
              <w:t>г. Пестово, ул. Преображе</w:t>
            </w:r>
            <w:r w:rsidRPr="009205F1">
              <w:t>н</w:t>
            </w:r>
            <w:r w:rsidRPr="009205F1">
              <w:t xml:space="preserve">ского  д. 20, </w:t>
            </w:r>
            <w:r w:rsidRPr="009205F1">
              <w:rPr>
                <w:lang w:eastAsia="ru-RU"/>
              </w:rPr>
              <w:t>Фактический адрес:</w:t>
            </w:r>
          </w:p>
          <w:p w:rsidR="00C745A7" w:rsidRPr="009205F1" w:rsidRDefault="00C745A7" w:rsidP="006848D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174510,Новгородская область, г. Пестово, ул. Советская д.15.</w:t>
            </w:r>
          </w:p>
          <w:p w:rsidR="00C745A7" w:rsidRPr="009205F1" w:rsidRDefault="00C745A7" w:rsidP="008E10E3">
            <w:pPr>
              <w:jc w:val="center"/>
            </w:pPr>
            <w:r w:rsidRPr="009205F1">
              <w:t>тел. 8(81669)5-67-66</w:t>
            </w:r>
          </w:p>
          <w:p w:rsidR="00C745A7" w:rsidRPr="009205F1" w:rsidRDefault="00CC1F9B" w:rsidP="008E10E3">
            <w:pPr>
              <w:jc w:val="center"/>
            </w:pPr>
            <w:hyperlink r:id="rId389" w:history="1">
              <w:r w:rsidR="00C745A7" w:rsidRPr="009205F1">
                <w:rPr>
                  <w:rStyle w:val="aa"/>
                  <w:rFonts w:eastAsia="Calibri"/>
                  <w:color w:val="auto"/>
                </w:rPr>
                <w:t>pestmol@mail.ru</w:t>
              </w:r>
            </w:hyperlink>
          </w:p>
          <w:p w:rsidR="00C745A7" w:rsidRPr="009205F1" w:rsidRDefault="00C745A7" w:rsidP="008E10E3">
            <w:pPr>
              <w:jc w:val="center"/>
              <w:rPr>
                <w:rStyle w:val="aa"/>
                <w:rFonts w:eastAsia="Calibri"/>
                <w:color w:val="auto"/>
              </w:rPr>
            </w:pPr>
            <w:r w:rsidRPr="009205F1">
              <w:t>Руководитель: Манакова Е.Б.</w:t>
            </w:r>
          </w:p>
          <w:p w:rsidR="00C745A7" w:rsidRPr="009205F1" w:rsidRDefault="00C745A7" w:rsidP="006848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E10E3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8E10E3">
            <w:pPr>
              <w:jc w:val="center"/>
            </w:pPr>
            <w:r w:rsidRPr="009205F1">
              <w:t>1 смена</w:t>
            </w:r>
          </w:p>
          <w:p w:rsidR="00C745A7" w:rsidRPr="009205F1" w:rsidRDefault="00C745A7" w:rsidP="008E10E3">
            <w:pPr>
              <w:jc w:val="center"/>
            </w:pPr>
            <w:r w:rsidRPr="009205F1">
              <w:rPr>
                <w:lang w:val="en-US"/>
              </w:rPr>
              <w:t>C</w:t>
            </w:r>
            <w:r w:rsidRPr="009205F1">
              <w:t xml:space="preserve"> 1 по 14 июля 2019г.</w:t>
            </w:r>
          </w:p>
          <w:p w:rsidR="00C745A7" w:rsidRPr="009205F1" w:rsidRDefault="00C745A7" w:rsidP="008E10E3">
            <w:pPr>
              <w:jc w:val="center"/>
            </w:pPr>
            <w:r w:rsidRPr="009205F1">
              <w:t xml:space="preserve">20 мест,  </w:t>
            </w:r>
          </w:p>
          <w:p w:rsidR="00C745A7" w:rsidRPr="009205F1" w:rsidRDefault="00C745A7" w:rsidP="008E10E3">
            <w:pPr>
              <w:jc w:val="center"/>
            </w:pPr>
            <w:r w:rsidRPr="009205F1">
              <w:t>14-17 лет,,</w:t>
            </w:r>
          </w:p>
          <w:p w:rsidR="00C745A7" w:rsidRPr="009205F1" w:rsidRDefault="00C745A7" w:rsidP="008E10E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205F1">
              <w:rPr>
                <w:color w:val="auto"/>
              </w:rPr>
              <w:t>215.75 руб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E10E3">
            <w:pPr>
              <w:jc w:val="center"/>
            </w:pPr>
            <w:r w:rsidRPr="009205F1">
              <w:t>Лагерь организован для подростков района с целью с</w:t>
            </w:r>
            <w:r w:rsidRPr="009205F1">
              <w:t>о</w:t>
            </w:r>
            <w:r w:rsidRPr="009205F1">
              <w:t>держательного проведения св</w:t>
            </w:r>
            <w:r w:rsidRPr="009205F1">
              <w:t>о</w:t>
            </w:r>
            <w:r w:rsidRPr="009205F1">
              <w:t>бодного времени, правильной орг</w:t>
            </w:r>
            <w:r w:rsidRPr="009205F1">
              <w:t>а</w:t>
            </w:r>
            <w:r w:rsidRPr="009205F1">
              <w:t>низации их досуга.</w:t>
            </w:r>
          </w:p>
          <w:p w:rsidR="00C745A7" w:rsidRPr="009205F1" w:rsidRDefault="00C745A7" w:rsidP="008E10E3">
            <w:pPr>
              <w:jc w:val="center"/>
            </w:pPr>
            <w:r w:rsidRPr="009205F1">
              <w:t>Направленность:  волонтёрство,</w:t>
            </w:r>
          </w:p>
          <w:p w:rsidR="00C745A7" w:rsidRPr="009205F1" w:rsidRDefault="00C745A7" w:rsidP="008E10E3">
            <w:pPr>
              <w:jc w:val="center"/>
            </w:pPr>
            <w:r w:rsidRPr="009205F1">
              <w:t>гражданско-патриотическое воспитание мол</w:t>
            </w:r>
            <w:r w:rsidRPr="009205F1">
              <w:t>о</w:t>
            </w:r>
            <w:r w:rsidRPr="009205F1">
              <w:t>дёжи.</w:t>
            </w:r>
          </w:p>
          <w:p w:rsidR="00C745A7" w:rsidRPr="009205F1" w:rsidRDefault="00C745A7" w:rsidP="008E10E3">
            <w:pPr>
              <w:jc w:val="center"/>
            </w:pPr>
            <w:r w:rsidRPr="009205F1">
              <w:t>Для проведения досуга привлек</w:t>
            </w:r>
            <w:r w:rsidRPr="009205F1">
              <w:t>а</w:t>
            </w:r>
            <w:r w:rsidRPr="009205F1">
              <w:t>ются учреждения управления по спорту и молодё</w:t>
            </w:r>
            <w:r w:rsidRPr="009205F1">
              <w:t>ж</w:t>
            </w:r>
            <w:r w:rsidRPr="009205F1">
              <w:t>ной политике и  учреждения ком</w:t>
            </w:r>
            <w:r w:rsidRPr="009205F1">
              <w:t>и</w:t>
            </w:r>
            <w:r w:rsidRPr="009205F1">
              <w:t>тета культуры.</w:t>
            </w:r>
          </w:p>
          <w:p w:rsidR="00C745A7" w:rsidRPr="009205F1" w:rsidRDefault="00C745A7" w:rsidP="008E10E3">
            <w:pPr>
              <w:jc w:val="center"/>
            </w:pPr>
            <w:r w:rsidRPr="009205F1">
              <w:t>Двухразовое пит</w:t>
            </w:r>
            <w:r w:rsidRPr="009205F1">
              <w:t>а</w:t>
            </w:r>
            <w:r w:rsidRPr="009205F1">
              <w:t>ние осуществляется в столовой ООО «Пестовский ко</w:t>
            </w:r>
            <w:r w:rsidRPr="009205F1">
              <w:t>н</w:t>
            </w:r>
            <w:r w:rsidRPr="009205F1">
              <w:t>дитер».</w:t>
            </w:r>
          </w:p>
          <w:p w:rsidR="00C745A7" w:rsidRPr="009205F1" w:rsidRDefault="00C745A7" w:rsidP="008E10E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E10E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E10E3">
            <w:pPr>
              <w:jc w:val="center"/>
            </w:pPr>
            <w:r w:rsidRPr="009205F1">
              <w:t>Профильный л</w:t>
            </w:r>
            <w:r w:rsidRPr="009205F1">
              <w:t>а</w:t>
            </w:r>
            <w:r w:rsidRPr="009205F1">
              <w:t>герь организован специалистами  МАУ «Молодё</w:t>
            </w:r>
            <w:r w:rsidRPr="009205F1">
              <w:t>ж</w:t>
            </w:r>
            <w:r w:rsidRPr="009205F1">
              <w:t>ный центр».  Фа</w:t>
            </w:r>
            <w:r w:rsidRPr="009205F1">
              <w:t>к</w:t>
            </w:r>
            <w:r w:rsidRPr="009205F1">
              <w:t>тически лагерь располагается в здании МАУДО «ЦВР», по адресу ул.Советская д.15.</w:t>
            </w:r>
          </w:p>
          <w:p w:rsidR="00C745A7" w:rsidRPr="009205F1" w:rsidRDefault="00C745A7" w:rsidP="008E10E3">
            <w:pPr>
              <w:pStyle w:val="Default"/>
              <w:jc w:val="center"/>
              <w:rPr>
                <w:color w:val="auto"/>
              </w:rPr>
            </w:pPr>
            <w:r w:rsidRPr="009205F1">
              <w:rPr>
                <w:color w:val="auto"/>
              </w:rPr>
              <w:t>В лагере для о</w:t>
            </w:r>
            <w:r w:rsidRPr="009205F1">
              <w:rPr>
                <w:color w:val="auto"/>
              </w:rPr>
              <w:t>т</w:t>
            </w:r>
            <w:r w:rsidRPr="009205F1">
              <w:rPr>
                <w:color w:val="auto"/>
              </w:rPr>
              <w:t>дыха и практич</w:t>
            </w:r>
            <w:r w:rsidRPr="009205F1">
              <w:rPr>
                <w:color w:val="auto"/>
              </w:rPr>
              <w:t>е</w:t>
            </w:r>
            <w:r w:rsidRPr="009205F1">
              <w:rPr>
                <w:color w:val="auto"/>
              </w:rPr>
              <w:t>ских занятий в</w:t>
            </w:r>
            <w:r w:rsidRPr="009205F1">
              <w:rPr>
                <w:color w:val="auto"/>
              </w:rPr>
              <w:t>ы</w:t>
            </w:r>
            <w:r w:rsidRPr="009205F1">
              <w:rPr>
                <w:color w:val="auto"/>
              </w:rPr>
              <w:t>делены аудитории и кабинеты, об</w:t>
            </w:r>
            <w:r w:rsidRPr="009205F1">
              <w:rPr>
                <w:color w:val="auto"/>
              </w:rPr>
              <w:t>о</w:t>
            </w:r>
            <w:r w:rsidRPr="009205F1">
              <w:rPr>
                <w:color w:val="auto"/>
              </w:rPr>
              <w:t>рудованные нео</w:t>
            </w:r>
            <w:r w:rsidRPr="009205F1">
              <w:rPr>
                <w:color w:val="auto"/>
              </w:rPr>
              <w:t>б</w:t>
            </w:r>
            <w:r w:rsidRPr="009205F1">
              <w:rPr>
                <w:color w:val="auto"/>
              </w:rPr>
              <w:t>ходимым инве</w:t>
            </w:r>
            <w:r w:rsidRPr="009205F1">
              <w:rPr>
                <w:color w:val="auto"/>
              </w:rPr>
              <w:t>н</w:t>
            </w:r>
            <w:r w:rsidRPr="009205F1">
              <w:rPr>
                <w:color w:val="auto"/>
              </w:rPr>
              <w:t>тарём и технич</w:t>
            </w:r>
            <w:r w:rsidRPr="009205F1">
              <w:rPr>
                <w:color w:val="auto"/>
              </w:rPr>
              <w:t>е</w:t>
            </w:r>
            <w:r w:rsidRPr="009205F1">
              <w:rPr>
                <w:color w:val="auto"/>
              </w:rPr>
              <w:t>скими средств</w:t>
            </w:r>
            <w:r w:rsidRPr="009205F1">
              <w:rPr>
                <w:color w:val="auto"/>
              </w:rPr>
              <w:t>а</w:t>
            </w:r>
            <w:r w:rsidRPr="009205F1">
              <w:rPr>
                <w:color w:val="auto"/>
              </w:rPr>
              <w:t>ми.  Данная смена будет реализов</w:t>
            </w:r>
            <w:r w:rsidRPr="009205F1">
              <w:rPr>
                <w:color w:val="auto"/>
              </w:rPr>
              <w:t>ы</w:t>
            </w:r>
            <w:r w:rsidRPr="009205F1">
              <w:rPr>
                <w:color w:val="auto"/>
              </w:rPr>
              <w:t>вать программы двух направле</w:t>
            </w:r>
            <w:r w:rsidRPr="009205F1">
              <w:rPr>
                <w:color w:val="auto"/>
              </w:rPr>
              <w:t>н</w:t>
            </w:r>
            <w:r w:rsidRPr="009205F1">
              <w:rPr>
                <w:color w:val="auto"/>
              </w:rPr>
              <w:t>ностей: волонтё</w:t>
            </w:r>
            <w:r w:rsidRPr="009205F1">
              <w:rPr>
                <w:color w:val="auto"/>
              </w:rPr>
              <w:t>р</w:t>
            </w:r>
            <w:r w:rsidRPr="009205F1">
              <w:rPr>
                <w:color w:val="auto"/>
              </w:rPr>
              <w:t>ство и гражда</w:t>
            </w:r>
            <w:r w:rsidRPr="009205F1">
              <w:rPr>
                <w:color w:val="auto"/>
              </w:rPr>
              <w:t>н</w:t>
            </w:r>
            <w:r w:rsidRPr="009205F1">
              <w:rPr>
                <w:color w:val="auto"/>
              </w:rPr>
              <w:t xml:space="preserve">ско-патриотическое </w:t>
            </w:r>
            <w:r w:rsidRPr="009205F1">
              <w:rPr>
                <w:color w:val="auto"/>
              </w:rPr>
              <w:lastRenderedPageBreak/>
              <w:t>воспитание, по</w:t>
            </w:r>
            <w:r w:rsidRPr="009205F1">
              <w:rPr>
                <w:color w:val="auto"/>
              </w:rPr>
              <w:t>д</w:t>
            </w:r>
            <w:r w:rsidRPr="009205F1">
              <w:rPr>
                <w:color w:val="auto"/>
              </w:rPr>
              <w:t>ростки будут з</w:t>
            </w:r>
            <w:r w:rsidRPr="009205F1">
              <w:rPr>
                <w:color w:val="auto"/>
              </w:rPr>
              <w:t>а</w:t>
            </w:r>
            <w:r w:rsidRPr="009205F1">
              <w:rPr>
                <w:color w:val="auto"/>
              </w:rPr>
              <w:t>няты различными видами деятел</w:t>
            </w:r>
            <w:r w:rsidRPr="009205F1">
              <w:rPr>
                <w:color w:val="auto"/>
              </w:rPr>
              <w:t>ь</w:t>
            </w:r>
            <w:r w:rsidRPr="009205F1">
              <w:rPr>
                <w:color w:val="auto"/>
              </w:rPr>
              <w:t>ности, спосо</w:t>
            </w:r>
            <w:r w:rsidRPr="009205F1">
              <w:rPr>
                <w:color w:val="auto"/>
              </w:rPr>
              <w:t>б</w:t>
            </w:r>
            <w:r w:rsidRPr="009205F1">
              <w:rPr>
                <w:color w:val="auto"/>
              </w:rPr>
              <w:t>ствующими а</w:t>
            </w:r>
            <w:r w:rsidRPr="009205F1">
              <w:rPr>
                <w:color w:val="auto"/>
              </w:rPr>
              <w:t>к</w:t>
            </w:r>
            <w:r w:rsidRPr="009205F1">
              <w:rPr>
                <w:color w:val="auto"/>
              </w:rPr>
              <w:t>тивному отдыху и оздоровлению, профилактике правонарушений. Медицинская п</w:t>
            </w:r>
            <w:r w:rsidRPr="009205F1">
              <w:rPr>
                <w:color w:val="auto"/>
              </w:rPr>
              <w:t>о</w:t>
            </w:r>
            <w:r w:rsidRPr="009205F1">
              <w:rPr>
                <w:color w:val="auto"/>
              </w:rPr>
              <w:t>мощь оказывается  по договору с ГОБУЗ "Песто</w:t>
            </w:r>
            <w:r w:rsidRPr="009205F1">
              <w:rPr>
                <w:color w:val="auto"/>
              </w:rPr>
              <w:t>в</w:t>
            </w:r>
            <w:r w:rsidRPr="009205F1">
              <w:rPr>
                <w:color w:val="auto"/>
              </w:rPr>
              <w:t>ская ЦРБ</w:t>
            </w:r>
          </w:p>
          <w:p w:rsidR="00C745A7" w:rsidRPr="009205F1" w:rsidRDefault="00C745A7" w:rsidP="008E10E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205F1">
              <w:rPr>
                <w:color w:val="auto"/>
                <w:lang w:val="en-US"/>
              </w:rPr>
              <w:t>pestmol</w:t>
            </w:r>
            <w:r w:rsidRPr="009205F1">
              <w:rPr>
                <w:color w:val="auto"/>
              </w:rPr>
              <w:t>.</w:t>
            </w:r>
            <w:r w:rsidRPr="009205F1">
              <w:rPr>
                <w:color w:val="auto"/>
                <w:lang w:val="en-US"/>
              </w:rPr>
              <w:t>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183DAB" w:rsidRDefault="00C745A7" w:rsidP="009F6E3C">
            <w:pPr>
              <w:jc w:val="center"/>
            </w:pPr>
            <w:r w:rsidRPr="009205F1">
              <w:lastRenderedPageBreak/>
              <w:t>Санитарно - эпид</w:t>
            </w:r>
            <w:r w:rsidRPr="009205F1">
              <w:t>е</w:t>
            </w:r>
            <w:r w:rsidRPr="009205F1">
              <w:t>миологическое з</w:t>
            </w:r>
            <w:r w:rsidRPr="009205F1">
              <w:t>а</w:t>
            </w:r>
            <w:r w:rsidRPr="009205F1">
              <w:t>ключение</w:t>
            </w:r>
            <w:r>
              <w:t xml:space="preserve"> </w:t>
            </w:r>
            <w:r w:rsidRPr="00183DAB">
              <w:t>№ 53.02.01.000.М.000043.04.19</w:t>
            </w:r>
          </w:p>
          <w:p w:rsidR="00C745A7" w:rsidRPr="009205F1" w:rsidRDefault="00C745A7" w:rsidP="009F6E3C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83DAB">
              <w:t>от 16.04.2019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5</w:t>
            </w:r>
            <w:r w:rsidR="00604B5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E10E3">
            <w:pPr>
              <w:shd w:val="clear" w:color="auto" w:fill="FFFFFF"/>
              <w:jc w:val="center"/>
              <w:rPr>
                <w:b/>
              </w:rPr>
            </w:pPr>
            <w:r w:rsidRPr="009205F1">
              <w:t>Профильный озд</w:t>
            </w:r>
            <w:r w:rsidRPr="009205F1">
              <w:t>о</w:t>
            </w:r>
            <w:r w:rsidRPr="009205F1">
              <w:t>ровительный лагерь дневного пребыв</w:t>
            </w:r>
            <w:r w:rsidRPr="009205F1">
              <w:t>а</w:t>
            </w:r>
            <w:r w:rsidRPr="009205F1">
              <w:t xml:space="preserve">ния </w:t>
            </w:r>
            <w:r w:rsidRPr="009205F1">
              <w:rPr>
                <w:b/>
              </w:rPr>
              <w:t>«Непоседы»</w:t>
            </w:r>
          </w:p>
          <w:p w:rsidR="00C745A7" w:rsidRPr="009205F1" w:rsidRDefault="00C745A7" w:rsidP="008E10E3">
            <w:pPr>
              <w:shd w:val="clear" w:color="auto" w:fill="FFFFFF"/>
              <w:jc w:val="center"/>
            </w:pPr>
            <w:r w:rsidRPr="009205F1">
              <w:t>автономного учр</w:t>
            </w:r>
            <w:r w:rsidRPr="009205F1">
              <w:t>е</w:t>
            </w:r>
            <w:r w:rsidRPr="009205F1">
              <w:t>ждения социальн</w:t>
            </w:r>
            <w:r w:rsidRPr="009205F1">
              <w:t>о</w:t>
            </w:r>
            <w:r w:rsidRPr="009205F1">
              <w:t>го обслуживания «Пестовский ко</w:t>
            </w:r>
            <w:r w:rsidRPr="009205F1">
              <w:t>м</w:t>
            </w:r>
            <w:r w:rsidRPr="009205F1">
              <w:t>плексный центр с</w:t>
            </w:r>
            <w:r w:rsidRPr="009205F1">
              <w:t>о</w:t>
            </w:r>
            <w:r w:rsidRPr="009205F1">
              <w:t>циального обсл</w:t>
            </w:r>
            <w:r w:rsidRPr="009205F1">
              <w:t>у</w:t>
            </w:r>
            <w:r w:rsidRPr="009205F1">
              <w:t>живания насел</w:t>
            </w:r>
            <w:r w:rsidRPr="009205F1">
              <w:t>е</w:t>
            </w:r>
            <w:r w:rsidRPr="009205F1">
              <w:t>ния»</w:t>
            </w:r>
          </w:p>
          <w:p w:rsidR="00C745A7" w:rsidRPr="009205F1" w:rsidRDefault="00C745A7" w:rsidP="008E10E3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E10E3">
            <w:pPr>
              <w:shd w:val="clear" w:color="auto" w:fill="FFFFFF"/>
              <w:jc w:val="center"/>
            </w:pPr>
            <w:r w:rsidRPr="009205F1">
              <w:t>Областная со</w:t>
            </w:r>
            <w:r w:rsidRPr="009205F1">
              <w:t>б</w:t>
            </w:r>
            <w:r w:rsidRPr="009205F1">
              <w:t>ственность</w:t>
            </w:r>
          </w:p>
          <w:p w:rsidR="00C745A7" w:rsidRPr="009205F1" w:rsidRDefault="00C745A7" w:rsidP="008E10E3">
            <w:pPr>
              <w:shd w:val="clear" w:color="auto" w:fill="FFFFFF"/>
              <w:jc w:val="center"/>
            </w:pPr>
            <w:r w:rsidRPr="009205F1">
              <w:t>Организуется на базе областного автономного учреждения с</w:t>
            </w:r>
            <w:r w:rsidRPr="009205F1">
              <w:t>о</w:t>
            </w:r>
            <w:r w:rsidRPr="009205F1">
              <w:t>циального о</w:t>
            </w:r>
            <w:r w:rsidRPr="009205F1">
              <w:t>б</w:t>
            </w:r>
            <w:r w:rsidRPr="009205F1">
              <w:t>служивания «Пестовский комплексный центр социал</w:t>
            </w:r>
            <w:r w:rsidRPr="009205F1">
              <w:t>ь</w:t>
            </w:r>
            <w:r w:rsidRPr="009205F1">
              <w:t>ного обслужив</w:t>
            </w:r>
            <w:r w:rsidRPr="009205F1">
              <w:t>а</w:t>
            </w:r>
            <w:r w:rsidRPr="009205F1">
              <w:t>ния населения»</w:t>
            </w:r>
          </w:p>
          <w:p w:rsidR="00C745A7" w:rsidRPr="009205F1" w:rsidRDefault="00C745A7" w:rsidP="008E10E3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E10E3">
            <w:pPr>
              <w:shd w:val="clear" w:color="auto" w:fill="FFFFFF"/>
              <w:jc w:val="center"/>
            </w:pPr>
            <w:r w:rsidRPr="009205F1">
              <w:t>174510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 г. Пест</w:t>
            </w:r>
            <w:r w:rsidRPr="009205F1">
              <w:t>о</w:t>
            </w:r>
            <w:r w:rsidRPr="009205F1">
              <w:t>во</w:t>
            </w:r>
          </w:p>
          <w:p w:rsidR="00C745A7" w:rsidRPr="009205F1" w:rsidRDefault="00C745A7" w:rsidP="008E10E3">
            <w:pPr>
              <w:shd w:val="clear" w:color="auto" w:fill="FFFFFF"/>
              <w:jc w:val="center"/>
            </w:pPr>
            <w:r w:rsidRPr="009205F1">
              <w:t>ул. Вокзальная д.29а</w:t>
            </w:r>
          </w:p>
          <w:p w:rsidR="00C745A7" w:rsidRPr="009205F1" w:rsidRDefault="00C745A7" w:rsidP="008E10E3">
            <w:pPr>
              <w:shd w:val="clear" w:color="auto" w:fill="FFFFFF"/>
              <w:jc w:val="center"/>
            </w:pPr>
            <w:r w:rsidRPr="009205F1">
              <w:t>174510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</w:t>
            </w:r>
          </w:p>
          <w:p w:rsidR="00C745A7" w:rsidRPr="009205F1" w:rsidRDefault="00C745A7" w:rsidP="008E10E3">
            <w:pPr>
              <w:shd w:val="clear" w:color="auto" w:fill="FFFFFF"/>
              <w:jc w:val="center"/>
            </w:pPr>
            <w:r w:rsidRPr="009205F1">
              <w:t>г. Пестово ул. Вокзальная д.6</w:t>
            </w:r>
          </w:p>
          <w:p w:rsidR="00C745A7" w:rsidRPr="009205F1" w:rsidRDefault="00C745A7" w:rsidP="008E10E3">
            <w:pPr>
              <w:shd w:val="clear" w:color="auto" w:fill="FFFFFF"/>
              <w:jc w:val="center"/>
            </w:pPr>
            <w:r w:rsidRPr="009205F1">
              <w:t>8(81669)5-1333</w:t>
            </w:r>
          </w:p>
          <w:p w:rsidR="00C745A7" w:rsidRPr="009205F1" w:rsidRDefault="00C745A7" w:rsidP="008E10E3">
            <w:pPr>
              <w:shd w:val="clear" w:color="auto" w:fill="FFFFFF"/>
              <w:jc w:val="center"/>
            </w:pPr>
            <w:r w:rsidRPr="009205F1">
              <w:t>8(81669)5-2668</w:t>
            </w:r>
          </w:p>
          <w:p w:rsidR="00C745A7" w:rsidRPr="009205F1" w:rsidRDefault="00C745A7" w:rsidP="008E10E3">
            <w:pPr>
              <w:shd w:val="clear" w:color="auto" w:fill="FFFFFF"/>
              <w:jc w:val="center"/>
            </w:pPr>
            <w:r w:rsidRPr="009205F1">
              <w:t>электронная почта:</w:t>
            </w:r>
          </w:p>
          <w:p w:rsidR="00C745A7" w:rsidRPr="009205F1" w:rsidRDefault="00C745A7" w:rsidP="008E10E3">
            <w:pPr>
              <w:shd w:val="clear" w:color="auto" w:fill="FFFFFF"/>
              <w:jc w:val="center"/>
            </w:pPr>
            <w:r w:rsidRPr="009205F1">
              <w:rPr>
                <w:lang w:val="en-US"/>
              </w:rPr>
              <w:t>deti</w:t>
            </w:r>
            <w:r w:rsidRPr="009205F1">
              <w:t>52663@</w:t>
            </w:r>
          </w:p>
          <w:p w:rsidR="00C745A7" w:rsidRPr="009205F1" w:rsidRDefault="00C745A7" w:rsidP="008E10E3">
            <w:pPr>
              <w:shd w:val="clear" w:color="auto" w:fill="FFFFFF"/>
              <w:jc w:val="center"/>
            </w:pPr>
            <w:r w:rsidRPr="009205F1">
              <w:rPr>
                <w:lang w:val="en-US"/>
              </w:rPr>
              <w:t>yandex</w:t>
            </w:r>
            <w:r w:rsidRPr="009205F1">
              <w:t>.</w:t>
            </w:r>
            <w:r w:rsidRPr="009205F1">
              <w:rPr>
                <w:lang w:val="en-US"/>
              </w:rPr>
              <w:t>ru</w:t>
            </w:r>
          </w:p>
          <w:p w:rsidR="00C745A7" w:rsidRPr="009205F1" w:rsidRDefault="00C745A7" w:rsidP="008E10E3">
            <w:pPr>
              <w:shd w:val="clear" w:color="auto" w:fill="FFFFFF"/>
              <w:jc w:val="center"/>
            </w:pPr>
            <w:r w:rsidRPr="009205F1">
              <w:t>директор Н.В.Яблокова</w:t>
            </w:r>
          </w:p>
          <w:p w:rsidR="00C745A7" w:rsidRPr="009205F1" w:rsidRDefault="00C745A7" w:rsidP="008E10E3">
            <w:pPr>
              <w:snapToGrid w:val="0"/>
              <w:jc w:val="center"/>
            </w:pPr>
            <w:r w:rsidRPr="009205F1">
              <w:t>директор лаг</w:t>
            </w:r>
            <w:r w:rsidRPr="009205F1">
              <w:t>е</w:t>
            </w:r>
            <w:r w:rsidRPr="009205F1">
              <w:t>ря Т.В.Самединов</w:t>
            </w:r>
            <w:r w:rsidRPr="009205F1">
              <w:lastRenderedPageBreak/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E10E3">
            <w:pPr>
              <w:shd w:val="clear" w:color="auto" w:fill="FFFFFF"/>
              <w:jc w:val="center"/>
            </w:pPr>
            <w:r w:rsidRPr="009205F1">
              <w:lastRenderedPageBreak/>
              <w:t>Сезонный,</w:t>
            </w:r>
          </w:p>
          <w:p w:rsidR="00C745A7" w:rsidRPr="009205F1" w:rsidRDefault="00C745A7" w:rsidP="008E10E3">
            <w:pPr>
              <w:shd w:val="clear" w:color="auto" w:fill="FFFFFF"/>
              <w:jc w:val="center"/>
            </w:pPr>
            <w:r w:rsidRPr="009205F1">
              <w:t>1 смена, 22.07.2019-19.08.2019,</w:t>
            </w:r>
          </w:p>
          <w:p w:rsidR="00C745A7" w:rsidRPr="009205F1" w:rsidRDefault="00C745A7" w:rsidP="008E10E3">
            <w:pPr>
              <w:snapToGrid w:val="0"/>
              <w:jc w:val="center"/>
            </w:pPr>
            <w:r w:rsidRPr="009205F1">
              <w:t xml:space="preserve">15 мест, </w:t>
            </w:r>
          </w:p>
          <w:p w:rsidR="00C745A7" w:rsidRPr="009205F1" w:rsidRDefault="00C745A7" w:rsidP="008E10E3">
            <w:pPr>
              <w:snapToGrid w:val="0"/>
              <w:jc w:val="center"/>
            </w:pPr>
            <w:r w:rsidRPr="009205F1">
              <w:t>дети школьн</w:t>
            </w:r>
            <w:r w:rsidRPr="009205F1">
              <w:t>о</w:t>
            </w:r>
            <w:r w:rsidRPr="009205F1">
              <w:t>го возраста  до 17 лет</w:t>
            </w:r>
          </w:p>
          <w:p w:rsidR="00C745A7" w:rsidRPr="009205F1" w:rsidRDefault="00C745A7" w:rsidP="008E10E3">
            <w:pPr>
              <w:snapToGrid w:val="0"/>
              <w:jc w:val="center"/>
            </w:pPr>
            <w:r w:rsidRPr="009205F1">
              <w:t>215,75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E10E3">
            <w:pPr>
              <w:shd w:val="clear" w:color="auto" w:fill="FFFFFF"/>
              <w:jc w:val="center"/>
            </w:pPr>
            <w:r w:rsidRPr="009205F1">
              <w:t>Лагерь организован на базе отделения профилактики бе</w:t>
            </w:r>
            <w:r w:rsidRPr="009205F1">
              <w:t>з</w:t>
            </w:r>
            <w:r w:rsidRPr="009205F1">
              <w:t>надзорности и с</w:t>
            </w:r>
            <w:r w:rsidRPr="009205F1">
              <w:t>о</w:t>
            </w:r>
            <w:r w:rsidRPr="009205F1">
              <w:t>циальной помощи семье и детям. Те</w:t>
            </w:r>
            <w:r w:rsidRPr="009205F1">
              <w:t>р</w:t>
            </w:r>
            <w:r w:rsidRPr="009205F1">
              <w:t>ритория ограждена забором из проф</w:t>
            </w:r>
            <w:r w:rsidRPr="009205F1">
              <w:t>и</w:t>
            </w:r>
            <w:r w:rsidRPr="009205F1">
              <w:t>лированного листа, вход на террит</w:t>
            </w:r>
            <w:r w:rsidRPr="009205F1">
              <w:t>о</w:t>
            </w:r>
            <w:r w:rsidRPr="009205F1">
              <w:t>рию посторонним ограничен.</w:t>
            </w:r>
          </w:p>
          <w:p w:rsidR="00C745A7" w:rsidRPr="009205F1" w:rsidRDefault="00C745A7" w:rsidP="008E10E3">
            <w:pPr>
              <w:shd w:val="clear" w:color="auto" w:fill="FFFFFF"/>
              <w:jc w:val="center"/>
            </w:pPr>
            <w:r w:rsidRPr="009205F1">
              <w:t>Режим работы: п</w:t>
            </w:r>
            <w:r w:rsidRPr="009205F1">
              <w:t>о</w:t>
            </w:r>
            <w:r w:rsidRPr="009205F1">
              <w:t>недельник-пятница с 8.30 час. до 14.30 час. Для организ</w:t>
            </w:r>
            <w:r w:rsidRPr="009205F1">
              <w:t>а</w:t>
            </w:r>
            <w:r w:rsidRPr="009205F1">
              <w:t>ции досуга детей имеется  игровая комната, комната отдыха, хорошо оснащённая  спо</w:t>
            </w:r>
            <w:r w:rsidRPr="009205F1">
              <w:t>р</w:t>
            </w:r>
            <w:r w:rsidRPr="009205F1">
              <w:t>тивная площадка</w:t>
            </w:r>
            <w:r w:rsidRPr="009205F1">
              <w:rPr>
                <w:b/>
              </w:rPr>
              <w:t xml:space="preserve">. </w:t>
            </w:r>
            <w:r w:rsidRPr="009205F1">
              <w:lastRenderedPageBreak/>
              <w:t>Штат лагеря уко</w:t>
            </w:r>
            <w:r w:rsidRPr="009205F1">
              <w:t>м</w:t>
            </w:r>
            <w:r w:rsidRPr="009205F1">
              <w:t>плектован</w:t>
            </w:r>
          </w:p>
          <w:p w:rsidR="00C745A7" w:rsidRPr="009205F1" w:rsidRDefault="00C745A7" w:rsidP="008E10E3">
            <w:pPr>
              <w:snapToGrid w:val="0"/>
              <w:jc w:val="center"/>
            </w:pPr>
            <w:r w:rsidRPr="009205F1">
              <w:t>профессиональн</w:t>
            </w:r>
            <w:r w:rsidRPr="009205F1">
              <w:t>ы</w:t>
            </w:r>
            <w:r w:rsidRPr="009205F1">
              <w:t>ми кадрами, кот</w:t>
            </w:r>
            <w:r w:rsidRPr="009205F1">
              <w:t>о</w:t>
            </w:r>
            <w:r w:rsidRPr="009205F1">
              <w:t>рые имеют бол</w:t>
            </w:r>
            <w:r w:rsidRPr="009205F1">
              <w:t>ь</w:t>
            </w:r>
            <w:r w:rsidRPr="009205F1">
              <w:t>шой опыт работы с детьми.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E10E3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E10E3">
            <w:pPr>
              <w:shd w:val="clear" w:color="auto" w:fill="FFFFFF"/>
              <w:jc w:val="center"/>
            </w:pPr>
            <w:r w:rsidRPr="009205F1">
              <w:t>Для организации отдыха и озд</w:t>
            </w:r>
            <w:r w:rsidRPr="009205F1">
              <w:t>о</w:t>
            </w:r>
            <w:r w:rsidRPr="009205F1">
              <w:t>ровления детей в лагере дневного пребывания с</w:t>
            </w:r>
            <w:r w:rsidRPr="009205F1">
              <w:t>о</w:t>
            </w:r>
            <w:r w:rsidRPr="009205F1">
              <w:t>зданы все усл</w:t>
            </w:r>
            <w:r w:rsidRPr="009205F1">
              <w:t>о</w:t>
            </w:r>
            <w:r w:rsidRPr="009205F1">
              <w:t>вия.</w:t>
            </w:r>
          </w:p>
          <w:p w:rsidR="00C745A7" w:rsidRPr="009205F1" w:rsidRDefault="00C745A7" w:rsidP="008E10E3">
            <w:pPr>
              <w:shd w:val="clear" w:color="auto" w:fill="FFFFFF"/>
              <w:jc w:val="center"/>
            </w:pPr>
            <w:r w:rsidRPr="009205F1">
              <w:t>Площадь пом</w:t>
            </w:r>
            <w:r w:rsidRPr="009205F1">
              <w:t>е</w:t>
            </w:r>
            <w:r w:rsidRPr="009205F1">
              <w:t>щения, в котором разместится л</w:t>
            </w:r>
            <w:r w:rsidRPr="009205F1">
              <w:t>а</w:t>
            </w:r>
            <w:r w:rsidRPr="009205F1">
              <w:t>герь составляет – 175,7 кв. м., пл</w:t>
            </w:r>
            <w:r w:rsidRPr="009205F1">
              <w:t>о</w:t>
            </w:r>
            <w:r w:rsidRPr="009205F1">
              <w:t>щадь земельного участка 2103кв.м., на котором   об</w:t>
            </w:r>
            <w:r w:rsidRPr="009205F1">
              <w:t>о</w:t>
            </w:r>
            <w:r w:rsidRPr="009205F1">
              <w:t>рудована спо</w:t>
            </w:r>
            <w:r w:rsidRPr="009205F1">
              <w:t>р</w:t>
            </w:r>
            <w:r w:rsidRPr="009205F1">
              <w:t>тивная площадка. В лагере реализ</w:t>
            </w:r>
            <w:r w:rsidRPr="009205F1">
              <w:t>у</w:t>
            </w:r>
            <w:r w:rsidRPr="009205F1">
              <w:t xml:space="preserve">ется  программа социально-педагогической направленности </w:t>
            </w:r>
            <w:r w:rsidRPr="009205F1">
              <w:lastRenderedPageBreak/>
              <w:t>«Азбука безопа</w:t>
            </w:r>
            <w:r w:rsidRPr="009205F1">
              <w:t>с</w:t>
            </w:r>
            <w:r w:rsidRPr="009205F1">
              <w:t>ности», напра</w:t>
            </w:r>
            <w:r w:rsidRPr="009205F1">
              <w:t>в</w:t>
            </w:r>
            <w:r w:rsidRPr="009205F1">
              <w:t xml:space="preserve">ленная на </w:t>
            </w:r>
            <w:r w:rsidRPr="009205F1">
              <w:rPr>
                <w:shd w:val="clear" w:color="auto" w:fill="FFFFFF"/>
              </w:rPr>
              <w:t>восп</w:t>
            </w:r>
            <w:r w:rsidRPr="009205F1">
              <w:rPr>
                <w:shd w:val="clear" w:color="auto" w:fill="FFFFFF"/>
              </w:rPr>
              <w:t>и</w:t>
            </w:r>
            <w:r w:rsidRPr="009205F1">
              <w:rPr>
                <w:shd w:val="clear" w:color="auto" w:fill="FFFFFF"/>
              </w:rPr>
              <w:t>тание у детей о</w:t>
            </w:r>
            <w:r w:rsidRPr="009205F1">
              <w:rPr>
                <w:shd w:val="clear" w:color="auto" w:fill="FFFFFF"/>
              </w:rPr>
              <w:t>с</w:t>
            </w:r>
            <w:r w:rsidRPr="009205F1">
              <w:rPr>
                <w:shd w:val="clear" w:color="auto" w:fill="FFFFFF"/>
              </w:rPr>
              <w:t>нов безопасности жизнедеятельн</w:t>
            </w:r>
            <w:r w:rsidRPr="009205F1">
              <w:rPr>
                <w:shd w:val="clear" w:color="auto" w:fill="FFFFFF"/>
              </w:rPr>
              <w:t>о</w:t>
            </w:r>
            <w:r w:rsidRPr="009205F1">
              <w:rPr>
                <w:shd w:val="clear" w:color="auto" w:fill="FFFFFF"/>
              </w:rPr>
              <w:t>сти, о необход</w:t>
            </w:r>
            <w:r w:rsidRPr="009205F1">
              <w:rPr>
                <w:shd w:val="clear" w:color="auto" w:fill="FFFFFF"/>
              </w:rPr>
              <w:t>и</w:t>
            </w:r>
            <w:r w:rsidRPr="009205F1">
              <w:rPr>
                <w:shd w:val="clear" w:color="auto" w:fill="FFFFFF"/>
              </w:rPr>
              <w:t>мости соблюд</w:t>
            </w:r>
            <w:r w:rsidRPr="009205F1">
              <w:rPr>
                <w:shd w:val="clear" w:color="auto" w:fill="FFFFFF"/>
              </w:rPr>
              <w:t>е</w:t>
            </w:r>
            <w:r w:rsidRPr="009205F1">
              <w:rPr>
                <w:shd w:val="clear" w:color="auto" w:fill="FFFFFF"/>
              </w:rPr>
              <w:t>ния мер пред</w:t>
            </w:r>
            <w:r w:rsidRPr="009205F1">
              <w:rPr>
                <w:shd w:val="clear" w:color="auto" w:fill="FFFFFF"/>
              </w:rPr>
              <w:t>о</w:t>
            </w:r>
            <w:r w:rsidRPr="009205F1">
              <w:rPr>
                <w:shd w:val="clear" w:color="auto" w:fill="FFFFFF"/>
              </w:rPr>
              <w:t>сторожности, прививать  им навыки безопа</w:t>
            </w:r>
            <w:r w:rsidRPr="009205F1">
              <w:rPr>
                <w:shd w:val="clear" w:color="auto" w:fill="FFFFFF"/>
              </w:rPr>
              <w:t>с</w:t>
            </w:r>
            <w:r w:rsidRPr="009205F1">
              <w:rPr>
                <w:shd w:val="clear" w:color="auto" w:fill="FFFFFF"/>
              </w:rPr>
              <w:t>ного поведения в быту.</w:t>
            </w:r>
          </w:p>
          <w:p w:rsidR="00C745A7" w:rsidRPr="009205F1" w:rsidRDefault="00C745A7" w:rsidP="008E10E3">
            <w:pPr>
              <w:shd w:val="clear" w:color="auto" w:fill="FFFFFF"/>
              <w:jc w:val="center"/>
            </w:pPr>
            <w:r w:rsidRPr="009205F1">
              <w:t>Двухразовое п</w:t>
            </w:r>
            <w:r w:rsidRPr="009205F1">
              <w:t>и</w:t>
            </w:r>
            <w:r w:rsidRPr="009205F1">
              <w:t>тание для детей (завтрак и обед) будет организов</w:t>
            </w:r>
            <w:r w:rsidRPr="009205F1">
              <w:t>а</w:t>
            </w:r>
            <w:r w:rsidRPr="009205F1">
              <w:t>но на базе    ООО «Пестовский ко</w:t>
            </w:r>
            <w:r w:rsidRPr="009205F1">
              <w:t>н</w:t>
            </w:r>
            <w:r w:rsidRPr="009205F1">
              <w:t>дитер».</w:t>
            </w:r>
          </w:p>
          <w:p w:rsidR="00C745A7" w:rsidRPr="009205F1" w:rsidRDefault="00C745A7" w:rsidP="008E10E3">
            <w:pPr>
              <w:shd w:val="clear" w:color="auto" w:fill="FFFFFF"/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>ществляет мед</w:t>
            </w:r>
            <w:r w:rsidRPr="009205F1">
              <w:t>и</w:t>
            </w:r>
            <w:r w:rsidRPr="009205F1">
              <w:t>цинская сестра отделения соц</w:t>
            </w:r>
            <w:r w:rsidRPr="009205F1">
              <w:t>и</w:t>
            </w:r>
            <w:r w:rsidRPr="009205F1">
              <w:t>ального приюта для детей и по</w:t>
            </w:r>
            <w:r w:rsidRPr="009205F1">
              <w:t>д</w:t>
            </w:r>
            <w:r w:rsidRPr="009205F1">
              <w:t>ростков.</w:t>
            </w:r>
          </w:p>
          <w:p w:rsidR="00C745A7" w:rsidRPr="009205F1" w:rsidRDefault="00C745A7" w:rsidP="008E10E3">
            <w:pPr>
              <w:snapToGrid w:val="0"/>
              <w:jc w:val="center"/>
            </w:pPr>
            <w:r w:rsidRPr="009205F1">
              <w:t xml:space="preserve">Сайт учреждения: </w:t>
            </w:r>
            <w:r w:rsidRPr="009205F1">
              <w:rPr>
                <w:lang w:val="en-US"/>
              </w:rPr>
              <w:t>pestovo</w:t>
            </w:r>
            <w:r w:rsidRPr="009205F1">
              <w:t>-</w:t>
            </w:r>
            <w:r w:rsidRPr="009205F1">
              <w:rPr>
                <w:lang w:val="en-US"/>
              </w:rPr>
              <w:t>kcso</w:t>
            </w:r>
            <w:r w:rsidRPr="009205F1">
              <w:t>.</w:t>
            </w:r>
            <w:r w:rsidRPr="009205F1">
              <w:rPr>
                <w:lang w:val="en-US"/>
              </w:rPr>
              <w:t>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F733C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205F1">
              <w:lastRenderedPageBreak/>
              <w:t>Санитарно - эпид</w:t>
            </w:r>
            <w:r w:rsidRPr="009205F1">
              <w:t>е</w:t>
            </w:r>
            <w:r w:rsidRPr="009205F1">
              <w:t>миологическое з</w:t>
            </w:r>
            <w:r w:rsidRPr="009205F1">
              <w:t>а</w:t>
            </w:r>
            <w:r w:rsidRPr="009205F1">
              <w:t>ключение</w:t>
            </w:r>
            <w:r>
              <w:t xml:space="preserve"> </w:t>
            </w:r>
            <w:r w:rsidRPr="00CA7BCD">
              <w:t>№ 53.0</w:t>
            </w:r>
            <w:r>
              <w:t>2.01.000.М.000058.04.19 от 26.04</w:t>
            </w:r>
            <w:r w:rsidRPr="00CA7BCD">
              <w:t>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604B56" w:rsidP="0057687A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72402">
            <w:pPr>
              <w:snapToGrid w:val="0"/>
              <w:jc w:val="center"/>
            </w:pPr>
            <w:r w:rsidRPr="009205F1">
              <w:t xml:space="preserve">Лагерь с дневным пребыванием детей </w:t>
            </w:r>
            <w:r w:rsidRPr="009205F1">
              <w:rPr>
                <w:b/>
              </w:rPr>
              <w:t>«Родничок»</w:t>
            </w:r>
            <w:r w:rsidRPr="009205F1">
              <w:t xml:space="preserve"> т</w:t>
            </w:r>
            <w:r w:rsidRPr="009205F1">
              <w:t>у</w:t>
            </w:r>
            <w:r w:rsidRPr="009205F1">
              <w:t>ристско-краеведческой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72402">
            <w:pPr>
              <w:pStyle w:val="Default"/>
              <w:jc w:val="center"/>
              <w:rPr>
                <w:color w:val="auto"/>
              </w:rPr>
            </w:pPr>
            <w:r w:rsidRPr="009205F1">
              <w:rPr>
                <w:color w:val="auto"/>
              </w:rPr>
              <w:t>Муниципальная</w:t>
            </w:r>
          </w:p>
          <w:p w:rsidR="00C745A7" w:rsidRPr="009205F1" w:rsidRDefault="00C745A7" w:rsidP="00972402">
            <w:pPr>
              <w:pStyle w:val="Default"/>
              <w:jc w:val="center"/>
              <w:rPr>
                <w:color w:val="auto"/>
              </w:rPr>
            </w:pPr>
            <w:r w:rsidRPr="009205F1">
              <w:rPr>
                <w:color w:val="auto"/>
              </w:rPr>
              <w:t>Администрация Пестовского м</w:t>
            </w:r>
            <w:r w:rsidRPr="009205F1">
              <w:rPr>
                <w:color w:val="auto"/>
              </w:rPr>
              <w:t>у</w:t>
            </w:r>
            <w:r w:rsidRPr="009205F1">
              <w:rPr>
                <w:color w:val="auto"/>
              </w:rPr>
              <w:t>ниципального района</w:t>
            </w:r>
          </w:p>
          <w:p w:rsidR="00C745A7" w:rsidRPr="009205F1" w:rsidRDefault="00C745A7" w:rsidP="00972402">
            <w:pPr>
              <w:pStyle w:val="Default"/>
              <w:jc w:val="center"/>
              <w:rPr>
                <w:color w:val="auto"/>
              </w:rPr>
            </w:pPr>
            <w:r w:rsidRPr="009205F1">
              <w:rPr>
                <w:color w:val="auto"/>
              </w:rPr>
              <w:t>муниципальное</w:t>
            </w:r>
          </w:p>
          <w:p w:rsidR="00C745A7" w:rsidRPr="009205F1" w:rsidRDefault="00C745A7" w:rsidP="00972402">
            <w:pPr>
              <w:pStyle w:val="Default"/>
              <w:jc w:val="center"/>
              <w:rPr>
                <w:color w:val="auto"/>
              </w:rPr>
            </w:pPr>
            <w:r w:rsidRPr="009205F1">
              <w:rPr>
                <w:color w:val="auto"/>
              </w:rPr>
              <w:t>бюджетное о</w:t>
            </w:r>
            <w:r w:rsidRPr="009205F1">
              <w:rPr>
                <w:color w:val="auto"/>
              </w:rPr>
              <w:t>б</w:t>
            </w:r>
            <w:r w:rsidRPr="009205F1">
              <w:rPr>
                <w:color w:val="auto"/>
              </w:rPr>
              <w:lastRenderedPageBreak/>
              <w:t>щеобразовател</w:t>
            </w:r>
            <w:r w:rsidRPr="009205F1">
              <w:rPr>
                <w:color w:val="auto"/>
              </w:rPr>
              <w:t>ь</w:t>
            </w:r>
            <w:r w:rsidRPr="009205F1">
              <w:rPr>
                <w:color w:val="auto"/>
              </w:rPr>
              <w:t>ное учреждение «Средняя школа</w:t>
            </w:r>
          </w:p>
          <w:p w:rsidR="00C745A7" w:rsidRPr="009205F1" w:rsidRDefault="00C745A7" w:rsidP="00972402">
            <w:pPr>
              <w:snapToGrid w:val="0"/>
              <w:jc w:val="center"/>
            </w:pPr>
            <w:r w:rsidRPr="009205F1">
              <w:t>д. Охона»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72402">
            <w:pPr>
              <w:pStyle w:val="Default"/>
              <w:jc w:val="center"/>
              <w:rPr>
                <w:color w:val="auto"/>
              </w:rPr>
            </w:pPr>
            <w:r w:rsidRPr="009205F1">
              <w:rPr>
                <w:color w:val="auto"/>
              </w:rPr>
              <w:lastRenderedPageBreak/>
              <w:t>174520 Новг</w:t>
            </w:r>
            <w:r w:rsidRPr="009205F1">
              <w:rPr>
                <w:color w:val="auto"/>
              </w:rPr>
              <w:t>о</w:t>
            </w:r>
            <w:r w:rsidRPr="009205F1">
              <w:rPr>
                <w:color w:val="auto"/>
              </w:rPr>
              <w:t>родская о</w:t>
            </w:r>
            <w:r w:rsidRPr="009205F1">
              <w:rPr>
                <w:color w:val="auto"/>
              </w:rPr>
              <w:t>б</w:t>
            </w:r>
            <w:r w:rsidRPr="009205F1">
              <w:rPr>
                <w:color w:val="auto"/>
              </w:rPr>
              <w:t>ласть, Песто</w:t>
            </w:r>
            <w:r w:rsidRPr="009205F1">
              <w:rPr>
                <w:color w:val="auto"/>
              </w:rPr>
              <w:t>в</w:t>
            </w:r>
            <w:r w:rsidRPr="009205F1">
              <w:rPr>
                <w:color w:val="auto"/>
              </w:rPr>
              <w:t>ский район, д. Охона, ул. Центральная,</w:t>
            </w:r>
          </w:p>
          <w:p w:rsidR="00C745A7" w:rsidRPr="009205F1" w:rsidRDefault="00C745A7" w:rsidP="00972402">
            <w:pPr>
              <w:pStyle w:val="Default"/>
              <w:jc w:val="center"/>
              <w:rPr>
                <w:color w:val="auto"/>
              </w:rPr>
            </w:pPr>
            <w:r w:rsidRPr="009205F1">
              <w:rPr>
                <w:color w:val="auto"/>
              </w:rPr>
              <w:t>д.24</w:t>
            </w:r>
          </w:p>
          <w:p w:rsidR="00C745A7" w:rsidRPr="009205F1" w:rsidRDefault="00C745A7" w:rsidP="00972402">
            <w:pPr>
              <w:pStyle w:val="Default"/>
              <w:jc w:val="center"/>
              <w:rPr>
                <w:color w:val="auto"/>
              </w:rPr>
            </w:pPr>
            <w:r w:rsidRPr="009205F1">
              <w:rPr>
                <w:color w:val="auto"/>
              </w:rPr>
              <w:lastRenderedPageBreak/>
              <w:t>174510 Новг</w:t>
            </w:r>
            <w:r w:rsidRPr="009205F1">
              <w:rPr>
                <w:color w:val="auto"/>
              </w:rPr>
              <w:t>о</w:t>
            </w:r>
            <w:r w:rsidRPr="009205F1">
              <w:rPr>
                <w:color w:val="auto"/>
              </w:rPr>
              <w:t>родская о</w:t>
            </w:r>
            <w:r w:rsidRPr="009205F1">
              <w:rPr>
                <w:color w:val="auto"/>
              </w:rPr>
              <w:t>б</w:t>
            </w:r>
            <w:r w:rsidRPr="009205F1">
              <w:rPr>
                <w:color w:val="auto"/>
              </w:rPr>
              <w:t>ласть, г. Пест</w:t>
            </w:r>
            <w:r w:rsidRPr="009205F1">
              <w:rPr>
                <w:color w:val="auto"/>
              </w:rPr>
              <w:t>о</w:t>
            </w:r>
            <w:r w:rsidRPr="009205F1">
              <w:rPr>
                <w:color w:val="auto"/>
              </w:rPr>
              <w:t>во, ул. Шми</w:t>
            </w:r>
            <w:r w:rsidRPr="009205F1">
              <w:rPr>
                <w:color w:val="auto"/>
              </w:rPr>
              <w:t>д</w:t>
            </w:r>
            <w:r w:rsidRPr="009205F1">
              <w:rPr>
                <w:color w:val="auto"/>
              </w:rPr>
              <w:t>та, д.14</w:t>
            </w:r>
          </w:p>
          <w:p w:rsidR="00C745A7" w:rsidRPr="009205F1" w:rsidRDefault="00C745A7" w:rsidP="00972402">
            <w:pPr>
              <w:pStyle w:val="Default"/>
              <w:jc w:val="center"/>
              <w:rPr>
                <w:color w:val="auto"/>
              </w:rPr>
            </w:pPr>
            <w:r w:rsidRPr="009205F1">
              <w:rPr>
                <w:color w:val="auto"/>
              </w:rPr>
              <w:t>8 (816 69)</w:t>
            </w:r>
          </w:p>
          <w:p w:rsidR="00C745A7" w:rsidRPr="009205F1" w:rsidRDefault="00C745A7" w:rsidP="00972402">
            <w:pPr>
              <w:pStyle w:val="Default"/>
              <w:jc w:val="center"/>
              <w:rPr>
                <w:color w:val="auto"/>
              </w:rPr>
            </w:pPr>
            <w:r w:rsidRPr="009205F1">
              <w:rPr>
                <w:color w:val="auto"/>
              </w:rPr>
              <w:t>5-52-36</w:t>
            </w:r>
          </w:p>
          <w:p w:rsidR="00C745A7" w:rsidRPr="009205F1" w:rsidRDefault="00C745A7" w:rsidP="00972402">
            <w:pPr>
              <w:pStyle w:val="Default"/>
              <w:jc w:val="center"/>
              <w:rPr>
                <w:color w:val="auto"/>
              </w:rPr>
            </w:pPr>
            <w:r w:rsidRPr="009205F1">
              <w:rPr>
                <w:color w:val="auto"/>
              </w:rPr>
              <w:t>moyoxona@ yandex.ru</w:t>
            </w:r>
          </w:p>
          <w:p w:rsidR="00C745A7" w:rsidRPr="009205F1" w:rsidRDefault="00C745A7" w:rsidP="00972402">
            <w:pPr>
              <w:snapToGrid w:val="0"/>
              <w:jc w:val="center"/>
            </w:pPr>
            <w:r w:rsidRPr="009205F1">
              <w:t>Чучман Тать</w:t>
            </w:r>
            <w:r w:rsidRPr="009205F1">
              <w:t>я</w:t>
            </w:r>
            <w:r w:rsidRPr="009205F1">
              <w:t>на Владим</w:t>
            </w:r>
            <w:r w:rsidRPr="009205F1">
              <w:t>и</w:t>
            </w:r>
            <w:r w:rsidRPr="009205F1">
              <w:t>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4"/>
            </w:tblGrid>
            <w:tr w:rsidR="00C745A7" w:rsidRPr="009205F1" w:rsidTr="0070061B">
              <w:trPr>
                <w:trHeight w:val="937"/>
              </w:trPr>
              <w:tc>
                <w:tcPr>
                  <w:tcW w:w="1484" w:type="dxa"/>
                </w:tcPr>
                <w:p w:rsidR="00C745A7" w:rsidRPr="009205F1" w:rsidRDefault="00C745A7" w:rsidP="00972402">
                  <w:pPr>
                    <w:pStyle w:val="Default"/>
                    <w:jc w:val="center"/>
                    <w:rPr>
                      <w:color w:val="auto"/>
                    </w:rPr>
                  </w:pPr>
                  <w:r w:rsidRPr="009205F1">
                    <w:rPr>
                      <w:color w:val="auto"/>
                    </w:rPr>
                    <w:lastRenderedPageBreak/>
                    <w:t>Сезонный</w:t>
                  </w:r>
                </w:p>
                <w:p w:rsidR="00C745A7" w:rsidRPr="009205F1" w:rsidRDefault="00C745A7" w:rsidP="00972402">
                  <w:pPr>
                    <w:pStyle w:val="Default"/>
                    <w:jc w:val="center"/>
                    <w:rPr>
                      <w:color w:val="auto"/>
                    </w:rPr>
                  </w:pPr>
                  <w:r w:rsidRPr="009205F1">
                    <w:rPr>
                      <w:color w:val="auto"/>
                    </w:rPr>
                    <w:t>1 смена</w:t>
                  </w:r>
                </w:p>
                <w:p w:rsidR="00C745A7" w:rsidRPr="009205F1" w:rsidRDefault="00C745A7" w:rsidP="00972402">
                  <w:pPr>
                    <w:pStyle w:val="Default"/>
                    <w:jc w:val="center"/>
                    <w:rPr>
                      <w:color w:val="auto"/>
                    </w:rPr>
                  </w:pPr>
                  <w:r w:rsidRPr="009205F1">
                    <w:rPr>
                      <w:color w:val="auto"/>
                    </w:rPr>
                    <w:t>60 мест</w:t>
                  </w:r>
                </w:p>
              </w:tc>
            </w:tr>
          </w:tbl>
          <w:p w:rsidR="00C745A7" w:rsidRPr="009205F1" w:rsidRDefault="00C745A7" w:rsidP="00972402">
            <w:pPr>
              <w:pStyle w:val="Default"/>
              <w:jc w:val="center"/>
              <w:rPr>
                <w:color w:val="auto"/>
              </w:rPr>
            </w:pPr>
            <w:r w:rsidRPr="009205F1">
              <w:rPr>
                <w:color w:val="auto"/>
              </w:rPr>
              <w:t>7-11 лет.</w:t>
            </w:r>
          </w:p>
          <w:p w:rsidR="00C745A7" w:rsidRPr="009205F1" w:rsidRDefault="00C745A7" w:rsidP="00972402">
            <w:pPr>
              <w:pStyle w:val="Default"/>
              <w:jc w:val="center"/>
              <w:rPr>
                <w:color w:val="auto"/>
              </w:rPr>
            </w:pPr>
            <w:r w:rsidRPr="009205F1">
              <w:rPr>
                <w:color w:val="auto"/>
              </w:rPr>
              <w:t>1 день преб</w:t>
            </w:r>
            <w:r w:rsidRPr="009205F1">
              <w:rPr>
                <w:color w:val="auto"/>
              </w:rPr>
              <w:t>ы</w:t>
            </w:r>
            <w:r w:rsidRPr="009205F1">
              <w:rPr>
                <w:color w:val="auto"/>
              </w:rPr>
              <w:t xml:space="preserve">вания ребёнка в лагере 167,62 </w:t>
            </w:r>
            <w:r w:rsidRPr="009205F1">
              <w:rPr>
                <w:color w:val="auto"/>
              </w:rPr>
              <w:lastRenderedPageBreak/>
              <w:t>руб.</w:t>
            </w:r>
          </w:p>
          <w:p w:rsidR="00C745A7" w:rsidRPr="009205F1" w:rsidRDefault="00C745A7" w:rsidP="00972402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C7969">
            <w:pPr>
              <w:pStyle w:val="Default"/>
              <w:jc w:val="center"/>
              <w:rPr>
                <w:color w:val="auto"/>
              </w:rPr>
            </w:pPr>
            <w:r w:rsidRPr="009205F1">
              <w:rPr>
                <w:color w:val="auto"/>
              </w:rPr>
              <w:lastRenderedPageBreak/>
              <w:t>1 отряд располаг</w:t>
            </w:r>
            <w:r w:rsidRPr="009205F1">
              <w:rPr>
                <w:color w:val="auto"/>
              </w:rPr>
              <w:t>а</w:t>
            </w:r>
            <w:r w:rsidRPr="009205F1">
              <w:rPr>
                <w:color w:val="auto"/>
              </w:rPr>
              <w:t>ется в трех кабин</w:t>
            </w:r>
            <w:r w:rsidRPr="009205F1">
              <w:rPr>
                <w:color w:val="auto"/>
              </w:rPr>
              <w:t>е</w:t>
            </w:r>
            <w:r w:rsidRPr="009205F1">
              <w:rPr>
                <w:color w:val="auto"/>
              </w:rPr>
              <w:t>тах начальной школы. Имеется игровая  площадка, стадион, плоскос</w:t>
            </w:r>
            <w:r w:rsidRPr="009205F1">
              <w:rPr>
                <w:color w:val="auto"/>
              </w:rPr>
              <w:t>т</w:t>
            </w:r>
            <w:r w:rsidRPr="009205F1">
              <w:rPr>
                <w:color w:val="auto"/>
              </w:rPr>
              <w:t>но-спортивное с</w:t>
            </w:r>
            <w:r w:rsidRPr="009205F1">
              <w:rPr>
                <w:color w:val="auto"/>
              </w:rPr>
              <w:t>о</w:t>
            </w:r>
            <w:r w:rsidRPr="009205F1">
              <w:rPr>
                <w:color w:val="auto"/>
              </w:rPr>
              <w:lastRenderedPageBreak/>
              <w:t>оружение, спо</w:t>
            </w:r>
            <w:r w:rsidRPr="009205F1">
              <w:rPr>
                <w:color w:val="auto"/>
              </w:rPr>
              <w:t>р</w:t>
            </w:r>
            <w:r w:rsidRPr="009205F1">
              <w:rPr>
                <w:color w:val="auto"/>
              </w:rPr>
              <w:t>тивный зал, игр</w:t>
            </w:r>
            <w:r w:rsidRPr="009205F1">
              <w:rPr>
                <w:color w:val="auto"/>
              </w:rPr>
              <w:t>о</w:t>
            </w:r>
            <w:r w:rsidRPr="009205F1">
              <w:rPr>
                <w:color w:val="auto"/>
              </w:rPr>
              <w:t>вая комната.</w:t>
            </w:r>
          </w:p>
          <w:p w:rsidR="00C745A7" w:rsidRPr="009205F1" w:rsidRDefault="00C745A7" w:rsidP="009C7969">
            <w:pPr>
              <w:pStyle w:val="Default"/>
              <w:jc w:val="center"/>
              <w:rPr>
                <w:color w:val="auto"/>
              </w:rPr>
            </w:pPr>
            <w:r w:rsidRPr="009205F1">
              <w:rPr>
                <w:color w:val="auto"/>
              </w:rPr>
              <w:t>2 отряд располаг</w:t>
            </w:r>
            <w:r w:rsidRPr="009205F1">
              <w:rPr>
                <w:color w:val="auto"/>
              </w:rPr>
              <w:t>а</w:t>
            </w:r>
            <w:r w:rsidRPr="009205F1">
              <w:rPr>
                <w:color w:val="auto"/>
              </w:rPr>
              <w:t>ется в кабинете психологии. Им</w:t>
            </w:r>
            <w:r w:rsidRPr="009205F1">
              <w:rPr>
                <w:color w:val="auto"/>
              </w:rPr>
              <w:t>е</w:t>
            </w:r>
            <w:r w:rsidRPr="009205F1">
              <w:rPr>
                <w:color w:val="auto"/>
              </w:rPr>
              <w:t>ется спортивный зал, игровая пл</w:t>
            </w:r>
            <w:r w:rsidRPr="009205F1">
              <w:rPr>
                <w:color w:val="auto"/>
              </w:rPr>
              <w:t>о</w:t>
            </w:r>
            <w:r w:rsidRPr="009205F1">
              <w:rPr>
                <w:color w:val="auto"/>
              </w:rPr>
              <w:t>щадка.</w:t>
            </w:r>
          </w:p>
          <w:p w:rsidR="00C745A7" w:rsidRPr="009205F1" w:rsidRDefault="00C745A7" w:rsidP="009A17CF">
            <w:pPr>
              <w:jc w:val="center"/>
            </w:pPr>
            <w:r w:rsidRPr="009205F1">
              <w:t>Лагерь обеспечен развивающими и</w:t>
            </w:r>
            <w:r w:rsidRPr="009205F1">
              <w:t>г</w:t>
            </w:r>
            <w:r w:rsidRPr="009205F1">
              <w:t>рами, детской х</w:t>
            </w:r>
            <w:r w:rsidRPr="009205F1">
              <w:t>у</w:t>
            </w:r>
            <w:r w:rsidRPr="009205F1">
              <w:t>дожественной л</w:t>
            </w:r>
            <w:r w:rsidRPr="009205F1">
              <w:t>и</w:t>
            </w:r>
            <w:r w:rsidRPr="009205F1">
              <w:t>тературой, спо</w:t>
            </w:r>
            <w:r w:rsidRPr="009205F1">
              <w:t>р</w:t>
            </w:r>
            <w:r w:rsidRPr="009205F1">
              <w:t>тивным инвент</w:t>
            </w:r>
            <w:r w:rsidRPr="009205F1">
              <w:t>а</w:t>
            </w:r>
            <w:r w:rsidRPr="009205F1">
              <w:t>рём, канцелярск</w:t>
            </w:r>
            <w:r w:rsidRPr="009205F1">
              <w:t>и</w:t>
            </w:r>
            <w:r w:rsidRPr="009205F1">
              <w:t>ми принадлежн</w:t>
            </w:r>
            <w:r w:rsidRPr="009205F1">
              <w:t>о</w:t>
            </w:r>
            <w:r w:rsidRPr="009205F1">
              <w:t>стями. Для детей проводятся игр</w:t>
            </w:r>
            <w:r w:rsidRPr="009205F1">
              <w:t>о</w:t>
            </w:r>
            <w:r w:rsidRPr="009205F1">
              <w:t>вые, познавател</w:t>
            </w:r>
            <w:r w:rsidRPr="009205F1">
              <w:t>ь</w:t>
            </w:r>
            <w:r w:rsidRPr="009205F1">
              <w:t>ные, спортивные, творческие мер</w:t>
            </w:r>
            <w:r w:rsidRPr="009205F1">
              <w:t>о</w:t>
            </w:r>
            <w:r w:rsidRPr="009205F1">
              <w:t>приятия совместно с РДК, СДК д. Охона, кинотеа</w:t>
            </w:r>
            <w:r w:rsidRPr="009205F1">
              <w:t>т</w:t>
            </w:r>
            <w:r w:rsidRPr="009205F1">
              <w:t>ром «Россия», де</w:t>
            </w:r>
            <w:r w:rsidRPr="009205F1">
              <w:t>т</w:t>
            </w:r>
            <w:r w:rsidRPr="009205F1">
              <w:t>ской библиотекой г. Пестово, СОК «Энергетик», эк</w:t>
            </w:r>
            <w:r w:rsidRPr="009205F1">
              <w:t>с</w:t>
            </w:r>
            <w:r w:rsidRPr="009205F1">
              <w:t>курсии. В лагере работают воспит</w:t>
            </w:r>
            <w:r w:rsidRPr="009205F1">
              <w:t>а</w:t>
            </w:r>
            <w:r w:rsidRPr="009205F1">
              <w:t>тели с высшим п</w:t>
            </w:r>
            <w:r w:rsidRPr="009205F1">
              <w:t>е</w:t>
            </w:r>
            <w:r w:rsidRPr="009205F1">
              <w:t>дагогическим обр</w:t>
            </w:r>
            <w:r w:rsidRPr="009205F1">
              <w:t>а</w:t>
            </w:r>
            <w:r w:rsidRPr="009205F1">
              <w:t>зованием. Режим работы лагеря с 8.30 до 14.30 в т</w:t>
            </w:r>
            <w:r w:rsidRPr="009205F1">
              <w:t>е</w:t>
            </w:r>
            <w:r w:rsidRPr="009205F1">
              <w:t>чение 21 календа</w:t>
            </w:r>
            <w:r w:rsidRPr="009205F1">
              <w:t>р</w:t>
            </w:r>
            <w:r w:rsidRPr="009205F1">
              <w:t>ного дня</w:t>
            </w:r>
          </w:p>
          <w:p w:rsidR="00C745A7" w:rsidRPr="009205F1" w:rsidRDefault="00C745A7" w:rsidP="009C7969">
            <w:pPr>
              <w:pStyle w:val="Default"/>
              <w:jc w:val="center"/>
              <w:rPr>
                <w:color w:val="auto"/>
              </w:rPr>
            </w:pPr>
            <w:r w:rsidRPr="009205F1">
              <w:rPr>
                <w:color w:val="auto"/>
              </w:rPr>
              <w:lastRenderedPageBreak/>
              <w:t>Двухразовое пит</w:t>
            </w:r>
            <w:r w:rsidRPr="009205F1">
              <w:rPr>
                <w:color w:val="auto"/>
              </w:rPr>
              <w:t>а</w:t>
            </w:r>
            <w:r w:rsidRPr="009205F1">
              <w:rPr>
                <w:color w:val="auto"/>
              </w:rPr>
              <w:t>ние (завтрак и обед).</w:t>
            </w:r>
          </w:p>
          <w:p w:rsidR="00C745A7" w:rsidRPr="009205F1" w:rsidRDefault="00C745A7" w:rsidP="009C79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72402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66"/>
            </w:tblGrid>
            <w:tr w:rsidR="00C745A7" w:rsidRPr="009205F1" w:rsidTr="009A17CF">
              <w:trPr>
                <w:trHeight w:val="277"/>
              </w:trPr>
              <w:tc>
                <w:tcPr>
                  <w:tcW w:w="1866" w:type="dxa"/>
                </w:tcPr>
                <w:p w:rsidR="00C745A7" w:rsidRPr="009205F1" w:rsidRDefault="00C745A7" w:rsidP="009C7969">
                  <w:pPr>
                    <w:pStyle w:val="Default"/>
                    <w:jc w:val="center"/>
                    <w:rPr>
                      <w:color w:val="auto"/>
                    </w:rPr>
                  </w:pPr>
                  <w:r w:rsidRPr="009205F1">
                    <w:rPr>
                      <w:color w:val="auto"/>
                    </w:rPr>
                    <w:t>1 отряд нах</w:t>
                  </w:r>
                  <w:r w:rsidRPr="009205F1">
                    <w:rPr>
                      <w:color w:val="auto"/>
                    </w:rPr>
                    <w:t>о</w:t>
                  </w:r>
                  <w:r w:rsidRPr="009205F1">
                    <w:rPr>
                      <w:color w:val="auto"/>
                    </w:rPr>
                    <w:t>дится в здании школы в центре д.Охона. Неп</w:t>
                  </w:r>
                  <w:r w:rsidRPr="009205F1">
                    <w:rPr>
                      <w:color w:val="auto"/>
                    </w:rPr>
                    <w:t>о</w:t>
                  </w:r>
                  <w:r w:rsidRPr="009205F1">
                    <w:rPr>
                      <w:color w:val="auto"/>
                    </w:rPr>
                    <w:t>далёку расп</w:t>
                  </w:r>
                  <w:r w:rsidRPr="009205F1">
                    <w:rPr>
                      <w:color w:val="auto"/>
                    </w:rPr>
                    <w:t>о</w:t>
                  </w:r>
                  <w:r w:rsidRPr="009205F1">
                    <w:rPr>
                      <w:color w:val="auto"/>
                    </w:rPr>
                    <w:t>ложены маг</w:t>
                  </w:r>
                  <w:r w:rsidRPr="009205F1">
                    <w:rPr>
                      <w:color w:val="auto"/>
                    </w:rPr>
                    <w:t>а</w:t>
                  </w:r>
                  <w:r w:rsidRPr="009205F1">
                    <w:rPr>
                      <w:color w:val="auto"/>
                    </w:rPr>
                    <w:t>зин ИП, Адм</w:t>
                  </w:r>
                  <w:r w:rsidRPr="009205F1">
                    <w:rPr>
                      <w:color w:val="auto"/>
                    </w:rPr>
                    <w:t>и</w:t>
                  </w:r>
                  <w:r w:rsidRPr="009205F1">
                    <w:rPr>
                      <w:color w:val="auto"/>
                    </w:rPr>
                    <w:lastRenderedPageBreak/>
                    <w:t>нистрация</w:t>
                  </w:r>
                </w:p>
              </w:tc>
            </w:tr>
          </w:tbl>
          <w:p w:rsidR="00C745A7" w:rsidRPr="009205F1" w:rsidRDefault="00C745A7" w:rsidP="009A17CF">
            <w:pPr>
              <w:pStyle w:val="Default"/>
              <w:jc w:val="center"/>
              <w:rPr>
                <w:color w:val="auto"/>
              </w:rPr>
            </w:pPr>
            <w:r w:rsidRPr="009205F1">
              <w:rPr>
                <w:color w:val="auto"/>
              </w:rPr>
              <w:lastRenderedPageBreak/>
              <w:t>Охонского сел</w:t>
            </w:r>
            <w:r w:rsidRPr="009205F1">
              <w:rPr>
                <w:color w:val="auto"/>
              </w:rPr>
              <w:t>ь</w:t>
            </w:r>
            <w:r w:rsidRPr="009205F1">
              <w:rPr>
                <w:color w:val="auto"/>
              </w:rPr>
              <w:t>ского поселения, храм св. Троицы, Охонский СДК.</w:t>
            </w:r>
          </w:p>
          <w:p w:rsidR="00C745A7" w:rsidRPr="009205F1" w:rsidRDefault="00C745A7" w:rsidP="009A17CF">
            <w:pPr>
              <w:pStyle w:val="Default"/>
              <w:jc w:val="center"/>
              <w:rPr>
                <w:color w:val="auto"/>
              </w:rPr>
            </w:pPr>
            <w:r w:rsidRPr="009205F1">
              <w:rPr>
                <w:color w:val="auto"/>
              </w:rPr>
              <w:t>2 отряд находится в филиале МБОУ «СШ д.Охона» в г. Пестово. Неп</w:t>
            </w:r>
            <w:r w:rsidRPr="009205F1">
              <w:rPr>
                <w:color w:val="auto"/>
              </w:rPr>
              <w:t>о</w:t>
            </w:r>
            <w:r w:rsidRPr="009205F1">
              <w:rPr>
                <w:color w:val="auto"/>
              </w:rPr>
              <w:t>далёку распол</w:t>
            </w:r>
            <w:r w:rsidRPr="009205F1">
              <w:rPr>
                <w:color w:val="auto"/>
              </w:rPr>
              <w:t>о</w:t>
            </w:r>
            <w:r w:rsidRPr="009205F1">
              <w:rPr>
                <w:color w:val="auto"/>
              </w:rPr>
              <w:t>жена детская би</w:t>
            </w:r>
            <w:r w:rsidRPr="009205F1">
              <w:rPr>
                <w:color w:val="auto"/>
              </w:rPr>
              <w:t>б</w:t>
            </w:r>
            <w:r w:rsidRPr="009205F1">
              <w:rPr>
                <w:color w:val="auto"/>
              </w:rPr>
              <w:t>лиотека, парк, стадион, спорти</w:t>
            </w:r>
            <w:r w:rsidRPr="009205F1">
              <w:rPr>
                <w:color w:val="auto"/>
              </w:rPr>
              <w:t>в</w:t>
            </w:r>
            <w:r w:rsidRPr="009205F1">
              <w:rPr>
                <w:color w:val="auto"/>
              </w:rPr>
              <w:t>ный зал ЛК.</w:t>
            </w:r>
          </w:p>
          <w:p w:rsidR="00C745A7" w:rsidRPr="009205F1" w:rsidRDefault="00C745A7" w:rsidP="00972402">
            <w:pPr>
              <w:jc w:val="center"/>
            </w:pPr>
            <w:r w:rsidRPr="009205F1">
              <w:t>Организован по</w:t>
            </w:r>
            <w:r w:rsidRPr="009205F1">
              <w:t>д</w:t>
            </w:r>
            <w:r w:rsidRPr="009205F1">
              <w:t>воз детей, прож</w:t>
            </w:r>
            <w:r w:rsidRPr="009205F1">
              <w:t>и</w:t>
            </w:r>
            <w:r w:rsidRPr="009205F1">
              <w:t>вающих в других населённых пун</w:t>
            </w:r>
            <w:r w:rsidRPr="009205F1">
              <w:t>к</w:t>
            </w:r>
            <w:r w:rsidRPr="009205F1">
              <w:t>тах, автобусами Комитета образ</w:t>
            </w:r>
            <w:r w:rsidRPr="009205F1">
              <w:t>о</w:t>
            </w:r>
            <w:r w:rsidRPr="009205F1">
              <w:t>вания. В лагере реализуется пр</w:t>
            </w:r>
            <w:r w:rsidRPr="009205F1">
              <w:t>о</w:t>
            </w:r>
            <w:r w:rsidRPr="009205F1">
              <w:t>грамма туристско-краеведческой направленности. Медицинская п</w:t>
            </w:r>
            <w:r w:rsidRPr="009205F1">
              <w:t>о</w:t>
            </w:r>
            <w:r w:rsidRPr="009205F1">
              <w:t>мощь оказывается фельдшером Охонского ФАП (1 отряд), мед</w:t>
            </w:r>
            <w:r w:rsidRPr="009205F1">
              <w:t>и</w:t>
            </w:r>
            <w:r w:rsidRPr="009205F1">
              <w:t>цинской</w:t>
            </w:r>
          </w:p>
          <w:p w:rsidR="00C745A7" w:rsidRPr="009205F1" w:rsidRDefault="00C745A7" w:rsidP="00972402">
            <w:pPr>
              <w:pStyle w:val="Default"/>
              <w:jc w:val="center"/>
              <w:rPr>
                <w:color w:val="auto"/>
              </w:rPr>
            </w:pPr>
            <w:r w:rsidRPr="009205F1">
              <w:rPr>
                <w:color w:val="auto"/>
              </w:rPr>
              <w:t>сестрой (2 отряд) по договору с ГОБУЗ «Песто</w:t>
            </w:r>
            <w:r w:rsidRPr="009205F1">
              <w:rPr>
                <w:color w:val="auto"/>
              </w:rPr>
              <w:t>в</w:t>
            </w:r>
            <w:r w:rsidRPr="009205F1">
              <w:rPr>
                <w:color w:val="auto"/>
              </w:rPr>
              <w:t>ская ЦРБ».</w:t>
            </w:r>
          </w:p>
          <w:p w:rsidR="00C745A7" w:rsidRPr="009205F1" w:rsidRDefault="00C745A7" w:rsidP="00972402">
            <w:pPr>
              <w:pStyle w:val="Default"/>
              <w:jc w:val="center"/>
              <w:rPr>
                <w:color w:val="auto"/>
              </w:rPr>
            </w:pPr>
            <w:r w:rsidRPr="009205F1">
              <w:rPr>
                <w:color w:val="auto"/>
              </w:rPr>
              <w:t>Адрес сайта:</w:t>
            </w:r>
          </w:p>
          <w:p w:rsidR="00C745A7" w:rsidRPr="009205F1" w:rsidRDefault="00C745A7" w:rsidP="00972402">
            <w:pPr>
              <w:jc w:val="center"/>
            </w:pPr>
            <w:r w:rsidRPr="009205F1">
              <w:t>www.oxona.edusite.ru</w:t>
            </w:r>
          </w:p>
          <w:p w:rsidR="00C745A7" w:rsidRPr="009205F1" w:rsidRDefault="00C745A7" w:rsidP="00972402">
            <w:pPr>
              <w:snapToGri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72402">
            <w:pPr>
              <w:jc w:val="center"/>
              <w:rPr>
                <w:rFonts w:eastAsia="Calibri"/>
                <w:lang w:eastAsia="en-US"/>
              </w:rPr>
            </w:pPr>
            <w:r w:rsidRPr="009205F1">
              <w:lastRenderedPageBreak/>
              <w:t>Санитарно - эпид</w:t>
            </w:r>
            <w:r w:rsidRPr="009205F1">
              <w:t>е</w:t>
            </w:r>
            <w:r w:rsidRPr="009205F1">
              <w:t>миологическое з</w:t>
            </w:r>
            <w:r w:rsidRPr="009205F1">
              <w:t>а</w:t>
            </w:r>
            <w:r w:rsidRPr="009205F1">
              <w:t>ключение</w:t>
            </w:r>
            <w:r>
              <w:t xml:space="preserve"> </w:t>
            </w:r>
            <w:r w:rsidRPr="00CA7BCD">
              <w:t>№</w:t>
            </w:r>
            <w:r>
              <w:t xml:space="preserve"> </w:t>
            </w:r>
            <w:r w:rsidRPr="00772F7F">
              <w:t>53.0</w:t>
            </w:r>
            <w:r>
              <w:t>2</w:t>
            </w:r>
            <w:r w:rsidRPr="00772F7F">
              <w:t>.0</w:t>
            </w:r>
            <w:r>
              <w:t>1</w:t>
            </w:r>
            <w:r w:rsidRPr="00772F7F">
              <w:t>.000.М.0000</w:t>
            </w:r>
            <w:r>
              <w:t>29</w:t>
            </w:r>
            <w:r w:rsidRPr="00772F7F">
              <w:t>.0</w:t>
            </w:r>
            <w:r>
              <w:t>3</w:t>
            </w:r>
            <w:r w:rsidRPr="00772F7F">
              <w:t xml:space="preserve">.19 от </w:t>
            </w:r>
            <w:r>
              <w:t>29</w:t>
            </w:r>
            <w:r w:rsidRPr="00772F7F">
              <w:t>.0</w:t>
            </w:r>
            <w:r>
              <w:t>3</w:t>
            </w:r>
            <w:r w:rsidRPr="00772F7F">
              <w:t>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604B56" w:rsidP="00F245C5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>Профильный озд</w:t>
            </w:r>
            <w:r w:rsidRPr="009205F1">
              <w:t>о</w:t>
            </w:r>
            <w:r w:rsidRPr="009205F1">
              <w:t xml:space="preserve">ровительный лагерь </w:t>
            </w:r>
            <w:r w:rsidRPr="009205F1">
              <w:rPr>
                <w:b/>
              </w:rPr>
              <w:t>«РиО»</w:t>
            </w:r>
            <w:r w:rsidRPr="009205F1">
              <w:t xml:space="preserve"> круглос</w:t>
            </w:r>
            <w:r w:rsidRPr="009205F1">
              <w:t>у</w:t>
            </w:r>
            <w:r w:rsidRPr="009205F1">
              <w:t>точного пребывания автономного учр</w:t>
            </w:r>
            <w:r w:rsidRPr="009205F1">
              <w:t>е</w:t>
            </w:r>
            <w:r w:rsidRPr="009205F1">
              <w:t>ждения социальн</w:t>
            </w:r>
            <w:r w:rsidRPr="009205F1">
              <w:t>о</w:t>
            </w:r>
            <w:r w:rsidRPr="009205F1">
              <w:t>го обслуживания «Пестовский ко</w:t>
            </w:r>
            <w:r w:rsidRPr="009205F1">
              <w:t>м</w:t>
            </w:r>
            <w:r w:rsidRPr="009205F1">
              <w:t>плексный центр с</w:t>
            </w:r>
            <w:r w:rsidRPr="009205F1">
              <w:t>о</w:t>
            </w:r>
            <w:r w:rsidRPr="009205F1">
              <w:t>циального обсл</w:t>
            </w:r>
            <w:r w:rsidRPr="009205F1">
              <w:t>у</w:t>
            </w:r>
            <w:r w:rsidRPr="009205F1">
              <w:t>живания насел</w:t>
            </w:r>
            <w:r w:rsidRPr="009205F1">
              <w:t>е</w:t>
            </w:r>
            <w:r w:rsidRPr="009205F1">
              <w:t>ния»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>Областная со</w:t>
            </w:r>
            <w:r w:rsidRPr="009205F1">
              <w:t>б</w:t>
            </w:r>
            <w:r w:rsidRPr="009205F1">
              <w:t>ственность. О</w:t>
            </w:r>
            <w:r w:rsidRPr="009205F1">
              <w:t>р</w:t>
            </w:r>
            <w:r w:rsidRPr="009205F1">
              <w:t>ганизуется на базе областного автономного учреждения с</w:t>
            </w:r>
            <w:r w:rsidRPr="009205F1">
              <w:t>о</w:t>
            </w:r>
            <w:r w:rsidRPr="009205F1">
              <w:t>циального о</w:t>
            </w:r>
            <w:r w:rsidRPr="009205F1">
              <w:t>б</w:t>
            </w:r>
            <w:r w:rsidRPr="009205F1">
              <w:t>служивания «Пестовский комплексный центр социал</w:t>
            </w:r>
            <w:r w:rsidRPr="009205F1">
              <w:t>ь</w:t>
            </w:r>
            <w:r w:rsidRPr="009205F1">
              <w:t>ного обслужив</w:t>
            </w:r>
            <w:r w:rsidRPr="009205F1">
              <w:t>а</w:t>
            </w:r>
            <w:r w:rsidRPr="009205F1">
              <w:t>ния населения»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>174510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>г. Пестово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>ул.Устюженское шоссе, д.31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>174510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>г.Пестово,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>ул. Вокзальная д.6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>8(81669)5-1333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>8(81669)5-1058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>электронная почта: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rPr>
                <w:lang w:val="en-US"/>
              </w:rPr>
              <w:t>priut</w:t>
            </w:r>
            <w:r w:rsidRPr="009205F1">
              <w:t>53@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rPr>
                <w:lang w:val="en-US"/>
              </w:rPr>
              <w:t>yandex</w:t>
            </w:r>
            <w:r w:rsidRPr="009205F1">
              <w:t>.</w:t>
            </w:r>
            <w:r w:rsidRPr="009205F1">
              <w:rPr>
                <w:lang w:val="en-US"/>
              </w:rPr>
              <w:t>ru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>директор Я</w:t>
            </w:r>
            <w:r w:rsidRPr="009205F1">
              <w:t>б</w:t>
            </w:r>
            <w:r w:rsidRPr="009205F1">
              <w:t>локова Нина Валентиновна,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>директор лаг</w:t>
            </w:r>
            <w:r w:rsidRPr="009205F1">
              <w:t>е</w:t>
            </w:r>
            <w:r w:rsidRPr="009205F1">
              <w:t>ря Лыбина Елена Але</w:t>
            </w:r>
            <w:r w:rsidRPr="009205F1">
              <w:t>к</w:t>
            </w:r>
            <w:r w:rsidRPr="009205F1">
              <w:t>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>Сезонный,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>2 смены по 15 мест: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>1 смена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>31.05.2019 - 20.06.2019,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>2  смена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>24.06.2019 – 14.07.2019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>дети школьн</w:t>
            </w:r>
            <w:r w:rsidRPr="009205F1">
              <w:t>о</w:t>
            </w:r>
            <w:r w:rsidRPr="009205F1">
              <w:t>го возраста до 15 лет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>Лагерь организован на базе отделения социального при</w:t>
            </w:r>
            <w:r w:rsidRPr="009205F1">
              <w:t>ю</w:t>
            </w:r>
            <w:r w:rsidRPr="009205F1">
              <w:t>та для детей и по</w:t>
            </w:r>
            <w:r w:rsidRPr="009205F1">
              <w:t>д</w:t>
            </w:r>
            <w:r w:rsidRPr="009205F1">
              <w:t>ростков. Террит</w:t>
            </w:r>
            <w:r w:rsidRPr="009205F1">
              <w:t>о</w:t>
            </w:r>
            <w:r w:rsidRPr="009205F1">
              <w:t>рия имеет огражд</w:t>
            </w:r>
            <w:r w:rsidRPr="009205F1">
              <w:t>е</w:t>
            </w:r>
            <w:r w:rsidRPr="009205F1">
              <w:t>ние (сетка-рабица), вход на террит</w:t>
            </w:r>
            <w:r w:rsidRPr="009205F1">
              <w:t>о</w:t>
            </w:r>
            <w:r w:rsidRPr="009205F1">
              <w:t>рию посторонним ограничен, имеется видеонаблюдение.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>Режим работы: круглосуточно. Культурно-массовые, спорти</w:t>
            </w:r>
            <w:r w:rsidRPr="009205F1">
              <w:t>в</w:t>
            </w:r>
            <w:r w:rsidRPr="009205F1">
              <w:t>но-оздоровительные мероприятия в с</w:t>
            </w:r>
            <w:r w:rsidRPr="009205F1">
              <w:t>о</w:t>
            </w:r>
            <w:r w:rsidRPr="009205F1">
              <w:t>ответствии с пр</w:t>
            </w:r>
            <w:r w:rsidRPr="009205F1">
              <w:t>о</w:t>
            </w:r>
            <w:r w:rsidRPr="009205F1">
              <w:t>граммой работы лагеря.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  <w:rPr>
                <w:b/>
              </w:rPr>
            </w:pPr>
            <w:r w:rsidRPr="009205F1">
              <w:t>Для организации досуга детей им</w:t>
            </w:r>
            <w:r w:rsidRPr="009205F1">
              <w:t>е</w:t>
            </w:r>
            <w:r w:rsidRPr="009205F1">
              <w:t>ется  игровая ко</w:t>
            </w:r>
            <w:r w:rsidRPr="009205F1">
              <w:t>м</w:t>
            </w:r>
            <w:r w:rsidRPr="009205F1">
              <w:t>ната, комната о</w:t>
            </w:r>
            <w:r w:rsidRPr="009205F1">
              <w:t>т</w:t>
            </w:r>
            <w:r w:rsidRPr="009205F1">
              <w:t>дыха, игротерапе</w:t>
            </w:r>
            <w:r w:rsidRPr="009205F1">
              <w:t>в</w:t>
            </w:r>
            <w:r w:rsidRPr="009205F1">
              <w:t>тический кабинет,  оснащённая  спо</w:t>
            </w:r>
            <w:r w:rsidRPr="009205F1">
              <w:t>р</w:t>
            </w:r>
            <w:r w:rsidRPr="009205F1">
              <w:t>тивная площадка, футбольное поле, веранда</w:t>
            </w:r>
            <w:r w:rsidRPr="009205F1">
              <w:rPr>
                <w:b/>
              </w:rPr>
              <w:t xml:space="preserve">. </w:t>
            </w:r>
            <w:r w:rsidRPr="009205F1">
              <w:t>Штат л</w:t>
            </w:r>
            <w:r w:rsidRPr="009205F1">
              <w:t>а</w:t>
            </w:r>
            <w:r w:rsidRPr="009205F1">
              <w:t>геря укомплектован профессиональн</w:t>
            </w:r>
            <w:r w:rsidRPr="009205F1">
              <w:t>ы</w:t>
            </w:r>
            <w:r w:rsidRPr="009205F1">
              <w:t>ми кадрами.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>Профильный оздоровительный лагерь «РиО» круглосуточного пребывания детей расположен в че</w:t>
            </w:r>
            <w:r w:rsidRPr="009205F1">
              <w:t>р</w:t>
            </w:r>
            <w:r w:rsidRPr="009205F1">
              <w:t>те города. Для о</w:t>
            </w:r>
            <w:r w:rsidRPr="009205F1">
              <w:t>р</w:t>
            </w:r>
            <w:r w:rsidRPr="009205F1">
              <w:t>ганизации отдыха и оздоровления детей созданы все условия.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>Имеется   обор</w:t>
            </w:r>
            <w:r w:rsidRPr="009205F1">
              <w:t>у</w:t>
            </w:r>
            <w:r w:rsidRPr="009205F1">
              <w:t>дованная спо</w:t>
            </w:r>
            <w:r w:rsidRPr="009205F1">
              <w:t>р</w:t>
            </w:r>
            <w:r w:rsidRPr="009205F1">
              <w:t>тивная площадка.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  <w:rPr>
                <w:shd w:val="clear" w:color="auto" w:fill="FFFFFF"/>
              </w:rPr>
            </w:pPr>
            <w:r w:rsidRPr="009205F1">
              <w:rPr>
                <w:shd w:val="clear" w:color="auto" w:fill="FFFFFF"/>
              </w:rPr>
              <w:t>Программа худ</w:t>
            </w:r>
            <w:r w:rsidRPr="009205F1">
              <w:rPr>
                <w:shd w:val="clear" w:color="auto" w:fill="FFFFFF"/>
              </w:rPr>
              <w:t>о</w:t>
            </w:r>
            <w:r w:rsidRPr="009205F1">
              <w:rPr>
                <w:shd w:val="clear" w:color="auto" w:fill="FFFFFF"/>
              </w:rPr>
              <w:t>жественной направленности «Арт-квест» направлена на с</w:t>
            </w:r>
            <w:r w:rsidRPr="009205F1">
              <w:rPr>
                <w:shd w:val="clear" w:color="auto" w:fill="FFFFFF"/>
              </w:rPr>
              <w:t>о</w:t>
            </w:r>
            <w:r w:rsidRPr="009205F1">
              <w:rPr>
                <w:shd w:val="clear" w:color="auto" w:fill="FFFFFF"/>
              </w:rPr>
              <w:t>здание оптимал</w:t>
            </w:r>
            <w:r w:rsidRPr="009205F1">
              <w:rPr>
                <w:shd w:val="clear" w:color="auto" w:fill="FFFFFF"/>
              </w:rPr>
              <w:t>ь</w:t>
            </w:r>
            <w:r w:rsidRPr="009205F1">
              <w:rPr>
                <w:shd w:val="clear" w:color="auto" w:fill="FFFFFF"/>
              </w:rPr>
              <w:t>ных условий, обеспечивающих дополнительный отдых детей, их оздоровление и творческое разв</w:t>
            </w:r>
            <w:r w:rsidRPr="009205F1">
              <w:rPr>
                <w:shd w:val="clear" w:color="auto" w:fill="FFFFFF"/>
              </w:rPr>
              <w:t>и</w:t>
            </w:r>
            <w:r w:rsidRPr="009205F1">
              <w:rPr>
                <w:shd w:val="clear" w:color="auto" w:fill="FFFFFF"/>
              </w:rPr>
              <w:t>тие.</w:t>
            </w:r>
          </w:p>
          <w:p w:rsidR="009A17CF" w:rsidRDefault="00C745A7" w:rsidP="009A17CF">
            <w:pPr>
              <w:jc w:val="center"/>
            </w:pPr>
            <w:r w:rsidRPr="009205F1">
              <w:t>Пятиразовое п</w:t>
            </w:r>
            <w:r w:rsidRPr="009205F1">
              <w:t>и</w:t>
            </w:r>
            <w:r w:rsidRPr="009205F1">
              <w:t>тание и медици</w:t>
            </w:r>
            <w:r w:rsidRPr="009205F1">
              <w:t>н</w:t>
            </w:r>
            <w:r w:rsidRPr="009205F1">
              <w:t>ское обслужив</w:t>
            </w:r>
            <w:r w:rsidRPr="009205F1">
              <w:t>а</w:t>
            </w:r>
            <w:r w:rsidRPr="009205F1">
              <w:t>ние организовано на базе лагеря</w:t>
            </w:r>
            <w:r w:rsidR="009A17CF">
              <w:t>,</w:t>
            </w:r>
            <w:r w:rsidR="009A17CF" w:rsidRPr="009205F1">
              <w:t xml:space="preserve"> </w:t>
            </w:r>
          </w:p>
          <w:p w:rsidR="00C745A7" w:rsidRPr="009205F1" w:rsidRDefault="009A17CF" w:rsidP="009A17CF">
            <w:pPr>
              <w:jc w:val="center"/>
            </w:pPr>
            <w:r w:rsidRPr="009205F1">
              <w:t>в рамках договора с ГОБУЗ "Песто</w:t>
            </w:r>
            <w:r w:rsidRPr="009205F1">
              <w:t>в</w:t>
            </w:r>
            <w:r w:rsidRPr="009205F1">
              <w:lastRenderedPageBreak/>
              <w:t>ская ЦРБ"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 xml:space="preserve">Сайт учреждения: </w:t>
            </w:r>
            <w:r w:rsidRPr="009205F1">
              <w:rPr>
                <w:lang w:val="en-US"/>
              </w:rPr>
              <w:t>pestovo</w:t>
            </w:r>
            <w:r w:rsidRPr="009205F1">
              <w:t>-</w:t>
            </w:r>
            <w:r w:rsidRPr="009205F1">
              <w:rPr>
                <w:lang w:val="en-US"/>
              </w:rPr>
              <w:t>kcso</w:t>
            </w:r>
            <w:r w:rsidRPr="009205F1">
              <w:t>.</w:t>
            </w:r>
            <w:r w:rsidRPr="009205F1">
              <w:rPr>
                <w:lang w:val="en-US"/>
              </w:rPr>
              <w:t>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D0170">
            <w:pPr>
              <w:shd w:val="clear" w:color="auto" w:fill="FFFFFF" w:themeFill="background1"/>
              <w:spacing w:line="280" w:lineRule="atLeast"/>
              <w:jc w:val="center"/>
            </w:pPr>
            <w:r w:rsidRPr="009205F1">
              <w:lastRenderedPageBreak/>
              <w:t>Санитарно - эпид</w:t>
            </w:r>
            <w:r w:rsidRPr="009205F1">
              <w:t>е</w:t>
            </w:r>
            <w:r w:rsidRPr="009205F1">
              <w:t>миологическое з</w:t>
            </w:r>
            <w:r w:rsidRPr="009205F1">
              <w:t>а</w:t>
            </w:r>
            <w:r w:rsidRPr="009205F1">
              <w:t>ключение</w:t>
            </w:r>
            <w:r>
              <w:t xml:space="preserve"> </w:t>
            </w:r>
            <w:r w:rsidRPr="00CA7BCD">
              <w:t>№</w:t>
            </w:r>
            <w:r>
              <w:t xml:space="preserve"> </w:t>
            </w:r>
            <w:r w:rsidRPr="00772F7F">
              <w:t>53.0</w:t>
            </w:r>
            <w:r>
              <w:t>2</w:t>
            </w:r>
            <w:r w:rsidRPr="00772F7F">
              <w:t>.0</w:t>
            </w:r>
            <w:r>
              <w:t>1</w:t>
            </w:r>
            <w:r w:rsidRPr="00772F7F">
              <w:t>.000.М.0000</w:t>
            </w:r>
            <w:r>
              <w:t>70</w:t>
            </w:r>
            <w:r w:rsidRPr="00772F7F">
              <w:t>.05.19 от 1</w:t>
            </w:r>
            <w:r>
              <w:t>5</w:t>
            </w:r>
            <w:r w:rsidRPr="00772F7F">
              <w:t>.05.2019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Солецкий муниципальный район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6</w:t>
            </w:r>
            <w:r w:rsidR="00604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Летний профил</w:t>
            </w:r>
            <w:r w:rsidRPr="009205F1">
              <w:t>ь</w:t>
            </w:r>
            <w:r w:rsidRPr="009205F1">
              <w:t>ный  лагерь с дне</w:t>
            </w:r>
            <w:r w:rsidRPr="009205F1">
              <w:t>в</w:t>
            </w:r>
            <w:r w:rsidRPr="009205F1">
              <w:t xml:space="preserve">ным пребыванием детей </w:t>
            </w:r>
            <w:r w:rsidRPr="009205F1">
              <w:rPr>
                <w:b/>
              </w:rPr>
              <w:t>"Волонт</w:t>
            </w:r>
            <w:r w:rsidRPr="009205F1">
              <w:rPr>
                <w:b/>
              </w:rPr>
              <w:t>е</w:t>
            </w:r>
            <w:r w:rsidRPr="009205F1">
              <w:rPr>
                <w:b/>
              </w:rPr>
              <w:t>ры"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Муниципальное бюджетное учреждение "Межпоселенч</w:t>
            </w:r>
            <w:r w:rsidRPr="009205F1">
              <w:t>е</w:t>
            </w:r>
            <w:r w:rsidRPr="009205F1">
              <w:t>ский центр с</w:t>
            </w:r>
            <w:r w:rsidRPr="009205F1">
              <w:t>о</w:t>
            </w:r>
            <w:r w:rsidRPr="009205F1">
              <w:t>циального о</w:t>
            </w:r>
            <w:r w:rsidRPr="009205F1">
              <w:t>б</w:t>
            </w:r>
            <w:r w:rsidRPr="009205F1">
              <w:t>служивания "Дом молодежи"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175040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г. Сол</w:t>
            </w:r>
            <w:r w:rsidRPr="009205F1">
              <w:t>ь</w:t>
            </w:r>
            <w:r w:rsidRPr="009205F1">
              <w:t>цы, ул. Комс</w:t>
            </w:r>
            <w:r w:rsidRPr="009205F1">
              <w:t>о</w:t>
            </w:r>
            <w:r w:rsidRPr="009205F1">
              <w:t xml:space="preserve">мола д.107 т. 8(81655)30-754 </w:t>
            </w:r>
            <w:hyperlink r:id="rId390" w:history="1">
              <w:r w:rsidRPr="009205F1">
                <w:rPr>
                  <w:rStyle w:val="aa"/>
                  <w:rFonts w:eastAsia="Calibri"/>
                  <w:color w:val="auto"/>
                </w:rPr>
                <w:t>dommol107@mail.ru</w:t>
              </w:r>
            </w:hyperlink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Жукова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Сезонно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1 смена.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03.06.2019 по 26.06.2019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15 мест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7 - 17 лет,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190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Работа по плану лагеря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Вторая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Лагерь дневного пребывания с двухразовым п</w:t>
            </w:r>
            <w:r w:rsidRPr="009205F1">
              <w:t>и</w:t>
            </w:r>
            <w:r w:rsidRPr="009205F1">
              <w:t>танием. Находи</w:t>
            </w:r>
            <w:r w:rsidRPr="009205F1">
              <w:t>т</w:t>
            </w:r>
            <w:r w:rsidRPr="009205F1">
              <w:t>ся в черте города.  Располагается на базе МУМЦСО "Дом молодежи"  Направленность на развитие  тво</w:t>
            </w:r>
            <w:r w:rsidRPr="009205F1">
              <w:t>р</w:t>
            </w:r>
            <w:r w:rsidRPr="009205F1">
              <w:t>ческих способн</w:t>
            </w:r>
            <w:r w:rsidRPr="009205F1">
              <w:t>о</w:t>
            </w:r>
            <w:r w:rsidRPr="009205F1">
              <w:t>стей детей.  Пр</w:t>
            </w:r>
            <w:r w:rsidRPr="009205F1">
              <w:t>о</w:t>
            </w:r>
            <w:r w:rsidRPr="009205F1">
              <w:t>ведение меропр</w:t>
            </w:r>
            <w:r w:rsidRPr="009205F1">
              <w:t>и</w:t>
            </w:r>
            <w:r w:rsidRPr="009205F1">
              <w:t>ятий в соотве</w:t>
            </w:r>
            <w:r w:rsidRPr="009205F1">
              <w:t>т</w:t>
            </w:r>
            <w:r w:rsidRPr="009205F1">
              <w:t>ствии с планом.  Для работы и</w:t>
            </w:r>
            <w:r w:rsidRPr="009205F1">
              <w:t>с</w:t>
            </w:r>
            <w:r w:rsidRPr="009205F1">
              <w:t>пользуются все помещения учр</w:t>
            </w:r>
            <w:r w:rsidRPr="009205F1">
              <w:t>е</w:t>
            </w:r>
            <w:r w:rsidRPr="009205F1">
              <w:t>ждения. Мед</w:t>
            </w:r>
            <w:r w:rsidRPr="009205F1">
              <w:t>и</w:t>
            </w:r>
            <w:r w:rsidRPr="009205F1">
              <w:t>цинская помощь осуществляется через централ</w:t>
            </w:r>
            <w:r w:rsidRPr="009205F1">
              <w:t>ь</w:t>
            </w:r>
            <w:r w:rsidRPr="009205F1">
              <w:t>ную районную больницу.  Адрес сайта:  dmsol.ru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Санитарно-эпидемиологическое заключение №</w:t>
            </w:r>
            <w:r>
              <w:t xml:space="preserve"> </w:t>
            </w:r>
            <w:r w:rsidRPr="00183DAB">
              <w:t>53.19.01.000.М.0000047.04.19 от 17.04.2019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6</w:t>
            </w:r>
            <w:r w:rsidR="00604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Летний профил</w:t>
            </w:r>
            <w:r w:rsidRPr="009205F1">
              <w:t>ь</w:t>
            </w:r>
            <w:r w:rsidRPr="009205F1">
              <w:t xml:space="preserve">ный межрайонный оборонно-спортивный лагерь </w:t>
            </w:r>
            <w:r w:rsidRPr="009205F1">
              <w:rPr>
                <w:b/>
              </w:rPr>
              <w:t>"Муромец"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Муниципальное бюджетное учреждение "Межпоселенч</w:t>
            </w:r>
            <w:r w:rsidRPr="009205F1">
              <w:t>е</w:t>
            </w:r>
            <w:r w:rsidRPr="009205F1">
              <w:t>ский центр с</w:t>
            </w:r>
            <w:r w:rsidRPr="009205F1">
              <w:t>о</w:t>
            </w:r>
            <w:r w:rsidRPr="009205F1">
              <w:t>циального о</w:t>
            </w:r>
            <w:r w:rsidRPr="009205F1">
              <w:t>б</w:t>
            </w:r>
            <w:r w:rsidRPr="009205F1">
              <w:t>служивания "Дом молодежи"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175040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г. Сол</w:t>
            </w:r>
            <w:r w:rsidRPr="009205F1">
              <w:t>ь</w:t>
            </w:r>
            <w:r w:rsidRPr="009205F1">
              <w:t>цы, ул. Комс</w:t>
            </w:r>
            <w:r w:rsidRPr="009205F1">
              <w:t>о</w:t>
            </w:r>
            <w:r w:rsidRPr="009205F1">
              <w:t xml:space="preserve">мола д.107 </w:t>
            </w:r>
          </w:p>
          <w:p w:rsidR="00C745A7" w:rsidRPr="009205F1" w:rsidRDefault="00C745A7" w:rsidP="006848D3">
            <w:pPr>
              <w:spacing w:line="280" w:lineRule="atLeast"/>
              <w:jc w:val="center"/>
            </w:pPr>
            <w:r w:rsidRPr="009205F1">
              <w:t xml:space="preserve"> 8(81655)30-754 </w:t>
            </w:r>
            <w:hyperlink r:id="rId391" w:history="1">
              <w:r w:rsidRPr="009205F1">
                <w:rPr>
                  <w:rStyle w:val="aa"/>
                  <w:rFonts w:eastAsia="Calibri"/>
                  <w:color w:val="auto"/>
                </w:rPr>
                <w:t>dommol107@mail.ru</w:t>
              </w:r>
            </w:hyperlink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lastRenderedPageBreak/>
              <w:t>Жукова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lastRenderedPageBreak/>
              <w:t xml:space="preserve">Сезонно 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 xml:space="preserve">1 смена. 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с 01.07.2019 по 21.07.2019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25  мест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14  - 17 лет,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285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Работа по плану лагеря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Вторая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Лагерь дневного пребывания с трехразовым  п</w:t>
            </w:r>
            <w:r w:rsidRPr="009205F1">
              <w:t>и</w:t>
            </w:r>
            <w:r w:rsidRPr="009205F1">
              <w:t>танием, тренир</w:t>
            </w:r>
            <w:r w:rsidRPr="009205F1">
              <w:t>о</w:t>
            </w:r>
            <w:r w:rsidRPr="009205F1">
              <w:t>вочным проце</w:t>
            </w:r>
            <w:r w:rsidRPr="009205F1">
              <w:t>с</w:t>
            </w:r>
            <w:r w:rsidRPr="009205F1">
              <w:t xml:space="preserve">сом. Мероприятия оборонно-спортивной </w:t>
            </w:r>
            <w:r w:rsidRPr="009205F1">
              <w:lastRenderedPageBreak/>
              <w:t>направленности по плану работы лагеря. Распол</w:t>
            </w:r>
            <w:r w:rsidRPr="009205F1">
              <w:t>а</w:t>
            </w:r>
            <w:r w:rsidRPr="009205F1">
              <w:t>гается на базе МУМЦСО "Дом молодежи"  Для работы использ</w:t>
            </w:r>
            <w:r w:rsidRPr="009205F1">
              <w:t>у</w:t>
            </w:r>
            <w:r w:rsidRPr="009205F1">
              <w:t>ются все помещ</w:t>
            </w:r>
            <w:r w:rsidRPr="009205F1">
              <w:t>е</w:t>
            </w:r>
            <w:r w:rsidRPr="009205F1">
              <w:t>ния учреждения .  Медицинская п</w:t>
            </w:r>
            <w:r w:rsidRPr="009205F1">
              <w:t>о</w:t>
            </w:r>
            <w:r w:rsidRPr="009205F1">
              <w:t>мощь осущест</w:t>
            </w:r>
            <w:r w:rsidRPr="009205F1">
              <w:t>в</w:t>
            </w:r>
            <w:r w:rsidRPr="009205F1">
              <w:t>ляется через ра</w:t>
            </w:r>
            <w:r w:rsidRPr="009205F1">
              <w:t>й</w:t>
            </w:r>
            <w:r w:rsidRPr="009205F1">
              <w:t>онную больницу. Адрес сайта: dmsol.ru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lastRenderedPageBreak/>
              <w:t xml:space="preserve">Санитарно-эпидемиологическое заключение </w:t>
            </w:r>
            <w:r w:rsidRPr="00183DAB">
              <w:t>№ 53.19.01.000.М.0000049.04.19 от 17.04.2019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6</w:t>
            </w:r>
            <w:r w:rsidR="00604B5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Летний профил</w:t>
            </w:r>
            <w:r w:rsidRPr="009205F1">
              <w:t>ь</w:t>
            </w:r>
            <w:r w:rsidRPr="009205F1">
              <w:t xml:space="preserve">ный лагерь </w:t>
            </w:r>
            <w:r w:rsidRPr="009205F1">
              <w:rPr>
                <w:b/>
              </w:rPr>
              <w:t>"Надежды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Муниципальное автономное учреждение д</w:t>
            </w:r>
            <w:r w:rsidRPr="009205F1">
              <w:t>о</w:t>
            </w:r>
            <w:r w:rsidRPr="009205F1">
              <w:t>полнительного образования д</w:t>
            </w:r>
            <w:r w:rsidRPr="009205F1">
              <w:t>е</w:t>
            </w:r>
            <w:r w:rsidRPr="009205F1">
              <w:t>тей "Детско-юношеская спортивная школа"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175040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г. Сол</w:t>
            </w:r>
            <w:r w:rsidRPr="009205F1">
              <w:t>ь</w:t>
            </w:r>
            <w:r w:rsidRPr="009205F1">
              <w:t>цы, ул. Комс</w:t>
            </w:r>
            <w:r w:rsidRPr="009205F1">
              <w:t>о</w:t>
            </w:r>
            <w:r w:rsidRPr="009205F1">
              <w:t xml:space="preserve">мола д.33 А  т. 8(81655)30-631 </w:t>
            </w:r>
            <w:hyperlink r:id="rId392" w:history="1">
              <w:r w:rsidRPr="009205F1">
                <w:rPr>
                  <w:rStyle w:val="aa"/>
                  <w:rFonts w:eastAsia="Calibri"/>
                  <w:color w:val="auto"/>
                </w:rPr>
                <w:t>dush.eas.sol@yandex.ru</w:t>
              </w:r>
            </w:hyperlink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Сарина Елена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 xml:space="preserve">Сезонно 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1 смена. 01.07.2019 по 24.07.2019,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25 мест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7  - 17 лет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190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Работа по плану лагеря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Вторая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Лагерь дневного пребывания с двухразовым п</w:t>
            </w:r>
            <w:r w:rsidRPr="009205F1">
              <w:t>и</w:t>
            </w:r>
            <w:r w:rsidRPr="009205F1">
              <w:t>танием, тренир</w:t>
            </w:r>
            <w:r w:rsidRPr="009205F1">
              <w:t>о</w:t>
            </w:r>
            <w:r w:rsidRPr="009205F1">
              <w:t>вочным проце</w:t>
            </w:r>
            <w:r w:rsidRPr="009205F1">
              <w:t>с</w:t>
            </w:r>
            <w:r w:rsidRPr="009205F1">
              <w:t>сом. Находится в черте города. Ра</w:t>
            </w:r>
            <w:r w:rsidRPr="009205F1">
              <w:t>с</w:t>
            </w:r>
            <w:r w:rsidRPr="009205F1">
              <w:t>полагается на базе МАУДОД "ДЮСШ". Пров</w:t>
            </w:r>
            <w:r w:rsidRPr="009205F1">
              <w:t>е</w:t>
            </w:r>
            <w:r w:rsidRPr="009205F1">
              <w:t>дение меропри</w:t>
            </w:r>
            <w:r w:rsidRPr="009205F1">
              <w:t>я</w:t>
            </w:r>
            <w:r w:rsidRPr="009205F1">
              <w:t>тий в соотве</w:t>
            </w:r>
            <w:r w:rsidRPr="009205F1">
              <w:t>т</w:t>
            </w:r>
            <w:r w:rsidRPr="009205F1">
              <w:t>ствии с планом.  Для работы и</w:t>
            </w:r>
            <w:r w:rsidRPr="009205F1">
              <w:t>с</w:t>
            </w:r>
            <w:r w:rsidRPr="009205F1">
              <w:t>пользуются все помещения учр</w:t>
            </w:r>
            <w:r w:rsidRPr="009205F1">
              <w:t>е</w:t>
            </w:r>
            <w:r w:rsidRPr="009205F1">
              <w:t>ждения. Мед</w:t>
            </w:r>
            <w:r w:rsidRPr="009205F1">
              <w:t>и</w:t>
            </w:r>
            <w:r w:rsidRPr="009205F1">
              <w:t>цинская помощь осуществляется через районную больницу. Адрес сайта:http://dush-eas-sol.ucoz.ru/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 xml:space="preserve">Санитарно-эпидемиологическое заключение </w:t>
            </w:r>
            <w:r w:rsidRPr="009D08D7">
              <w:t>№ 53.19.01.000.М.0000069.04.19 от 24.04.2019г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6</w:t>
            </w:r>
            <w:r w:rsidR="00604B5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Летний профил</w:t>
            </w:r>
            <w:r w:rsidRPr="009205F1">
              <w:t>ь</w:t>
            </w:r>
            <w:r w:rsidRPr="009205F1">
              <w:t xml:space="preserve">ный лагерь </w:t>
            </w:r>
            <w:r w:rsidRPr="009205F1">
              <w:rPr>
                <w:b/>
              </w:rPr>
              <w:t>"Ояма-каратэ"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Муниципальное автономное учреждение д</w:t>
            </w:r>
            <w:r w:rsidRPr="009205F1">
              <w:t>о</w:t>
            </w:r>
            <w:r w:rsidRPr="009205F1">
              <w:t>полнительного образования д</w:t>
            </w:r>
            <w:r w:rsidRPr="009205F1">
              <w:t>е</w:t>
            </w:r>
            <w:r w:rsidRPr="009205F1">
              <w:t>тей "Детско-юношеская спортивная школа"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175040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г. Сол</w:t>
            </w:r>
            <w:r w:rsidRPr="009205F1">
              <w:t>ь</w:t>
            </w:r>
            <w:r w:rsidRPr="009205F1">
              <w:t>цы, ул. Комс</w:t>
            </w:r>
            <w:r w:rsidRPr="009205F1">
              <w:t>о</w:t>
            </w:r>
            <w:r w:rsidRPr="009205F1">
              <w:t xml:space="preserve">мола д.33 А  т. 8(81655)30-631 </w:t>
            </w:r>
            <w:hyperlink r:id="rId393" w:history="1">
              <w:r w:rsidRPr="009205F1">
                <w:rPr>
                  <w:rStyle w:val="aa"/>
                  <w:rFonts w:eastAsia="Calibri"/>
                  <w:color w:val="auto"/>
                </w:rPr>
                <w:t>dush.eas.sol@yandex.ru</w:t>
              </w:r>
            </w:hyperlink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Сарина Елена Александровна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Фактический адрес: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 г. Сол</w:t>
            </w:r>
            <w:r w:rsidRPr="009205F1">
              <w:t>ь</w:t>
            </w:r>
            <w:r w:rsidRPr="009205F1">
              <w:t>цы, ул. Комс</w:t>
            </w:r>
            <w:r w:rsidRPr="009205F1">
              <w:t>о</w:t>
            </w:r>
            <w:r w:rsidRPr="009205F1">
              <w:t>мола д.107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Сезонно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 xml:space="preserve"> 1 смена. 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с 08.07.2019 по 28.07.2019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25 мест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7  - 17 лет,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285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Работа по плану лагеря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Вторая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Лагерь дневного пребывания с трехразовым  п</w:t>
            </w:r>
            <w:r w:rsidRPr="009205F1">
              <w:t>и</w:t>
            </w:r>
            <w:r w:rsidRPr="009205F1">
              <w:t>танием, тренир</w:t>
            </w:r>
            <w:r w:rsidRPr="009205F1">
              <w:t>о</w:t>
            </w:r>
            <w:r w:rsidRPr="009205F1">
              <w:t>вочным проце</w:t>
            </w:r>
            <w:r w:rsidRPr="009205F1">
              <w:t>с</w:t>
            </w:r>
            <w:r w:rsidRPr="009205F1">
              <w:t>сом. Проведение мероприятий в соответствии с планом. Распол</w:t>
            </w:r>
            <w:r w:rsidRPr="009205F1">
              <w:t>а</w:t>
            </w:r>
            <w:r w:rsidRPr="009205F1">
              <w:t>гается на базе МУМЦСО "Дом молодежи" . Для работы использ</w:t>
            </w:r>
            <w:r w:rsidRPr="009205F1">
              <w:t>у</w:t>
            </w:r>
            <w:r w:rsidRPr="009205F1">
              <w:t>ются все помещ</w:t>
            </w:r>
            <w:r w:rsidRPr="009205F1">
              <w:t>е</w:t>
            </w:r>
            <w:r w:rsidRPr="009205F1">
              <w:t>ния учреждения. Медицинская п</w:t>
            </w:r>
            <w:r w:rsidRPr="009205F1">
              <w:t>о</w:t>
            </w:r>
            <w:r w:rsidRPr="009205F1">
              <w:t>мощь осущест</w:t>
            </w:r>
            <w:r w:rsidRPr="009205F1">
              <w:t>в</w:t>
            </w:r>
            <w:r w:rsidRPr="009205F1">
              <w:t>ляется через ра</w:t>
            </w:r>
            <w:r w:rsidRPr="009205F1">
              <w:t>й</w:t>
            </w:r>
            <w:r w:rsidRPr="009205F1">
              <w:t>онную больницу. Адрес сайта: http://dush-eas-sol.ucoz.ru/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Pr="009D08D7">
              <w:t>№ 53.19.01.000.М.0000070.04.19 от 24.04.2019г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6</w:t>
            </w:r>
            <w:r w:rsidR="00604B5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>Профильный озд</w:t>
            </w:r>
            <w:r w:rsidRPr="009205F1">
              <w:t>о</w:t>
            </w:r>
            <w:r w:rsidRPr="009205F1">
              <w:t xml:space="preserve">ровительный лагерь круглосуточного пребывания детей </w:t>
            </w:r>
            <w:r w:rsidRPr="009205F1">
              <w:rPr>
                <w:b/>
              </w:rPr>
              <w:t>«Надежда»</w:t>
            </w:r>
            <w:r w:rsidRPr="009205F1">
              <w:t xml:space="preserve"> для д</w:t>
            </w:r>
            <w:r w:rsidRPr="009205F1">
              <w:t>е</w:t>
            </w:r>
            <w:r w:rsidRPr="009205F1">
              <w:t>тей, находящихся в трудной жизненной ситуации, на базе областного авт</w:t>
            </w:r>
            <w:r w:rsidRPr="009205F1">
              <w:t>о</w:t>
            </w:r>
            <w:r w:rsidRPr="009205F1">
              <w:t>номного учрежд</w:t>
            </w:r>
            <w:r w:rsidRPr="009205F1">
              <w:t>е</w:t>
            </w:r>
            <w:r w:rsidRPr="009205F1">
              <w:t>ния социального обслуживания "С</w:t>
            </w:r>
            <w:r w:rsidRPr="009205F1">
              <w:t>о</w:t>
            </w:r>
            <w:r w:rsidRPr="009205F1">
              <w:t>лецкий комплек</w:t>
            </w:r>
            <w:r w:rsidRPr="009205F1">
              <w:t>с</w:t>
            </w:r>
            <w:r w:rsidRPr="009205F1">
              <w:t>ный центр социал</w:t>
            </w:r>
            <w:r w:rsidRPr="009205F1">
              <w:t>ь</w:t>
            </w:r>
            <w:r w:rsidRPr="009205F1">
              <w:t>ного обслуживания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>населения»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lastRenderedPageBreak/>
              <w:t xml:space="preserve">Областная, 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Организовано на базе областного автономного учреждения с</w:t>
            </w:r>
            <w:r w:rsidRPr="009205F1">
              <w:t>о</w:t>
            </w:r>
            <w:r w:rsidRPr="009205F1">
              <w:t>циального о</w:t>
            </w:r>
            <w:r w:rsidRPr="009205F1">
              <w:t>б</w:t>
            </w:r>
            <w:r w:rsidRPr="009205F1">
              <w:t>служивания «Солецкий ко</w:t>
            </w:r>
            <w:r w:rsidRPr="009205F1">
              <w:t>м</w:t>
            </w:r>
            <w:r w:rsidRPr="009205F1">
              <w:t>плексный центр социального о</w:t>
            </w:r>
            <w:r w:rsidRPr="009205F1">
              <w:t>б</w:t>
            </w:r>
            <w:r w:rsidRPr="009205F1">
              <w:t>служивания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"175045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Соле</w:t>
            </w:r>
            <w:r w:rsidRPr="009205F1">
              <w:t>ц</w:t>
            </w:r>
            <w:r w:rsidRPr="009205F1">
              <w:t>кий район,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д. Выбити, ул. Жилпоселок, д. 1-а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т. 8(81655)26-769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175040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г. Сол</w:t>
            </w:r>
            <w:r w:rsidRPr="009205F1">
              <w:t>ь</w:t>
            </w:r>
            <w:r w:rsidRPr="009205F1">
              <w:t>цы, Советский проспект, д. 18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т. 8(81655)31-</w:t>
            </w:r>
            <w:r w:rsidRPr="009205F1">
              <w:lastRenderedPageBreak/>
              <w:t>214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8(81655)30-471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cspsidsolzy@yandex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"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Иванова Елена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lastRenderedPageBreak/>
              <w:t xml:space="preserve">Сезонно 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1  смена</w:t>
            </w:r>
          </w:p>
          <w:p w:rsidR="00C745A7" w:rsidRPr="009205F1" w:rsidRDefault="00C745A7" w:rsidP="00BD0170">
            <w:pPr>
              <w:spacing w:line="280" w:lineRule="atLeast"/>
              <w:jc w:val="center"/>
            </w:pPr>
            <w:r w:rsidRPr="009205F1">
              <w:t>2 - 22  июля   2019 года</w:t>
            </w:r>
          </w:p>
          <w:p w:rsidR="00C745A7" w:rsidRPr="009205F1" w:rsidRDefault="00C745A7" w:rsidP="00BD0170">
            <w:pPr>
              <w:spacing w:line="280" w:lineRule="atLeast"/>
              <w:jc w:val="center"/>
            </w:pPr>
            <w:r w:rsidRPr="009205F1">
              <w:t>15 мест</w:t>
            </w:r>
          </w:p>
          <w:p w:rsidR="00C745A7" w:rsidRPr="009205F1" w:rsidRDefault="00C745A7" w:rsidP="00BD0170">
            <w:pPr>
              <w:spacing w:line="280" w:lineRule="atLeast"/>
              <w:jc w:val="center"/>
            </w:pPr>
            <w:r w:rsidRPr="009205F1">
              <w:t xml:space="preserve">    7 - 17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Условия прожив</w:t>
            </w:r>
            <w:r w:rsidRPr="009205F1">
              <w:t>а</w:t>
            </w:r>
            <w:r w:rsidRPr="009205F1">
              <w:t>ния соответствуют требованиям Са</w:t>
            </w:r>
            <w:r w:rsidRPr="009205F1">
              <w:t>н</w:t>
            </w:r>
            <w:r w:rsidRPr="009205F1">
              <w:t>Пин, досуг в соо</w:t>
            </w:r>
            <w:r w:rsidRPr="009205F1">
              <w:t>т</w:t>
            </w:r>
            <w:r w:rsidRPr="009205F1">
              <w:t>ветствии с планом мероприятий Раб</w:t>
            </w:r>
            <w:r w:rsidRPr="009205F1">
              <w:t>о</w:t>
            </w:r>
            <w:r w:rsidRPr="009205F1">
              <w:t>та по плану лагеря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 xml:space="preserve">2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Лагерь находится на территории д</w:t>
            </w:r>
            <w:r w:rsidRPr="009205F1">
              <w:t>е</w:t>
            </w:r>
            <w:r w:rsidRPr="009205F1">
              <w:t>ревни Выбити.  Располагается на базе учреждения социального о</w:t>
            </w:r>
            <w:r w:rsidRPr="009205F1">
              <w:t>б</w:t>
            </w:r>
            <w:r w:rsidRPr="009205F1">
              <w:t>служивания  Ра</w:t>
            </w:r>
            <w:r w:rsidRPr="009205F1">
              <w:t>с</w:t>
            </w:r>
            <w:r w:rsidRPr="009205F1">
              <w:t>стояние до города Сольцы 12 км.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Пляжей нет, ма</w:t>
            </w:r>
            <w:r w:rsidRPr="009205F1">
              <w:t>с</w:t>
            </w:r>
            <w:r w:rsidRPr="009205F1">
              <w:t>совое купание не предусмотрено.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На территории имеется спорти</w:t>
            </w:r>
            <w:r w:rsidRPr="009205F1">
              <w:t>в</w:t>
            </w:r>
            <w:r w:rsidRPr="009205F1">
              <w:t>ная и игровая площадки. В п</w:t>
            </w:r>
            <w:r w:rsidRPr="009205F1">
              <w:t>о</w:t>
            </w:r>
            <w:r w:rsidRPr="009205F1">
              <w:lastRenderedPageBreak/>
              <w:t>мещении для игр имеются разли</w:t>
            </w:r>
            <w:r w:rsidRPr="009205F1">
              <w:t>ч</w:t>
            </w:r>
            <w:r w:rsidRPr="009205F1">
              <w:t>ные настольные развивающие и</w:t>
            </w:r>
            <w:r w:rsidRPr="009205F1">
              <w:t>г</w:t>
            </w:r>
            <w:r w:rsidRPr="009205F1">
              <w:t>ры, компьютеры, телевизоры, спо</w:t>
            </w:r>
            <w:r w:rsidRPr="009205F1">
              <w:t>р</w:t>
            </w:r>
            <w:r w:rsidRPr="009205F1">
              <w:t>тивный инве</w:t>
            </w:r>
            <w:r w:rsidRPr="009205F1">
              <w:t>н</w:t>
            </w:r>
            <w:r w:rsidRPr="009205F1">
              <w:t>тарь, настольный теннис. Есть 2 душевые кабинки, санузел для мал</w:t>
            </w:r>
            <w:r w:rsidRPr="009205F1">
              <w:t>ь</w:t>
            </w:r>
            <w:r w:rsidRPr="009205F1">
              <w:t>чиков и санузел для девочек. Спальные пом</w:t>
            </w:r>
            <w:r w:rsidRPr="009205F1">
              <w:t>е</w:t>
            </w:r>
            <w:r w:rsidRPr="009205F1">
              <w:t>щения распол</w:t>
            </w:r>
            <w:r w:rsidRPr="009205F1">
              <w:t>а</w:t>
            </w:r>
            <w:r w:rsidRPr="009205F1">
              <w:t>гаются в 1-этажном кирпи</w:t>
            </w:r>
            <w:r w:rsidRPr="009205F1">
              <w:t>ч</w:t>
            </w:r>
            <w:r w:rsidRPr="009205F1">
              <w:t>ном здании. Ре</w:t>
            </w:r>
            <w:r w:rsidRPr="009205F1">
              <w:t>а</w:t>
            </w:r>
            <w:r w:rsidRPr="009205F1">
              <w:t>лизация программ экологического, патриотического, спортивного направления и программ здор</w:t>
            </w:r>
            <w:r w:rsidRPr="009205F1">
              <w:t>о</w:t>
            </w:r>
            <w:r w:rsidRPr="009205F1">
              <w:t>вого образа жи</w:t>
            </w:r>
            <w:r w:rsidRPr="009205F1">
              <w:t>з</w:t>
            </w:r>
            <w:r w:rsidRPr="009205F1">
              <w:t>ни</w:t>
            </w:r>
            <w:r w:rsidRPr="009205F1">
              <w:rPr>
                <w:sz w:val="20"/>
                <w:szCs w:val="20"/>
              </w:rPr>
              <w:t xml:space="preserve">. </w:t>
            </w:r>
            <w:r w:rsidRPr="009205F1">
              <w:t>Медицинская помощь ос</w:t>
            </w:r>
            <w:r w:rsidRPr="009205F1">
              <w:t>у</w:t>
            </w:r>
            <w:r w:rsidRPr="009205F1">
              <w:t>ществляется через ФАП д. Выбити.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Старорусский муниципальный район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6</w:t>
            </w:r>
            <w:r w:rsidR="00604B5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C3632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Профильный спо</w:t>
            </w:r>
            <w:r w:rsidRPr="009205F1">
              <w:rPr>
                <w:rFonts w:eastAsia="Calibri"/>
                <w:lang w:eastAsia="en-US"/>
              </w:rPr>
              <w:t>р</w:t>
            </w:r>
            <w:r w:rsidRPr="009205F1">
              <w:rPr>
                <w:rFonts w:eastAsia="Calibri"/>
                <w:lang w:eastAsia="en-US"/>
              </w:rPr>
              <w:t xml:space="preserve">тивно-оздоровительный лагерь с дневным пребыванием </w:t>
            </w:r>
            <w:r w:rsidRPr="009205F1">
              <w:rPr>
                <w:rFonts w:eastAsia="Calibri"/>
                <w:b/>
                <w:lang w:eastAsia="en-US"/>
              </w:rPr>
              <w:t>«Олимпиец»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Профильная смена спортивной напра</w:t>
            </w:r>
            <w:r w:rsidRPr="009205F1">
              <w:rPr>
                <w:rFonts w:eastAsia="Calibri"/>
                <w:lang w:eastAsia="en-US"/>
              </w:rPr>
              <w:t>в</w:t>
            </w:r>
            <w:r w:rsidRPr="009205F1">
              <w:rPr>
                <w:rFonts w:eastAsia="Calibri"/>
                <w:lang w:eastAsia="en-US"/>
              </w:rPr>
              <w:t>ленности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(первая смена)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Муниципальная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Муниципальное автономное о</w:t>
            </w:r>
            <w:r w:rsidRPr="009205F1">
              <w:rPr>
                <w:rFonts w:eastAsia="Calibri"/>
                <w:lang w:eastAsia="en-US"/>
              </w:rPr>
              <w:t>б</w:t>
            </w:r>
            <w:r w:rsidRPr="009205F1">
              <w:rPr>
                <w:rFonts w:eastAsia="Calibri"/>
                <w:lang w:eastAsia="en-US"/>
              </w:rPr>
              <w:t>разовательное учреждение д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 xml:space="preserve">полнительного образования  </w:t>
            </w:r>
            <w:r w:rsidRPr="009205F1">
              <w:rPr>
                <w:rFonts w:eastAsia="Calibri"/>
                <w:lang w:eastAsia="en-US"/>
              </w:rPr>
              <w:lastRenderedPageBreak/>
              <w:t>«Детско-юношеская спортивная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175200, Новг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родская обл., г. Старая Русса, ул. Алекса</w:t>
            </w:r>
            <w:r w:rsidRPr="009205F1">
              <w:rPr>
                <w:rFonts w:eastAsia="Calibri"/>
                <w:lang w:eastAsia="en-US"/>
              </w:rPr>
              <w:t>н</w:t>
            </w:r>
            <w:r w:rsidRPr="009205F1">
              <w:rPr>
                <w:rFonts w:eastAsia="Calibri"/>
                <w:lang w:eastAsia="en-US"/>
              </w:rPr>
              <w:t>дровская, д. 14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тел./факс 8 (81652)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3-78-80,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Адрес эле</w:t>
            </w:r>
            <w:r w:rsidRPr="009205F1">
              <w:rPr>
                <w:rFonts w:eastAsia="Calibri"/>
                <w:lang w:eastAsia="en-US"/>
              </w:rPr>
              <w:t>к</w:t>
            </w:r>
            <w:r w:rsidRPr="009205F1">
              <w:rPr>
                <w:rFonts w:eastAsia="Calibri"/>
                <w:lang w:eastAsia="en-US"/>
              </w:rPr>
              <w:t>тронной почты:</w:t>
            </w:r>
          </w:p>
          <w:p w:rsidR="00C745A7" w:rsidRPr="009205F1" w:rsidRDefault="00CC1F9B" w:rsidP="004C3632">
            <w:pPr>
              <w:jc w:val="center"/>
              <w:rPr>
                <w:rFonts w:eastAsia="Calibri"/>
                <w:lang w:eastAsia="en-US"/>
              </w:rPr>
            </w:pPr>
            <w:hyperlink r:id="rId394" w:history="1">
              <w:r w:rsidR="00C745A7" w:rsidRPr="009205F1">
                <w:rPr>
                  <w:rFonts w:eastAsia="Calibri"/>
                  <w:u w:val="single"/>
                  <w:lang w:eastAsia="en-US"/>
                </w:rPr>
                <w:t>sportstrussa@yandex.ru</w:t>
              </w:r>
            </w:hyperlink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Директор: Бо</w:t>
            </w:r>
            <w:r w:rsidRPr="009205F1">
              <w:rPr>
                <w:rFonts w:eastAsia="Calibri"/>
                <w:lang w:eastAsia="en-US"/>
              </w:rPr>
              <w:t>я</w:t>
            </w:r>
            <w:r w:rsidRPr="009205F1">
              <w:rPr>
                <w:rFonts w:eastAsia="Calibri"/>
                <w:lang w:eastAsia="en-US"/>
              </w:rPr>
              <w:t>кова Нина Пе</w:t>
            </w:r>
            <w:r w:rsidRPr="009205F1">
              <w:rPr>
                <w:rFonts w:eastAsia="Calibri"/>
                <w:lang w:eastAsia="en-US"/>
              </w:rPr>
              <w:t>т</w:t>
            </w:r>
            <w:r w:rsidRPr="009205F1">
              <w:rPr>
                <w:rFonts w:eastAsia="Calibri"/>
                <w:lang w:eastAsia="en-US"/>
              </w:rPr>
              <w:t>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Сезонный,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2 смены: 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 смена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март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95 мест</w:t>
            </w:r>
          </w:p>
          <w:p w:rsidR="00C745A7" w:rsidRPr="009205F1" w:rsidRDefault="00C745A7" w:rsidP="004C3632">
            <w:pPr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      7 - 16 лет</w:t>
            </w:r>
          </w:p>
          <w:p w:rsidR="00C745A7" w:rsidRPr="009205F1" w:rsidRDefault="00C745A7" w:rsidP="004C3632">
            <w:pPr>
              <w:rPr>
                <w:rFonts w:eastAsia="Calibri"/>
                <w:lang w:eastAsia="en-US"/>
              </w:rPr>
            </w:pP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 xml:space="preserve">2 смена </w:t>
            </w:r>
          </w:p>
          <w:p w:rsidR="00C745A7" w:rsidRPr="009205F1" w:rsidRDefault="00303D0E" w:rsidP="004C363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31.05.-28.06. 2019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200 мест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 7 - 16 лет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125,16 руб.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Спортивные залы, спортивное обор</w:t>
            </w:r>
            <w:r w:rsidRPr="009205F1">
              <w:rPr>
                <w:rFonts w:eastAsia="Calibri"/>
                <w:lang w:eastAsia="en-US"/>
              </w:rPr>
              <w:t>у</w:t>
            </w:r>
            <w:r w:rsidRPr="009205F1">
              <w:rPr>
                <w:rFonts w:eastAsia="Calibri"/>
                <w:lang w:eastAsia="en-US"/>
              </w:rPr>
              <w:t>дование, помещ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>ния спортивной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Спортивно-оздоровительная деятельность по видам спорта. Материальная  база – спортивные залы со всеми н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lastRenderedPageBreak/>
              <w:t>обходимыми по</w:t>
            </w:r>
            <w:r w:rsidRPr="009205F1">
              <w:rPr>
                <w:rFonts w:eastAsia="Calibri"/>
                <w:lang w:eastAsia="en-US"/>
              </w:rPr>
              <w:t>д</w:t>
            </w:r>
            <w:r w:rsidRPr="009205F1">
              <w:rPr>
                <w:rFonts w:eastAsia="Calibri"/>
                <w:lang w:eastAsia="en-US"/>
              </w:rPr>
              <w:t>собными помещ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>ниями. Питание детей в столовых образовательных учреждений гор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да.</w:t>
            </w:r>
          </w:p>
          <w:p w:rsidR="00C745A7" w:rsidRPr="009205F1" w:rsidRDefault="00C745A7" w:rsidP="004C3632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Медицинское о</w:t>
            </w:r>
            <w:r w:rsidRPr="009205F1">
              <w:rPr>
                <w:rFonts w:eastAsia="Calibri"/>
                <w:lang w:eastAsia="en-US"/>
              </w:rPr>
              <w:t>б</w:t>
            </w:r>
            <w:r w:rsidRPr="009205F1">
              <w:rPr>
                <w:rFonts w:eastAsia="Calibri"/>
                <w:lang w:eastAsia="en-US"/>
              </w:rPr>
              <w:t>служивание орг</w:t>
            </w:r>
            <w:r w:rsidRPr="009205F1">
              <w:rPr>
                <w:rFonts w:eastAsia="Calibri"/>
                <w:lang w:eastAsia="en-US"/>
              </w:rPr>
              <w:t>а</w:t>
            </w:r>
            <w:r w:rsidRPr="009205F1">
              <w:rPr>
                <w:rFonts w:eastAsia="Calibri"/>
                <w:lang w:eastAsia="en-US"/>
              </w:rPr>
              <w:t>низовано ГОБУЗ «Старорусская ЦРБ» на основ</w:t>
            </w:r>
            <w:r w:rsidRPr="009205F1">
              <w:rPr>
                <w:rFonts w:eastAsia="Calibri"/>
                <w:lang w:eastAsia="en-US"/>
              </w:rPr>
              <w:t>а</w:t>
            </w:r>
            <w:r w:rsidRPr="009205F1">
              <w:rPr>
                <w:rFonts w:eastAsia="Calibri"/>
                <w:lang w:eastAsia="en-US"/>
              </w:rPr>
              <w:t>нии договора А</w:t>
            </w:r>
            <w:r w:rsidRPr="009205F1">
              <w:rPr>
                <w:rFonts w:eastAsia="Calibri"/>
                <w:lang w:eastAsia="en-US"/>
              </w:rPr>
              <w:t>д</w:t>
            </w:r>
            <w:r w:rsidRPr="009205F1">
              <w:rPr>
                <w:rFonts w:eastAsia="Calibri"/>
                <w:lang w:eastAsia="en-US"/>
              </w:rPr>
              <w:t>рес сайта:</w:t>
            </w:r>
          </w:p>
          <w:p w:rsidR="00C745A7" w:rsidRPr="009205F1" w:rsidRDefault="00CC1F9B" w:rsidP="004C3632">
            <w:pPr>
              <w:spacing w:line="280" w:lineRule="atLeast"/>
              <w:jc w:val="center"/>
              <w:rPr>
                <w:rFonts w:eastAsia="Calibri"/>
                <w:b/>
                <w:u w:val="single"/>
                <w:lang w:eastAsia="en-US"/>
              </w:rPr>
            </w:pPr>
            <w:hyperlink r:id="rId395" w:tgtFrame="_blank" w:history="1">
              <w:r w:rsidR="00C745A7" w:rsidRPr="009205F1">
                <w:rPr>
                  <w:rFonts w:eastAsia="Calibri"/>
                  <w:u w:val="single"/>
                  <w:shd w:val="clear" w:color="auto" w:fill="F9F9F9"/>
                  <w:lang w:eastAsia="en-US"/>
                </w:rPr>
                <w:t>http://sportstrussa.edusite.ru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111EB">
            <w:pPr>
              <w:spacing w:line="280" w:lineRule="atLeast"/>
              <w:jc w:val="center"/>
            </w:pPr>
            <w:r w:rsidRPr="009205F1">
              <w:lastRenderedPageBreak/>
              <w:t>Санитарно-эпидемиологическое заключение № 53.19.01.000.М.000014.02.19 от 18.02.2019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6</w:t>
            </w:r>
            <w:r w:rsidR="00604B5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Профильный лагерь для одаренных д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>тей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lang w:eastAsia="en-US"/>
              </w:rPr>
              <w:t>«Школа лидеров»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на базе лагеря с дневным пребыв</w:t>
            </w:r>
            <w:r w:rsidRPr="009205F1">
              <w:rPr>
                <w:rFonts w:eastAsia="Calibri"/>
                <w:lang w:eastAsia="en-US"/>
              </w:rPr>
              <w:t>а</w:t>
            </w:r>
            <w:r w:rsidRPr="009205F1">
              <w:rPr>
                <w:rFonts w:eastAsia="Calibri"/>
                <w:lang w:eastAsia="en-US"/>
              </w:rPr>
              <w:t>нием «Огонек»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Муниципальная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Муниципальное автономное о</w:t>
            </w:r>
            <w:r w:rsidRPr="009205F1">
              <w:rPr>
                <w:rFonts w:eastAsia="Calibri"/>
                <w:lang w:eastAsia="en-US"/>
              </w:rPr>
              <w:t>б</w:t>
            </w:r>
            <w:r w:rsidRPr="009205F1">
              <w:rPr>
                <w:rFonts w:eastAsia="Calibri"/>
                <w:lang w:eastAsia="en-US"/>
              </w:rPr>
              <w:t>щеобразовател</w:t>
            </w:r>
            <w:r w:rsidRPr="009205F1">
              <w:rPr>
                <w:rFonts w:eastAsia="Calibri"/>
                <w:lang w:eastAsia="en-US"/>
              </w:rPr>
              <w:t>ь</w:t>
            </w:r>
            <w:r w:rsidRPr="009205F1">
              <w:rPr>
                <w:rFonts w:eastAsia="Calibri"/>
                <w:lang w:eastAsia="en-US"/>
              </w:rPr>
              <w:t>ное учреждение «Средняя общ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>образовательная  школа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№ 2  им. Ф.М. Достоевского   с углубленным изучением а</w:t>
            </w:r>
            <w:r w:rsidRPr="009205F1">
              <w:rPr>
                <w:rFonts w:eastAsia="Calibri"/>
                <w:lang w:eastAsia="en-US"/>
              </w:rPr>
              <w:t>н</w:t>
            </w:r>
            <w:r w:rsidRPr="009205F1">
              <w:rPr>
                <w:rFonts w:eastAsia="Calibri"/>
                <w:lang w:eastAsia="en-US"/>
              </w:rPr>
              <w:t>глийского яз</w:t>
            </w:r>
            <w:r w:rsidRPr="009205F1">
              <w:rPr>
                <w:rFonts w:eastAsia="Calibri"/>
                <w:lang w:eastAsia="en-US"/>
              </w:rPr>
              <w:t>ы</w:t>
            </w:r>
            <w:r w:rsidRPr="009205F1">
              <w:rPr>
                <w:rFonts w:eastAsia="Calibri"/>
                <w:lang w:eastAsia="en-US"/>
              </w:rPr>
              <w:t>ка» г. Старая Русса Новгоро</w:t>
            </w:r>
            <w:r w:rsidRPr="009205F1">
              <w:rPr>
                <w:rFonts w:eastAsia="Calibri"/>
                <w:lang w:eastAsia="en-US"/>
              </w:rPr>
              <w:t>д</w:t>
            </w:r>
            <w:r w:rsidRPr="009205F1">
              <w:rPr>
                <w:rFonts w:eastAsia="Calibri"/>
                <w:lang w:eastAsia="en-US"/>
              </w:rPr>
              <w:t>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Новгородская обл., г. Старая Русса, пер. Комсомол</w:t>
            </w:r>
            <w:r w:rsidRPr="009205F1">
              <w:rPr>
                <w:rFonts w:eastAsia="Calibri"/>
                <w:lang w:eastAsia="en-US"/>
              </w:rPr>
              <w:t>ь</w:t>
            </w:r>
            <w:r w:rsidRPr="009205F1">
              <w:rPr>
                <w:rFonts w:eastAsia="Calibri"/>
                <w:lang w:eastAsia="en-US"/>
              </w:rPr>
              <w:t>ский, д. 1/38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Тел.: 8 (81652) 5-18-13;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5-24-94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Адрес эле</w:t>
            </w:r>
            <w:r w:rsidRPr="009205F1">
              <w:rPr>
                <w:rFonts w:eastAsia="Calibri"/>
                <w:lang w:eastAsia="en-US"/>
              </w:rPr>
              <w:t>к</w:t>
            </w:r>
            <w:r w:rsidRPr="009205F1">
              <w:rPr>
                <w:rFonts w:eastAsia="Calibri"/>
                <w:lang w:eastAsia="en-US"/>
              </w:rPr>
              <w:t xml:space="preserve">тронной почты: </w:t>
            </w:r>
            <w:hyperlink r:id="rId396" w:history="1">
              <w:r w:rsidRPr="009205F1">
                <w:rPr>
                  <w:rFonts w:eastAsia="Calibri"/>
                  <w:u w:val="single"/>
                  <w:lang w:val="en-US" w:eastAsia="en-US"/>
                </w:rPr>
                <w:t>enms</w:t>
              </w:r>
              <w:r w:rsidRPr="009205F1">
                <w:rPr>
                  <w:rFonts w:eastAsia="Calibri"/>
                  <w:u w:val="single"/>
                  <w:lang w:eastAsia="en-US"/>
                </w:rPr>
                <w:t>@</w:t>
              </w:r>
              <w:r w:rsidRPr="009205F1">
                <w:rPr>
                  <w:rFonts w:eastAsia="Calibri"/>
                  <w:u w:val="single"/>
                  <w:lang w:val="en-US" w:eastAsia="en-US"/>
                </w:rPr>
                <w:t>yandex</w:t>
              </w:r>
              <w:r w:rsidRPr="009205F1">
                <w:rPr>
                  <w:rFonts w:eastAsia="Calibri"/>
                  <w:u w:val="single"/>
                  <w:lang w:eastAsia="en-US"/>
                </w:rPr>
                <w:t>.</w:t>
              </w:r>
              <w:r w:rsidRPr="009205F1">
                <w:rPr>
                  <w:rFonts w:eastAsia="Calibri"/>
                  <w:u w:val="single"/>
                  <w:lang w:val="en-US" w:eastAsia="en-US"/>
                </w:rPr>
                <w:t>ru</w:t>
              </w:r>
            </w:hyperlink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Директор  школы - Егор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ва  Нина М</w:t>
            </w:r>
            <w:r w:rsidRPr="009205F1">
              <w:rPr>
                <w:rFonts w:eastAsia="Calibri"/>
                <w:lang w:eastAsia="en-US"/>
              </w:rPr>
              <w:t>и</w:t>
            </w:r>
            <w:r w:rsidRPr="009205F1">
              <w:rPr>
                <w:rFonts w:eastAsia="Calibri"/>
                <w:lang w:eastAsia="en-US"/>
              </w:rPr>
              <w:t>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Сезонный</w:t>
            </w:r>
          </w:p>
          <w:p w:rsidR="000B61A0" w:rsidRDefault="00C745A7" w:rsidP="001D6657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1 смена, </w:t>
            </w:r>
          </w:p>
          <w:p w:rsidR="00C745A7" w:rsidRPr="009205F1" w:rsidRDefault="00C745A7" w:rsidP="001D6657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октябрь-ноябрь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173 мест</w:t>
            </w:r>
          </w:p>
          <w:p w:rsidR="00C745A7" w:rsidRPr="009205F1" w:rsidRDefault="00C745A7" w:rsidP="001D6657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 14 - 18 лет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167,08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Учебные помещ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>ния начальной школы, актовый зал,  спортивный зал, столовая, спо</w:t>
            </w:r>
            <w:r w:rsidRPr="009205F1">
              <w:rPr>
                <w:rFonts w:eastAsia="Calibri"/>
                <w:lang w:eastAsia="en-US"/>
              </w:rPr>
              <w:t>р</w:t>
            </w:r>
            <w:r w:rsidRPr="009205F1">
              <w:rPr>
                <w:rFonts w:eastAsia="Calibri"/>
                <w:lang w:eastAsia="en-US"/>
              </w:rPr>
              <w:t>тивная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Центр города, наличие 2-х м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>дицинских каб</w:t>
            </w:r>
            <w:r w:rsidRPr="009205F1">
              <w:rPr>
                <w:rFonts w:eastAsia="Calibri"/>
                <w:lang w:eastAsia="en-US"/>
              </w:rPr>
              <w:t>и</w:t>
            </w:r>
            <w:r w:rsidRPr="009205F1">
              <w:rPr>
                <w:rFonts w:eastAsia="Calibri"/>
                <w:lang w:eastAsia="en-US"/>
              </w:rPr>
              <w:t>нетов, работает медицинская сестра на основ</w:t>
            </w:r>
            <w:r w:rsidRPr="009205F1">
              <w:rPr>
                <w:rFonts w:eastAsia="Calibri"/>
                <w:lang w:eastAsia="en-US"/>
              </w:rPr>
              <w:t>а</w:t>
            </w:r>
            <w:r w:rsidRPr="009205F1">
              <w:rPr>
                <w:rFonts w:eastAsia="Calibri"/>
                <w:lang w:eastAsia="en-US"/>
              </w:rPr>
              <w:t>нии договора с  ГОБУЗ «Стар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русская ЦРБ».</w:t>
            </w:r>
          </w:p>
          <w:p w:rsidR="00C745A7" w:rsidRPr="009205F1" w:rsidRDefault="00C745A7" w:rsidP="004C3632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Адрес сайта:</w:t>
            </w:r>
          </w:p>
          <w:p w:rsidR="00C745A7" w:rsidRPr="009205F1" w:rsidRDefault="00CC1F9B" w:rsidP="004C3632">
            <w:pPr>
              <w:spacing w:line="280" w:lineRule="atLeast"/>
              <w:jc w:val="center"/>
              <w:rPr>
                <w:rFonts w:eastAsia="Calibri"/>
                <w:b/>
                <w:u w:val="single"/>
                <w:lang w:eastAsia="en-US"/>
              </w:rPr>
            </w:pPr>
            <w:hyperlink r:id="rId397" w:history="1">
              <w:r w:rsidR="00C745A7" w:rsidRPr="009205F1">
                <w:rPr>
                  <w:rFonts w:eastAsia="Calibri"/>
                  <w:u w:val="single"/>
                  <w:lang w:eastAsia="en-US"/>
                </w:rPr>
                <w:t>http://www.5319sshkid.edusite.ru/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480181" w:rsidRDefault="000B61A0" w:rsidP="000B61A0">
            <w:pPr>
              <w:jc w:val="center"/>
            </w:pPr>
            <w:r w:rsidRPr="009205F1">
              <w:t xml:space="preserve">Санитарно-эпидемиологическое заключение </w:t>
            </w:r>
            <w:r w:rsidRPr="009205F1">
              <w:rPr>
                <w:sz w:val="22"/>
                <w:szCs w:val="22"/>
              </w:rPr>
              <w:t xml:space="preserve">№ </w:t>
            </w:r>
            <w:r w:rsidRPr="00480181">
              <w:t>53.19.01.000.М.000021.03.19</w:t>
            </w:r>
          </w:p>
          <w:p w:rsidR="00C745A7" w:rsidRPr="009205F1" w:rsidRDefault="000B61A0" w:rsidP="000B61A0">
            <w:pPr>
              <w:spacing w:line="280" w:lineRule="atLeast"/>
              <w:jc w:val="center"/>
            </w:pPr>
            <w:r w:rsidRPr="00480181">
              <w:t>от 28.03.2019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6</w:t>
            </w:r>
            <w:r w:rsidR="00604B5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Профильный лагерь для одаренных д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>тей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lang w:eastAsia="en-US"/>
              </w:rPr>
              <w:t>«Школа финанс</w:t>
            </w:r>
            <w:r w:rsidRPr="009205F1">
              <w:rPr>
                <w:rFonts w:eastAsia="Calibri"/>
                <w:b/>
                <w:lang w:eastAsia="en-US"/>
              </w:rPr>
              <w:t>о</w:t>
            </w:r>
            <w:r w:rsidRPr="009205F1">
              <w:rPr>
                <w:rFonts w:eastAsia="Calibri"/>
                <w:b/>
                <w:lang w:eastAsia="en-US"/>
              </w:rPr>
              <w:t>вой грамотности»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на базе лагеря с дневным пребыв</w:t>
            </w:r>
            <w:r w:rsidRPr="009205F1">
              <w:rPr>
                <w:rFonts w:eastAsia="Calibri"/>
                <w:lang w:eastAsia="en-US"/>
              </w:rPr>
              <w:t>а</w:t>
            </w:r>
            <w:r w:rsidRPr="009205F1">
              <w:rPr>
                <w:rFonts w:eastAsia="Calibri"/>
                <w:lang w:eastAsia="en-US"/>
              </w:rPr>
              <w:t>нием «Спутник»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муниципальная Муниципальное автономное о</w:t>
            </w:r>
            <w:r w:rsidRPr="009205F1">
              <w:rPr>
                <w:rFonts w:eastAsia="Calibri"/>
                <w:lang w:eastAsia="en-US"/>
              </w:rPr>
              <w:t>б</w:t>
            </w:r>
            <w:r w:rsidRPr="009205F1">
              <w:rPr>
                <w:rFonts w:eastAsia="Calibri"/>
                <w:lang w:eastAsia="en-US"/>
              </w:rPr>
              <w:t>щеобразовател</w:t>
            </w:r>
            <w:r w:rsidRPr="009205F1">
              <w:rPr>
                <w:rFonts w:eastAsia="Calibri"/>
                <w:lang w:eastAsia="en-US"/>
              </w:rPr>
              <w:t>ь</w:t>
            </w:r>
            <w:r w:rsidRPr="009205F1">
              <w:rPr>
                <w:rFonts w:eastAsia="Calibri"/>
                <w:lang w:eastAsia="en-US"/>
              </w:rPr>
              <w:t xml:space="preserve">ное учреждение </w:t>
            </w:r>
            <w:r w:rsidRPr="009205F1">
              <w:rPr>
                <w:rFonts w:eastAsia="Calibri"/>
                <w:lang w:eastAsia="en-US"/>
              </w:rPr>
              <w:lastRenderedPageBreak/>
              <w:t>«Гимназия» г. Старая  Русса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175202 г. Ст</w:t>
            </w:r>
            <w:r w:rsidRPr="009205F1">
              <w:rPr>
                <w:rFonts w:eastAsia="Calibri"/>
                <w:lang w:eastAsia="en-US"/>
              </w:rPr>
              <w:t>а</w:t>
            </w:r>
            <w:r w:rsidRPr="009205F1">
              <w:rPr>
                <w:rFonts w:eastAsia="Calibri"/>
                <w:lang w:eastAsia="en-US"/>
              </w:rPr>
              <w:t>рая Русса Но</w:t>
            </w:r>
            <w:r w:rsidRPr="009205F1">
              <w:rPr>
                <w:rFonts w:eastAsia="Calibri"/>
                <w:lang w:eastAsia="en-US"/>
              </w:rPr>
              <w:t>в</w:t>
            </w:r>
            <w:r w:rsidRPr="009205F1">
              <w:rPr>
                <w:rFonts w:eastAsia="Calibri"/>
                <w:lang w:eastAsia="en-US"/>
              </w:rPr>
              <w:t>городской о</w:t>
            </w:r>
            <w:r w:rsidRPr="009205F1">
              <w:rPr>
                <w:rFonts w:eastAsia="Calibri"/>
                <w:lang w:eastAsia="en-US"/>
              </w:rPr>
              <w:t>б</w:t>
            </w:r>
            <w:r w:rsidRPr="009205F1">
              <w:rPr>
                <w:rFonts w:eastAsia="Calibri"/>
                <w:lang w:eastAsia="en-US"/>
              </w:rPr>
              <w:t>ласти, ул. Александро</w:t>
            </w:r>
            <w:r w:rsidRPr="009205F1">
              <w:rPr>
                <w:rFonts w:eastAsia="Calibri"/>
                <w:lang w:eastAsia="en-US"/>
              </w:rPr>
              <w:t>в</w:t>
            </w:r>
            <w:r w:rsidRPr="009205F1">
              <w:rPr>
                <w:rFonts w:eastAsia="Calibri"/>
                <w:lang w:eastAsia="en-US"/>
              </w:rPr>
              <w:lastRenderedPageBreak/>
              <w:t>ская, д. 10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тел. 8(816-52) 5-73-83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Адрес эле</w:t>
            </w:r>
            <w:r w:rsidRPr="009205F1">
              <w:rPr>
                <w:rFonts w:eastAsia="Calibri"/>
                <w:lang w:eastAsia="en-US"/>
              </w:rPr>
              <w:t>к</w:t>
            </w:r>
            <w:r w:rsidRPr="009205F1">
              <w:rPr>
                <w:rFonts w:eastAsia="Calibri"/>
                <w:lang w:eastAsia="en-US"/>
              </w:rPr>
              <w:t xml:space="preserve">тронной почты </w:t>
            </w:r>
            <w:hyperlink r:id="rId398" w:history="1">
              <w:r w:rsidRPr="009205F1">
                <w:rPr>
                  <w:rFonts w:eastAsia="Calibri"/>
                  <w:u w:val="single"/>
                  <w:lang w:val="en-US" w:eastAsia="en-US"/>
                </w:rPr>
                <w:t>mtv</w:t>
              </w:r>
              <w:r w:rsidRPr="009205F1">
                <w:rPr>
                  <w:rFonts w:eastAsia="Calibri"/>
                  <w:u w:val="single"/>
                  <w:lang w:eastAsia="en-US"/>
                </w:rPr>
                <w:t>68@</w:t>
              </w:r>
              <w:r w:rsidRPr="009205F1">
                <w:rPr>
                  <w:rFonts w:eastAsia="Calibri"/>
                  <w:u w:val="single"/>
                  <w:lang w:val="en-US" w:eastAsia="en-US"/>
                </w:rPr>
                <w:t>list</w:t>
              </w:r>
              <w:r w:rsidRPr="009205F1">
                <w:rPr>
                  <w:rFonts w:eastAsia="Calibri"/>
                  <w:u w:val="single"/>
                  <w:lang w:eastAsia="en-US"/>
                </w:rPr>
                <w:t>.</w:t>
              </w:r>
              <w:r w:rsidRPr="009205F1">
                <w:rPr>
                  <w:rFonts w:eastAsia="Calibri"/>
                  <w:u w:val="single"/>
                  <w:lang w:val="en-US" w:eastAsia="en-US"/>
                </w:rPr>
                <w:t>ru</w:t>
              </w:r>
            </w:hyperlink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Директор: М</w:t>
            </w:r>
            <w:r w:rsidRPr="009205F1">
              <w:rPr>
                <w:rFonts w:eastAsia="Calibri"/>
                <w:lang w:eastAsia="en-US"/>
              </w:rPr>
              <w:t>а</w:t>
            </w:r>
            <w:r w:rsidRPr="009205F1">
              <w:rPr>
                <w:rFonts w:eastAsia="Calibri"/>
                <w:lang w:eastAsia="en-US"/>
              </w:rPr>
              <w:t>тюшкина Тат</w:t>
            </w:r>
            <w:r w:rsidRPr="009205F1">
              <w:rPr>
                <w:rFonts w:eastAsia="Calibri"/>
                <w:lang w:eastAsia="en-US"/>
              </w:rPr>
              <w:t>ь</w:t>
            </w:r>
            <w:r w:rsidRPr="009205F1">
              <w:rPr>
                <w:rFonts w:eastAsia="Calibri"/>
                <w:lang w:eastAsia="en-US"/>
              </w:rPr>
              <w:t>яна Вячесл</w:t>
            </w:r>
            <w:r w:rsidRPr="009205F1">
              <w:rPr>
                <w:rFonts w:eastAsia="Calibri"/>
                <w:lang w:eastAsia="en-US"/>
              </w:rPr>
              <w:t>а</w:t>
            </w:r>
            <w:r w:rsidRPr="009205F1">
              <w:rPr>
                <w:rFonts w:eastAsia="Calibri"/>
                <w:lang w:eastAsia="en-US"/>
              </w:rPr>
              <w:t>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Сезонный</w:t>
            </w:r>
          </w:p>
          <w:p w:rsidR="000B61A0" w:rsidRDefault="00C745A7" w:rsidP="001D6657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1 смена, </w:t>
            </w:r>
          </w:p>
          <w:p w:rsidR="00C745A7" w:rsidRPr="009205F1" w:rsidRDefault="00C745A7" w:rsidP="001D6657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октябрь-ноябрь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40 мест</w:t>
            </w:r>
          </w:p>
          <w:p w:rsidR="00C745A7" w:rsidRPr="009205F1" w:rsidRDefault="00C745A7" w:rsidP="001D6657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 14 - 18 лет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167,08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Отдельные проц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>дурный и медици</w:t>
            </w:r>
            <w:r w:rsidRPr="009205F1">
              <w:rPr>
                <w:rFonts w:eastAsia="Calibri"/>
                <w:lang w:eastAsia="en-US"/>
              </w:rPr>
              <w:t>н</w:t>
            </w:r>
            <w:r w:rsidRPr="009205F1">
              <w:rPr>
                <w:rFonts w:eastAsia="Calibri"/>
                <w:lang w:eastAsia="en-US"/>
              </w:rPr>
              <w:t xml:space="preserve">ский кабинеты, столовая, игровые комнаты, актовый </w:t>
            </w:r>
            <w:r w:rsidRPr="009205F1">
              <w:rPr>
                <w:rFonts w:eastAsia="Calibri"/>
                <w:lang w:eastAsia="en-US"/>
              </w:rPr>
              <w:lastRenderedPageBreak/>
              <w:t>зал, спортивный зал, спортивная площадка, библи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тека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Лагерь распол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жен в центре г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рода, рядом нах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дятся МАОУ ДОД «Детско-</w:t>
            </w:r>
            <w:r w:rsidRPr="009205F1">
              <w:rPr>
                <w:rFonts w:eastAsia="Calibri"/>
                <w:lang w:eastAsia="en-US"/>
              </w:rPr>
              <w:lastRenderedPageBreak/>
              <w:t>юношеская спо</w:t>
            </w:r>
            <w:r w:rsidRPr="009205F1">
              <w:rPr>
                <w:rFonts w:eastAsia="Calibri"/>
                <w:lang w:eastAsia="en-US"/>
              </w:rPr>
              <w:t>р</w:t>
            </w:r>
            <w:r w:rsidRPr="009205F1">
              <w:rPr>
                <w:rFonts w:eastAsia="Calibri"/>
                <w:lang w:eastAsia="en-US"/>
              </w:rPr>
              <w:t>тивная школа», МАОУ ДО «ЦДТ», городская библиотека, ЗАО «Курорт «Старая Русса». Медици</w:t>
            </w:r>
            <w:r w:rsidRPr="009205F1">
              <w:rPr>
                <w:rFonts w:eastAsia="Calibri"/>
                <w:lang w:eastAsia="en-US"/>
              </w:rPr>
              <w:t>н</w:t>
            </w:r>
            <w:r w:rsidRPr="009205F1">
              <w:rPr>
                <w:rFonts w:eastAsia="Calibri"/>
                <w:lang w:eastAsia="en-US"/>
              </w:rPr>
              <w:t>ская помощь д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>тям оказывается медицинской сестрой детской поликлиники на основании дог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вора с ГОБУЗ «Старорусская ЦРБ».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Адрес сайта:</w:t>
            </w:r>
          </w:p>
          <w:p w:rsidR="00C745A7" w:rsidRPr="009205F1" w:rsidRDefault="00CC1F9B" w:rsidP="004C3632">
            <w:pPr>
              <w:spacing w:line="280" w:lineRule="atLeast"/>
              <w:jc w:val="center"/>
              <w:rPr>
                <w:rFonts w:eastAsia="Calibri"/>
                <w:b/>
                <w:u w:val="single"/>
                <w:lang w:eastAsia="en-US"/>
              </w:rPr>
            </w:pPr>
            <w:hyperlink r:id="rId399" w:history="1">
              <w:r w:rsidR="00C745A7" w:rsidRPr="009205F1">
                <w:rPr>
                  <w:rFonts w:eastAsia="Calibri"/>
                  <w:u w:val="single"/>
                  <w:lang w:val="en-US" w:eastAsia="en-US"/>
                </w:rPr>
                <w:t>www</w:t>
              </w:r>
              <w:r w:rsidR="00C745A7" w:rsidRPr="009205F1">
                <w:rPr>
                  <w:rFonts w:eastAsia="Calibri"/>
                  <w:u w:val="single"/>
                  <w:lang w:eastAsia="en-US"/>
                </w:rPr>
                <w:t>.гимназия</w:t>
              </w:r>
            </w:hyperlink>
            <w:r w:rsidR="00C745A7" w:rsidRPr="009205F1">
              <w:rPr>
                <w:rFonts w:eastAsia="Calibri"/>
                <w:u w:val="single"/>
                <w:lang w:val="en-US" w:eastAsia="en-US"/>
              </w:rPr>
              <w:t>cp</w:t>
            </w:r>
            <w:r w:rsidR="00C745A7" w:rsidRPr="009205F1">
              <w:rPr>
                <w:rFonts w:eastAsia="Calibri"/>
                <w:u w:val="single"/>
                <w:lang w:eastAsia="en-US"/>
              </w:rPr>
              <w:t>.рф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0B61A0" w:rsidP="00A56BC3">
            <w:pPr>
              <w:spacing w:line="280" w:lineRule="atLeast"/>
              <w:jc w:val="center"/>
            </w:pPr>
            <w:r>
              <w:lastRenderedPageBreak/>
              <w:t>Санитарно- эпид</w:t>
            </w:r>
            <w:r>
              <w:t>е</w:t>
            </w:r>
            <w:r>
              <w:t>миологическое з</w:t>
            </w:r>
            <w:r>
              <w:t>а</w:t>
            </w:r>
            <w:r>
              <w:t xml:space="preserve">ключение </w:t>
            </w:r>
            <w:r w:rsidRPr="009D08D7">
              <w:t xml:space="preserve">№ 53.19.01.000.М.000055.04.19 от </w:t>
            </w:r>
            <w:r w:rsidRPr="009D08D7">
              <w:lastRenderedPageBreak/>
              <w:t>22.04.2019г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after="200" w:line="280" w:lineRule="atLea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Хвойнинский муниципальный район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604B56" w:rsidP="00F1023E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 xml:space="preserve">Профильный лагерь </w:t>
            </w:r>
            <w:r w:rsidRPr="009205F1">
              <w:rPr>
                <w:b/>
              </w:rPr>
              <w:t>"Ратибор"</w:t>
            </w:r>
            <w:r w:rsidRPr="009205F1">
              <w:t xml:space="preserve"> </w:t>
            </w:r>
            <w:r w:rsidRPr="00D51F00">
              <w:t>на базе Муниципального бюджетного учр</w:t>
            </w:r>
            <w:r w:rsidRPr="00D51F00">
              <w:t>е</w:t>
            </w:r>
            <w:r w:rsidRPr="00D51F00">
              <w:t>ждения дополн</w:t>
            </w:r>
            <w:r w:rsidRPr="00D51F00">
              <w:t>и</w:t>
            </w:r>
            <w:r w:rsidRPr="00D51F00">
              <w:t>тельного образов</w:t>
            </w:r>
            <w:r w:rsidRPr="00D51F00">
              <w:t>а</w:t>
            </w:r>
            <w:r w:rsidRPr="00D51F00">
              <w:t>ния «Детская школа искусств» п.</w:t>
            </w:r>
            <w:r>
              <w:t xml:space="preserve"> </w:t>
            </w:r>
            <w:r w:rsidRPr="00D51F00">
              <w:t>Хво</w:t>
            </w:r>
            <w:r w:rsidRPr="00D51F00">
              <w:t>й</w:t>
            </w:r>
            <w:r w:rsidRPr="00D51F00">
              <w:t>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D51F00" w:rsidRDefault="00C745A7" w:rsidP="00D51F00">
            <w:pPr>
              <w:spacing w:line="280" w:lineRule="atLeast"/>
              <w:jc w:val="center"/>
            </w:pPr>
            <w:r w:rsidRPr="00D51F00">
              <w:t>Муниципальная,</w:t>
            </w:r>
          </w:p>
          <w:p w:rsidR="00C745A7" w:rsidRPr="00D51F00" w:rsidRDefault="00C745A7" w:rsidP="00D51F00">
            <w:pPr>
              <w:spacing w:line="280" w:lineRule="atLeast"/>
              <w:jc w:val="center"/>
            </w:pPr>
            <w:r w:rsidRPr="00D51F00">
              <w:t>Администрация Хвойнинского муниципального района,</w:t>
            </w:r>
          </w:p>
          <w:p w:rsidR="00C745A7" w:rsidRPr="009205F1" w:rsidRDefault="00C745A7" w:rsidP="00D51F00">
            <w:pPr>
              <w:jc w:val="center"/>
            </w:pPr>
            <w:r w:rsidRPr="00D51F00">
              <w:t>Муниципальное бюджетное учреждение д</w:t>
            </w:r>
            <w:r w:rsidRPr="00D51F00">
              <w:t>о</w:t>
            </w:r>
            <w:r w:rsidRPr="00D51F00">
              <w:t>полнительного образования «Детская школа искусств» п.</w:t>
            </w:r>
            <w:r>
              <w:t xml:space="preserve"> </w:t>
            </w:r>
            <w:r w:rsidRPr="00D51F00">
              <w:t>Хвойная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>Фактический адрес: 174580 Новгородская область Хво</w:t>
            </w:r>
            <w:r w:rsidRPr="009205F1">
              <w:t>й</w:t>
            </w:r>
            <w:r w:rsidRPr="009205F1">
              <w:t>нинский район, п. Хвойная, ул.</w:t>
            </w:r>
            <w:r>
              <w:t xml:space="preserve"> </w:t>
            </w:r>
            <w:r w:rsidRPr="009205F1">
              <w:t>Красноарме</w:t>
            </w:r>
            <w:r w:rsidRPr="009205F1">
              <w:t>й</w:t>
            </w:r>
            <w:r w:rsidRPr="009205F1">
              <w:t>ская, д, 10</w:t>
            </w:r>
          </w:p>
          <w:p w:rsidR="00C745A7" w:rsidRPr="009205F1" w:rsidRDefault="00C745A7" w:rsidP="005F220E">
            <w:pPr>
              <w:jc w:val="center"/>
            </w:pPr>
            <w:r w:rsidRPr="009205F1">
              <w:t>8(81667) 50-450;</w:t>
            </w:r>
          </w:p>
          <w:p w:rsidR="00C745A7" w:rsidRPr="009205F1" w:rsidRDefault="00C745A7" w:rsidP="005F220E">
            <w:pPr>
              <w:jc w:val="center"/>
            </w:pPr>
            <w:r w:rsidRPr="009205F1">
              <w:t>Юридический адрес: 174580, Новгородская область, Хво</w:t>
            </w:r>
            <w:r w:rsidRPr="009205F1">
              <w:t>й</w:t>
            </w:r>
            <w:r w:rsidRPr="009205F1">
              <w:t xml:space="preserve">нинский район, п. Хвойная, ул. Красных Зорь, </w:t>
            </w:r>
            <w:r w:rsidRPr="009205F1">
              <w:lastRenderedPageBreak/>
              <w:t>д.4</w:t>
            </w:r>
          </w:p>
          <w:p w:rsidR="00C745A7" w:rsidRPr="009205F1" w:rsidRDefault="00C745A7" w:rsidP="005F220E">
            <w:pPr>
              <w:jc w:val="center"/>
            </w:pPr>
            <w:r w:rsidRPr="009205F1">
              <w:t>8(81667) 55 – 065</w:t>
            </w:r>
          </w:p>
          <w:p w:rsidR="00C745A7" w:rsidRDefault="00CC1F9B" w:rsidP="00152694">
            <w:pPr>
              <w:jc w:val="center"/>
              <w:rPr>
                <w:rStyle w:val="aa"/>
                <w:color w:val="auto"/>
              </w:rPr>
            </w:pPr>
            <w:hyperlink r:id="rId400" w:history="1">
              <w:r w:rsidR="00C745A7" w:rsidRPr="009205F1">
                <w:rPr>
                  <w:rStyle w:val="aa"/>
                  <w:color w:val="auto"/>
                  <w:lang w:val="en-US"/>
                </w:rPr>
                <w:t>mudm</w:t>
              </w:r>
              <w:r w:rsidR="00C745A7" w:rsidRPr="009205F1">
                <w:rPr>
                  <w:rStyle w:val="aa"/>
                  <w:color w:val="auto"/>
                </w:rPr>
                <w:t>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mail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7D1D5C" w:rsidRPr="007D1D5C" w:rsidRDefault="007D1D5C" w:rsidP="00152694">
            <w:pPr>
              <w:jc w:val="center"/>
              <w:rPr>
                <w:rStyle w:val="aa"/>
                <w:color w:val="auto"/>
                <w:u w:val="none"/>
              </w:rPr>
            </w:pPr>
            <w:r w:rsidRPr="007D1D5C">
              <w:rPr>
                <w:rStyle w:val="aa"/>
                <w:color w:val="auto"/>
                <w:u w:val="none"/>
              </w:rPr>
              <w:t>Степанова А</w:t>
            </w:r>
            <w:r w:rsidRPr="007D1D5C">
              <w:rPr>
                <w:rStyle w:val="aa"/>
                <w:color w:val="auto"/>
                <w:u w:val="none"/>
              </w:rPr>
              <w:t>н</w:t>
            </w:r>
            <w:r w:rsidRPr="007D1D5C">
              <w:rPr>
                <w:rStyle w:val="aa"/>
                <w:color w:val="auto"/>
                <w:u w:val="none"/>
              </w:rPr>
              <w:t>на Алекса</w:t>
            </w:r>
            <w:r w:rsidRPr="007D1D5C">
              <w:rPr>
                <w:rStyle w:val="aa"/>
                <w:color w:val="auto"/>
                <w:u w:val="none"/>
              </w:rPr>
              <w:t>н</w:t>
            </w:r>
            <w:r w:rsidRPr="007D1D5C">
              <w:rPr>
                <w:rStyle w:val="aa"/>
                <w:color w:val="auto"/>
                <w:u w:val="none"/>
              </w:rPr>
              <w:t>дровна</w:t>
            </w:r>
          </w:p>
          <w:p w:rsidR="007D1D5C" w:rsidRPr="007D1D5C" w:rsidRDefault="007D1D5C" w:rsidP="00152694">
            <w:pPr>
              <w:jc w:val="center"/>
            </w:pPr>
            <w:r w:rsidRPr="007D1D5C">
              <w:rPr>
                <w:rStyle w:val="aa"/>
                <w:color w:val="auto"/>
                <w:u w:val="none"/>
              </w:rPr>
              <w:t>8-950-685-00-18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lastRenderedPageBreak/>
              <w:t>сезонный,</w:t>
            </w:r>
          </w:p>
          <w:p w:rsidR="00C745A7" w:rsidRPr="009205F1" w:rsidRDefault="00C745A7" w:rsidP="005F220E">
            <w:pPr>
              <w:jc w:val="center"/>
            </w:pPr>
            <w:r w:rsidRPr="009205F1">
              <w:t>1 смена,</w:t>
            </w:r>
          </w:p>
          <w:p w:rsidR="00C745A7" w:rsidRPr="009205F1" w:rsidRDefault="00C745A7" w:rsidP="005F220E">
            <w:pPr>
              <w:jc w:val="center"/>
            </w:pPr>
            <w:r w:rsidRPr="009205F1">
              <w:t xml:space="preserve"> </w:t>
            </w:r>
            <w:r w:rsidRPr="006F5569">
              <w:t>03.06.-02.07.2019</w:t>
            </w:r>
          </w:p>
          <w:p w:rsidR="00C745A7" w:rsidRPr="009205F1" w:rsidRDefault="00C745A7" w:rsidP="005F220E">
            <w:pPr>
              <w:jc w:val="center"/>
            </w:pPr>
            <w:r w:rsidRPr="009205F1">
              <w:t xml:space="preserve"> 20 места, </w:t>
            </w:r>
          </w:p>
          <w:p w:rsidR="00C745A7" w:rsidRPr="009205F1" w:rsidRDefault="00C745A7" w:rsidP="005F220E">
            <w:pPr>
              <w:jc w:val="center"/>
            </w:pPr>
            <w:r w:rsidRPr="009205F1">
              <w:t xml:space="preserve">12-16 лет, </w:t>
            </w:r>
          </w:p>
          <w:p w:rsidR="00C745A7" w:rsidRPr="009205F1" w:rsidRDefault="00C745A7" w:rsidP="005F220E">
            <w:pPr>
              <w:jc w:val="center"/>
            </w:pPr>
            <w:r w:rsidRPr="009205F1">
              <w:t>110 руб./день</w:t>
            </w:r>
          </w:p>
          <w:p w:rsidR="00C745A7" w:rsidRPr="009205F1" w:rsidRDefault="00C745A7" w:rsidP="005F220E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>Здание двухэта</w:t>
            </w:r>
            <w:r w:rsidRPr="009205F1">
              <w:t>ж</w:t>
            </w:r>
            <w:r w:rsidRPr="009205F1">
              <w:t>ное,  кабинет пл</w:t>
            </w:r>
            <w:r w:rsidRPr="009205F1">
              <w:t>о</w:t>
            </w:r>
            <w:r w:rsidRPr="009205F1">
              <w:t>щадью 16,8 кв.м., зал площадью 46,2 кв.м., рекреация площадью 15,0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spacing w:line="280" w:lineRule="atLeast"/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>Лагерь в центре поселка,  пляжей нет, в пределах 50 м. расположена река. В районном центре есть дом культуры, муз</w:t>
            </w:r>
            <w:r w:rsidRPr="009205F1">
              <w:t>ы</w:t>
            </w:r>
            <w:r w:rsidRPr="009205F1">
              <w:t>кальная школа, стадион, дом де</w:t>
            </w:r>
            <w:r w:rsidRPr="009205F1">
              <w:t>т</w:t>
            </w:r>
            <w:r w:rsidRPr="009205F1">
              <w:t>ского творчества. Оказание мед</w:t>
            </w:r>
            <w:r w:rsidRPr="009205F1">
              <w:t>и</w:t>
            </w:r>
            <w:r w:rsidRPr="009205F1">
              <w:t>цинской помощи в ОАУЗ "Хво</w:t>
            </w:r>
            <w:r w:rsidRPr="009205F1">
              <w:t>й</w:t>
            </w:r>
            <w:r w:rsidRPr="009205F1">
              <w:t>нинская ЦРБ".</w:t>
            </w:r>
          </w:p>
          <w:p w:rsidR="00C745A7" w:rsidRPr="009205F1" w:rsidRDefault="00CC1F9B" w:rsidP="00523C5E">
            <w:pPr>
              <w:widowControl w:val="0"/>
              <w:spacing w:line="360" w:lineRule="exact"/>
              <w:ind w:right="23"/>
              <w:jc w:val="both"/>
              <w:rPr>
                <w:spacing w:val="-1"/>
                <w:lang w:eastAsia="ru-RU"/>
              </w:rPr>
            </w:pPr>
            <w:hyperlink r:id="rId401" w:history="1">
              <w:r w:rsidR="00C745A7" w:rsidRPr="009205F1">
                <w:rPr>
                  <w:spacing w:val="-1"/>
                  <w:u w:val="single"/>
                  <w:lang w:eastAsia="ru-RU"/>
                </w:rPr>
                <w:t>https://domikmol53.jimdo.com/лагеря/</w:t>
              </w:r>
            </w:hyperlink>
          </w:p>
          <w:p w:rsidR="00C745A7" w:rsidRPr="009205F1" w:rsidRDefault="00C745A7" w:rsidP="005F220E">
            <w:pPr>
              <w:spacing w:line="280" w:lineRule="atLeast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40" w:rsidRPr="0092424A" w:rsidRDefault="00C93D40" w:rsidP="00C93D40">
            <w:pPr>
              <w:jc w:val="center"/>
            </w:pPr>
            <w:r w:rsidRPr="009205F1">
              <w:lastRenderedPageBreak/>
              <w:t>Санитарно-эпидемиологическое заключение</w:t>
            </w:r>
            <w:r>
              <w:t xml:space="preserve"> </w:t>
            </w:r>
            <w:r w:rsidRPr="0092424A">
              <w:t>№ 53.02.01.000.М.000087.05.19</w:t>
            </w:r>
          </w:p>
          <w:p w:rsidR="00C745A7" w:rsidRPr="009205F1" w:rsidRDefault="00C93D40" w:rsidP="00C93D40">
            <w:pPr>
              <w:jc w:val="center"/>
            </w:pPr>
            <w:r w:rsidRPr="0092424A">
              <w:t>от 28.05.2019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604B56" w:rsidP="0057687A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>Профильный  л</w:t>
            </w:r>
            <w:r w:rsidRPr="009205F1">
              <w:t>а</w:t>
            </w:r>
            <w:r w:rsidRPr="009205F1">
              <w:t xml:space="preserve">герь с дневным пребыванием детей </w:t>
            </w:r>
            <w:r w:rsidRPr="009205F1">
              <w:rPr>
                <w:b/>
              </w:rPr>
              <w:t>«Суворовец»</w:t>
            </w:r>
            <w:r w:rsidRPr="009205F1">
              <w:t xml:space="preserve"> на базе Муниципал</w:t>
            </w:r>
            <w:r w:rsidRPr="009205F1">
              <w:t>ь</w:t>
            </w:r>
            <w:r w:rsidRPr="009205F1">
              <w:t>ного автономного образовательного учреждения допо</w:t>
            </w:r>
            <w:r w:rsidRPr="009205F1">
              <w:t>л</w:t>
            </w:r>
            <w:r w:rsidRPr="009205F1">
              <w:t>нительного образ</w:t>
            </w:r>
            <w:r w:rsidRPr="009205F1">
              <w:t>о</w:t>
            </w:r>
            <w:r w:rsidRPr="009205F1">
              <w:t>вания «Детско-юношеская спо</w:t>
            </w:r>
            <w:r w:rsidRPr="009205F1">
              <w:t>р</w:t>
            </w:r>
            <w:r w:rsidRPr="009205F1">
              <w:t>тивная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spacing w:line="280" w:lineRule="atLeast"/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5F220E">
            <w:pPr>
              <w:jc w:val="center"/>
            </w:pPr>
            <w:r w:rsidRPr="009205F1">
              <w:t xml:space="preserve">Администрация Хвойнинского муниципального района </w:t>
            </w:r>
          </w:p>
          <w:p w:rsidR="00C745A7" w:rsidRPr="009205F1" w:rsidRDefault="00C745A7" w:rsidP="005F220E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разовательное учреждение д</w:t>
            </w:r>
            <w:r w:rsidRPr="009205F1">
              <w:t>о</w:t>
            </w:r>
            <w:r w:rsidRPr="009205F1">
              <w:t>полнительного образования «Детско-юношеская спортивная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>174580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 Хво</w:t>
            </w:r>
            <w:r w:rsidRPr="009205F1">
              <w:t>й</w:t>
            </w:r>
            <w:r w:rsidRPr="009205F1">
              <w:t>нинский район, п. Хвойная, ул.</w:t>
            </w:r>
            <w:r>
              <w:t xml:space="preserve"> </w:t>
            </w:r>
            <w:r w:rsidRPr="009205F1">
              <w:t>Комсомол</w:t>
            </w:r>
            <w:r w:rsidRPr="009205F1">
              <w:t>ь</w:t>
            </w:r>
            <w:r>
              <w:t>ская, д.</w:t>
            </w:r>
            <w:r w:rsidRPr="009205F1">
              <w:t xml:space="preserve"> 30</w:t>
            </w:r>
          </w:p>
          <w:p w:rsidR="00C745A7" w:rsidRPr="009205F1" w:rsidRDefault="00C745A7" w:rsidP="005F220E">
            <w:pPr>
              <w:jc w:val="center"/>
            </w:pPr>
            <w:r w:rsidRPr="009205F1">
              <w:t xml:space="preserve">8(81667) 50-487 </w:t>
            </w:r>
            <w:hyperlink r:id="rId402" w:history="1">
              <w:r w:rsidRPr="009205F1">
                <w:rPr>
                  <w:rStyle w:val="aa"/>
                  <w:color w:val="auto"/>
                </w:rPr>
                <w:t>kfp2005@mail.ru</w:t>
              </w:r>
            </w:hyperlink>
          </w:p>
          <w:p w:rsidR="00C745A7" w:rsidRDefault="007D1D5C" w:rsidP="005F220E">
            <w:pPr>
              <w:spacing w:line="280" w:lineRule="atLeast"/>
              <w:jc w:val="center"/>
            </w:pPr>
            <w:r>
              <w:t>Закутина Елена Владимировна</w:t>
            </w:r>
          </w:p>
          <w:p w:rsidR="007D1D5C" w:rsidRPr="009205F1" w:rsidRDefault="007D1D5C" w:rsidP="005F220E">
            <w:pPr>
              <w:spacing w:line="280" w:lineRule="atLeast"/>
              <w:jc w:val="center"/>
            </w:pPr>
            <w:r>
              <w:t>8-911-619-65-61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spacing w:line="280" w:lineRule="atLeast"/>
              <w:jc w:val="center"/>
            </w:pPr>
            <w:r w:rsidRPr="009205F1">
              <w:t xml:space="preserve">сезонный, </w:t>
            </w:r>
          </w:p>
          <w:p w:rsidR="00C745A7" w:rsidRPr="009205F1" w:rsidRDefault="00C745A7" w:rsidP="005F220E">
            <w:pPr>
              <w:spacing w:line="280" w:lineRule="atLeast"/>
              <w:jc w:val="center"/>
            </w:pPr>
            <w:r w:rsidRPr="009205F1">
              <w:t xml:space="preserve">1 смена </w:t>
            </w:r>
          </w:p>
          <w:p w:rsidR="00C745A7" w:rsidRPr="009205F1" w:rsidRDefault="00C745A7" w:rsidP="00D51F00">
            <w:pPr>
              <w:spacing w:line="280" w:lineRule="atLeast"/>
              <w:jc w:val="center"/>
            </w:pPr>
            <w:r w:rsidRPr="006F5569">
              <w:t>27.05-14.06.2019</w:t>
            </w:r>
            <w:r w:rsidRPr="009205F1">
              <w:t>,</w:t>
            </w:r>
          </w:p>
          <w:p w:rsidR="00C745A7" w:rsidRPr="009205F1" w:rsidRDefault="00C745A7" w:rsidP="005F220E">
            <w:pPr>
              <w:spacing w:line="280" w:lineRule="atLeast"/>
              <w:jc w:val="center"/>
            </w:pPr>
            <w:r w:rsidRPr="009205F1">
              <w:t>25 мест,</w:t>
            </w:r>
          </w:p>
          <w:p w:rsidR="00C745A7" w:rsidRPr="009205F1" w:rsidRDefault="00C745A7" w:rsidP="005F220E">
            <w:pPr>
              <w:spacing w:line="280" w:lineRule="atLeast"/>
              <w:jc w:val="center"/>
            </w:pPr>
            <w:r w:rsidRPr="009205F1">
              <w:t xml:space="preserve"> 15-18 лет,</w:t>
            </w:r>
          </w:p>
          <w:p w:rsidR="00C745A7" w:rsidRPr="009205F1" w:rsidRDefault="00C745A7" w:rsidP="005F220E">
            <w:pPr>
              <w:spacing w:line="280" w:lineRule="atLeast"/>
              <w:jc w:val="center"/>
            </w:pPr>
            <w:r>
              <w:t>110</w:t>
            </w:r>
            <w:r w:rsidRPr="009205F1">
              <w:t xml:space="preserve"> руб./день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spacing w:line="280" w:lineRule="atLeast"/>
              <w:jc w:val="center"/>
            </w:pPr>
            <w:r w:rsidRPr="009205F1">
              <w:t>Здание одноэта</w:t>
            </w:r>
            <w:r w:rsidRPr="009205F1">
              <w:t>ж</w:t>
            </w:r>
            <w:r w:rsidRPr="009205F1">
              <w:t>ное,  жилых комнат нет, спортивный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spacing w:line="280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spacing w:line="280" w:lineRule="atLeast"/>
              <w:jc w:val="center"/>
            </w:pPr>
            <w:r w:rsidRPr="009205F1">
              <w:t>Лагерь в центре поселка,  пляжей нет. В районном центре есть дом культуры, муз</w:t>
            </w:r>
            <w:r w:rsidRPr="009205F1">
              <w:t>ы</w:t>
            </w:r>
            <w:r w:rsidRPr="009205F1">
              <w:t>кальная школа, стадион, дом де</w:t>
            </w:r>
            <w:r w:rsidRPr="009205F1">
              <w:t>т</w:t>
            </w:r>
            <w:r w:rsidRPr="009205F1">
              <w:t>ского творчества, библиотека, кин</w:t>
            </w:r>
            <w:r w:rsidRPr="009205F1">
              <w:t>о</w:t>
            </w:r>
            <w:r w:rsidRPr="009205F1">
              <w:t>театр.</w:t>
            </w:r>
          </w:p>
          <w:p w:rsidR="00C745A7" w:rsidRPr="009205F1" w:rsidRDefault="00C745A7" w:rsidP="005F220E">
            <w:pPr>
              <w:spacing w:line="280" w:lineRule="atLeast"/>
              <w:jc w:val="center"/>
            </w:pPr>
            <w:r w:rsidRPr="009205F1">
              <w:rPr>
                <w:rFonts w:eastAsiaTheme="minorHAnsi"/>
                <w:lang w:eastAsia="en-US"/>
              </w:rPr>
              <w:t>http://дюсшхвойная.рф/sample-page/документы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183DAB" w:rsidRDefault="00C745A7" w:rsidP="00867111">
            <w:pPr>
              <w:jc w:val="center"/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Pr="00183DAB">
              <w:t>№ 53.02.01.000.М.000038.04.19</w:t>
            </w:r>
          </w:p>
          <w:p w:rsidR="00C745A7" w:rsidRPr="00183DAB" w:rsidRDefault="00C745A7" w:rsidP="00867111">
            <w:pPr>
              <w:jc w:val="center"/>
            </w:pPr>
            <w:r w:rsidRPr="00183DAB">
              <w:t>от 12.04.2019</w:t>
            </w:r>
          </w:p>
          <w:p w:rsidR="00C745A7" w:rsidRPr="009205F1" w:rsidRDefault="00C745A7" w:rsidP="00867111">
            <w:pPr>
              <w:jc w:val="center"/>
            </w:pP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52694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Чудовский муниципальный район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7</w:t>
            </w:r>
            <w:r w:rsidR="00604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5269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Профильный лагерь с дневным преб</w:t>
            </w:r>
            <w:r w:rsidRPr="009205F1">
              <w:rPr>
                <w:lang w:eastAsia="ru-RU"/>
              </w:rPr>
              <w:t>ы</w:t>
            </w:r>
            <w:r w:rsidRPr="009205F1">
              <w:rPr>
                <w:lang w:eastAsia="ru-RU"/>
              </w:rPr>
              <w:t xml:space="preserve">ванием детей </w:t>
            </w:r>
            <w:r w:rsidRPr="009205F1">
              <w:rPr>
                <w:b/>
                <w:lang w:eastAsia="ru-RU"/>
              </w:rPr>
              <w:t>«Юнармия»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5269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Муниципальная. Муниципальное автономное учреждение д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полнительного образования «Детско-юношеская спортивная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5269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174 210,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городская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ласть, г. Чуд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во, ул. Некр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сова, д. 19, тел. (816 65) 54-587, Пак А.В., dyush.chud@ma</w:t>
            </w:r>
          </w:p>
          <w:p w:rsidR="00C745A7" w:rsidRPr="009205F1" w:rsidRDefault="00C745A7" w:rsidP="0015269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5269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Сезонный,</w:t>
            </w:r>
          </w:p>
          <w:p w:rsidR="00C745A7" w:rsidRPr="009205F1" w:rsidRDefault="00C745A7" w:rsidP="0015269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9205F1" w:rsidRDefault="00C745A7" w:rsidP="0015269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03.06.-27.06.</w:t>
            </w:r>
            <w:r w:rsidRPr="009205F1">
              <w:rPr>
                <w:lang w:eastAsia="ru-RU"/>
              </w:rPr>
              <w:t xml:space="preserve"> 2019,</w:t>
            </w:r>
          </w:p>
          <w:p w:rsidR="00C745A7" w:rsidRPr="009205F1" w:rsidRDefault="00C745A7" w:rsidP="0015269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20 мест,</w:t>
            </w:r>
          </w:p>
          <w:p w:rsidR="00C745A7" w:rsidRDefault="00C745A7" w:rsidP="0015269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6-15 лет</w:t>
            </w:r>
          </w:p>
          <w:p w:rsidR="00C745A7" w:rsidRPr="009205F1" w:rsidRDefault="00C745A7" w:rsidP="00152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Стоимость 1 дня – 197,22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5269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Ежедневные тр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нировки, спорти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ные, досуговые м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роприятия. Пл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щадка для занятий волейболом, ба</w:t>
            </w:r>
            <w:r w:rsidRPr="009205F1">
              <w:rPr>
                <w:lang w:eastAsia="ru-RU"/>
              </w:rPr>
              <w:t>с</w:t>
            </w:r>
            <w:r w:rsidRPr="009205F1">
              <w:rPr>
                <w:lang w:eastAsia="ru-RU"/>
              </w:rPr>
              <w:t>кетболом, настол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ным теннисом, прыжками в длину. Инвентарь, обор</w:t>
            </w:r>
            <w:r w:rsidRPr="009205F1">
              <w:rPr>
                <w:lang w:eastAsia="ru-RU"/>
              </w:rPr>
              <w:t>у</w:t>
            </w:r>
            <w:r w:rsidRPr="009205F1">
              <w:rPr>
                <w:lang w:eastAsia="ru-RU"/>
              </w:rPr>
              <w:t>дование, снаряж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ние для организ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lastRenderedPageBreak/>
              <w:t>ции досуга в соо</w:t>
            </w:r>
            <w:r w:rsidRPr="009205F1">
              <w:rPr>
                <w:lang w:eastAsia="ru-RU"/>
              </w:rPr>
              <w:t>т</w:t>
            </w:r>
            <w:r w:rsidRPr="009205F1">
              <w:rPr>
                <w:lang w:eastAsia="ru-RU"/>
              </w:rPr>
              <w:t>ветствии с возра</w:t>
            </w:r>
            <w:r w:rsidRPr="009205F1">
              <w:rPr>
                <w:lang w:eastAsia="ru-RU"/>
              </w:rPr>
              <w:t>с</w:t>
            </w:r>
            <w:r w:rsidRPr="009205F1">
              <w:rPr>
                <w:lang w:eastAsia="ru-RU"/>
              </w:rPr>
              <w:t>том детей</w:t>
            </w:r>
          </w:p>
          <w:p w:rsidR="00C745A7" w:rsidRPr="009205F1" w:rsidRDefault="00C745A7" w:rsidP="00152694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5269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5269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Расположение в г. Чудово, оказание медицинской п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мощи – ЦРБ г. Чудово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52694">
            <w:pPr>
              <w:jc w:val="center"/>
            </w:pPr>
            <w:r w:rsidRPr="00E416B9">
              <w:t>Санитарно-эпидемиологическое заключение №</w:t>
            </w:r>
            <w:r>
              <w:t xml:space="preserve"> </w:t>
            </w:r>
            <w:r>
              <w:rPr>
                <w:bCs/>
              </w:rPr>
              <w:t>53.10.01.000.М.000030.05.19 от 15.05</w:t>
            </w:r>
            <w:r w:rsidRPr="00F352FB">
              <w:rPr>
                <w:bCs/>
              </w:rPr>
              <w:t>.2019 г</w:t>
            </w:r>
            <w:r>
              <w:rPr>
                <w:bCs/>
              </w:rPr>
              <w:t>.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745A7" w:rsidRPr="009205F1" w:rsidRDefault="00C745A7" w:rsidP="00F214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05F1">
              <w:rPr>
                <w:b/>
                <w:sz w:val="28"/>
                <w:szCs w:val="28"/>
                <w:lang w:val="en-US"/>
              </w:rPr>
              <w:t>I</w:t>
            </w:r>
            <w:r w:rsidRPr="009205F1">
              <w:rPr>
                <w:b/>
                <w:sz w:val="28"/>
                <w:szCs w:val="28"/>
              </w:rPr>
              <w:t>.</w:t>
            </w:r>
            <w:r w:rsidRPr="009205F1">
              <w:rPr>
                <w:b/>
                <w:sz w:val="28"/>
                <w:szCs w:val="28"/>
                <w:lang w:val="en-US"/>
              </w:rPr>
              <w:t>V</w:t>
            </w:r>
            <w:r w:rsidRPr="009205F1">
              <w:rPr>
                <w:b/>
                <w:sz w:val="28"/>
                <w:szCs w:val="28"/>
              </w:rPr>
              <w:t xml:space="preserve"> Лагеря труда и отдыха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34681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Великий Новгород</w:t>
            </w:r>
          </w:p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«Первая универс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тетская гимназия имени академика В.В. Сороки»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(</w:t>
            </w:r>
            <w:r w:rsidRPr="009205F1">
              <w:rPr>
                <w:b/>
                <w:lang w:eastAsia="ru-RU"/>
              </w:rPr>
              <w:t>лагерь «Лето - 201</w:t>
            </w:r>
            <w:r w:rsidRPr="009205F1">
              <w:rPr>
                <w:b/>
                <w:lang w:val="en-US" w:eastAsia="ru-RU"/>
              </w:rPr>
              <w:t>9</w:t>
            </w:r>
            <w:r w:rsidRPr="009205F1">
              <w:rPr>
                <w:b/>
                <w:lang w:eastAsia="ru-RU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173000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Великий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д.22/3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173000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Великий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город, ул. Большая Мо</w:t>
            </w:r>
            <w:r w:rsidRPr="009205F1">
              <w:rPr>
                <w:lang w:eastAsia="ru-RU"/>
              </w:rPr>
              <w:t>с</w:t>
            </w:r>
            <w:r w:rsidRPr="009205F1">
              <w:rPr>
                <w:lang w:eastAsia="ru-RU"/>
              </w:rPr>
              <w:t>ковская, д.22/3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8(816 2) 63-57-97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4119F6">
            <w:pPr>
              <w:jc w:val="center"/>
              <w:rPr>
                <w:lang w:eastAsia="ru-RU"/>
              </w:rPr>
            </w:pPr>
            <w:hyperlink r:id="rId403" w:history="1">
              <w:r w:rsidR="00C745A7" w:rsidRPr="009205F1">
                <w:rPr>
                  <w:rStyle w:val="aa"/>
                  <w:color w:val="auto"/>
                  <w:lang w:val="en-US" w:eastAsia="ru-RU"/>
                </w:rPr>
                <w:t>gymn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1_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vnovgorod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@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mail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Быстров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Вячеслав Ив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7153B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DC2D77" w:rsidRDefault="00C745A7" w:rsidP="007153B4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30.05.2019- 28.06.2019</w:t>
            </w:r>
          </w:p>
          <w:p w:rsidR="00C745A7" w:rsidRDefault="00C745A7" w:rsidP="007153B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20 мест</w:t>
            </w:r>
          </w:p>
          <w:p w:rsidR="00C745A7" w:rsidRPr="00DC2D77" w:rsidRDefault="00C745A7" w:rsidP="007153B4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14-17 лет</w:t>
            </w:r>
          </w:p>
          <w:p w:rsidR="00C745A7" w:rsidRPr="00DC2D77" w:rsidRDefault="00C745A7" w:rsidP="007153B4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Стоимость 1дня пребыв</w:t>
            </w:r>
            <w:r w:rsidRPr="00DC2D77">
              <w:rPr>
                <w:lang w:eastAsia="ru-RU"/>
              </w:rPr>
              <w:t>а</w:t>
            </w:r>
            <w:r w:rsidRPr="00DC2D77">
              <w:rPr>
                <w:lang w:eastAsia="ru-RU"/>
              </w:rPr>
              <w:t>ния- 165р.63коп.</w:t>
            </w:r>
          </w:p>
          <w:p w:rsidR="00C745A7" w:rsidRPr="009205F1" w:rsidRDefault="00C745A7" w:rsidP="008B0BB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гимназии, имеется спорти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ный зал, актовый зал, библиотека.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521BC2" w:rsidRDefault="00CC1F9B" w:rsidP="004119F6">
            <w:pPr>
              <w:jc w:val="center"/>
              <w:rPr>
                <w:u w:val="single"/>
                <w:lang w:eastAsia="ru-RU"/>
              </w:rPr>
            </w:pPr>
            <w:hyperlink r:id="rId404" w:history="1">
              <w:r w:rsidR="00C745A7" w:rsidRPr="009205F1">
                <w:rPr>
                  <w:rStyle w:val="aa"/>
                  <w:color w:val="auto"/>
                  <w:lang w:val="en-US" w:eastAsia="ru-RU"/>
                </w:rPr>
                <w:t>http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://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www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gymn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1-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vnovgorod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  <w:rPr>
                <w:u w:val="single"/>
                <w:lang w:eastAsia="ru-RU"/>
              </w:rPr>
            </w:pPr>
          </w:p>
          <w:p w:rsidR="00C745A7" w:rsidRPr="009205F1" w:rsidRDefault="00C745A7" w:rsidP="004119F6">
            <w:pPr>
              <w:jc w:val="center"/>
            </w:pPr>
          </w:p>
          <w:p w:rsidR="00C745A7" w:rsidRPr="009205F1" w:rsidRDefault="00C745A7" w:rsidP="004119F6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3631A7" w:rsidRDefault="00C745A7" w:rsidP="00B02230">
            <w:pPr>
              <w:jc w:val="center"/>
            </w:pPr>
            <w:r w:rsidRPr="009205F1">
              <w:t>Санитарно-эпидемиологическое заключение №</w:t>
            </w:r>
            <w:r>
              <w:t xml:space="preserve"> </w:t>
            </w:r>
            <w:r w:rsidRPr="003631A7">
              <w:t>53.01.01.000.М.000060.04.19</w:t>
            </w:r>
          </w:p>
          <w:p w:rsidR="00C745A7" w:rsidRPr="009205F1" w:rsidRDefault="00C745A7" w:rsidP="00B02230">
            <w:pPr>
              <w:spacing w:line="280" w:lineRule="atLeast"/>
              <w:jc w:val="center"/>
              <w:rPr>
                <w:b/>
              </w:rPr>
            </w:pPr>
            <w:r w:rsidRPr="003631A7">
              <w:t>от 03.04.2019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4119F6">
            <w:pPr>
              <w:jc w:val="center"/>
              <w:rPr>
                <w:b/>
                <w:lang w:eastAsia="ru-RU"/>
              </w:rPr>
            </w:pPr>
            <w:r w:rsidRPr="009205F1">
              <w:rPr>
                <w:b/>
                <w:lang w:eastAsia="ru-RU"/>
              </w:rPr>
              <w:t>«Гимназия № 2»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lastRenderedPageBreak/>
              <w:t>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lastRenderedPageBreak/>
              <w:t>Фактический: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Великий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Новолуча</w:t>
            </w:r>
            <w:r w:rsidRPr="009205F1">
              <w:rPr>
                <w:lang w:eastAsia="ru-RU"/>
              </w:rPr>
              <w:t>н</w:t>
            </w:r>
            <w:r w:rsidRPr="009205F1">
              <w:rPr>
                <w:lang w:eastAsia="ru-RU"/>
              </w:rPr>
              <w:t>ская, 17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Великий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город,</w:t>
            </w:r>
          </w:p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ул. Велик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лукская, 17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Великий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город,</w:t>
            </w:r>
          </w:p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ул. Новолуча</w:t>
            </w:r>
            <w:r w:rsidRPr="009205F1">
              <w:rPr>
                <w:lang w:eastAsia="ru-RU"/>
              </w:rPr>
              <w:t>н</w:t>
            </w:r>
            <w:r w:rsidRPr="009205F1">
              <w:rPr>
                <w:lang w:eastAsia="ru-RU"/>
              </w:rPr>
              <w:t>ская, 17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8(8162) 77-34-75</w:t>
            </w:r>
          </w:p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Е-</w:t>
            </w:r>
            <w:r w:rsidRPr="009205F1">
              <w:rPr>
                <w:lang w:val="en-US" w:eastAsia="ru-RU"/>
              </w:rPr>
              <w:t>mail</w:t>
            </w:r>
            <w:r w:rsidRPr="009205F1">
              <w:rPr>
                <w:lang w:eastAsia="ru-RU"/>
              </w:rPr>
              <w:t>:</w:t>
            </w:r>
          </w:p>
          <w:p w:rsidR="00C745A7" w:rsidRPr="009205F1" w:rsidRDefault="00CC1F9B" w:rsidP="004119F6">
            <w:pPr>
              <w:jc w:val="center"/>
            </w:pPr>
            <w:hyperlink r:id="rId405" w:history="1">
              <w:r w:rsidR="00C745A7" w:rsidRPr="009205F1">
                <w:rPr>
                  <w:rStyle w:val="aa"/>
                  <w:color w:val="auto"/>
                  <w:lang w:val="en-US"/>
                </w:rPr>
                <w:t>gymn</w:t>
              </w:r>
              <w:r w:rsidR="00C745A7" w:rsidRPr="009205F1">
                <w:rPr>
                  <w:rStyle w:val="aa"/>
                  <w:color w:val="auto"/>
                </w:rPr>
                <w:t>2@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bk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Токарева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Светлана Па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153B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</w:t>
            </w:r>
          </w:p>
          <w:p w:rsidR="00C745A7" w:rsidRPr="009205F1" w:rsidRDefault="00C745A7" w:rsidP="007153B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 смены:</w:t>
            </w:r>
          </w:p>
          <w:p w:rsidR="00C745A7" w:rsidRPr="009205F1" w:rsidRDefault="00C745A7" w:rsidP="007153B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 смена </w:t>
            </w:r>
            <w:r>
              <w:rPr>
                <w:lang w:eastAsia="ru-RU"/>
              </w:rPr>
              <w:t>(весна)</w:t>
            </w:r>
          </w:p>
          <w:p w:rsidR="00C745A7" w:rsidRPr="009205F1" w:rsidRDefault="00C745A7" w:rsidP="007153B4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25.03.2019-29.03.2019</w:t>
            </w:r>
          </w:p>
          <w:p w:rsidR="00C745A7" w:rsidRPr="009205F1" w:rsidRDefault="00C745A7" w:rsidP="007153B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50 мест</w:t>
            </w:r>
          </w:p>
          <w:p w:rsidR="00C745A7" w:rsidRPr="009205F1" w:rsidRDefault="00C745A7" w:rsidP="007153B4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7153B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 смена</w:t>
            </w:r>
            <w:r>
              <w:rPr>
                <w:lang w:eastAsia="ru-RU"/>
              </w:rPr>
              <w:t xml:space="preserve"> (лето)</w:t>
            </w:r>
          </w:p>
          <w:p w:rsidR="00C745A7" w:rsidRPr="00DC2D77" w:rsidRDefault="00C745A7" w:rsidP="007153B4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30.05.2019-28.06.2019</w:t>
            </w:r>
          </w:p>
          <w:p w:rsidR="00C745A7" w:rsidRDefault="00C745A7" w:rsidP="007153B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25 мест</w:t>
            </w:r>
          </w:p>
          <w:p w:rsidR="00C745A7" w:rsidRPr="009205F1" w:rsidRDefault="00C745A7" w:rsidP="007153B4">
            <w:pPr>
              <w:jc w:val="center"/>
              <w:rPr>
                <w:lang w:eastAsia="ru-RU"/>
              </w:rPr>
            </w:pPr>
          </w:p>
          <w:p w:rsidR="00C745A7" w:rsidRDefault="00C745A7" w:rsidP="007153B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14-17 лет</w:t>
            </w:r>
          </w:p>
          <w:p w:rsidR="00C745A7" w:rsidRPr="009205F1" w:rsidRDefault="00C745A7" w:rsidP="007153B4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Стоимость 1дня пребыв</w:t>
            </w:r>
            <w:r w:rsidRPr="00DC2D77">
              <w:rPr>
                <w:lang w:eastAsia="ru-RU"/>
              </w:rPr>
              <w:t>а</w:t>
            </w:r>
            <w:r w:rsidRPr="00DC2D77">
              <w:rPr>
                <w:lang w:eastAsia="ru-RU"/>
              </w:rPr>
              <w:t>ния- 165р.63коп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Лагерь расположен в здании гимназии имеется футбол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ное поле, игровые комнаты, актовый зал, проводятся т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lastRenderedPageBreak/>
              <w:t>матические смены. Лагерь работает по программе.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521BC2" w:rsidRDefault="00CC1F9B" w:rsidP="004119F6">
            <w:pPr>
              <w:jc w:val="center"/>
              <w:rPr>
                <w:u w:val="single"/>
                <w:lang w:eastAsia="ru-RU"/>
              </w:rPr>
            </w:pPr>
            <w:hyperlink r:id="rId406" w:history="1">
              <w:r w:rsidR="00C745A7" w:rsidRPr="009205F1">
                <w:rPr>
                  <w:rStyle w:val="aa"/>
                  <w:color w:val="auto"/>
                  <w:lang w:val="en-US" w:eastAsia="ru-RU"/>
                </w:rPr>
                <w:t>http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://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gymn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2-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lastRenderedPageBreak/>
                <w:t>nv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edusite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  <w:rPr>
                <w:u w:val="single"/>
                <w:lang w:eastAsia="ru-RU"/>
              </w:rPr>
            </w:pPr>
          </w:p>
          <w:p w:rsidR="00C745A7" w:rsidRPr="009205F1" w:rsidRDefault="00C745A7" w:rsidP="004119F6">
            <w:pPr>
              <w:jc w:val="center"/>
            </w:pPr>
          </w:p>
          <w:p w:rsidR="00C745A7" w:rsidRPr="009205F1" w:rsidRDefault="00C745A7" w:rsidP="004119F6">
            <w:pPr>
              <w:jc w:val="center"/>
            </w:pPr>
          </w:p>
          <w:p w:rsidR="00C745A7" w:rsidRPr="009205F1" w:rsidRDefault="00C745A7" w:rsidP="004119F6">
            <w:pPr>
              <w:jc w:val="center"/>
            </w:pPr>
          </w:p>
          <w:p w:rsidR="00C745A7" w:rsidRPr="009205F1" w:rsidRDefault="00C745A7" w:rsidP="004119F6">
            <w:pPr>
              <w:jc w:val="center"/>
            </w:pPr>
          </w:p>
          <w:p w:rsidR="00C745A7" w:rsidRPr="009205F1" w:rsidRDefault="00C745A7" w:rsidP="004119F6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</w:rPr>
            </w:pPr>
            <w:r w:rsidRPr="009205F1">
              <w:lastRenderedPageBreak/>
              <w:t>Санитарно-эпидемиологическое заключение № 53.01.01.000.М.000024.02.2019 от 20.02.2019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lastRenderedPageBreak/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«Гимназия № 3»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(лагерь </w:t>
            </w:r>
            <w:r w:rsidRPr="009205F1">
              <w:rPr>
                <w:b/>
                <w:lang w:eastAsia="ru-RU"/>
              </w:rPr>
              <w:t>«Изумру</w:t>
            </w:r>
            <w:r w:rsidRPr="009205F1">
              <w:rPr>
                <w:b/>
                <w:lang w:eastAsia="ru-RU"/>
              </w:rPr>
              <w:t>д</w:t>
            </w:r>
            <w:r w:rsidRPr="009205F1">
              <w:rPr>
                <w:b/>
                <w:lang w:eastAsia="ru-RU"/>
              </w:rPr>
              <w:t>ный город»)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173025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Великий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город,</w:t>
            </w:r>
          </w:p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ул. Зелинского, 42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173025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Великий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город,</w:t>
            </w:r>
          </w:p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ул. Зелинского, 42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8(816 2) 65-02-76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4119F6">
            <w:pPr>
              <w:jc w:val="center"/>
              <w:rPr>
                <w:lang w:eastAsia="ru-RU"/>
              </w:rPr>
            </w:pPr>
            <w:hyperlink r:id="rId407" w:history="1">
              <w:r w:rsidR="00C745A7" w:rsidRPr="009205F1">
                <w:rPr>
                  <w:rStyle w:val="aa"/>
                  <w:color w:val="auto"/>
                  <w:lang w:eastAsia="ru-RU"/>
                </w:rPr>
                <w:t>mail.gimn3@gmail.com</w:t>
              </w:r>
            </w:hyperlink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Жмурко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Александр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B0BB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</w:t>
            </w:r>
          </w:p>
          <w:p w:rsidR="00C745A7" w:rsidRPr="009205F1" w:rsidRDefault="00C745A7" w:rsidP="007153B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Default="00C745A7" w:rsidP="007153B4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30.05.2019-27.06.2019</w:t>
            </w:r>
          </w:p>
          <w:p w:rsidR="00C745A7" w:rsidRPr="009205F1" w:rsidRDefault="00C745A7" w:rsidP="007153B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30 мест</w:t>
            </w:r>
          </w:p>
          <w:p w:rsidR="00C745A7" w:rsidRDefault="00C745A7" w:rsidP="007153B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14 - 17 лет</w:t>
            </w:r>
          </w:p>
          <w:p w:rsidR="00C745A7" w:rsidRPr="009205F1" w:rsidRDefault="00C745A7" w:rsidP="007153B4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Стоимость 1дня пребыв</w:t>
            </w:r>
            <w:r w:rsidRPr="00DC2D77">
              <w:rPr>
                <w:lang w:eastAsia="ru-RU"/>
              </w:rPr>
              <w:t>а</w:t>
            </w:r>
            <w:r w:rsidRPr="00DC2D77">
              <w:rPr>
                <w:lang w:eastAsia="ru-RU"/>
              </w:rPr>
              <w:t>ния- 165р.63коп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гимназии имеется теннисная площадка, беговая дорожка,</w:t>
            </w:r>
          </w:p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футбольное поле, библиотека, хоре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графические залы, лагерь работает по программе.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CC1F9B" w:rsidP="004119F6">
            <w:pPr>
              <w:jc w:val="center"/>
              <w:rPr>
                <w:lang w:val="en-US"/>
              </w:rPr>
            </w:pPr>
            <w:hyperlink r:id="rId408" w:history="1">
              <w:r w:rsidR="00C745A7" w:rsidRPr="009205F1">
                <w:rPr>
                  <w:rStyle w:val="aa"/>
                  <w:color w:val="auto"/>
                  <w:lang w:val="en-US"/>
                </w:rPr>
                <w:t>http</w:t>
              </w:r>
              <w:r w:rsidR="00C745A7" w:rsidRPr="009205F1">
                <w:rPr>
                  <w:rStyle w:val="aa"/>
                  <w:color w:val="auto"/>
                </w:rPr>
                <w:t>://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gimnazium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  <w:rPr>
                <w:lang w:val="en-US"/>
              </w:rPr>
            </w:pPr>
          </w:p>
          <w:p w:rsidR="00C745A7" w:rsidRPr="009205F1" w:rsidRDefault="00C745A7" w:rsidP="004119F6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</w:rPr>
            </w:pPr>
            <w:r w:rsidRPr="009205F1">
              <w:t>Санитарно-эпидемиологическое заключение</w:t>
            </w:r>
            <w:r>
              <w:t xml:space="preserve"> № </w:t>
            </w:r>
            <w:r w:rsidRPr="00F42797">
              <w:t>53.01.01.000.М.000065.04.19 от 08.04.2019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lastRenderedPageBreak/>
              <w:t>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«Гимназия № 4»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( лагерь </w:t>
            </w:r>
            <w:r w:rsidRPr="009205F1">
              <w:rPr>
                <w:b/>
                <w:lang w:eastAsia="ru-RU"/>
              </w:rPr>
              <w:t>«Радуга»)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  ул. К</w:t>
            </w:r>
            <w:r w:rsidRPr="009205F1">
              <w:t>о</w:t>
            </w:r>
            <w:r w:rsidRPr="009205F1">
              <w:t>четова, д.11 корп.2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173024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город,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ул. Свободы, д.14 корп. 2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8(816 2) 65-42-14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8(816 2) 65-75-50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4119F6">
            <w:pPr>
              <w:jc w:val="center"/>
              <w:rPr>
                <w:bCs/>
              </w:rPr>
            </w:pPr>
            <w:hyperlink r:id="rId409" w:history="1">
              <w:r w:rsidR="00C745A7" w:rsidRPr="009205F1">
                <w:rPr>
                  <w:rStyle w:val="aa"/>
                  <w:color w:val="auto"/>
                  <w:lang w:val="en-US"/>
                </w:rPr>
                <w:t>adm</w:t>
              </w:r>
              <w:r w:rsidR="00C745A7" w:rsidRPr="009205F1">
                <w:rPr>
                  <w:rStyle w:val="aa"/>
                  <w:color w:val="auto"/>
                </w:rPr>
                <w:t>@</w:t>
              </w:r>
              <w:r w:rsidR="00C745A7" w:rsidRPr="009205F1">
                <w:rPr>
                  <w:rStyle w:val="aa"/>
                  <w:bCs/>
                  <w:color w:val="auto"/>
                  <w:lang w:val="en-US"/>
                </w:rPr>
                <w:t>gimn</w:t>
              </w:r>
              <w:r w:rsidR="00C745A7" w:rsidRPr="009205F1">
                <w:rPr>
                  <w:rStyle w:val="aa"/>
                  <w:bCs/>
                  <w:color w:val="auto"/>
                </w:rPr>
                <w:t>4</w:t>
              </w:r>
              <w:r w:rsidR="00C745A7" w:rsidRPr="009205F1">
                <w:rPr>
                  <w:rStyle w:val="aa"/>
                  <w:bCs/>
                  <w:color w:val="auto"/>
                  <w:lang w:val="en-US"/>
                </w:rPr>
                <w:t>vn</w:t>
              </w:r>
              <w:r w:rsidR="00C745A7" w:rsidRPr="009205F1">
                <w:rPr>
                  <w:rStyle w:val="aa"/>
                  <w:bCs/>
                  <w:color w:val="auto"/>
                </w:rPr>
                <w:t>.</w:t>
              </w:r>
              <w:r w:rsidR="00C745A7" w:rsidRPr="009205F1">
                <w:rPr>
                  <w:rStyle w:val="aa"/>
                  <w:bCs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Матвеева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Елена Никол</w:t>
            </w:r>
            <w:r w:rsidRPr="009205F1">
              <w:t>а</w:t>
            </w:r>
            <w:r w:rsidRPr="009205F1">
              <w:t>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B0BB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7153B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DC2D77" w:rsidRDefault="00C745A7" w:rsidP="007153B4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30.05.2019-28.06.2019</w:t>
            </w:r>
          </w:p>
          <w:p w:rsidR="00C745A7" w:rsidRPr="009205F1" w:rsidRDefault="00C745A7" w:rsidP="007153B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40 мест</w:t>
            </w:r>
          </w:p>
          <w:p w:rsidR="00C745A7" w:rsidRDefault="00C745A7" w:rsidP="007153B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14-16 лет</w:t>
            </w:r>
          </w:p>
          <w:p w:rsidR="00C745A7" w:rsidRPr="009205F1" w:rsidRDefault="00C745A7" w:rsidP="007153B4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Стоимость 1дня пребыв</w:t>
            </w:r>
            <w:r w:rsidRPr="00DC2D77">
              <w:rPr>
                <w:lang w:eastAsia="ru-RU"/>
              </w:rPr>
              <w:t>а</w:t>
            </w:r>
            <w:r w:rsidRPr="00DC2D77">
              <w:rPr>
                <w:lang w:eastAsia="ru-RU"/>
              </w:rPr>
              <w:t>ния- 165р.63коп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гимназии, имеется площадка для волейбола, бадминтона, настольного тенн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са, прыжков в дл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ну, высоту, беговая дорожка, футбол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ное  поле, спорти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ный зал, библиот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ка, игровые комн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ты, актовый зал, лагерь работает по программе «Р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дужное лето».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F42797" w:rsidRDefault="00CC1F9B" w:rsidP="004119F6">
            <w:pPr>
              <w:jc w:val="center"/>
              <w:rPr>
                <w:u w:val="single"/>
                <w:lang w:val="en-US" w:eastAsia="ru-RU"/>
              </w:rPr>
            </w:pPr>
            <w:hyperlink r:id="rId410" w:history="1">
              <w:r w:rsidR="00C745A7" w:rsidRPr="00F42797">
                <w:rPr>
                  <w:rStyle w:val="aa"/>
                  <w:color w:val="auto"/>
                  <w:lang w:eastAsia="ru-RU"/>
                </w:rPr>
                <w:t>http://gimn4vn.narod.ru</w:t>
              </w:r>
            </w:hyperlink>
          </w:p>
          <w:p w:rsidR="00C745A7" w:rsidRPr="00F42797" w:rsidRDefault="00C745A7" w:rsidP="004119F6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42797" w:rsidRDefault="00C745A7" w:rsidP="00F21435">
            <w:pPr>
              <w:spacing w:line="280" w:lineRule="atLeast"/>
              <w:jc w:val="center"/>
              <w:rPr>
                <w:b/>
              </w:rPr>
            </w:pPr>
            <w:r w:rsidRPr="00F42797">
              <w:t>Санитарно-эпидемиологическое заключение № 53.01.01.000.М.000039.03.19 от 18.03.2019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4119F6">
            <w:pPr>
              <w:jc w:val="center"/>
              <w:rPr>
                <w:b/>
                <w:lang w:eastAsia="ru-RU"/>
              </w:rPr>
            </w:pPr>
            <w:r w:rsidRPr="009205F1">
              <w:rPr>
                <w:b/>
                <w:lang w:eastAsia="ru-RU"/>
              </w:rPr>
              <w:t>«Гимназия «Га</w:t>
            </w:r>
            <w:r w:rsidRPr="009205F1">
              <w:rPr>
                <w:b/>
                <w:lang w:eastAsia="ru-RU"/>
              </w:rPr>
              <w:t>р</w:t>
            </w:r>
            <w:r w:rsidRPr="009205F1">
              <w:rPr>
                <w:b/>
                <w:lang w:eastAsia="ru-RU"/>
              </w:rPr>
              <w:t>мония»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ул. Большая Московская, </w:t>
            </w:r>
            <w:r w:rsidRPr="009205F1">
              <w:rPr>
                <w:lang w:eastAsia="ru-RU"/>
              </w:rPr>
              <w:lastRenderedPageBreak/>
              <w:t>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lastRenderedPageBreak/>
              <w:t>Фактический: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173025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ул.Кочетова, д.29 корпус 3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173025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город, ул.Кочетова, д.23 корпус 2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</w:pPr>
            <w:r w:rsidRPr="009205F1">
              <w:lastRenderedPageBreak/>
              <w:t>Тел.65-40-35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Факс 65-46-96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4119F6">
            <w:pPr>
              <w:jc w:val="center"/>
            </w:pPr>
            <w:hyperlink r:id="rId411" w:history="1">
              <w:r w:rsidR="00C745A7" w:rsidRPr="009205F1">
                <w:rPr>
                  <w:rStyle w:val="aa"/>
                  <w:color w:val="auto"/>
                  <w:lang w:val="en-US"/>
                </w:rPr>
                <w:t>garm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gimn</w:t>
              </w:r>
              <w:r w:rsidR="00C745A7" w:rsidRPr="009205F1">
                <w:rPr>
                  <w:rStyle w:val="aa"/>
                  <w:color w:val="auto"/>
                </w:rPr>
                <w:t>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mail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Селиванов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Андрей Але</w:t>
            </w:r>
            <w:r w:rsidRPr="009205F1">
              <w:t>к</w:t>
            </w:r>
            <w:r w:rsidRPr="009205F1">
              <w:t>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 смена </w:t>
            </w:r>
          </w:p>
          <w:p w:rsidR="00C745A7" w:rsidRPr="00DC2D77" w:rsidRDefault="00C745A7" w:rsidP="00BD6B4B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01.04.2019-05.04.2019</w:t>
            </w:r>
          </w:p>
          <w:p w:rsidR="00C745A7" w:rsidRPr="009205F1" w:rsidRDefault="00C745A7" w:rsidP="008B0BB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84 мест</w:t>
            </w:r>
          </w:p>
          <w:p w:rsidR="00C745A7" w:rsidRDefault="00C745A7" w:rsidP="008B0BB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14-17 лет</w:t>
            </w:r>
          </w:p>
          <w:p w:rsidR="00C745A7" w:rsidRPr="009205F1" w:rsidRDefault="00C745A7" w:rsidP="008B0BB3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Стоимость 1дня пребыв</w:t>
            </w:r>
            <w:r w:rsidRPr="00DC2D77">
              <w:rPr>
                <w:lang w:eastAsia="ru-RU"/>
              </w:rPr>
              <w:t>а</w:t>
            </w:r>
            <w:r w:rsidRPr="00DC2D77">
              <w:rPr>
                <w:lang w:eastAsia="ru-RU"/>
              </w:rPr>
              <w:t>ния- 165р.63коп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гимназии, имеется воле</w:t>
            </w:r>
            <w:r w:rsidRPr="009205F1">
              <w:rPr>
                <w:lang w:eastAsia="ru-RU"/>
              </w:rPr>
              <w:t>й</w:t>
            </w:r>
            <w:r w:rsidRPr="009205F1">
              <w:rPr>
                <w:lang w:eastAsia="ru-RU"/>
              </w:rPr>
              <w:t>больная площадка, футбольное поле, библиотека, игр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вые комнаты, акт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вый зал, лагерь р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ботает по програ</w:t>
            </w:r>
            <w:r w:rsidRPr="009205F1">
              <w:rPr>
                <w:lang w:eastAsia="ru-RU"/>
              </w:rPr>
              <w:t>м</w:t>
            </w:r>
            <w:r w:rsidRPr="009205F1">
              <w:rPr>
                <w:lang w:eastAsia="ru-RU"/>
              </w:rPr>
              <w:t>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C745A7" w:rsidP="004119F6">
            <w:pPr>
              <w:jc w:val="center"/>
              <w:rPr>
                <w:u w:val="single"/>
                <w:lang w:val="en-US" w:eastAsia="ru-RU"/>
              </w:rPr>
            </w:pPr>
            <w:r w:rsidRPr="009205F1">
              <w:rPr>
                <w:u w:val="single"/>
                <w:lang w:eastAsia="ru-RU"/>
              </w:rPr>
              <w:t>schools.dnevnik.ru/7370</w:t>
            </w:r>
          </w:p>
          <w:p w:rsidR="00C745A7" w:rsidRPr="009205F1" w:rsidRDefault="00C745A7" w:rsidP="004119F6">
            <w:pPr>
              <w:jc w:val="center"/>
              <w:rPr>
                <w:u w:val="single"/>
                <w:lang w:val="en-US"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u w:val="single"/>
                <w:lang w:val="en-US" w:eastAsia="ru-RU"/>
              </w:rPr>
            </w:pPr>
          </w:p>
          <w:p w:rsidR="00C745A7" w:rsidRPr="009205F1" w:rsidRDefault="00C745A7" w:rsidP="004119F6">
            <w:pPr>
              <w:jc w:val="center"/>
            </w:pPr>
          </w:p>
          <w:p w:rsidR="00C745A7" w:rsidRPr="009205F1" w:rsidRDefault="00C745A7" w:rsidP="004119F6">
            <w:pPr>
              <w:jc w:val="center"/>
            </w:pPr>
          </w:p>
          <w:p w:rsidR="00C745A7" w:rsidRPr="009205F1" w:rsidRDefault="00C745A7" w:rsidP="004119F6">
            <w:pPr>
              <w:jc w:val="center"/>
            </w:pPr>
          </w:p>
          <w:p w:rsidR="00C745A7" w:rsidRPr="009205F1" w:rsidRDefault="00C745A7" w:rsidP="004119F6">
            <w:pPr>
              <w:jc w:val="center"/>
            </w:pPr>
          </w:p>
          <w:p w:rsidR="00C745A7" w:rsidRPr="009205F1" w:rsidRDefault="00C745A7" w:rsidP="004119F6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BD6B4B" w:rsidRDefault="00C745A7" w:rsidP="005C1D12">
            <w:pPr>
              <w:jc w:val="center"/>
            </w:pPr>
            <w:r w:rsidRPr="009205F1">
              <w:lastRenderedPageBreak/>
              <w:t>Санитарно-</w:t>
            </w:r>
            <w:r w:rsidRPr="00BD6B4B">
              <w:t>эпидемиологическое заключение № № 53.01.01.000.М.000048.03.19</w:t>
            </w:r>
          </w:p>
          <w:p w:rsidR="00C745A7" w:rsidRPr="00BD6B4B" w:rsidRDefault="00C745A7" w:rsidP="005C1D12">
            <w:pPr>
              <w:jc w:val="center"/>
            </w:pPr>
            <w:r w:rsidRPr="00BD6B4B">
              <w:t>от 28.03.2019</w:t>
            </w:r>
          </w:p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lastRenderedPageBreak/>
              <w:t>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«Гимназия «Исток»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(</w:t>
            </w:r>
            <w:r w:rsidRPr="009205F1">
              <w:rPr>
                <w:b/>
                <w:lang w:eastAsia="ru-RU"/>
              </w:rPr>
              <w:t>лагерь «Исток»)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Б.Санкт-Петербургская ул.; д.118, корп.3, Вел</w:t>
            </w:r>
            <w:r w:rsidRPr="009205F1">
              <w:t>и</w:t>
            </w:r>
            <w:r w:rsidRPr="009205F1">
              <w:t>кий Новгород, 173008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Б.Санкт-Петербургская ул.; д.118, корп.3, Вел</w:t>
            </w:r>
            <w:r w:rsidRPr="009205F1">
              <w:t>и</w:t>
            </w:r>
            <w:r w:rsidRPr="009205F1">
              <w:t>кий Новгород, 173008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64-03-66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факс:64-00-47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4119F6">
            <w:pPr>
              <w:jc w:val="center"/>
            </w:pPr>
            <w:hyperlink r:id="rId412" w:history="1">
              <w:r w:rsidR="00C745A7" w:rsidRPr="009205F1">
                <w:rPr>
                  <w:rStyle w:val="aa"/>
                  <w:color w:val="auto"/>
                  <w:lang w:val="en-US"/>
                </w:rPr>
                <w:t>gim</w:t>
              </w:r>
              <w:r w:rsidR="00C745A7" w:rsidRPr="009205F1">
                <w:rPr>
                  <w:rStyle w:val="aa"/>
                  <w:color w:val="auto"/>
                </w:rPr>
                <w:t>-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istok</w:t>
              </w:r>
              <w:r w:rsidR="00C745A7" w:rsidRPr="009205F1">
                <w:rPr>
                  <w:rStyle w:val="aa"/>
                  <w:color w:val="auto"/>
                </w:rPr>
                <w:t>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yandex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Иевлева Ирина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8B0BB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8B0BB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смены:</w:t>
            </w:r>
          </w:p>
          <w:p w:rsidR="00C745A7" w:rsidRPr="009205F1" w:rsidRDefault="00C745A7" w:rsidP="00BD6B4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 смена </w:t>
            </w:r>
            <w:r>
              <w:rPr>
                <w:lang w:eastAsia="ru-RU"/>
              </w:rPr>
              <w:t>(весна)</w:t>
            </w:r>
          </w:p>
          <w:p w:rsidR="00C745A7" w:rsidRPr="00DC2D77" w:rsidRDefault="00C745A7" w:rsidP="00BD6B4B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08.04.2019-12.04.2019</w:t>
            </w:r>
          </w:p>
          <w:p w:rsidR="00C745A7" w:rsidRDefault="00C745A7" w:rsidP="008B0BB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</w:t>
            </w:r>
            <w:r>
              <w:rPr>
                <w:lang w:eastAsia="ru-RU"/>
              </w:rPr>
              <w:t>60</w:t>
            </w:r>
            <w:r w:rsidRPr="009205F1">
              <w:rPr>
                <w:lang w:eastAsia="ru-RU"/>
              </w:rPr>
              <w:t xml:space="preserve"> мест</w:t>
            </w:r>
          </w:p>
          <w:p w:rsidR="00C745A7" w:rsidRDefault="00C745A7" w:rsidP="008B0BB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смена (осень)</w:t>
            </w:r>
          </w:p>
          <w:p w:rsidR="00C745A7" w:rsidRDefault="00C745A7" w:rsidP="008B0BB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80 мест</w:t>
            </w:r>
          </w:p>
          <w:p w:rsidR="00C745A7" w:rsidRPr="009205F1" w:rsidRDefault="00C745A7" w:rsidP="008B0BB3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8B0BB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14-17 лет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Стоимость 1дня пребыв</w:t>
            </w:r>
            <w:r w:rsidRPr="00DC2D77">
              <w:rPr>
                <w:lang w:eastAsia="ru-RU"/>
              </w:rPr>
              <w:t>а</w:t>
            </w:r>
            <w:r w:rsidRPr="00DC2D77">
              <w:rPr>
                <w:lang w:eastAsia="ru-RU"/>
              </w:rPr>
              <w:t>ния- 165р.63коп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гимназии, имеется площадка для баскетбола, в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лейбола, бадми</w:t>
            </w:r>
            <w:r w:rsidRPr="009205F1">
              <w:rPr>
                <w:lang w:eastAsia="ru-RU"/>
              </w:rPr>
              <w:t>н</w:t>
            </w:r>
            <w:r w:rsidRPr="009205F1">
              <w:rPr>
                <w:lang w:eastAsia="ru-RU"/>
              </w:rPr>
              <w:t>тона, настольного тенниса, прыжков в длину, высоту, б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говая дорожка, футбольное поле, стритбольная пл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щадка и гимнаст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ческая площадка, кинозал, библиот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ка, актовый зал, лагерь работает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CC1F9B" w:rsidP="004119F6">
            <w:pPr>
              <w:jc w:val="center"/>
              <w:rPr>
                <w:u w:val="single"/>
                <w:lang w:val="en-US" w:eastAsia="ru-RU"/>
              </w:rPr>
            </w:pPr>
            <w:hyperlink r:id="rId413" w:history="1">
              <w:r w:rsidR="00C745A7" w:rsidRPr="009205F1">
                <w:rPr>
                  <w:rStyle w:val="aa"/>
                  <w:color w:val="auto"/>
                </w:rPr>
                <w:t>http://gim-istok.ru</w:t>
              </w:r>
            </w:hyperlink>
          </w:p>
          <w:p w:rsidR="00C745A7" w:rsidRPr="009205F1" w:rsidRDefault="00C745A7" w:rsidP="004119F6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</w:rPr>
            </w:pPr>
            <w:r w:rsidRPr="009205F1">
              <w:t>Санитарно-эпидемиологическое заключение № 53.01.01.000.М.000414.11.18 от 22.11.2018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 xml:space="preserve">разовательное учреждение </w:t>
            </w:r>
            <w:r w:rsidRPr="009205F1">
              <w:rPr>
                <w:b/>
                <w:lang w:eastAsia="ru-RU"/>
              </w:rPr>
              <w:t>«Ги</w:t>
            </w:r>
            <w:r w:rsidRPr="009205F1">
              <w:rPr>
                <w:b/>
                <w:lang w:eastAsia="ru-RU"/>
              </w:rPr>
              <w:t>м</w:t>
            </w:r>
            <w:r w:rsidRPr="009205F1">
              <w:rPr>
                <w:b/>
                <w:lang w:eastAsia="ru-RU"/>
              </w:rPr>
              <w:t>назия «Квант»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 xml:space="preserve">министрации </w:t>
            </w:r>
            <w:r w:rsidRPr="009205F1">
              <w:rPr>
                <w:lang w:eastAsia="ru-RU"/>
              </w:rPr>
              <w:lastRenderedPageBreak/>
              <w:t>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 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bCs/>
              </w:rPr>
            </w:pPr>
            <w:r w:rsidRPr="009205F1">
              <w:rPr>
                <w:bCs/>
              </w:rPr>
              <w:lastRenderedPageBreak/>
              <w:t>Фактический:</w:t>
            </w:r>
          </w:p>
          <w:p w:rsidR="00C745A7" w:rsidRPr="009205F1" w:rsidRDefault="00C745A7" w:rsidP="004119F6">
            <w:pPr>
              <w:pStyle w:val="TableParagraph"/>
              <w:spacing w:line="276" w:lineRule="auto"/>
              <w:ind w:left="101"/>
              <w:jc w:val="center"/>
              <w:rPr>
                <w:sz w:val="24"/>
                <w:szCs w:val="24"/>
                <w:lang w:val="ru-RU"/>
              </w:rPr>
            </w:pPr>
            <w:r w:rsidRPr="009205F1">
              <w:rPr>
                <w:sz w:val="24"/>
                <w:szCs w:val="24"/>
                <w:lang w:val="ru-RU"/>
              </w:rPr>
              <w:t>Ул. Большая Московская, 39, Великий Новгород,</w:t>
            </w:r>
          </w:p>
          <w:p w:rsidR="00C745A7" w:rsidRPr="009205F1" w:rsidRDefault="00C745A7" w:rsidP="004119F6">
            <w:pPr>
              <w:pStyle w:val="TableParagraph"/>
              <w:spacing w:line="276" w:lineRule="auto"/>
              <w:ind w:left="101"/>
              <w:jc w:val="center"/>
              <w:rPr>
                <w:sz w:val="24"/>
                <w:szCs w:val="24"/>
                <w:lang w:val="ru-RU"/>
              </w:rPr>
            </w:pPr>
            <w:r w:rsidRPr="009205F1">
              <w:rPr>
                <w:sz w:val="24"/>
                <w:szCs w:val="24"/>
                <w:lang w:val="ru-RU"/>
              </w:rPr>
              <w:lastRenderedPageBreak/>
              <w:t>173004</w:t>
            </w:r>
          </w:p>
          <w:p w:rsidR="00C745A7" w:rsidRPr="009205F1" w:rsidRDefault="00C745A7" w:rsidP="004119F6">
            <w:pPr>
              <w:jc w:val="center"/>
              <w:rPr>
                <w:bCs/>
              </w:rPr>
            </w:pPr>
            <w:r w:rsidRPr="009205F1">
              <w:rPr>
                <w:bCs/>
              </w:rPr>
              <w:t>Юридический:</w:t>
            </w:r>
          </w:p>
          <w:p w:rsidR="00C745A7" w:rsidRPr="009205F1" w:rsidRDefault="00C745A7" w:rsidP="004119F6">
            <w:pPr>
              <w:pStyle w:val="TableParagraph"/>
              <w:spacing w:line="276" w:lineRule="auto"/>
              <w:ind w:left="101"/>
              <w:jc w:val="center"/>
              <w:rPr>
                <w:sz w:val="24"/>
                <w:szCs w:val="24"/>
                <w:lang w:val="ru-RU"/>
              </w:rPr>
            </w:pPr>
            <w:r w:rsidRPr="009205F1">
              <w:rPr>
                <w:sz w:val="24"/>
                <w:szCs w:val="24"/>
                <w:lang w:val="ru-RU"/>
              </w:rPr>
              <w:t>Ул. Большая Московская, 39, Великий Новгород, Россия,</w:t>
            </w:r>
          </w:p>
          <w:p w:rsidR="00C745A7" w:rsidRPr="009205F1" w:rsidRDefault="00C745A7" w:rsidP="004119F6">
            <w:pPr>
              <w:jc w:val="center"/>
              <w:rPr>
                <w:bCs/>
              </w:rPr>
            </w:pPr>
            <w:r w:rsidRPr="009205F1">
              <w:t>173004</w:t>
            </w:r>
          </w:p>
          <w:p w:rsidR="00C745A7" w:rsidRPr="009205F1" w:rsidRDefault="00C745A7" w:rsidP="004119F6">
            <w:pPr>
              <w:jc w:val="center"/>
              <w:rPr>
                <w:bCs/>
              </w:rPr>
            </w:pPr>
            <w:r w:rsidRPr="009205F1">
              <w:rPr>
                <w:bCs/>
              </w:rPr>
              <w:t>Телефоны: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(816-2)63-37-21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(816-2)63-37-21 (факс)</w:t>
            </w:r>
          </w:p>
          <w:p w:rsidR="00C745A7" w:rsidRPr="009205F1" w:rsidRDefault="00C745A7" w:rsidP="004119F6">
            <w:pPr>
              <w:jc w:val="center"/>
            </w:pPr>
            <w:r w:rsidRPr="009205F1">
              <w:rPr>
                <w:bCs/>
                <w:lang w:eastAsia="ru-RU"/>
              </w:rPr>
              <w:t>Е-</w:t>
            </w:r>
            <w:r w:rsidRPr="009205F1">
              <w:rPr>
                <w:bCs/>
                <w:lang w:val="en-US" w:eastAsia="ru-RU"/>
              </w:rPr>
              <w:t>mail</w:t>
            </w:r>
            <w:r w:rsidRPr="009205F1">
              <w:rPr>
                <w:bCs/>
                <w:lang w:eastAsia="ru-RU"/>
              </w:rPr>
              <w:t xml:space="preserve">: </w:t>
            </w:r>
            <w:r w:rsidRPr="009205F1">
              <w:rPr>
                <w:lang w:val="en-US"/>
              </w:rPr>
              <w:t>maoukvant</w:t>
            </w:r>
            <w:r w:rsidRPr="009205F1">
              <w:t>@</w:t>
            </w:r>
            <w:r w:rsidRPr="009205F1">
              <w:rPr>
                <w:lang w:val="en-US"/>
              </w:rPr>
              <w:t>mail</w:t>
            </w:r>
            <w:r w:rsidRPr="009205F1">
              <w:t>.</w:t>
            </w:r>
            <w:r w:rsidRPr="009205F1">
              <w:rPr>
                <w:lang w:val="en-US"/>
              </w:rPr>
              <w:t>ru</w:t>
            </w:r>
          </w:p>
          <w:p w:rsidR="00C745A7" w:rsidRPr="009205F1" w:rsidRDefault="00C745A7" w:rsidP="004119F6">
            <w:pPr>
              <w:jc w:val="center"/>
              <w:rPr>
                <w:bCs/>
              </w:rPr>
            </w:pPr>
            <w:r w:rsidRPr="009205F1">
              <w:rPr>
                <w:bCs/>
              </w:rPr>
              <w:t>Руководитель:</w:t>
            </w:r>
          </w:p>
          <w:p w:rsidR="00C745A7" w:rsidRPr="009205F1" w:rsidRDefault="00C745A7" w:rsidP="004119F6">
            <w:pPr>
              <w:jc w:val="center"/>
              <w:rPr>
                <w:bCs/>
              </w:rPr>
            </w:pPr>
            <w:r w:rsidRPr="009205F1">
              <w:t>Киселёва Елена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B0BB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 смена </w:t>
            </w:r>
          </w:p>
          <w:p w:rsidR="00C745A7" w:rsidRPr="00DC2D77" w:rsidRDefault="00C745A7" w:rsidP="00BD6B4B">
            <w:pPr>
              <w:jc w:val="center"/>
            </w:pPr>
            <w:r w:rsidRPr="00DC2D77">
              <w:t>18.03.2019-22.03.2019</w:t>
            </w:r>
          </w:p>
          <w:p w:rsidR="00C745A7" w:rsidRPr="009205F1" w:rsidRDefault="00C745A7" w:rsidP="008B0BB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44 места</w:t>
            </w:r>
          </w:p>
          <w:p w:rsidR="00C745A7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14-17 лет</w:t>
            </w:r>
          </w:p>
          <w:p w:rsidR="00C745A7" w:rsidRPr="009205F1" w:rsidRDefault="00C745A7" w:rsidP="00BD6B4B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Стоимость 1дня пребыв</w:t>
            </w:r>
            <w:r w:rsidRPr="00DC2D77">
              <w:rPr>
                <w:lang w:eastAsia="ru-RU"/>
              </w:rPr>
              <w:t>а</w:t>
            </w:r>
            <w:r w:rsidRPr="00DC2D77">
              <w:rPr>
                <w:lang w:eastAsia="ru-RU"/>
              </w:rPr>
              <w:t>ния- 165р.63коп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 xml:space="preserve">Лагерь расположен в здании школы, имеется площадка для спортивных игр, футбольное </w:t>
            </w:r>
            <w:r w:rsidRPr="009205F1">
              <w:rPr>
                <w:lang w:eastAsia="ru-RU"/>
              </w:rPr>
              <w:lastRenderedPageBreak/>
              <w:t>поле, библиотека, игровые комнаты, лагерь работает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CC1F9B" w:rsidP="004119F6">
            <w:pPr>
              <w:jc w:val="center"/>
              <w:rPr>
                <w:lang w:val="en-US"/>
              </w:rPr>
            </w:pPr>
            <w:hyperlink r:id="rId414" w:history="1">
              <w:r w:rsidR="00C745A7" w:rsidRPr="009205F1">
                <w:rPr>
                  <w:rStyle w:val="aa"/>
                  <w:color w:val="auto"/>
                </w:rPr>
                <w:t>http://kvant.edusite.r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u</w:t>
              </w:r>
            </w:hyperlink>
          </w:p>
          <w:p w:rsidR="00C745A7" w:rsidRPr="009205F1" w:rsidRDefault="00C745A7" w:rsidP="004119F6">
            <w:pPr>
              <w:jc w:val="center"/>
              <w:rPr>
                <w:lang w:val="en-US"/>
              </w:rPr>
            </w:pPr>
          </w:p>
          <w:p w:rsidR="00C745A7" w:rsidRPr="009205F1" w:rsidRDefault="00C745A7" w:rsidP="004119F6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</w:rPr>
            </w:pPr>
            <w:r w:rsidRPr="009205F1">
              <w:lastRenderedPageBreak/>
              <w:t xml:space="preserve">Санитарно-эпидемиологическое заключение № 53.01.01.000.М.000025.02.19 от </w:t>
            </w:r>
            <w:r w:rsidRPr="009205F1">
              <w:lastRenderedPageBreak/>
              <w:t>25.02.2019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lastRenderedPageBreak/>
              <w:t>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«Гимназия «Ново</w:t>
            </w:r>
            <w:r w:rsidRPr="009205F1">
              <w:rPr>
                <w:lang w:eastAsia="ru-RU"/>
              </w:rPr>
              <w:t>с</w:t>
            </w:r>
            <w:r w:rsidRPr="009205F1">
              <w:rPr>
                <w:lang w:eastAsia="ru-RU"/>
              </w:rPr>
              <w:t>кул»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(</w:t>
            </w:r>
            <w:r w:rsidRPr="009205F1">
              <w:rPr>
                <w:b/>
                <w:lang w:eastAsia="ru-RU"/>
              </w:rPr>
              <w:t>лагерь труда и отдыха «Юность»)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173002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город,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ул. Октябр</w:t>
            </w:r>
            <w:r w:rsidRPr="009205F1">
              <w:t>ь</w:t>
            </w:r>
            <w:r w:rsidRPr="009205F1">
              <w:t>ская, д. 30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173002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город, ул. О</w:t>
            </w:r>
            <w:r w:rsidRPr="009205F1">
              <w:t>к</w:t>
            </w:r>
            <w:r w:rsidRPr="009205F1">
              <w:t>тябрьская, д. 30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8(816 2) 77-06-88</w:t>
            </w:r>
          </w:p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4119F6">
            <w:pPr>
              <w:jc w:val="center"/>
            </w:pPr>
            <w:hyperlink r:id="rId415" w:history="1">
              <w:r w:rsidR="00C745A7" w:rsidRPr="009205F1">
                <w:rPr>
                  <w:rStyle w:val="aa"/>
                  <w:color w:val="auto"/>
                  <w:lang w:val="en-US"/>
                </w:rPr>
                <w:t>gimn</w:t>
              </w:r>
              <w:r w:rsidR="00C745A7" w:rsidRPr="009205F1">
                <w:rPr>
                  <w:rStyle w:val="aa"/>
                  <w:color w:val="auto"/>
                </w:rPr>
                <w:t>_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novo</w:t>
              </w:r>
              <w:r w:rsidR="00C745A7" w:rsidRPr="009205F1">
                <w:rPr>
                  <w:rStyle w:val="aa"/>
                  <w:color w:val="auto"/>
                </w:rPr>
                <w:t>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mail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Шалимо Ирина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Default="00C745A7" w:rsidP="00BD6B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 смены</w:t>
            </w:r>
          </w:p>
          <w:p w:rsidR="00C745A7" w:rsidRPr="009205F1" w:rsidRDefault="00C745A7" w:rsidP="00BD6B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Pr="009205F1">
              <w:rPr>
                <w:lang w:eastAsia="ru-RU"/>
              </w:rPr>
              <w:t>смена</w:t>
            </w:r>
            <w:r>
              <w:rPr>
                <w:lang w:eastAsia="ru-RU"/>
              </w:rPr>
              <w:t xml:space="preserve"> (весна)</w:t>
            </w:r>
          </w:p>
          <w:p w:rsidR="00C745A7" w:rsidRPr="00DC2D77" w:rsidRDefault="00C745A7" w:rsidP="00BD6B4B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20.03.2019-</w:t>
            </w:r>
          </w:p>
          <w:p w:rsidR="00C745A7" w:rsidRPr="00DC2D77" w:rsidRDefault="00C745A7" w:rsidP="00BD6B4B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24.03.2019</w:t>
            </w:r>
          </w:p>
          <w:p w:rsidR="00C745A7" w:rsidRDefault="00C745A7" w:rsidP="00BD6B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45 </w:t>
            </w:r>
            <w:r w:rsidRPr="009205F1">
              <w:rPr>
                <w:lang w:eastAsia="ru-RU"/>
              </w:rPr>
              <w:t>мест</w:t>
            </w:r>
          </w:p>
          <w:p w:rsidR="00C745A7" w:rsidRDefault="00C745A7" w:rsidP="00BD6B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смена (лето)</w:t>
            </w:r>
          </w:p>
          <w:p w:rsidR="00C745A7" w:rsidRPr="00DC2D77" w:rsidRDefault="00C745A7" w:rsidP="00BD6B4B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30.05.2019 – 28.06.2019</w:t>
            </w:r>
          </w:p>
          <w:p w:rsidR="00C745A7" w:rsidRDefault="00C745A7" w:rsidP="00BD6B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мест</w:t>
            </w:r>
          </w:p>
          <w:p w:rsidR="00C745A7" w:rsidRDefault="00C745A7" w:rsidP="00BD6B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 смена (осень)</w:t>
            </w:r>
          </w:p>
          <w:p w:rsidR="00C745A7" w:rsidRDefault="00C745A7" w:rsidP="00BD6B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 мест</w:t>
            </w:r>
          </w:p>
          <w:p w:rsidR="00C745A7" w:rsidRPr="009205F1" w:rsidRDefault="00C745A7" w:rsidP="00BD6B4B">
            <w:pPr>
              <w:jc w:val="center"/>
              <w:rPr>
                <w:lang w:eastAsia="ru-RU"/>
              </w:rPr>
            </w:pPr>
          </w:p>
          <w:p w:rsidR="00C745A7" w:rsidRDefault="00C745A7" w:rsidP="00BD6B4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14 - 17 лет</w:t>
            </w:r>
          </w:p>
          <w:p w:rsidR="00C745A7" w:rsidRPr="009205F1" w:rsidRDefault="00C745A7" w:rsidP="00BD6B4B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Стоимость 1дня пребыв</w:t>
            </w:r>
            <w:r w:rsidRPr="00DC2D77">
              <w:rPr>
                <w:lang w:eastAsia="ru-RU"/>
              </w:rPr>
              <w:t>а</w:t>
            </w:r>
            <w:r w:rsidRPr="00DC2D77">
              <w:rPr>
                <w:lang w:eastAsia="ru-RU"/>
              </w:rPr>
              <w:t>ния- 165р.63коп</w:t>
            </w:r>
          </w:p>
          <w:p w:rsidR="00C745A7" w:rsidRPr="009205F1" w:rsidRDefault="00C745A7" w:rsidP="008B0BB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располаг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ется в здании ги</w:t>
            </w:r>
            <w:r w:rsidRPr="009205F1">
              <w:rPr>
                <w:lang w:eastAsia="ru-RU"/>
              </w:rPr>
              <w:t>м</w:t>
            </w:r>
            <w:r w:rsidRPr="009205F1">
              <w:rPr>
                <w:lang w:eastAsia="ru-RU"/>
              </w:rPr>
              <w:t>назии, имеются площадки для в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лейбола, футбол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ное поле, спорти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ный зал, библиот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ка, игровые комн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ты, актовый зал, лагерь работает по программе.</w:t>
            </w:r>
          </w:p>
          <w:p w:rsidR="00C745A7" w:rsidRPr="009205F1" w:rsidRDefault="00C745A7" w:rsidP="00411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521BC2" w:rsidRDefault="00CC1F9B" w:rsidP="004119F6">
            <w:pPr>
              <w:jc w:val="center"/>
            </w:pPr>
            <w:hyperlink r:id="rId416" w:history="1">
              <w:r w:rsidR="00C745A7" w:rsidRPr="009205F1">
                <w:rPr>
                  <w:rStyle w:val="aa"/>
                  <w:color w:val="auto"/>
                  <w:lang w:val="en-US"/>
                </w:rPr>
                <w:t>http</w:t>
              </w:r>
              <w:r w:rsidR="00C745A7" w:rsidRPr="00521BC2">
                <w:rPr>
                  <w:rStyle w:val="aa"/>
                  <w:color w:val="auto"/>
                </w:rPr>
                <w:t>://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gimn</w:t>
              </w:r>
              <w:r w:rsidR="00C745A7" w:rsidRPr="00521BC2">
                <w:rPr>
                  <w:rStyle w:val="aa"/>
                  <w:color w:val="auto"/>
                </w:rPr>
                <w:t>-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n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o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vo</w:t>
              </w:r>
              <w:r w:rsidR="00C745A7" w:rsidRPr="00521BC2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edusite</w:t>
              </w:r>
              <w:r w:rsidR="00C745A7" w:rsidRPr="00521BC2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  <w:r w:rsidR="00C745A7" w:rsidRPr="00521BC2">
                <w:rPr>
                  <w:rStyle w:val="aa"/>
                  <w:color w:val="auto"/>
                </w:rPr>
                <w:t>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p</w:t>
              </w:r>
              <w:r w:rsidR="00C745A7" w:rsidRPr="00521BC2">
                <w:rPr>
                  <w:rStyle w:val="aa"/>
                  <w:color w:val="auto"/>
                </w:rPr>
                <w:t>16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aa</w:t>
              </w:r>
              <w:r w:rsidR="00C745A7" w:rsidRPr="00521BC2">
                <w:rPr>
                  <w:rStyle w:val="aa"/>
                  <w:color w:val="auto"/>
                </w:rPr>
                <w:t>1.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html</w:t>
              </w:r>
            </w:hyperlink>
          </w:p>
          <w:p w:rsidR="00C745A7" w:rsidRPr="00521BC2" w:rsidRDefault="00C745A7" w:rsidP="004119F6">
            <w:pPr>
              <w:jc w:val="center"/>
            </w:pPr>
          </w:p>
          <w:p w:rsidR="00C745A7" w:rsidRPr="00521BC2" w:rsidRDefault="00C745A7" w:rsidP="004119F6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05416" w:rsidRDefault="00C745A7" w:rsidP="005C1D12">
            <w:pPr>
              <w:jc w:val="center"/>
            </w:pPr>
            <w:r w:rsidRPr="00F05416">
              <w:t>Санитарно-эпидемиологическое заключение № 53.01.01.000.М.000043.03.19</w:t>
            </w:r>
          </w:p>
          <w:p w:rsidR="00C745A7" w:rsidRPr="00F05416" w:rsidRDefault="00C745A7" w:rsidP="005C1D12">
            <w:pPr>
              <w:jc w:val="center"/>
            </w:pPr>
            <w:r w:rsidRPr="00F05416">
              <w:t>от 27.03.2019</w:t>
            </w:r>
          </w:p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</w:rPr>
            </w:pPr>
          </w:p>
        </w:tc>
      </w:tr>
      <w:tr w:rsidR="00C745A7" w:rsidRPr="00521BC2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lastRenderedPageBreak/>
              <w:t>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b/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 xml:space="preserve">разовательное учреждение </w:t>
            </w:r>
            <w:r w:rsidRPr="009205F1">
              <w:rPr>
                <w:b/>
                <w:lang w:eastAsia="ru-RU"/>
              </w:rPr>
              <w:t>«Ги</w:t>
            </w:r>
            <w:r w:rsidRPr="009205F1">
              <w:rPr>
                <w:b/>
                <w:lang w:eastAsia="ru-RU"/>
              </w:rPr>
              <w:t>м</w:t>
            </w:r>
            <w:r w:rsidRPr="009205F1">
              <w:rPr>
                <w:b/>
                <w:lang w:eastAsia="ru-RU"/>
              </w:rPr>
              <w:t>назия "Эврика»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173008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город, Б.Санкт-Петербургская, 94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173008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город, Б.Санкт-Петербургская, 94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8(816 2) 628-446,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8 (816 2) 628-550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8 (816 2) 645-079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4119F6">
            <w:pPr>
              <w:jc w:val="center"/>
            </w:pPr>
            <w:hyperlink r:id="rId417" w:history="1">
              <w:r w:rsidR="00C745A7" w:rsidRPr="009205F1">
                <w:rPr>
                  <w:rStyle w:val="aa"/>
                  <w:color w:val="auto"/>
                  <w:lang w:val="en-US"/>
                </w:rPr>
                <w:t>temp</w:t>
              </w:r>
              <w:r w:rsidR="00C745A7" w:rsidRPr="009205F1">
                <w:rPr>
                  <w:rStyle w:val="aa"/>
                  <w:color w:val="auto"/>
                </w:rPr>
                <w:t>3@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yandex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Голубев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Владимир В</w:t>
            </w:r>
            <w:r w:rsidRPr="009205F1">
              <w:t>а</w:t>
            </w:r>
            <w:r w:rsidRPr="009205F1">
              <w:t>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B0BB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F05416" w:rsidRDefault="00C745A7" w:rsidP="00F05416">
            <w:pPr>
              <w:jc w:val="center"/>
            </w:pPr>
            <w:r w:rsidRPr="00F05416">
              <w:t>1 смена</w:t>
            </w:r>
            <w:r>
              <w:t xml:space="preserve"> (осень)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30 мест</w:t>
            </w:r>
          </w:p>
          <w:p w:rsidR="00C745A7" w:rsidRDefault="00C745A7" w:rsidP="004119F6">
            <w:pPr>
              <w:jc w:val="center"/>
            </w:pPr>
            <w:r w:rsidRPr="009205F1">
              <w:t>14-16 лет.</w:t>
            </w:r>
          </w:p>
          <w:p w:rsidR="00C745A7" w:rsidRPr="009205F1" w:rsidRDefault="00C745A7" w:rsidP="00F05416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Стоимость 1дня пребыв</w:t>
            </w:r>
            <w:r w:rsidRPr="00DC2D77">
              <w:rPr>
                <w:lang w:eastAsia="ru-RU"/>
              </w:rPr>
              <w:t>а</w:t>
            </w:r>
            <w:r w:rsidRPr="00DC2D77">
              <w:rPr>
                <w:lang w:eastAsia="ru-RU"/>
              </w:rPr>
              <w:t>ния- 165р.63коп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гимназии, имеется спорти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ный зал, библиот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ка, игровые комн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ты, актовый зал, лагерь работает по программе.</w:t>
            </w:r>
          </w:p>
          <w:p w:rsidR="00C745A7" w:rsidRPr="009205F1" w:rsidRDefault="00C745A7" w:rsidP="00411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521BC2" w:rsidRDefault="00CC1F9B" w:rsidP="004119F6">
            <w:pPr>
              <w:jc w:val="center"/>
              <w:rPr>
                <w:u w:val="single"/>
                <w:lang w:eastAsia="ru-RU"/>
              </w:rPr>
            </w:pPr>
            <w:hyperlink r:id="rId418" w:history="1">
              <w:r w:rsidR="00C745A7" w:rsidRPr="009205F1">
                <w:rPr>
                  <w:rStyle w:val="aa"/>
                  <w:color w:val="auto"/>
                  <w:lang w:val="en-US"/>
                </w:rPr>
                <w:t>http</w:t>
              </w:r>
              <w:r w:rsidR="00C745A7" w:rsidRPr="00521BC2">
                <w:rPr>
                  <w:rStyle w:val="aa"/>
                  <w:color w:val="auto"/>
                </w:rPr>
                <w:t>://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www</w:t>
              </w:r>
              <w:r w:rsidR="00C745A7" w:rsidRPr="00521BC2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gimnasiya</w:t>
              </w:r>
              <w:r w:rsidR="00C745A7" w:rsidRPr="00521BC2">
                <w:rPr>
                  <w:rStyle w:val="aa"/>
                  <w:color w:val="auto"/>
                </w:rPr>
                <w:t>-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evrika</w:t>
              </w:r>
              <w:r w:rsidR="00C745A7" w:rsidRPr="00521BC2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  <w:r w:rsidR="00C745A7" w:rsidRPr="00521BC2">
                <w:rPr>
                  <w:rStyle w:val="aa"/>
                  <w:color w:val="auto"/>
                </w:rPr>
                <w:t>/</w:t>
              </w:r>
            </w:hyperlink>
          </w:p>
          <w:p w:rsidR="00C745A7" w:rsidRPr="00521BC2" w:rsidRDefault="00C745A7" w:rsidP="004119F6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521BC2" w:rsidRDefault="00C745A7" w:rsidP="00F21435">
            <w:pPr>
              <w:spacing w:line="280" w:lineRule="atLeast"/>
              <w:jc w:val="center"/>
              <w:rPr>
                <w:b/>
              </w:rPr>
            </w:pPr>
          </w:p>
        </w:tc>
      </w:tr>
      <w:tr w:rsidR="00C745A7" w:rsidRPr="00B23B10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10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4119F6">
            <w:pPr>
              <w:jc w:val="center"/>
              <w:rPr>
                <w:b/>
                <w:lang w:eastAsia="ru-RU"/>
              </w:rPr>
            </w:pPr>
            <w:r w:rsidRPr="009205F1">
              <w:rPr>
                <w:b/>
                <w:lang w:eastAsia="ru-RU"/>
              </w:rPr>
              <w:t>«Средняя общео</w:t>
            </w:r>
            <w:r w:rsidRPr="009205F1">
              <w:rPr>
                <w:b/>
                <w:lang w:eastAsia="ru-RU"/>
              </w:rPr>
              <w:t>б</w:t>
            </w:r>
            <w:r w:rsidRPr="009205F1">
              <w:rPr>
                <w:b/>
                <w:lang w:eastAsia="ru-RU"/>
              </w:rPr>
              <w:t>разовательная школа № 2 с углубленным из</w:t>
            </w:r>
            <w:r w:rsidRPr="009205F1">
              <w:rPr>
                <w:b/>
                <w:lang w:eastAsia="ru-RU"/>
              </w:rPr>
              <w:t>у</w:t>
            </w:r>
            <w:r w:rsidRPr="009205F1">
              <w:rPr>
                <w:b/>
                <w:lang w:eastAsia="ru-RU"/>
              </w:rPr>
              <w:t>чением англи</w:t>
            </w:r>
            <w:r w:rsidRPr="009205F1">
              <w:rPr>
                <w:b/>
                <w:lang w:eastAsia="ru-RU"/>
              </w:rPr>
              <w:t>й</w:t>
            </w:r>
            <w:r w:rsidRPr="009205F1">
              <w:rPr>
                <w:b/>
                <w:lang w:eastAsia="ru-RU"/>
              </w:rPr>
              <w:t>ского языка»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ул. Большая </w:t>
            </w:r>
            <w:r w:rsidRPr="009205F1">
              <w:rPr>
                <w:lang w:eastAsia="ru-RU"/>
              </w:rPr>
              <w:lastRenderedPageBreak/>
              <w:t>Московская, 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lastRenderedPageBreak/>
              <w:t>Фактический: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город, ул. З</w:t>
            </w:r>
            <w:r w:rsidRPr="009205F1">
              <w:t>е</w:t>
            </w:r>
            <w:r w:rsidRPr="009205F1">
              <w:t>линского, д.4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город, ул.</w:t>
            </w:r>
            <w:r>
              <w:t xml:space="preserve"> </w:t>
            </w:r>
            <w:r w:rsidRPr="009205F1">
              <w:t>Л</w:t>
            </w:r>
            <w:r w:rsidRPr="009205F1">
              <w:t>ю</w:t>
            </w:r>
            <w:r w:rsidRPr="009205F1">
              <w:t>догоща,  д.4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тел. 77-56-19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факс 77-53-74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тел. 62-62-57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Е-mail:</w:t>
            </w:r>
          </w:p>
          <w:p w:rsidR="00C745A7" w:rsidRPr="009205F1" w:rsidRDefault="00CC1F9B" w:rsidP="004119F6">
            <w:pPr>
              <w:jc w:val="center"/>
              <w:rPr>
                <w:lang w:eastAsia="ru-RU"/>
              </w:rPr>
            </w:pPr>
            <w:hyperlink r:id="rId419" w:history="1">
              <w:r w:rsidR="00C745A7" w:rsidRPr="009205F1">
                <w:rPr>
                  <w:rStyle w:val="aa"/>
                  <w:color w:val="auto"/>
                </w:rPr>
                <w:t>shkn2@yandex.ru</w:t>
              </w:r>
            </w:hyperlink>
          </w:p>
          <w:p w:rsidR="00C745A7" w:rsidRPr="009205F1" w:rsidRDefault="00C745A7" w:rsidP="004119F6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Оболенская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Людмила Се</w:t>
            </w:r>
            <w:r w:rsidRPr="009205F1">
              <w:t>р</w:t>
            </w:r>
            <w:r w:rsidRPr="009205F1">
              <w:t>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1смена </w:t>
            </w:r>
          </w:p>
          <w:p w:rsidR="00C745A7" w:rsidRPr="00DC2D77" w:rsidRDefault="00C745A7" w:rsidP="00F05416">
            <w:pPr>
              <w:spacing w:line="240" w:lineRule="atLeast"/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28.05.2019-26.06.2019</w:t>
            </w:r>
          </w:p>
          <w:p w:rsidR="00C745A7" w:rsidRPr="009205F1" w:rsidRDefault="00C745A7" w:rsidP="00F0541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20 мест</w:t>
            </w:r>
          </w:p>
          <w:p w:rsidR="00C745A7" w:rsidRDefault="00C745A7" w:rsidP="00F0541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14-17 л</w:t>
            </w:r>
            <w:r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т</w:t>
            </w:r>
          </w:p>
          <w:p w:rsidR="00C745A7" w:rsidRPr="009205F1" w:rsidRDefault="00C745A7" w:rsidP="00F05416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Стоимость 1дня пребыв</w:t>
            </w:r>
            <w:r w:rsidRPr="00DC2D77">
              <w:rPr>
                <w:lang w:eastAsia="ru-RU"/>
              </w:rPr>
              <w:t>а</w:t>
            </w:r>
            <w:r w:rsidRPr="00DC2D77">
              <w:rPr>
                <w:lang w:eastAsia="ru-RU"/>
              </w:rPr>
              <w:t>ния- 165р.63коп</w:t>
            </w:r>
          </w:p>
          <w:p w:rsidR="00C745A7" w:rsidRPr="009205F1" w:rsidRDefault="00C745A7" w:rsidP="00F05416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имеются площадки для бадминтона, настольного тенн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са, беговая доро</w:t>
            </w:r>
            <w:r w:rsidRPr="009205F1">
              <w:rPr>
                <w:lang w:eastAsia="ru-RU"/>
              </w:rPr>
              <w:t>ж</w:t>
            </w:r>
            <w:r w:rsidRPr="009205F1">
              <w:rPr>
                <w:lang w:eastAsia="ru-RU"/>
              </w:rPr>
              <w:t>ка, спортивный зал, полоса препя</w:t>
            </w:r>
            <w:r w:rsidRPr="009205F1">
              <w:rPr>
                <w:lang w:eastAsia="ru-RU"/>
              </w:rPr>
              <w:t>т</w:t>
            </w:r>
            <w:r w:rsidRPr="009205F1">
              <w:rPr>
                <w:lang w:eastAsia="ru-RU"/>
              </w:rPr>
              <w:t>ствий, кинозал, библиотека, акт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CC1F9B" w:rsidP="004119F6">
            <w:pPr>
              <w:jc w:val="center"/>
              <w:rPr>
                <w:u w:val="single"/>
                <w:lang w:val="en-US" w:eastAsia="ru-RU"/>
              </w:rPr>
            </w:pPr>
            <w:hyperlink r:id="rId420" w:history="1">
              <w:r w:rsidR="00C745A7" w:rsidRPr="009205F1">
                <w:rPr>
                  <w:rStyle w:val="aa"/>
                  <w:color w:val="auto"/>
                </w:rPr>
                <w:t>http://shkn2.ru/</w:t>
              </w:r>
            </w:hyperlink>
          </w:p>
          <w:p w:rsidR="00C745A7" w:rsidRPr="009205F1" w:rsidRDefault="00C745A7" w:rsidP="004119F6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B23B10" w:rsidRDefault="00C745A7" w:rsidP="00F21435">
            <w:pPr>
              <w:spacing w:line="280" w:lineRule="atLeast"/>
              <w:jc w:val="center"/>
            </w:pPr>
            <w:r w:rsidRPr="00B23B10">
              <w:t>Санитарно-эпидемиологическое заключение №</w:t>
            </w:r>
            <w:r>
              <w:t xml:space="preserve"> 53.01.01.000.</w:t>
            </w:r>
            <w:r>
              <w:br/>
              <w:t>М.000086.04.19 от 24.04.2019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lastRenderedPageBreak/>
              <w:t>11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4119F6">
            <w:pPr>
              <w:jc w:val="center"/>
              <w:rPr>
                <w:b/>
                <w:lang w:eastAsia="ru-RU"/>
              </w:rPr>
            </w:pPr>
            <w:r w:rsidRPr="009205F1">
              <w:rPr>
                <w:b/>
                <w:lang w:eastAsia="ru-RU"/>
              </w:rPr>
              <w:t>«Средняя общео</w:t>
            </w:r>
            <w:r w:rsidRPr="009205F1">
              <w:rPr>
                <w:b/>
                <w:lang w:eastAsia="ru-RU"/>
              </w:rPr>
              <w:t>б</w:t>
            </w:r>
            <w:r w:rsidRPr="009205F1">
              <w:rPr>
                <w:b/>
                <w:lang w:eastAsia="ru-RU"/>
              </w:rPr>
              <w:t>разовательная школа № 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ул. Рогатица д.27/56, Вел</w:t>
            </w:r>
            <w:r w:rsidRPr="009205F1">
              <w:t>и</w:t>
            </w:r>
            <w:r w:rsidRPr="009205F1">
              <w:t>кий Новгород, 173000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ул. Рогатица д.27/56, Вел</w:t>
            </w:r>
            <w:r w:rsidRPr="009205F1">
              <w:t>и</w:t>
            </w:r>
            <w:r w:rsidRPr="009205F1">
              <w:t>кий Новгород, 173000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63-42-70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4119F6">
            <w:pPr>
              <w:jc w:val="center"/>
              <w:rPr>
                <w:lang w:eastAsia="ru-RU"/>
              </w:rPr>
            </w:pPr>
            <w:hyperlink r:id="rId421" w:history="1">
              <w:r w:rsidR="00C745A7" w:rsidRPr="009205F1">
                <w:rPr>
                  <w:rStyle w:val="aa"/>
                  <w:color w:val="auto"/>
                  <w:lang w:val="en-US"/>
                </w:rPr>
                <w:t>sch</w:t>
              </w:r>
              <w:r w:rsidR="00C745A7" w:rsidRPr="009205F1">
                <w:rPr>
                  <w:rStyle w:val="aa"/>
                  <w:color w:val="auto"/>
                </w:rPr>
                <w:t>_4@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mail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Вейкова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Ирина Юрье</w:t>
            </w:r>
            <w:r w:rsidRPr="009205F1">
              <w:t>в</w:t>
            </w:r>
            <w:r w:rsidRPr="009205F1">
              <w:t>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8E5087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 смены:</w:t>
            </w:r>
          </w:p>
          <w:p w:rsidR="00C745A7" w:rsidRPr="009205F1" w:rsidRDefault="00C745A7" w:rsidP="008E5087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 смена </w:t>
            </w:r>
            <w:r>
              <w:rPr>
                <w:lang w:eastAsia="ru-RU"/>
              </w:rPr>
              <w:t>(весна)</w:t>
            </w:r>
          </w:p>
          <w:p w:rsidR="00C745A7" w:rsidRPr="00DC2D77" w:rsidRDefault="00C745A7" w:rsidP="008E5087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25.04.2019- 29.04.2019</w:t>
            </w:r>
          </w:p>
          <w:p w:rsidR="00C745A7" w:rsidRPr="009205F1" w:rsidRDefault="00C745A7" w:rsidP="008E508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Pr="009205F1">
              <w:rPr>
                <w:lang w:eastAsia="ru-RU"/>
              </w:rPr>
              <w:t xml:space="preserve"> мест</w:t>
            </w:r>
          </w:p>
          <w:p w:rsidR="00C745A7" w:rsidRPr="009205F1" w:rsidRDefault="00C745A7" w:rsidP="008E508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14-17</w:t>
            </w:r>
            <w:r w:rsidRPr="009205F1">
              <w:rPr>
                <w:lang w:eastAsia="ru-RU"/>
              </w:rPr>
              <w:t xml:space="preserve"> лет</w:t>
            </w:r>
          </w:p>
          <w:p w:rsidR="00C745A7" w:rsidRPr="009205F1" w:rsidRDefault="00C745A7" w:rsidP="008E5087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2 смена </w:t>
            </w:r>
            <w:r>
              <w:rPr>
                <w:lang w:eastAsia="ru-RU"/>
              </w:rPr>
              <w:t>(лето)</w:t>
            </w:r>
          </w:p>
          <w:p w:rsidR="00C745A7" w:rsidRPr="009205F1" w:rsidRDefault="00C745A7" w:rsidP="008E5087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01.06.2019-  26.06.2019</w:t>
            </w:r>
          </w:p>
          <w:p w:rsidR="00C745A7" w:rsidRPr="009205F1" w:rsidRDefault="00C745A7" w:rsidP="008E5087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15 мест</w:t>
            </w:r>
          </w:p>
          <w:p w:rsidR="00C745A7" w:rsidRDefault="00C745A7" w:rsidP="008E508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14-17</w:t>
            </w:r>
            <w:r w:rsidRPr="009205F1">
              <w:rPr>
                <w:lang w:eastAsia="ru-RU"/>
              </w:rPr>
              <w:t xml:space="preserve"> лет</w:t>
            </w:r>
          </w:p>
          <w:p w:rsidR="00C745A7" w:rsidRPr="009205F1" w:rsidRDefault="00C745A7" w:rsidP="008E5087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Стоимость 1дня пребыв</w:t>
            </w:r>
            <w:r w:rsidRPr="00DC2D77">
              <w:rPr>
                <w:lang w:eastAsia="ru-RU"/>
              </w:rPr>
              <w:t>а</w:t>
            </w:r>
            <w:r w:rsidRPr="00DC2D77">
              <w:rPr>
                <w:lang w:eastAsia="ru-RU"/>
              </w:rPr>
              <w:t>ния- 165р.63коп</w:t>
            </w:r>
          </w:p>
          <w:p w:rsidR="00C745A7" w:rsidRPr="009205F1" w:rsidRDefault="00C745A7" w:rsidP="008B0BB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имеется площадка для волейбола, настольного тенн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са, прыжков  в дл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ну, высоту, беговая дорожка, футбол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ное поле, библи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тека, игровые ко</w:t>
            </w:r>
            <w:r w:rsidRPr="009205F1">
              <w:rPr>
                <w:lang w:eastAsia="ru-RU"/>
              </w:rPr>
              <w:t>м</w:t>
            </w:r>
            <w:r w:rsidRPr="009205F1">
              <w:rPr>
                <w:lang w:eastAsia="ru-RU"/>
              </w:rPr>
              <w:t>наты, аттракционы.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CC1F9B" w:rsidP="004119F6">
            <w:pPr>
              <w:jc w:val="center"/>
              <w:rPr>
                <w:u w:val="single"/>
                <w:lang w:val="en-US" w:eastAsia="ru-RU"/>
              </w:rPr>
            </w:pPr>
            <w:hyperlink r:id="rId422" w:history="1">
              <w:r w:rsidR="00C745A7" w:rsidRPr="009205F1">
                <w:rPr>
                  <w:rStyle w:val="aa"/>
                  <w:color w:val="auto"/>
                  <w:lang w:eastAsia="ru-RU"/>
                </w:rPr>
                <w:t>www.novsch4.r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u</w:t>
              </w:r>
            </w:hyperlink>
          </w:p>
          <w:p w:rsidR="00C745A7" w:rsidRPr="009205F1" w:rsidRDefault="00C745A7" w:rsidP="004119F6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10073" w:rsidP="00F21435">
            <w:pPr>
              <w:spacing w:line="280" w:lineRule="atLeast"/>
              <w:jc w:val="center"/>
              <w:rPr>
                <w:b/>
              </w:rPr>
            </w:pPr>
            <w:r w:rsidRPr="00F42797">
              <w:t>Санитарно-эпидемиологическое заключение</w:t>
            </w:r>
            <w:r>
              <w:t xml:space="preserve"> </w:t>
            </w:r>
            <w:r w:rsidRPr="0092424A">
              <w:rPr>
                <w:bCs/>
              </w:rPr>
              <w:t>№ 53.01.01.000.М.000160.05.19 от 30.05.2019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12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4119F6">
            <w:pPr>
              <w:jc w:val="center"/>
              <w:rPr>
                <w:b/>
                <w:lang w:eastAsia="ru-RU"/>
              </w:rPr>
            </w:pPr>
            <w:r w:rsidRPr="009205F1">
              <w:rPr>
                <w:b/>
                <w:lang w:eastAsia="ru-RU"/>
              </w:rPr>
              <w:t>«Средняя общео</w:t>
            </w:r>
            <w:r w:rsidRPr="009205F1">
              <w:rPr>
                <w:b/>
                <w:lang w:eastAsia="ru-RU"/>
              </w:rPr>
              <w:t>б</w:t>
            </w:r>
            <w:r w:rsidRPr="009205F1">
              <w:rPr>
                <w:b/>
                <w:lang w:eastAsia="ru-RU"/>
              </w:rPr>
              <w:t>разовательная школа № 8»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ул. Большая Московская, </w:t>
            </w:r>
            <w:r w:rsidRPr="009205F1">
              <w:rPr>
                <w:lang w:eastAsia="ru-RU"/>
              </w:rPr>
              <w:lastRenderedPageBreak/>
              <w:t>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lastRenderedPageBreak/>
              <w:t>Фактический: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173004 Вел</w:t>
            </w:r>
            <w:r w:rsidRPr="009205F1">
              <w:t>и</w:t>
            </w:r>
            <w:r w:rsidRPr="009205F1">
              <w:t>кий Новгород, ул. Федоро</w:t>
            </w:r>
            <w:r w:rsidRPr="009205F1">
              <w:t>в</w:t>
            </w:r>
            <w:r w:rsidRPr="009205F1">
              <w:t>ский ручей, д.19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173004 Вел</w:t>
            </w:r>
            <w:r w:rsidRPr="009205F1">
              <w:t>и</w:t>
            </w:r>
            <w:r w:rsidRPr="009205F1">
              <w:t>кий Новгород, ул. Федоро</w:t>
            </w:r>
            <w:r w:rsidRPr="009205F1">
              <w:t>в</w:t>
            </w:r>
            <w:r w:rsidRPr="009205F1">
              <w:t>ский ручей, д.19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lastRenderedPageBreak/>
              <w:t>63-55-55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4119F6">
            <w:pPr>
              <w:jc w:val="center"/>
            </w:pPr>
            <w:hyperlink r:id="rId423" w:history="1">
              <w:r w:rsidR="00C745A7" w:rsidRPr="009205F1">
                <w:rPr>
                  <w:rStyle w:val="aa"/>
                  <w:color w:val="auto"/>
                  <w:lang w:val="en-US"/>
                </w:rPr>
                <w:t>schn</w:t>
              </w:r>
              <w:r w:rsidR="00C745A7" w:rsidRPr="009205F1">
                <w:rPr>
                  <w:rStyle w:val="aa"/>
                  <w:color w:val="auto"/>
                </w:rPr>
                <w:t>8@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mail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Мельничук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Наталья Па</w:t>
            </w:r>
            <w:r w:rsidRPr="009205F1">
              <w:t>в</w:t>
            </w:r>
            <w:r w:rsidRPr="009205F1">
              <w:t>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B0BB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1смена </w:t>
            </w:r>
          </w:p>
          <w:p w:rsidR="00C745A7" w:rsidRDefault="00C745A7" w:rsidP="008B0BB3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 xml:space="preserve">30.05.2019-  28.06.2019 </w:t>
            </w:r>
          </w:p>
          <w:p w:rsidR="00C745A7" w:rsidRPr="009205F1" w:rsidRDefault="00C745A7" w:rsidP="008B0BB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25 мест</w:t>
            </w:r>
          </w:p>
          <w:p w:rsidR="00C745A7" w:rsidRDefault="00C745A7" w:rsidP="008B0BB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14-16 лет</w:t>
            </w:r>
          </w:p>
          <w:p w:rsidR="00C745A7" w:rsidRPr="009205F1" w:rsidRDefault="00C745A7" w:rsidP="008E5087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Стоимость 1дня пребыв</w:t>
            </w:r>
            <w:r w:rsidRPr="00DC2D77">
              <w:rPr>
                <w:lang w:eastAsia="ru-RU"/>
              </w:rPr>
              <w:t>а</w:t>
            </w:r>
            <w:r w:rsidRPr="00DC2D77">
              <w:rPr>
                <w:lang w:eastAsia="ru-RU"/>
              </w:rPr>
              <w:t>ния- 165р.63коп</w:t>
            </w:r>
          </w:p>
          <w:p w:rsidR="00C745A7" w:rsidRPr="009205F1" w:rsidRDefault="00C745A7" w:rsidP="008B0BB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имеется спорти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ный зал, спорти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ная площадка, в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деозал, библиотека, игровые комнаты, актовый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521BC2" w:rsidRDefault="00CC1F9B" w:rsidP="004119F6">
            <w:pPr>
              <w:jc w:val="center"/>
            </w:pPr>
            <w:hyperlink r:id="rId424" w:history="1">
              <w:r w:rsidR="00C745A7" w:rsidRPr="009205F1">
                <w:rPr>
                  <w:rStyle w:val="aa"/>
                  <w:color w:val="auto"/>
                  <w:lang w:val="en-US"/>
                </w:rPr>
                <w:t>http</w:t>
              </w:r>
              <w:r w:rsidR="00C745A7" w:rsidRPr="00521BC2">
                <w:rPr>
                  <w:rStyle w:val="aa"/>
                  <w:color w:val="auto"/>
                </w:rPr>
                <w:t>://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www</w:t>
              </w:r>
              <w:r w:rsidR="00C745A7" w:rsidRPr="00521BC2">
                <w:rPr>
                  <w:rStyle w:val="aa"/>
                  <w:color w:val="auto"/>
                </w:rPr>
                <w:t>/5322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s</w:t>
              </w:r>
              <w:r w:rsidR="00C745A7" w:rsidRPr="00521BC2">
                <w:rPr>
                  <w:rStyle w:val="aa"/>
                  <w:color w:val="auto"/>
                </w:rPr>
                <w:t>8.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edusite</w:t>
              </w:r>
              <w:r w:rsidR="00C745A7" w:rsidRPr="00521BC2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521BC2" w:rsidRDefault="00C745A7" w:rsidP="004119F6">
            <w:pPr>
              <w:jc w:val="center"/>
            </w:pPr>
          </w:p>
          <w:p w:rsidR="00C745A7" w:rsidRPr="00521BC2" w:rsidRDefault="00C745A7" w:rsidP="004119F6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</w:rPr>
            </w:pPr>
            <w:r w:rsidRPr="009205F1">
              <w:t>Санитарно-эпидемиологическое заключение № 53.01.01.000.М.000032.03.19 от  05.03.2019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lastRenderedPageBreak/>
              <w:t>13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«Средняя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разовательная шк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ла № 9»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(</w:t>
            </w:r>
            <w:r w:rsidRPr="009205F1">
              <w:rPr>
                <w:b/>
                <w:lang w:eastAsia="ru-RU"/>
              </w:rPr>
              <w:t>лагерь «Маячок»)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город, ул. Св</w:t>
            </w:r>
            <w:r w:rsidRPr="009205F1">
              <w:t>о</w:t>
            </w:r>
            <w:r w:rsidRPr="009205F1">
              <w:t>боды д. 6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город, ул. Св</w:t>
            </w:r>
            <w:r w:rsidRPr="009205F1">
              <w:t>о</w:t>
            </w:r>
            <w:r w:rsidRPr="009205F1">
              <w:t>боды д. 6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(816 2) 62-55-27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4119F6">
            <w:pPr>
              <w:jc w:val="center"/>
            </w:pPr>
            <w:hyperlink r:id="rId425" w:history="1">
              <w:r w:rsidR="00C745A7" w:rsidRPr="009205F1">
                <w:rPr>
                  <w:rStyle w:val="aa"/>
                  <w:color w:val="auto"/>
                  <w:lang w:val="en-US"/>
                </w:rPr>
                <w:t>vnschool</w:t>
              </w:r>
              <w:r w:rsidR="00C745A7" w:rsidRPr="009205F1">
                <w:rPr>
                  <w:rStyle w:val="aa"/>
                  <w:color w:val="auto"/>
                </w:rPr>
                <w:t>9@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mail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Кузякина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Светлана Ви</w:t>
            </w:r>
            <w:r w:rsidRPr="009205F1">
              <w:rPr>
                <w:lang w:eastAsia="ru-RU"/>
              </w:rPr>
              <w:t>к</w:t>
            </w:r>
            <w:r w:rsidRPr="009205F1">
              <w:rPr>
                <w:lang w:eastAsia="ru-RU"/>
              </w:rPr>
              <w:t>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159C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2159C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1смена</w:t>
            </w:r>
          </w:p>
          <w:p w:rsidR="00C745A7" w:rsidRPr="00DC2D77" w:rsidRDefault="00C745A7" w:rsidP="002159CC">
            <w:pPr>
              <w:jc w:val="center"/>
              <w:rPr>
                <w:color w:val="000000"/>
                <w:lang w:eastAsia="ru-RU"/>
              </w:rPr>
            </w:pPr>
            <w:r w:rsidRPr="00DC2D77">
              <w:rPr>
                <w:color w:val="000000"/>
                <w:lang w:eastAsia="ru-RU"/>
              </w:rPr>
              <w:t>30.05.2019-</w:t>
            </w:r>
          </w:p>
          <w:p w:rsidR="00C745A7" w:rsidRDefault="00C745A7" w:rsidP="002159CC">
            <w:pPr>
              <w:jc w:val="center"/>
              <w:rPr>
                <w:color w:val="000000"/>
                <w:lang w:eastAsia="ru-RU"/>
              </w:rPr>
            </w:pPr>
            <w:r w:rsidRPr="00DC2D77">
              <w:rPr>
                <w:color w:val="000000"/>
                <w:lang w:eastAsia="ru-RU"/>
              </w:rPr>
              <w:t>28.06.2019</w:t>
            </w:r>
          </w:p>
          <w:p w:rsidR="00C745A7" w:rsidRPr="009205F1" w:rsidRDefault="00C745A7" w:rsidP="002159C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30  мест</w:t>
            </w:r>
          </w:p>
          <w:p w:rsidR="00C745A7" w:rsidRPr="00DC2D77" w:rsidRDefault="00C745A7" w:rsidP="002159CC">
            <w:pPr>
              <w:jc w:val="center"/>
              <w:rPr>
                <w:color w:val="000000"/>
                <w:lang w:eastAsia="ru-RU"/>
              </w:rPr>
            </w:pPr>
            <w:r w:rsidRPr="00DC2D77">
              <w:rPr>
                <w:color w:val="000000"/>
                <w:lang w:eastAsia="ru-RU"/>
              </w:rPr>
              <w:t>14- 16 лет</w:t>
            </w:r>
          </w:p>
          <w:p w:rsidR="00C745A7" w:rsidRPr="00DC2D77" w:rsidRDefault="00C745A7" w:rsidP="002159CC">
            <w:pPr>
              <w:jc w:val="center"/>
              <w:rPr>
                <w:color w:val="000000"/>
                <w:lang w:eastAsia="ru-RU"/>
              </w:rPr>
            </w:pPr>
            <w:r w:rsidRPr="00DC2D77">
              <w:rPr>
                <w:color w:val="000000"/>
                <w:lang w:eastAsia="ru-RU"/>
              </w:rPr>
              <w:t>Стоимость 1 дня пребыв</w:t>
            </w:r>
            <w:r w:rsidRPr="00DC2D77">
              <w:rPr>
                <w:color w:val="000000"/>
                <w:lang w:eastAsia="ru-RU"/>
              </w:rPr>
              <w:t>а</w:t>
            </w:r>
            <w:r w:rsidRPr="00DC2D77">
              <w:rPr>
                <w:color w:val="000000"/>
                <w:lang w:eastAsia="ru-RU"/>
              </w:rPr>
              <w:t>ния -165,63руб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имеется площадка для волейбола, бадминтона, настольного тенн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са, футбольное п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ле, спортивный зал, библиотека, акт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C745A7" w:rsidP="004119F6">
            <w:pPr>
              <w:jc w:val="center"/>
              <w:rPr>
                <w:u w:val="single"/>
                <w:lang w:val="en-US" w:eastAsia="ru-RU"/>
              </w:rPr>
            </w:pPr>
            <w:r w:rsidRPr="009205F1">
              <w:t>http://www.school9vn.ru</w:t>
            </w:r>
          </w:p>
          <w:p w:rsidR="00C745A7" w:rsidRPr="009205F1" w:rsidRDefault="00C745A7" w:rsidP="004119F6">
            <w:pPr>
              <w:jc w:val="center"/>
              <w:rPr>
                <w:lang w:val="en-US"/>
              </w:rPr>
            </w:pPr>
          </w:p>
          <w:p w:rsidR="00C745A7" w:rsidRPr="009205F1" w:rsidRDefault="00C745A7" w:rsidP="004119F6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7438DC" w:rsidRDefault="00C745A7" w:rsidP="00F21435">
            <w:pPr>
              <w:spacing w:line="280" w:lineRule="atLeast"/>
              <w:jc w:val="center"/>
              <w:rPr>
                <w:b/>
              </w:rPr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Pr="008D31D7">
              <w:t>№ 53.01.01.000.М.000079.04.19 от 23.04.2019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14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4119F6">
            <w:pPr>
              <w:jc w:val="center"/>
              <w:rPr>
                <w:b/>
                <w:lang w:eastAsia="ru-RU"/>
              </w:rPr>
            </w:pPr>
            <w:r w:rsidRPr="009205F1">
              <w:rPr>
                <w:b/>
                <w:lang w:eastAsia="ru-RU"/>
              </w:rPr>
              <w:t>«Средняя общео</w:t>
            </w:r>
            <w:r w:rsidRPr="009205F1">
              <w:rPr>
                <w:b/>
                <w:lang w:eastAsia="ru-RU"/>
              </w:rPr>
              <w:t>б</w:t>
            </w:r>
            <w:r w:rsidRPr="009205F1">
              <w:rPr>
                <w:b/>
                <w:lang w:eastAsia="ru-RU"/>
              </w:rPr>
              <w:t>разовательная школа № 10»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ул. Большая Московская, </w:t>
            </w:r>
            <w:r w:rsidRPr="009205F1">
              <w:rPr>
                <w:lang w:eastAsia="ru-RU"/>
              </w:rPr>
              <w:lastRenderedPageBreak/>
              <w:t>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lastRenderedPageBreak/>
              <w:t>Фактический:</w:t>
            </w:r>
          </w:p>
          <w:p w:rsidR="00C745A7" w:rsidRPr="009205F1" w:rsidRDefault="00C745A7" w:rsidP="004119F6">
            <w:pPr>
              <w:snapToGrid w:val="0"/>
              <w:jc w:val="center"/>
            </w:pPr>
            <w:r w:rsidRPr="009205F1">
              <w:t>173025</w:t>
            </w:r>
          </w:p>
          <w:p w:rsidR="00C745A7" w:rsidRPr="009205F1" w:rsidRDefault="00C745A7" w:rsidP="004119F6">
            <w:pPr>
              <w:snapToGrid w:val="0"/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город,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ул. Зелинского, д. 15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snapToGrid w:val="0"/>
              <w:jc w:val="center"/>
            </w:pPr>
            <w:r w:rsidRPr="009205F1">
              <w:t>173025</w:t>
            </w:r>
          </w:p>
          <w:p w:rsidR="00C745A7" w:rsidRPr="009205F1" w:rsidRDefault="00C745A7" w:rsidP="004119F6">
            <w:pPr>
              <w:snapToGrid w:val="0"/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город, ул. З</w:t>
            </w:r>
            <w:r w:rsidRPr="009205F1">
              <w:t>е</w:t>
            </w:r>
            <w:r w:rsidRPr="009205F1">
              <w:t>линского, д. 15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62-23-16</w:t>
            </w:r>
          </w:p>
          <w:p w:rsidR="00C745A7" w:rsidRPr="009205F1" w:rsidRDefault="00C745A7" w:rsidP="004119F6">
            <w:pPr>
              <w:jc w:val="center"/>
            </w:pPr>
            <w:r w:rsidRPr="009205F1">
              <w:lastRenderedPageBreak/>
              <w:t>факс 61-88-86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4119F6">
            <w:pPr>
              <w:jc w:val="center"/>
            </w:pPr>
            <w:hyperlink r:id="rId426" w:history="1">
              <w:r w:rsidR="00C745A7" w:rsidRPr="009205F1">
                <w:rPr>
                  <w:rStyle w:val="aa"/>
                  <w:color w:val="auto"/>
                </w:rPr>
                <w:t>shk-10@yandex.ru</w:t>
              </w:r>
            </w:hyperlink>
          </w:p>
          <w:p w:rsidR="00C745A7" w:rsidRPr="009205F1" w:rsidRDefault="00C745A7" w:rsidP="004119F6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Иваницкая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Наталья Але</w:t>
            </w:r>
            <w:r w:rsidRPr="009205F1">
              <w:t>к</w:t>
            </w:r>
            <w:r w:rsidRPr="009205F1">
              <w:t>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B0BB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1смена </w:t>
            </w:r>
          </w:p>
          <w:p w:rsidR="00C745A7" w:rsidRDefault="00C745A7" w:rsidP="008B0BB3">
            <w:pPr>
              <w:jc w:val="center"/>
              <w:rPr>
                <w:color w:val="000000"/>
                <w:lang w:eastAsia="ru-RU"/>
              </w:rPr>
            </w:pPr>
            <w:r w:rsidRPr="00DC2D77">
              <w:rPr>
                <w:lang w:eastAsia="ru-RU"/>
              </w:rPr>
              <w:t>28.05.2019-26.06.2019</w:t>
            </w:r>
            <w:r w:rsidRPr="00DC2D77">
              <w:rPr>
                <w:color w:val="000000"/>
                <w:lang w:eastAsia="ru-RU"/>
              </w:rPr>
              <w:t xml:space="preserve"> </w:t>
            </w:r>
          </w:p>
          <w:p w:rsidR="00C745A7" w:rsidRPr="009205F1" w:rsidRDefault="00C745A7" w:rsidP="008B0BB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 мест</w:t>
            </w:r>
          </w:p>
          <w:p w:rsidR="00C745A7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14-16 лет</w:t>
            </w:r>
          </w:p>
          <w:p w:rsidR="00C745A7" w:rsidRPr="00DC2D77" w:rsidRDefault="00C745A7" w:rsidP="002159CC">
            <w:pPr>
              <w:jc w:val="center"/>
              <w:rPr>
                <w:color w:val="000000"/>
                <w:lang w:eastAsia="ru-RU"/>
              </w:rPr>
            </w:pPr>
            <w:r w:rsidRPr="00DC2D77">
              <w:rPr>
                <w:color w:val="000000"/>
                <w:lang w:eastAsia="ru-RU"/>
              </w:rPr>
              <w:t>Стоимость 1 дня пребыв</w:t>
            </w:r>
            <w:r w:rsidRPr="00DC2D77">
              <w:rPr>
                <w:color w:val="000000"/>
                <w:lang w:eastAsia="ru-RU"/>
              </w:rPr>
              <w:t>а</w:t>
            </w:r>
            <w:r w:rsidRPr="00DC2D77">
              <w:rPr>
                <w:color w:val="000000"/>
                <w:lang w:eastAsia="ru-RU"/>
              </w:rPr>
              <w:t>ния -165,63руб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имеется спорти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ный зал и спорти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ная площадка, би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лиотека, игровые комнаты, актовый зал, лагерь работ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ет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CC1F9B" w:rsidP="004119F6">
            <w:pPr>
              <w:jc w:val="center"/>
              <w:rPr>
                <w:lang w:val="en-US"/>
              </w:rPr>
            </w:pPr>
            <w:hyperlink r:id="rId427" w:history="1">
              <w:r w:rsidR="00C745A7" w:rsidRPr="009205F1">
                <w:rPr>
                  <w:rStyle w:val="aa"/>
                  <w:color w:val="auto"/>
                </w:rPr>
                <w:t>http://school-10.ucoz.net</w:t>
              </w:r>
            </w:hyperlink>
          </w:p>
          <w:p w:rsidR="00C745A7" w:rsidRPr="009205F1" w:rsidRDefault="00C745A7" w:rsidP="004119F6">
            <w:pPr>
              <w:jc w:val="center"/>
              <w:rPr>
                <w:lang w:val="en-US"/>
              </w:rPr>
            </w:pPr>
          </w:p>
          <w:p w:rsidR="00C745A7" w:rsidRPr="009205F1" w:rsidRDefault="00C745A7" w:rsidP="004119F6">
            <w:pPr>
              <w:jc w:val="center"/>
              <w:rPr>
                <w:lang w:val="en-US"/>
              </w:rPr>
            </w:pPr>
          </w:p>
          <w:p w:rsidR="00C745A7" w:rsidRPr="009205F1" w:rsidRDefault="00C745A7" w:rsidP="004119F6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</w:rPr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Pr="008D31D7">
              <w:t>№ 53.01.01.000.М.000081.04.19 от 23.04.2019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lastRenderedPageBreak/>
              <w:t>15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4119F6">
            <w:pPr>
              <w:jc w:val="center"/>
              <w:rPr>
                <w:b/>
                <w:lang w:eastAsia="ru-RU"/>
              </w:rPr>
            </w:pPr>
            <w:r w:rsidRPr="009205F1">
              <w:rPr>
                <w:b/>
                <w:lang w:eastAsia="ru-RU"/>
              </w:rPr>
              <w:t>«Средняя школа № 13 с углубле</w:t>
            </w:r>
            <w:r w:rsidRPr="009205F1">
              <w:rPr>
                <w:b/>
                <w:lang w:eastAsia="ru-RU"/>
              </w:rPr>
              <w:t>н</w:t>
            </w:r>
            <w:r w:rsidRPr="009205F1">
              <w:rPr>
                <w:b/>
                <w:lang w:eastAsia="ru-RU"/>
              </w:rPr>
              <w:t>ным изучением предметов»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173020, Вел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кий Новгород, ул. Рахманин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ва, дом 7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173020, Вел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кий Новгород, ул. Рахманин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ва, дом 7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63-03-20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тел/факс 64-02-61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4119F6">
            <w:pPr>
              <w:jc w:val="center"/>
              <w:rPr>
                <w:lang w:eastAsia="ru-RU"/>
              </w:rPr>
            </w:pPr>
            <w:hyperlink r:id="rId428" w:history="1">
              <w:r w:rsidR="00C745A7" w:rsidRPr="009205F1">
                <w:rPr>
                  <w:rStyle w:val="aa"/>
                  <w:color w:val="auto"/>
                  <w:lang w:val="en-US" w:eastAsia="ru-RU"/>
                </w:rPr>
                <w:t>sch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13_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vn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@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mail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Семёнова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Ирина Влад</w:t>
            </w:r>
            <w:r w:rsidRPr="009205F1">
              <w:t>и</w:t>
            </w:r>
            <w:r w:rsidRPr="009205F1">
              <w:t>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159C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2159C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1смена</w:t>
            </w:r>
          </w:p>
          <w:p w:rsidR="00C745A7" w:rsidRPr="00DC2D77" w:rsidRDefault="00C745A7" w:rsidP="002159CC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27.05.2019-25.06.2019</w:t>
            </w:r>
          </w:p>
          <w:p w:rsidR="00C745A7" w:rsidRPr="009205F1" w:rsidRDefault="00C745A7" w:rsidP="002159C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30  мест</w:t>
            </w:r>
          </w:p>
          <w:p w:rsidR="00C745A7" w:rsidRDefault="00C745A7" w:rsidP="002159C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14-17 лет</w:t>
            </w:r>
          </w:p>
          <w:p w:rsidR="00C745A7" w:rsidRPr="00DC2D77" w:rsidRDefault="00C745A7" w:rsidP="002159CC">
            <w:pPr>
              <w:jc w:val="center"/>
              <w:rPr>
                <w:color w:val="000000"/>
                <w:lang w:eastAsia="ru-RU"/>
              </w:rPr>
            </w:pPr>
            <w:r w:rsidRPr="00DC2D77">
              <w:rPr>
                <w:color w:val="000000"/>
                <w:lang w:eastAsia="ru-RU"/>
              </w:rPr>
              <w:t>Стоимость 1 дня пребыв</w:t>
            </w:r>
            <w:r w:rsidRPr="00DC2D77">
              <w:rPr>
                <w:color w:val="000000"/>
                <w:lang w:eastAsia="ru-RU"/>
              </w:rPr>
              <w:t>а</w:t>
            </w:r>
            <w:r w:rsidRPr="00DC2D77">
              <w:rPr>
                <w:color w:val="000000"/>
                <w:lang w:eastAsia="ru-RU"/>
              </w:rPr>
              <w:t>ния -165,63руб</w:t>
            </w:r>
          </w:p>
          <w:p w:rsidR="00C745A7" w:rsidRPr="009205F1" w:rsidRDefault="00C745A7" w:rsidP="008B0BB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имеется открытая спортивная пл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щадка,  спорти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ный зал, библиот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ка, игровые комн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ты, актовый зал, лагерь работает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521BC2" w:rsidRDefault="00CC1F9B" w:rsidP="004119F6">
            <w:pPr>
              <w:jc w:val="center"/>
              <w:rPr>
                <w:lang w:eastAsia="ru-RU"/>
              </w:rPr>
            </w:pPr>
            <w:hyperlink r:id="rId429" w:history="1">
              <w:r w:rsidR="00C745A7" w:rsidRPr="009205F1">
                <w:rPr>
                  <w:rStyle w:val="aa"/>
                  <w:color w:val="auto"/>
                  <w:lang w:val="en-US" w:eastAsia="ru-RU"/>
                </w:rPr>
                <w:t>www</w:t>
              </w:r>
              <w:r w:rsidR="00C745A7" w:rsidRPr="00521BC2">
                <w:rPr>
                  <w:rStyle w:val="aa"/>
                  <w:color w:val="auto"/>
                  <w:lang w:eastAsia="ru-RU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sch</w:t>
              </w:r>
              <w:r w:rsidR="00C745A7" w:rsidRPr="00521BC2">
                <w:rPr>
                  <w:rStyle w:val="aa"/>
                  <w:color w:val="auto"/>
                  <w:lang w:eastAsia="ru-RU"/>
                </w:rPr>
                <w:t>13-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vn</w:t>
              </w:r>
              <w:r w:rsidR="00C745A7" w:rsidRPr="00521BC2">
                <w:rPr>
                  <w:rStyle w:val="aa"/>
                  <w:color w:val="auto"/>
                  <w:lang w:eastAsia="ru-RU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edusite</w:t>
              </w:r>
              <w:r w:rsidR="00C745A7" w:rsidRPr="00521BC2">
                <w:rPr>
                  <w:rStyle w:val="aa"/>
                  <w:color w:val="auto"/>
                  <w:lang w:eastAsia="ru-RU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ru</w:t>
              </w:r>
            </w:hyperlink>
          </w:p>
          <w:p w:rsidR="00C745A7" w:rsidRPr="00521BC2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521BC2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521BC2" w:rsidRDefault="00C745A7" w:rsidP="004119F6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</w:rPr>
            </w:pPr>
            <w:r w:rsidRPr="00496E1E">
              <w:t>Санитарно-эпидемиологическое заключение</w:t>
            </w:r>
            <w:r>
              <w:rPr>
                <w:b/>
              </w:rPr>
              <w:t xml:space="preserve"> </w:t>
            </w:r>
            <w:r w:rsidRPr="00CA7BCD">
              <w:rPr>
                <w:bCs/>
              </w:rPr>
              <w:t>№ 53.01.01.000.М.000105.04.19 от 29.04.2019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16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«Средняя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разовательная шк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ла № 14»</w:t>
            </w:r>
          </w:p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(</w:t>
            </w:r>
            <w:r w:rsidRPr="009205F1">
              <w:rPr>
                <w:b/>
                <w:lang w:eastAsia="ru-RU"/>
              </w:rPr>
              <w:t>лагерь "Росток")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lastRenderedPageBreak/>
              <w:t>Фактический: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Студенческая ул., 19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город, 173014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Студенческая ул., 19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lastRenderedPageBreak/>
              <w:t>город, 173014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факс (816-2) 66-23-56</w:t>
            </w:r>
          </w:p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4119F6">
            <w:pPr>
              <w:jc w:val="center"/>
            </w:pPr>
            <w:hyperlink r:id="rId430" w:history="1">
              <w:r w:rsidR="00C745A7" w:rsidRPr="009205F1">
                <w:rPr>
                  <w:rStyle w:val="WW--"/>
                  <w:color w:val="auto"/>
                  <w:lang w:val="en-US"/>
                </w:rPr>
                <w:t>vhsch</w:t>
              </w:r>
              <w:r w:rsidR="00C745A7" w:rsidRPr="009205F1">
                <w:rPr>
                  <w:rStyle w:val="WW--"/>
                  <w:color w:val="auto"/>
                </w:rPr>
                <w:t>14@</w:t>
              </w:r>
              <w:r w:rsidR="00C745A7" w:rsidRPr="009205F1">
                <w:rPr>
                  <w:rStyle w:val="WW--"/>
                  <w:color w:val="auto"/>
                  <w:lang w:val="en-US"/>
                </w:rPr>
                <w:t>yandex</w:t>
              </w:r>
              <w:r w:rsidR="00C745A7" w:rsidRPr="009205F1">
                <w:rPr>
                  <w:rStyle w:val="WW--"/>
                  <w:color w:val="auto"/>
                </w:rPr>
                <w:t>.</w:t>
              </w:r>
              <w:r w:rsidR="00C745A7" w:rsidRPr="009205F1">
                <w:rPr>
                  <w:rStyle w:val="WW--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Протасова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Наталья Вл</w:t>
            </w:r>
            <w:r w:rsidRPr="009205F1">
              <w:t>а</w:t>
            </w:r>
            <w:r w:rsidRPr="009205F1">
              <w:t>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</w:t>
            </w:r>
          </w:p>
          <w:p w:rsidR="00C745A7" w:rsidRPr="009205F1" w:rsidRDefault="00C745A7" w:rsidP="008B27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9205F1">
              <w:rPr>
                <w:lang w:eastAsia="ru-RU"/>
              </w:rPr>
              <w:t xml:space="preserve"> смены</w:t>
            </w:r>
          </w:p>
          <w:p w:rsidR="00C745A7" w:rsidRPr="009205F1" w:rsidRDefault="00C745A7" w:rsidP="008B272C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30.05.2019- 28.06.2019</w:t>
            </w:r>
          </w:p>
          <w:p w:rsidR="00C745A7" w:rsidRPr="009205F1" w:rsidRDefault="00C745A7" w:rsidP="008B27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9205F1">
              <w:rPr>
                <w:lang w:eastAsia="ru-RU"/>
              </w:rPr>
              <w:t>2  человека</w:t>
            </w:r>
          </w:p>
          <w:p w:rsidR="00C745A7" w:rsidRPr="009205F1" w:rsidRDefault="00C745A7" w:rsidP="008B27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14-17 лет</w:t>
            </w:r>
          </w:p>
          <w:p w:rsidR="00C745A7" w:rsidRPr="00DC2D77" w:rsidRDefault="00C745A7" w:rsidP="008B272C">
            <w:pPr>
              <w:jc w:val="center"/>
              <w:rPr>
                <w:color w:val="000000"/>
                <w:lang w:eastAsia="ru-RU"/>
              </w:rPr>
            </w:pPr>
            <w:r w:rsidRPr="00DC2D77">
              <w:rPr>
                <w:color w:val="000000"/>
                <w:lang w:eastAsia="ru-RU"/>
              </w:rPr>
              <w:t>Стоимость 1 дня пребыв</w:t>
            </w:r>
            <w:r w:rsidRPr="00DC2D77">
              <w:rPr>
                <w:color w:val="000000"/>
                <w:lang w:eastAsia="ru-RU"/>
              </w:rPr>
              <w:t>а</w:t>
            </w:r>
            <w:r w:rsidRPr="00DC2D77">
              <w:rPr>
                <w:color w:val="000000"/>
                <w:lang w:eastAsia="ru-RU"/>
              </w:rPr>
              <w:t>ния -165,63руб</w:t>
            </w:r>
          </w:p>
          <w:p w:rsidR="00C745A7" w:rsidRPr="009205F1" w:rsidRDefault="00C745A7" w:rsidP="004119F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lastRenderedPageBreak/>
              <w:t>Лагерь расположен в здании школы, имеется спорти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ный зал, полоса препятствий, в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деозал, библиотека, игровые комнаты, актовый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CC1F9B" w:rsidP="004119F6">
            <w:pPr>
              <w:jc w:val="center"/>
              <w:rPr>
                <w:u w:val="single"/>
                <w:lang w:eastAsia="ru-RU"/>
              </w:rPr>
            </w:pPr>
            <w:hyperlink r:id="rId431" w:history="1">
              <w:r w:rsidR="00C745A7" w:rsidRPr="009205F1">
                <w:rPr>
                  <w:rStyle w:val="aa"/>
                  <w:color w:val="auto"/>
                  <w:lang w:val="en-US"/>
                </w:rPr>
                <w:t>http</w:t>
              </w:r>
              <w:r w:rsidR="00C745A7" w:rsidRPr="009205F1">
                <w:rPr>
                  <w:rStyle w:val="aa"/>
                  <w:color w:val="auto"/>
                </w:rPr>
                <w:t>://5322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s</w:t>
              </w:r>
              <w:r w:rsidR="00C745A7" w:rsidRPr="009205F1">
                <w:rPr>
                  <w:rStyle w:val="aa"/>
                  <w:color w:val="auto"/>
                </w:rPr>
                <w:t>14.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edusite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  <w:r w:rsidR="00C745A7" w:rsidRPr="009205F1">
                <w:rPr>
                  <w:rStyle w:val="aa"/>
                  <w:color w:val="auto"/>
                </w:rPr>
                <w:t>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p</w:t>
              </w:r>
              <w:r w:rsidR="00C745A7" w:rsidRPr="009205F1">
                <w:rPr>
                  <w:rStyle w:val="aa"/>
                  <w:color w:val="auto"/>
                </w:rPr>
                <w:t>86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aa</w:t>
              </w:r>
              <w:r w:rsidR="00C745A7" w:rsidRPr="009205F1">
                <w:rPr>
                  <w:rStyle w:val="aa"/>
                  <w:color w:val="auto"/>
                </w:rPr>
                <w:t>1.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html</w:t>
              </w:r>
            </w:hyperlink>
          </w:p>
          <w:p w:rsidR="00C745A7" w:rsidRPr="009205F1" w:rsidRDefault="00C745A7" w:rsidP="004119F6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</w:rPr>
            </w:pPr>
            <w:r w:rsidRPr="00C64A2A">
              <w:t>Санитарно</w:t>
            </w:r>
            <w:r>
              <w:t xml:space="preserve">-эпидемиологическое заключение  </w:t>
            </w:r>
            <w:r w:rsidRPr="00DC3833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DC3833">
              <w:rPr>
                <w:bCs/>
              </w:rPr>
              <w:t>№ 53.01.01.000.М.000153.05.19 от 24.05.2019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lastRenderedPageBreak/>
              <w:t>17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Муниципальное а</w:t>
            </w:r>
            <w:r w:rsidRPr="009205F1">
              <w:t>в</w:t>
            </w:r>
            <w:r w:rsidRPr="009205F1">
              <w:t>тономное общео</w:t>
            </w:r>
            <w:r w:rsidRPr="009205F1">
              <w:t>б</w:t>
            </w:r>
            <w:r w:rsidRPr="009205F1">
              <w:t>разовательное учреждение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«Средняя общео</w:t>
            </w:r>
            <w:r w:rsidRPr="009205F1">
              <w:t>б</w:t>
            </w:r>
            <w:r w:rsidRPr="009205F1">
              <w:t>разовательная шк</w:t>
            </w:r>
            <w:r w:rsidRPr="009205F1">
              <w:t>о</w:t>
            </w:r>
            <w:r w:rsidRPr="009205F1">
              <w:t>ла № 15 имени С.П. Шпунякова»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(</w:t>
            </w:r>
            <w:r w:rsidRPr="009205F1">
              <w:rPr>
                <w:b/>
              </w:rPr>
              <w:t>лагерь «Солны</w:t>
            </w:r>
            <w:r w:rsidRPr="009205F1">
              <w:rPr>
                <w:b/>
              </w:rPr>
              <w:t>ш</w:t>
            </w:r>
            <w:r w:rsidRPr="009205F1">
              <w:rPr>
                <w:b/>
              </w:rPr>
              <w:t>ко»)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Муниципальная</w:t>
            </w:r>
          </w:p>
          <w:p w:rsidR="00C745A7" w:rsidRPr="009205F1" w:rsidRDefault="00C745A7" w:rsidP="004119F6">
            <w:pPr>
              <w:jc w:val="center"/>
            </w:pPr>
          </w:p>
          <w:p w:rsidR="00C745A7" w:rsidRPr="009205F1" w:rsidRDefault="00C745A7" w:rsidP="004119F6">
            <w:pPr>
              <w:jc w:val="center"/>
            </w:pPr>
            <w:r w:rsidRPr="009205F1">
              <w:t>Комитет по о</w:t>
            </w:r>
            <w:r w:rsidRPr="009205F1">
              <w:t>б</w:t>
            </w:r>
            <w:r w:rsidRPr="009205F1">
              <w:t>разованию А</w:t>
            </w:r>
            <w:r w:rsidRPr="009205F1">
              <w:t>д</w:t>
            </w:r>
            <w:r w:rsidRPr="009205F1">
              <w:t>министрации Великого Но</w:t>
            </w:r>
            <w:r w:rsidRPr="009205F1">
              <w:t>в</w:t>
            </w:r>
            <w:r w:rsidRPr="009205F1">
              <w:t>города</w:t>
            </w:r>
          </w:p>
          <w:p w:rsidR="00C745A7" w:rsidRPr="009205F1" w:rsidRDefault="00C745A7" w:rsidP="004119F6">
            <w:pPr>
              <w:jc w:val="center"/>
            </w:pPr>
          </w:p>
          <w:p w:rsidR="00C745A7" w:rsidRPr="009205F1" w:rsidRDefault="00C745A7" w:rsidP="004119F6">
            <w:pPr>
              <w:jc w:val="center"/>
            </w:pPr>
            <w:r w:rsidRPr="009205F1">
              <w:t>173004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Кречевицы мкр., д. 79, В</w:t>
            </w:r>
            <w:r w:rsidRPr="009205F1">
              <w:t>е</w:t>
            </w:r>
            <w:r w:rsidRPr="009205F1">
              <w:t>ликий Новг</w:t>
            </w:r>
            <w:r w:rsidRPr="009205F1">
              <w:t>о</w:t>
            </w:r>
            <w:r w:rsidRPr="009205F1">
              <w:t>род, Россия, 173022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Кречевицы мкр., д. 79, В</w:t>
            </w:r>
            <w:r w:rsidRPr="009205F1">
              <w:t>е</w:t>
            </w:r>
            <w:r w:rsidRPr="009205F1">
              <w:t>ликий Новг</w:t>
            </w:r>
            <w:r w:rsidRPr="009205F1">
              <w:t>о</w:t>
            </w:r>
            <w:r w:rsidRPr="009205F1">
              <w:t>род, Россия, 173022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тел/факс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(816-2) 793 – 389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Е-mail:</w:t>
            </w:r>
          </w:p>
          <w:p w:rsidR="00C745A7" w:rsidRPr="009205F1" w:rsidRDefault="00CC1F9B" w:rsidP="004119F6">
            <w:pPr>
              <w:jc w:val="center"/>
            </w:pPr>
            <w:hyperlink r:id="rId432" w:history="1">
              <w:r w:rsidR="00C745A7" w:rsidRPr="009205F1">
                <w:rPr>
                  <w:rStyle w:val="aa"/>
                  <w:color w:val="auto"/>
                  <w:lang w:val="en-US"/>
                </w:rPr>
                <w:t>sch</w:t>
              </w:r>
              <w:r w:rsidR="00C745A7" w:rsidRPr="009205F1">
                <w:rPr>
                  <w:rStyle w:val="aa"/>
                  <w:color w:val="auto"/>
                </w:rPr>
                <w:t>151515@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mai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Пальскис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Артур Эрн</w:t>
            </w:r>
            <w:r w:rsidRPr="009205F1">
              <w:t>е</w:t>
            </w:r>
            <w:r w:rsidRPr="009205F1">
              <w:t>стович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Сезонный</w:t>
            </w:r>
          </w:p>
          <w:p w:rsidR="00C745A7" w:rsidRPr="009205F1" w:rsidRDefault="00C745A7" w:rsidP="004119F6">
            <w:pPr>
              <w:jc w:val="center"/>
            </w:pPr>
            <w:r w:rsidRPr="009205F1">
              <w:t xml:space="preserve">1смена </w:t>
            </w:r>
          </w:p>
          <w:p w:rsidR="00C745A7" w:rsidRPr="00DC2D77" w:rsidRDefault="00C745A7" w:rsidP="008B272C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30.05.2019- 28.06.2019</w:t>
            </w:r>
          </w:p>
          <w:p w:rsidR="00C745A7" w:rsidRPr="009205F1" w:rsidRDefault="00C745A7" w:rsidP="008B0BB3">
            <w:pPr>
              <w:jc w:val="center"/>
            </w:pPr>
            <w:r w:rsidRPr="009205F1">
              <w:t>16 мест</w:t>
            </w:r>
          </w:p>
          <w:p w:rsidR="00C745A7" w:rsidRDefault="00C745A7" w:rsidP="008B272C">
            <w:pPr>
              <w:jc w:val="center"/>
            </w:pPr>
            <w:r w:rsidRPr="009205F1">
              <w:t xml:space="preserve"> 1</w:t>
            </w:r>
            <w:r>
              <w:t>4</w:t>
            </w:r>
            <w:r w:rsidRPr="009205F1">
              <w:t>-17 лет</w:t>
            </w:r>
          </w:p>
          <w:p w:rsidR="00C745A7" w:rsidRPr="00DC2D77" w:rsidRDefault="00C745A7" w:rsidP="008B272C">
            <w:pPr>
              <w:jc w:val="center"/>
              <w:rPr>
                <w:color w:val="000000"/>
                <w:lang w:eastAsia="ru-RU"/>
              </w:rPr>
            </w:pPr>
            <w:r w:rsidRPr="00DC2D77">
              <w:rPr>
                <w:color w:val="000000"/>
                <w:lang w:eastAsia="ru-RU"/>
              </w:rPr>
              <w:t>Стоимость 1 дня пребыв</w:t>
            </w:r>
            <w:r w:rsidRPr="00DC2D77">
              <w:rPr>
                <w:color w:val="000000"/>
                <w:lang w:eastAsia="ru-RU"/>
              </w:rPr>
              <w:t>а</w:t>
            </w:r>
            <w:r w:rsidRPr="00DC2D77">
              <w:rPr>
                <w:color w:val="000000"/>
                <w:lang w:eastAsia="ru-RU"/>
              </w:rPr>
              <w:t>ния -165,63руб</w:t>
            </w:r>
          </w:p>
          <w:p w:rsidR="00C745A7" w:rsidRPr="009205F1" w:rsidRDefault="00C745A7" w:rsidP="008B272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Лагерь расположен в здании школы, имеется спорти</w:t>
            </w:r>
            <w:r w:rsidRPr="009205F1">
              <w:t>в</w:t>
            </w:r>
            <w:r w:rsidRPr="009205F1">
              <w:t>ный зал, лагерь р</w:t>
            </w:r>
            <w:r w:rsidRPr="009205F1">
              <w:t>а</w:t>
            </w:r>
            <w:r w:rsidRPr="009205F1">
              <w:t>ботает по програ</w:t>
            </w:r>
            <w:r w:rsidRPr="009205F1">
              <w:t>м</w:t>
            </w:r>
            <w:r w:rsidRPr="009205F1">
              <w:t>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u w:val="single"/>
              </w:rPr>
            </w:pPr>
            <w:r w:rsidRPr="009205F1">
              <w:rPr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CC1F9B" w:rsidP="004119F6">
            <w:pPr>
              <w:jc w:val="center"/>
              <w:rPr>
                <w:lang w:val="en-US"/>
              </w:rPr>
            </w:pPr>
            <w:hyperlink r:id="rId433" w:history="1">
              <w:r w:rsidR="00C745A7" w:rsidRPr="009205F1">
                <w:rPr>
                  <w:rStyle w:val="aa"/>
                  <w:color w:val="auto"/>
                  <w:lang w:val="en-US"/>
                </w:rPr>
                <w:t>www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school</w:t>
              </w:r>
              <w:r w:rsidR="00C745A7" w:rsidRPr="009205F1">
                <w:rPr>
                  <w:rStyle w:val="aa"/>
                  <w:color w:val="auto"/>
                </w:rPr>
                <w:t>15--2007.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narod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</w:rPr>
            </w:pPr>
            <w:r w:rsidRPr="00C64A2A">
              <w:t>Санитарно</w:t>
            </w:r>
            <w:r>
              <w:t xml:space="preserve">-эпидемиологическое заключение  </w:t>
            </w:r>
            <w:r w:rsidRPr="00DC3833">
              <w:rPr>
                <w:bCs/>
              </w:rPr>
              <w:t>№ 53.01.01.000.М.000139.05.19 от 17.05.2019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18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«Средняя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разовательная шк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ла № 16»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(</w:t>
            </w:r>
            <w:r w:rsidRPr="009205F1">
              <w:rPr>
                <w:b/>
                <w:lang w:eastAsia="ru-RU"/>
              </w:rPr>
              <w:t>лагерь «Юный Новгородец»)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lastRenderedPageBreak/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lastRenderedPageBreak/>
              <w:t>Фактический: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173011, Вел</w:t>
            </w:r>
            <w:r w:rsidRPr="009205F1">
              <w:t>и</w:t>
            </w:r>
            <w:r w:rsidRPr="009205F1">
              <w:t>кий Новгород, ул.20 января,</w:t>
            </w:r>
          </w:p>
          <w:p w:rsidR="00C745A7" w:rsidRPr="009205F1" w:rsidRDefault="00C745A7" w:rsidP="004119F6">
            <w:pPr>
              <w:jc w:val="center"/>
            </w:pPr>
            <w:r w:rsidRPr="009205F1">
              <w:lastRenderedPageBreak/>
              <w:t>дом 14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173011, Вел</w:t>
            </w:r>
            <w:r w:rsidRPr="009205F1">
              <w:t>и</w:t>
            </w:r>
            <w:r w:rsidRPr="009205F1">
              <w:t>кий Новгород, ул.20 января,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дом 14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677-334(факс)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4119F6">
            <w:pPr>
              <w:jc w:val="center"/>
            </w:pPr>
            <w:hyperlink r:id="rId434" w:history="1">
              <w:r w:rsidR="00C745A7" w:rsidRPr="009205F1">
                <w:rPr>
                  <w:rStyle w:val="aa"/>
                  <w:color w:val="auto"/>
                  <w:lang w:val="en-US"/>
                </w:rPr>
                <w:t>vnschool</w:t>
              </w:r>
              <w:r w:rsidR="00C745A7" w:rsidRPr="009205F1">
                <w:rPr>
                  <w:rStyle w:val="aa"/>
                  <w:color w:val="auto"/>
                </w:rPr>
                <w:t>16@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yandex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Миронова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Людмила Евг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B0BB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</w:t>
            </w:r>
          </w:p>
          <w:p w:rsidR="00C745A7" w:rsidRPr="009205F1" w:rsidRDefault="00C745A7" w:rsidP="008B27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1смена</w:t>
            </w:r>
          </w:p>
          <w:p w:rsidR="00C745A7" w:rsidRPr="00DC2D77" w:rsidRDefault="00C745A7" w:rsidP="008B272C">
            <w:pPr>
              <w:jc w:val="center"/>
              <w:rPr>
                <w:bCs/>
              </w:rPr>
            </w:pPr>
            <w:r w:rsidRPr="00DC2D77">
              <w:rPr>
                <w:bCs/>
              </w:rPr>
              <w:t>30.05.2019-24.06.2019</w:t>
            </w:r>
          </w:p>
          <w:p w:rsidR="00C745A7" w:rsidRPr="009205F1" w:rsidRDefault="00C745A7" w:rsidP="008B27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25  мест</w:t>
            </w:r>
          </w:p>
          <w:p w:rsidR="00C745A7" w:rsidRDefault="00C745A7" w:rsidP="008B27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14-1</w:t>
            </w:r>
            <w:r>
              <w:rPr>
                <w:lang w:eastAsia="ru-RU"/>
              </w:rPr>
              <w:t>7</w:t>
            </w:r>
            <w:r w:rsidRPr="009205F1">
              <w:rPr>
                <w:lang w:eastAsia="ru-RU"/>
              </w:rPr>
              <w:t xml:space="preserve"> лет</w:t>
            </w:r>
          </w:p>
          <w:p w:rsidR="00C745A7" w:rsidRPr="00DC2D77" w:rsidRDefault="00C745A7" w:rsidP="008B272C">
            <w:pPr>
              <w:jc w:val="center"/>
              <w:rPr>
                <w:color w:val="000000"/>
                <w:lang w:eastAsia="ru-RU"/>
              </w:rPr>
            </w:pPr>
            <w:r w:rsidRPr="00DC2D77">
              <w:rPr>
                <w:color w:val="000000"/>
                <w:lang w:eastAsia="ru-RU"/>
              </w:rPr>
              <w:t>Стоимость 1 дня пребыв</w:t>
            </w:r>
            <w:r w:rsidRPr="00DC2D77">
              <w:rPr>
                <w:color w:val="000000"/>
                <w:lang w:eastAsia="ru-RU"/>
              </w:rPr>
              <w:t>а</w:t>
            </w:r>
            <w:r w:rsidRPr="00DC2D77">
              <w:rPr>
                <w:color w:val="000000"/>
                <w:lang w:eastAsia="ru-RU"/>
              </w:rPr>
              <w:t>ния -165,63руб</w:t>
            </w:r>
          </w:p>
          <w:p w:rsidR="00C745A7" w:rsidRPr="009205F1" w:rsidRDefault="00C745A7" w:rsidP="008B272C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Лагерь расположен в здании школы, имеется футбол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 xml:space="preserve">ное поле, спортзал, </w:t>
            </w:r>
            <w:r w:rsidRPr="009205F1">
              <w:rPr>
                <w:lang w:eastAsia="ru-RU"/>
              </w:rPr>
              <w:lastRenderedPageBreak/>
              <w:t>бассейн, кинозал, библиотека, игр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вые комнаты, акт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lastRenderedPageBreak/>
              <w:t>БУЗ «ЦКГБ»</w:t>
            </w:r>
          </w:p>
          <w:p w:rsidR="00C745A7" w:rsidRPr="009205F1" w:rsidRDefault="00CC1F9B" w:rsidP="004119F6">
            <w:pPr>
              <w:jc w:val="center"/>
              <w:rPr>
                <w:lang w:val="en-US"/>
              </w:rPr>
            </w:pPr>
            <w:hyperlink r:id="rId435" w:history="1">
              <w:r w:rsidR="00C745A7" w:rsidRPr="009205F1">
                <w:rPr>
                  <w:rStyle w:val="aa"/>
                  <w:color w:val="auto"/>
                  <w:lang w:val="en-US"/>
                </w:rPr>
                <w:t>www</w:t>
              </w:r>
              <w:r w:rsidR="00C745A7" w:rsidRPr="009205F1">
                <w:rPr>
                  <w:rStyle w:val="aa"/>
                  <w:color w:val="auto"/>
                </w:rPr>
                <w:t>.5322516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.edusite.ru</w:t>
              </w:r>
            </w:hyperlink>
          </w:p>
          <w:p w:rsidR="00C745A7" w:rsidRPr="009205F1" w:rsidRDefault="00C745A7" w:rsidP="004119F6">
            <w:pPr>
              <w:jc w:val="center"/>
              <w:rPr>
                <w:lang w:val="en-US"/>
              </w:rPr>
            </w:pPr>
          </w:p>
          <w:p w:rsidR="00C745A7" w:rsidRPr="009205F1" w:rsidRDefault="00C745A7" w:rsidP="004119F6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</w:rPr>
            </w:pPr>
            <w:r w:rsidRPr="00C64A2A">
              <w:lastRenderedPageBreak/>
              <w:t>Санитарно</w:t>
            </w:r>
            <w:r>
              <w:t xml:space="preserve">-эпидемиологическое заключение  </w:t>
            </w:r>
            <w:r w:rsidRPr="00DC3833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DC3833">
              <w:rPr>
                <w:bCs/>
              </w:rPr>
              <w:t>53.01.01.000.М.0001</w:t>
            </w:r>
            <w:r w:rsidRPr="00DC3833">
              <w:rPr>
                <w:bCs/>
              </w:rPr>
              <w:lastRenderedPageBreak/>
              <w:t>51.05.19 от 22.05.2019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lastRenderedPageBreak/>
              <w:t>19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4119F6">
            <w:pPr>
              <w:jc w:val="center"/>
              <w:rPr>
                <w:b/>
                <w:lang w:eastAsia="ru-RU"/>
              </w:rPr>
            </w:pPr>
            <w:r w:rsidRPr="009205F1">
              <w:rPr>
                <w:b/>
                <w:lang w:eastAsia="ru-RU"/>
              </w:rPr>
              <w:t>«Школа № 17»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173013  Вел</w:t>
            </w:r>
            <w:r w:rsidRPr="009205F1">
              <w:t>и</w:t>
            </w:r>
            <w:r w:rsidRPr="009205F1">
              <w:t>кий Новгород,  мкр.Волховский, ул.Лесная, д.21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173013  Вел</w:t>
            </w:r>
            <w:r w:rsidRPr="009205F1">
              <w:t>и</w:t>
            </w:r>
            <w:r w:rsidRPr="009205F1">
              <w:t>кий Новгород,  мкр.Волховский, ул.Лесная, д.21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тел./факс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(8162)64-64-83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бухгалтер. 64-64-83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4119F6">
            <w:pPr>
              <w:jc w:val="center"/>
            </w:pPr>
            <w:hyperlink r:id="rId436" w:history="1">
              <w:r w:rsidR="00C745A7" w:rsidRPr="009205F1">
                <w:rPr>
                  <w:rStyle w:val="aa"/>
                  <w:color w:val="auto"/>
                </w:rPr>
                <w:t>vnschool17@yandex.r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u</w:t>
              </w:r>
            </w:hyperlink>
          </w:p>
          <w:p w:rsidR="00C745A7" w:rsidRPr="009205F1" w:rsidRDefault="00C745A7" w:rsidP="004119F6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Хохлова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Светлана Ге</w:t>
            </w:r>
            <w:r w:rsidRPr="009205F1">
              <w:t>н</w:t>
            </w:r>
            <w:r w:rsidRPr="009205F1">
              <w:lastRenderedPageBreak/>
              <w:t>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B0BB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1смена </w:t>
            </w:r>
          </w:p>
          <w:p w:rsidR="00C745A7" w:rsidRPr="00DC2D77" w:rsidRDefault="00C745A7" w:rsidP="008B272C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31.05.2019-28.06.2019</w:t>
            </w:r>
          </w:p>
          <w:p w:rsidR="00C745A7" w:rsidRPr="009205F1" w:rsidRDefault="00C745A7" w:rsidP="008B27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15 мест</w:t>
            </w:r>
          </w:p>
          <w:p w:rsidR="00C745A7" w:rsidRDefault="00C745A7" w:rsidP="008B27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14-1</w:t>
            </w:r>
            <w:r>
              <w:rPr>
                <w:lang w:eastAsia="ru-RU"/>
              </w:rPr>
              <w:t>6</w:t>
            </w:r>
            <w:r w:rsidRPr="009205F1">
              <w:rPr>
                <w:lang w:eastAsia="ru-RU"/>
              </w:rPr>
              <w:t xml:space="preserve"> лет</w:t>
            </w:r>
          </w:p>
          <w:p w:rsidR="00C745A7" w:rsidRPr="00DC2D77" w:rsidRDefault="00C745A7" w:rsidP="008B272C">
            <w:pPr>
              <w:jc w:val="center"/>
              <w:rPr>
                <w:color w:val="000000"/>
                <w:lang w:eastAsia="ru-RU"/>
              </w:rPr>
            </w:pPr>
            <w:r w:rsidRPr="00DC2D77">
              <w:rPr>
                <w:color w:val="000000"/>
                <w:lang w:eastAsia="ru-RU"/>
              </w:rPr>
              <w:t>Стоимость 1 дня пребыв</w:t>
            </w:r>
            <w:r w:rsidRPr="00DC2D77">
              <w:rPr>
                <w:color w:val="000000"/>
                <w:lang w:eastAsia="ru-RU"/>
              </w:rPr>
              <w:t>а</w:t>
            </w:r>
            <w:r w:rsidRPr="00DC2D77">
              <w:rPr>
                <w:color w:val="000000"/>
                <w:lang w:eastAsia="ru-RU"/>
              </w:rPr>
              <w:t>ния -165,63руб</w:t>
            </w:r>
          </w:p>
          <w:p w:rsidR="00C745A7" w:rsidRPr="009205F1" w:rsidRDefault="00C745A7" w:rsidP="008B272C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имеется футбол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ное поле, спорти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ный зал, библиот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ка, лагерь работает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C745A7" w:rsidP="004119F6">
            <w:pPr>
              <w:jc w:val="center"/>
              <w:rPr>
                <w:rStyle w:val="serp-urlitem"/>
                <w:lang w:val="en-US"/>
              </w:rPr>
            </w:pPr>
            <w:r w:rsidRPr="009205F1">
              <w:rPr>
                <w:rStyle w:val="serp-urlitem"/>
              </w:rPr>
              <w:t>school17-nov.edusite.ru</w:t>
            </w:r>
          </w:p>
          <w:p w:rsidR="00C745A7" w:rsidRPr="009205F1" w:rsidRDefault="00C745A7" w:rsidP="004119F6">
            <w:pPr>
              <w:jc w:val="center"/>
              <w:rPr>
                <w:lang w:val="en-US"/>
              </w:rPr>
            </w:pPr>
          </w:p>
          <w:p w:rsidR="00C745A7" w:rsidRPr="009205F1" w:rsidRDefault="00C745A7" w:rsidP="004119F6">
            <w:pPr>
              <w:jc w:val="center"/>
              <w:rPr>
                <w:bCs/>
                <w:lang w:val="en-US"/>
              </w:rPr>
            </w:pPr>
          </w:p>
          <w:p w:rsidR="00C745A7" w:rsidRPr="009205F1" w:rsidRDefault="00C745A7" w:rsidP="004119F6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93D40" w:rsidP="00F21435">
            <w:pPr>
              <w:spacing w:line="280" w:lineRule="atLeast"/>
              <w:jc w:val="center"/>
              <w:rPr>
                <w:b/>
              </w:rPr>
            </w:pPr>
            <w:r w:rsidRPr="00F42797">
              <w:t>Санитарно-эпидемиологическое заключение</w:t>
            </w:r>
            <w:r>
              <w:t xml:space="preserve"> </w:t>
            </w:r>
            <w:r w:rsidRPr="0092424A">
              <w:rPr>
                <w:bCs/>
              </w:rPr>
              <w:t>№ 53.01.01.000.М.000162.05.19 от 30.05.2019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lastRenderedPageBreak/>
              <w:t>20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b/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 xml:space="preserve">разовательное учреждение </w:t>
            </w:r>
            <w:r w:rsidRPr="009205F1">
              <w:rPr>
                <w:b/>
                <w:lang w:eastAsia="ru-RU"/>
              </w:rPr>
              <w:t>«Сре</w:t>
            </w:r>
            <w:r w:rsidRPr="009205F1">
              <w:rPr>
                <w:b/>
                <w:lang w:eastAsia="ru-RU"/>
              </w:rPr>
              <w:t>д</w:t>
            </w:r>
            <w:r w:rsidRPr="009205F1">
              <w:rPr>
                <w:b/>
                <w:lang w:eastAsia="ru-RU"/>
              </w:rPr>
              <w:t>няя общеобразов</w:t>
            </w:r>
            <w:r w:rsidRPr="009205F1">
              <w:rPr>
                <w:b/>
                <w:lang w:eastAsia="ru-RU"/>
              </w:rPr>
              <w:t>а</w:t>
            </w:r>
            <w:r w:rsidRPr="009205F1">
              <w:rPr>
                <w:b/>
                <w:lang w:eastAsia="ru-RU"/>
              </w:rPr>
              <w:t>тельная школа № 18»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173016 г.Великий Но</w:t>
            </w:r>
            <w:r w:rsidRPr="009205F1">
              <w:t>в</w:t>
            </w:r>
            <w:r w:rsidRPr="009205F1">
              <w:t>город.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ул.Ломоносова. д. 7 а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173016 г.Великий Но</w:t>
            </w:r>
            <w:r w:rsidRPr="009205F1">
              <w:t>в</w:t>
            </w:r>
            <w:r w:rsidRPr="009205F1">
              <w:t>город.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ул.Ломоносова. д. 7 а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62-44-04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4119F6">
            <w:pPr>
              <w:jc w:val="center"/>
              <w:rPr>
                <w:lang w:eastAsia="ru-RU"/>
              </w:rPr>
            </w:pPr>
            <w:hyperlink r:id="rId437" w:history="1">
              <w:r w:rsidR="00C745A7" w:rsidRPr="009205F1">
                <w:rPr>
                  <w:rStyle w:val="aa"/>
                  <w:color w:val="auto"/>
                  <w:lang w:val="en-US"/>
                </w:rPr>
                <w:t>school</w:t>
              </w:r>
              <w:r w:rsidR="00C745A7" w:rsidRPr="009205F1">
                <w:rPr>
                  <w:rStyle w:val="aa"/>
                  <w:color w:val="auto"/>
                </w:rPr>
                <w:t>_18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vn</w:t>
              </w:r>
              <w:r w:rsidR="00C745A7" w:rsidRPr="009205F1">
                <w:rPr>
                  <w:rStyle w:val="aa"/>
                  <w:color w:val="auto"/>
                </w:rPr>
                <w:t>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bk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Васильев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Валентин Пе</w:t>
            </w:r>
            <w:r w:rsidRPr="009205F1">
              <w:rPr>
                <w:lang w:eastAsia="ru-RU"/>
              </w:rPr>
              <w:t>т</w:t>
            </w:r>
            <w:r w:rsidRPr="009205F1">
              <w:rPr>
                <w:lang w:eastAsia="ru-RU"/>
              </w:rPr>
              <w:t>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1смена </w:t>
            </w:r>
          </w:p>
          <w:p w:rsidR="00C745A7" w:rsidRPr="00DC2D77" w:rsidRDefault="00C745A7" w:rsidP="00217199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03.06.2019-</w:t>
            </w:r>
          </w:p>
          <w:p w:rsidR="00C745A7" w:rsidRDefault="00C745A7" w:rsidP="00217199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27.06.2019</w:t>
            </w:r>
          </w:p>
          <w:p w:rsidR="00C745A7" w:rsidRPr="009205F1" w:rsidRDefault="00C745A7" w:rsidP="008B27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  <w:r w:rsidRPr="009205F1">
              <w:rPr>
                <w:lang w:eastAsia="ru-RU"/>
              </w:rPr>
              <w:t>места</w:t>
            </w:r>
          </w:p>
          <w:p w:rsidR="00C745A7" w:rsidRDefault="00C745A7" w:rsidP="008B0BB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14-17 лет</w:t>
            </w:r>
          </w:p>
          <w:p w:rsidR="00C745A7" w:rsidRPr="00DC2D77" w:rsidRDefault="00C745A7" w:rsidP="00217199">
            <w:pPr>
              <w:jc w:val="center"/>
              <w:rPr>
                <w:color w:val="000000"/>
                <w:lang w:eastAsia="ru-RU"/>
              </w:rPr>
            </w:pPr>
            <w:r w:rsidRPr="00DC2D77">
              <w:rPr>
                <w:color w:val="000000"/>
                <w:lang w:eastAsia="ru-RU"/>
              </w:rPr>
              <w:t>Стоимость 1 дня пребыв</w:t>
            </w:r>
            <w:r w:rsidRPr="00DC2D77">
              <w:rPr>
                <w:color w:val="000000"/>
                <w:lang w:eastAsia="ru-RU"/>
              </w:rPr>
              <w:t>а</w:t>
            </w:r>
            <w:r w:rsidRPr="00DC2D77">
              <w:rPr>
                <w:color w:val="000000"/>
                <w:lang w:eastAsia="ru-RU"/>
              </w:rPr>
              <w:t>ния -165,63руб</w:t>
            </w:r>
          </w:p>
          <w:p w:rsidR="00C745A7" w:rsidRPr="009205F1" w:rsidRDefault="00C745A7" w:rsidP="008B0BB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имеется площадка для баскетбола, в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лейбола, настол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ного тенниса, бег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вая дорожка, фу</w:t>
            </w:r>
            <w:r w:rsidRPr="009205F1">
              <w:rPr>
                <w:lang w:eastAsia="ru-RU"/>
              </w:rPr>
              <w:t>т</w:t>
            </w:r>
            <w:r w:rsidRPr="009205F1">
              <w:rPr>
                <w:lang w:eastAsia="ru-RU"/>
              </w:rPr>
              <w:t>больное поле, в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деозал, библиотека, игровые комнаты, актовый зал, в л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гере проводятся тематические см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CC1F9B" w:rsidP="004119F6">
            <w:pPr>
              <w:jc w:val="center"/>
              <w:rPr>
                <w:lang w:val="en-US"/>
              </w:rPr>
            </w:pPr>
            <w:hyperlink r:id="rId438" w:history="1">
              <w:r w:rsidR="00C745A7" w:rsidRPr="009205F1">
                <w:rPr>
                  <w:rStyle w:val="aa"/>
                  <w:color w:val="auto"/>
                  <w:lang w:val="en-US"/>
                </w:rPr>
                <w:t>http://school18novgor.ucoz.ru</w:t>
              </w:r>
            </w:hyperlink>
          </w:p>
          <w:p w:rsidR="00C745A7" w:rsidRPr="009205F1" w:rsidRDefault="00C745A7" w:rsidP="004119F6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FB34D1">
            <w:pPr>
              <w:jc w:val="center"/>
            </w:pPr>
            <w:r w:rsidRPr="00C64A2A">
              <w:t>Санитарно-эпидемиологическое заключение №</w:t>
            </w:r>
            <w:r>
              <w:t xml:space="preserve"> </w:t>
            </w:r>
            <w:r w:rsidRPr="00DC3833">
              <w:rPr>
                <w:bCs/>
              </w:rPr>
              <w:t>53.01.01.000.М.000137.05.19 от 17.05.2019</w:t>
            </w:r>
          </w:p>
        </w:tc>
      </w:tr>
      <w:tr w:rsidR="00C745A7" w:rsidRPr="00FB34D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21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4119F6">
            <w:pPr>
              <w:jc w:val="center"/>
              <w:rPr>
                <w:b/>
                <w:lang w:eastAsia="ru-RU"/>
              </w:rPr>
            </w:pPr>
            <w:r w:rsidRPr="009205F1">
              <w:rPr>
                <w:lang w:eastAsia="ru-RU"/>
              </w:rPr>
              <w:t>«</w:t>
            </w:r>
            <w:r w:rsidRPr="009205F1">
              <w:rPr>
                <w:b/>
                <w:lang w:eastAsia="ru-RU"/>
              </w:rPr>
              <w:t>Школа № 20 имени Кирилла и Мефодия»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173007, г.Великий Но</w:t>
            </w:r>
            <w:r w:rsidRPr="009205F1">
              <w:t>в</w:t>
            </w:r>
            <w:r w:rsidRPr="009205F1">
              <w:t>город, ул.Троицкая д.13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173007, г.Великий Но</w:t>
            </w:r>
            <w:r w:rsidRPr="009205F1">
              <w:t>в</w:t>
            </w:r>
            <w:r w:rsidRPr="009205F1">
              <w:t>город, ул.Троицкая д.13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(8162) 732-605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4119F6">
            <w:pPr>
              <w:jc w:val="center"/>
              <w:rPr>
                <w:lang w:eastAsia="ru-RU"/>
              </w:rPr>
            </w:pPr>
            <w:hyperlink r:id="rId439" w:history="1">
              <w:r w:rsidR="00C745A7" w:rsidRPr="009205F1">
                <w:rPr>
                  <w:rStyle w:val="aa"/>
                  <w:color w:val="auto"/>
                  <w:lang w:val="en-US"/>
                </w:rPr>
                <w:t>school</w:t>
              </w:r>
              <w:r w:rsidR="00C745A7" w:rsidRPr="009205F1">
                <w:rPr>
                  <w:rStyle w:val="aa"/>
                  <w:color w:val="auto"/>
                </w:rPr>
                <w:t>20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km</w:t>
              </w:r>
              <w:r w:rsidR="00C745A7" w:rsidRPr="009205F1">
                <w:rPr>
                  <w:rStyle w:val="aa"/>
                  <w:color w:val="auto"/>
                </w:rPr>
                <w:t>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m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lastRenderedPageBreak/>
                <w:t>ail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Комогорцева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Татьяна Вит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</w:t>
            </w:r>
          </w:p>
          <w:p w:rsidR="00C745A7" w:rsidRPr="009205F1" w:rsidRDefault="00C745A7" w:rsidP="002B30A9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1смена</w:t>
            </w:r>
          </w:p>
          <w:p w:rsidR="00C745A7" w:rsidRDefault="00C745A7" w:rsidP="002B30A9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30.05.2019-  28.06.2019</w:t>
            </w:r>
          </w:p>
          <w:p w:rsidR="00C745A7" w:rsidRPr="009205F1" w:rsidRDefault="00C745A7" w:rsidP="002B30A9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10  мест</w:t>
            </w:r>
          </w:p>
          <w:p w:rsidR="00C745A7" w:rsidRDefault="00C745A7" w:rsidP="002B30A9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14-17лет</w:t>
            </w:r>
          </w:p>
          <w:p w:rsidR="00C745A7" w:rsidRPr="00DC2D77" w:rsidRDefault="00C745A7" w:rsidP="00217199">
            <w:pPr>
              <w:jc w:val="center"/>
              <w:rPr>
                <w:color w:val="000000"/>
                <w:lang w:eastAsia="ru-RU"/>
              </w:rPr>
            </w:pPr>
            <w:r w:rsidRPr="00DC2D77">
              <w:rPr>
                <w:color w:val="000000"/>
                <w:lang w:eastAsia="ru-RU"/>
              </w:rPr>
              <w:t>Стоимость 1 дня пребыв</w:t>
            </w:r>
            <w:r w:rsidRPr="00DC2D77">
              <w:rPr>
                <w:color w:val="000000"/>
                <w:lang w:eastAsia="ru-RU"/>
              </w:rPr>
              <w:t>а</w:t>
            </w:r>
            <w:r w:rsidRPr="00DC2D77">
              <w:rPr>
                <w:color w:val="000000"/>
                <w:lang w:eastAsia="ru-RU"/>
              </w:rPr>
              <w:t>ния -165,63руб</w:t>
            </w:r>
          </w:p>
          <w:p w:rsidR="00C745A7" w:rsidRPr="009205F1" w:rsidRDefault="00C745A7" w:rsidP="002B30A9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имеется площадка для бадминтона, библиотека, игр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вые комнаты, л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герь работает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521BC2" w:rsidRDefault="00CC1F9B" w:rsidP="004119F6">
            <w:pPr>
              <w:jc w:val="center"/>
            </w:pPr>
            <w:hyperlink r:id="rId440" w:history="1">
              <w:r w:rsidR="00C745A7" w:rsidRPr="009205F1">
                <w:rPr>
                  <w:rStyle w:val="aa"/>
                  <w:color w:val="auto"/>
                  <w:lang w:val="en-US"/>
                </w:rPr>
                <w:t>http</w:t>
              </w:r>
              <w:r w:rsidR="00C745A7" w:rsidRPr="00521BC2">
                <w:rPr>
                  <w:rStyle w:val="aa"/>
                  <w:color w:val="auto"/>
                </w:rPr>
                <w:t>://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kirillimefodiy</w:t>
              </w:r>
              <w:r w:rsidR="00C745A7" w:rsidRPr="00521BC2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pravorg</w:t>
              </w:r>
              <w:r w:rsidR="00C745A7" w:rsidRPr="00521BC2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  <w:r w:rsidR="00C745A7" w:rsidRPr="00521BC2">
                <w:rPr>
                  <w:rStyle w:val="aa"/>
                  <w:color w:val="auto"/>
                </w:rPr>
                <w:t>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letnij</w:t>
              </w:r>
              <w:r w:rsidR="00C745A7" w:rsidRPr="00521BC2">
                <w:rPr>
                  <w:rStyle w:val="aa"/>
                  <w:color w:val="auto"/>
                </w:rPr>
                <w:t>-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otdyx</w:t>
              </w:r>
              <w:r w:rsidR="00C745A7" w:rsidRPr="00521BC2">
                <w:rPr>
                  <w:rStyle w:val="aa"/>
                  <w:color w:val="auto"/>
                </w:rPr>
                <w:t>/</w:t>
              </w:r>
            </w:hyperlink>
          </w:p>
          <w:p w:rsidR="00C745A7" w:rsidRPr="00521BC2" w:rsidRDefault="00C745A7" w:rsidP="004119F6">
            <w:pPr>
              <w:jc w:val="center"/>
            </w:pPr>
          </w:p>
          <w:p w:rsidR="00C745A7" w:rsidRPr="00521BC2" w:rsidRDefault="00C745A7" w:rsidP="004119F6">
            <w:pPr>
              <w:jc w:val="center"/>
            </w:pPr>
          </w:p>
          <w:p w:rsidR="00C745A7" w:rsidRPr="00521BC2" w:rsidRDefault="00C745A7" w:rsidP="004119F6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FB34D1">
            <w:pPr>
              <w:jc w:val="center"/>
            </w:pPr>
            <w:r w:rsidRPr="00C64A2A">
              <w:t>Санитарно-эпидемиологическое заключение №</w:t>
            </w:r>
            <w:r>
              <w:t xml:space="preserve"> </w:t>
            </w:r>
            <w:r w:rsidRPr="00DC3833">
              <w:rPr>
                <w:bCs/>
              </w:rPr>
              <w:t>53.01.01.000.М.000138.05.19 от 17.05.2019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lastRenderedPageBreak/>
              <w:t>22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«Средняя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разовательная шк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ла № 21»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(</w:t>
            </w:r>
            <w:r w:rsidRPr="009205F1">
              <w:rPr>
                <w:b/>
                <w:lang w:eastAsia="ru-RU"/>
              </w:rPr>
              <w:t>лагерь «Радуга»)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173015, Вел</w:t>
            </w:r>
            <w:r w:rsidRPr="009205F1">
              <w:t>и</w:t>
            </w:r>
            <w:r w:rsidRPr="009205F1">
              <w:t>кий Новгород, ул. Октябр</w:t>
            </w:r>
            <w:r w:rsidRPr="009205F1">
              <w:t>ь</w:t>
            </w:r>
            <w:r w:rsidRPr="009205F1">
              <w:t>ская д.14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173015, Вел</w:t>
            </w:r>
            <w:r w:rsidRPr="009205F1">
              <w:t>и</w:t>
            </w:r>
            <w:r w:rsidRPr="009205F1">
              <w:t>кий Новгород, ул. Октябр</w:t>
            </w:r>
            <w:r w:rsidRPr="009205F1">
              <w:t>ь</w:t>
            </w:r>
            <w:r w:rsidRPr="009205F1">
              <w:t>ская д.14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(8162) 779180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(8162) 779180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4119F6">
            <w:pPr>
              <w:jc w:val="center"/>
            </w:pPr>
            <w:hyperlink r:id="rId441" w:history="1">
              <w:r w:rsidR="00C745A7" w:rsidRPr="009205F1">
                <w:rPr>
                  <w:rStyle w:val="aa"/>
                  <w:color w:val="auto"/>
                  <w:lang w:val="en-US"/>
                </w:rPr>
                <w:t>schkola</w:t>
              </w:r>
              <w:r w:rsidR="00C745A7" w:rsidRPr="009205F1">
                <w:rPr>
                  <w:rStyle w:val="aa"/>
                  <w:color w:val="auto"/>
                </w:rPr>
                <w:t>212006@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mail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Хезина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Людмила Па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2B30A9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1смена</w:t>
            </w:r>
          </w:p>
          <w:p w:rsidR="00C745A7" w:rsidRPr="00DC2D77" w:rsidRDefault="00C745A7" w:rsidP="00217199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30.05.2019-24.06.2019</w:t>
            </w:r>
          </w:p>
          <w:p w:rsidR="00C745A7" w:rsidRPr="009205F1" w:rsidRDefault="00C745A7" w:rsidP="002B30A9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25 мест</w:t>
            </w:r>
          </w:p>
          <w:p w:rsidR="00C745A7" w:rsidRDefault="00C745A7" w:rsidP="002B30A9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14-17 лет</w:t>
            </w:r>
          </w:p>
          <w:p w:rsidR="00C745A7" w:rsidRPr="00DC2D77" w:rsidRDefault="00C745A7" w:rsidP="00217199">
            <w:pPr>
              <w:jc w:val="center"/>
              <w:rPr>
                <w:color w:val="000000"/>
                <w:lang w:eastAsia="ru-RU"/>
              </w:rPr>
            </w:pPr>
            <w:r w:rsidRPr="00DC2D77">
              <w:rPr>
                <w:color w:val="000000"/>
                <w:lang w:eastAsia="ru-RU"/>
              </w:rPr>
              <w:t>Стоимость 1 дня пребыв</w:t>
            </w:r>
            <w:r w:rsidRPr="00DC2D77">
              <w:rPr>
                <w:color w:val="000000"/>
                <w:lang w:eastAsia="ru-RU"/>
              </w:rPr>
              <w:t>а</w:t>
            </w:r>
            <w:r w:rsidRPr="00DC2D77">
              <w:rPr>
                <w:color w:val="000000"/>
                <w:lang w:eastAsia="ru-RU"/>
              </w:rPr>
              <w:t>ния -165,63руб</w:t>
            </w:r>
          </w:p>
          <w:p w:rsidR="00C745A7" w:rsidRPr="009205F1" w:rsidRDefault="00C745A7" w:rsidP="002B30A9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имеется площадка для бадминтона, настольного тенн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са, беговая доро</w:t>
            </w:r>
            <w:r w:rsidRPr="009205F1">
              <w:rPr>
                <w:lang w:eastAsia="ru-RU"/>
              </w:rPr>
              <w:t>ж</w:t>
            </w:r>
            <w:r w:rsidRPr="009205F1">
              <w:rPr>
                <w:lang w:eastAsia="ru-RU"/>
              </w:rPr>
              <w:t>ка, футбольное п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ле, спортивный зал, библиотека, игр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вые комнаты, акт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CC1F9B" w:rsidP="004119F6">
            <w:pPr>
              <w:jc w:val="center"/>
              <w:rPr>
                <w:u w:val="single"/>
                <w:lang w:val="en-US" w:eastAsia="ru-RU"/>
              </w:rPr>
            </w:pPr>
            <w:hyperlink r:id="rId442" w:history="1">
              <w:r w:rsidR="00C745A7" w:rsidRPr="009205F1">
                <w:rPr>
                  <w:rStyle w:val="aa"/>
                  <w:bCs/>
                  <w:color w:val="auto"/>
                  <w:lang w:val="en-US"/>
                </w:rPr>
                <w:t>http://school21nov.edusite.ru/</w:t>
              </w:r>
            </w:hyperlink>
          </w:p>
          <w:p w:rsidR="00C745A7" w:rsidRPr="009205F1" w:rsidRDefault="00C745A7" w:rsidP="004119F6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10073" w:rsidRDefault="00F10073" w:rsidP="00F10073">
            <w:pPr>
              <w:spacing w:line="280" w:lineRule="atLeast"/>
              <w:jc w:val="center"/>
              <w:rPr>
                <w:bCs/>
              </w:rPr>
            </w:pPr>
            <w:r w:rsidRPr="009205F1">
              <w:t>Санитарно-эпидемиологическое заключение</w:t>
            </w:r>
            <w:r w:rsidRPr="0092424A">
              <w:rPr>
                <w:bCs/>
              </w:rPr>
              <w:t xml:space="preserve"> № 53.01.01.000.М.000155.05.19 от 27.05.2019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23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«Средняя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разовательная шк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ла № 22»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(</w:t>
            </w:r>
            <w:r w:rsidRPr="009205F1">
              <w:rPr>
                <w:b/>
                <w:lang w:eastAsia="ru-RU"/>
              </w:rPr>
              <w:t>лагерь «Пром</w:t>
            </w:r>
            <w:r w:rsidRPr="009205F1">
              <w:rPr>
                <w:b/>
                <w:lang w:eastAsia="ru-RU"/>
              </w:rPr>
              <w:t>е</w:t>
            </w:r>
            <w:r w:rsidRPr="009205F1">
              <w:rPr>
                <w:b/>
                <w:lang w:eastAsia="ru-RU"/>
              </w:rPr>
              <w:t>теи»)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ул. Большая Московская, </w:t>
            </w:r>
            <w:r w:rsidRPr="009205F1">
              <w:rPr>
                <w:lang w:eastAsia="ru-RU"/>
              </w:rPr>
              <w:lastRenderedPageBreak/>
              <w:t>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lastRenderedPageBreak/>
              <w:t>Фактический: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Чудовская ул., д.9,   Великий Новгород,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Россия,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173003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Чудовская ул., д.9,   Великий Новгород,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Россия,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173003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77-24-69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77-25-39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4119F6">
            <w:pPr>
              <w:jc w:val="center"/>
              <w:rPr>
                <w:lang w:eastAsia="ru-RU"/>
              </w:rPr>
            </w:pPr>
            <w:hyperlink r:id="rId443" w:history="1">
              <w:r w:rsidR="00C745A7" w:rsidRPr="009205F1">
                <w:rPr>
                  <w:rStyle w:val="aa"/>
                  <w:color w:val="auto"/>
                  <w:lang w:val="en-US"/>
                </w:rPr>
                <w:t>sch</w:t>
              </w:r>
              <w:r w:rsidR="00C745A7" w:rsidRPr="009205F1">
                <w:rPr>
                  <w:rStyle w:val="aa"/>
                  <w:color w:val="auto"/>
                </w:rPr>
                <w:t>-22@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yandex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Лесниченко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Лариса Серг</w:t>
            </w:r>
            <w:r w:rsidRPr="009205F1">
              <w:t>е</w:t>
            </w:r>
            <w:r w:rsidRPr="009205F1">
              <w:t>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</w:t>
            </w:r>
          </w:p>
          <w:p w:rsidR="00C745A7" w:rsidRPr="009205F1" w:rsidRDefault="00C745A7" w:rsidP="002B30A9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1смена</w:t>
            </w:r>
          </w:p>
          <w:p w:rsidR="00C745A7" w:rsidRDefault="00C745A7" w:rsidP="002B30A9">
            <w:pPr>
              <w:jc w:val="center"/>
              <w:rPr>
                <w:lang w:eastAsia="ru-RU"/>
              </w:rPr>
            </w:pPr>
            <w:r w:rsidRPr="00AB6B06">
              <w:rPr>
                <w:lang w:eastAsia="ru-RU"/>
              </w:rPr>
              <w:t>29.05.2019 27.06.2019</w:t>
            </w:r>
          </w:p>
          <w:p w:rsidR="00C745A7" w:rsidRPr="009205F1" w:rsidRDefault="00C745A7" w:rsidP="002B30A9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30  мест</w:t>
            </w:r>
          </w:p>
          <w:p w:rsidR="00C745A7" w:rsidRDefault="00C745A7" w:rsidP="00FE5587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14-1</w:t>
            </w:r>
            <w:r>
              <w:rPr>
                <w:lang w:eastAsia="ru-RU"/>
              </w:rPr>
              <w:t>7</w:t>
            </w:r>
            <w:r w:rsidRPr="009205F1">
              <w:rPr>
                <w:lang w:eastAsia="ru-RU"/>
              </w:rPr>
              <w:t xml:space="preserve"> лет</w:t>
            </w:r>
          </w:p>
          <w:p w:rsidR="00C745A7" w:rsidRPr="009205F1" w:rsidRDefault="00C745A7" w:rsidP="00FE5587">
            <w:pPr>
              <w:jc w:val="center"/>
              <w:rPr>
                <w:lang w:eastAsia="ru-RU"/>
              </w:rPr>
            </w:pPr>
            <w:r w:rsidRPr="00DC2D77">
              <w:rPr>
                <w:color w:val="000000"/>
                <w:lang w:eastAsia="ru-RU"/>
              </w:rPr>
              <w:t>Стоимость 1 дня пребыв</w:t>
            </w:r>
            <w:r w:rsidRPr="00DC2D77">
              <w:rPr>
                <w:color w:val="000000"/>
                <w:lang w:eastAsia="ru-RU"/>
              </w:rPr>
              <w:t>а</w:t>
            </w:r>
            <w:r w:rsidRPr="00DC2D77">
              <w:rPr>
                <w:color w:val="000000"/>
                <w:lang w:eastAsia="ru-RU"/>
              </w:rPr>
              <w:t>ния -165,63руб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имеется спорти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ный зал, видеозал, библиотека, игр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вые комнаты, акт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CC1F9B" w:rsidP="004119F6">
            <w:pPr>
              <w:jc w:val="center"/>
              <w:rPr>
                <w:lang w:val="en-US"/>
              </w:rPr>
            </w:pPr>
            <w:hyperlink r:id="rId444" w:history="1">
              <w:r w:rsidR="00C745A7" w:rsidRPr="009205F1">
                <w:rPr>
                  <w:rStyle w:val="aa"/>
                  <w:color w:val="auto"/>
                  <w:lang w:val="en-US"/>
                </w:rPr>
                <w:t>http://school-22.</w:t>
              </w:r>
              <w:r w:rsidR="00C745A7" w:rsidRPr="009205F1">
                <w:rPr>
                  <w:rStyle w:val="aa"/>
                  <w:color w:val="auto"/>
                  <w:lang w:val="en-GB"/>
                </w:rPr>
                <w:t>edusite.r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u</w:t>
              </w:r>
            </w:hyperlink>
          </w:p>
          <w:p w:rsidR="00C745A7" w:rsidRPr="009205F1" w:rsidRDefault="00C745A7" w:rsidP="004119F6">
            <w:pPr>
              <w:jc w:val="center"/>
              <w:rPr>
                <w:u w:val="single"/>
                <w:lang w:val="en-GB"/>
              </w:rPr>
            </w:pPr>
          </w:p>
          <w:p w:rsidR="00C745A7" w:rsidRPr="009205F1" w:rsidRDefault="00C745A7" w:rsidP="004119F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87A72">
            <w:pPr>
              <w:spacing w:line="280" w:lineRule="atLeast"/>
              <w:jc w:val="center"/>
              <w:rPr>
                <w:b/>
              </w:rPr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Pr="008D31D7">
              <w:t>№</w:t>
            </w:r>
            <w:r>
              <w:t xml:space="preserve"> </w:t>
            </w:r>
            <w:r w:rsidRPr="008D31D7">
              <w:t>53.01.01.000.М.000092.04.19 от 25.04.2019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lastRenderedPageBreak/>
              <w:t>24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«Средняя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разовательная шк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ла № 23»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(</w:t>
            </w:r>
            <w:r w:rsidRPr="009205F1">
              <w:rPr>
                <w:b/>
                <w:lang w:eastAsia="ru-RU"/>
              </w:rPr>
              <w:t>лагерь «Чайка»)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autoSpaceDE w:val="0"/>
              <w:jc w:val="center"/>
            </w:pPr>
            <w:r w:rsidRPr="009205F1">
              <w:t>Зелинского ул., д. 6,</w:t>
            </w:r>
          </w:p>
          <w:p w:rsidR="00C745A7" w:rsidRPr="009205F1" w:rsidRDefault="00C745A7" w:rsidP="004119F6">
            <w:pPr>
              <w:autoSpaceDE w:val="0"/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город, Россия, 173016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autoSpaceDE w:val="0"/>
              <w:jc w:val="center"/>
            </w:pPr>
            <w:r w:rsidRPr="009205F1">
              <w:t>Зелинского ул., д. 6,</w:t>
            </w:r>
          </w:p>
          <w:p w:rsidR="00C745A7" w:rsidRPr="009205F1" w:rsidRDefault="00C745A7" w:rsidP="004119F6">
            <w:pPr>
              <w:autoSpaceDE w:val="0"/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город, Россия, 173016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autoSpaceDE w:val="0"/>
              <w:jc w:val="center"/>
              <w:rPr>
                <w:lang w:eastAsia="ru-RU"/>
              </w:rPr>
            </w:pPr>
            <w:r w:rsidRPr="009205F1">
              <w:t>(8162) 62-28-19</w:t>
            </w:r>
          </w:p>
          <w:p w:rsidR="00C745A7" w:rsidRPr="009205F1" w:rsidRDefault="00C745A7" w:rsidP="004119F6">
            <w:pPr>
              <w:autoSpaceDE w:val="0"/>
              <w:jc w:val="center"/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4119F6">
            <w:pPr>
              <w:autoSpaceDE w:val="0"/>
              <w:jc w:val="center"/>
            </w:pPr>
            <w:hyperlink r:id="rId445" w:history="1">
              <w:r w:rsidR="00C745A7" w:rsidRPr="009205F1">
                <w:rPr>
                  <w:rStyle w:val="aa"/>
                  <w:color w:val="auto"/>
                </w:rPr>
                <w:t>vn23s@yandex.ru</w:t>
              </w:r>
            </w:hyperlink>
          </w:p>
          <w:p w:rsidR="00C745A7" w:rsidRPr="009205F1" w:rsidRDefault="00C745A7" w:rsidP="004119F6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Васильева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Светлана В</w:t>
            </w:r>
            <w:r w:rsidRPr="009205F1">
              <w:t>а</w:t>
            </w:r>
            <w:r w:rsidRPr="009205F1">
              <w:t>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B30A9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1смена </w:t>
            </w:r>
          </w:p>
          <w:p w:rsidR="00C745A7" w:rsidRPr="00AB6B06" w:rsidRDefault="00C745A7" w:rsidP="00FE5587">
            <w:pPr>
              <w:jc w:val="center"/>
              <w:rPr>
                <w:lang w:eastAsia="ru-RU"/>
              </w:rPr>
            </w:pPr>
            <w:r w:rsidRPr="00AB6B06">
              <w:rPr>
                <w:lang w:eastAsia="ru-RU"/>
              </w:rPr>
              <w:t>30.05.2019-27.06.2019</w:t>
            </w:r>
          </w:p>
          <w:p w:rsidR="00C745A7" w:rsidRPr="009205F1" w:rsidRDefault="00C745A7" w:rsidP="002B30A9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20  мест</w:t>
            </w:r>
          </w:p>
          <w:p w:rsidR="00C745A7" w:rsidRDefault="00C745A7" w:rsidP="002B30A9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14-17 лет</w:t>
            </w:r>
          </w:p>
          <w:p w:rsidR="00C745A7" w:rsidRPr="009205F1" w:rsidRDefault="00C745A7" w:rsidP="002B30A9">
            <w:pPr>
              <w:jc w:val="center"/>
              <w:rPr>
                <w:lang w:eastAsia="ru-RU"/>
              </w:rPr>
            </w:pPr>
            <w:r w:rsidRPr="00DC2D77">
              <w:rPr>
                <w:color w:val="000000"/>
                <w:lang w:eastAsia="ru-RU"/>
              </w:rPr>
              <w:t>Стоимость 1 дня пребыв</w:t>
            </w:r>
            <w:r w:rsidRPr="00DC2D77">
              <w:rPr>
                <w:color w:val="000000"/>
                <w:lang w:eastAsia="ru-RU"/>
              </w:rPr>
              <w:t>а</w:t>
            </w:r>
            <w:r w:rsidRPr="00DC2D77">
              <w:rPr>
                <w:color w:val="000000"/>
                <w:lang w:eastAsia="ru-RU"/>
              </w:rPr>
              <w:t>ния -165,63руб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имеется площадка для баскетбола, библиотека, игр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вые комнаты, акт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вый зал, лагерь р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ботает по програ</w:t>
            </w:r>
            <w:r w:rsidRPr="009205F1">
              <w:rPr>
                <w:lang w:eastAsia="ru-RU"/>
              </w:rPr>
              <w:t>м</w:t>
            </w:r>
            <w:r w:rsidRPr="009205F1">
              <w:rPr>
                <w:lang w:eastAsia="ru-RU"/>
              </w:rPr>
              <w:t>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CC1F9B" w:rsidP="004119F6">
            <w:pPr>
              <w:jc w:val="center"/>
              <w:rPr>
                <w:lang w:val="en-US"/>
              </w:rPr>
            </w:pPr>
            <w:hyperlink r:id="rId446" w:history="1">
              <w:r w:rsidR="00C745A7" w:rsidRPr="009205F1">
                <w:rPr>
                  <w:rStyle w:val="aa"/>
                  <w:color w:val="auto"/>
                </w:rPr>
                <w:t>http://23.schoolsite.r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u</w:t>
              </w:r>
            </w:hyperlink>
          </w:p>
          <w:p w:rsidR="00C745A7" w:rsidRPr="009205F1" w:rsidRDefault="00C745A7" w:rsidP="004119F6">
            <w:pPr>
              <w:jc w:val="center"/>
              <w:rPr>
                <w:lang w:val="en-US"/>
              </w:rPr>
            </w:pPr>
          </w:p>
          <w:p w:rsidR="00C745A7" w:rsidRPr="009205F1" w:rsidRDefault="00C745A7" w:rsidP="004119F6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</w:rPr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Pr="008D31D7">
              <w:t>№ 53.01.01.000.М.000076.04.19 от 22.04.2019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25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4119F6">
            <w:pPr>
              <w:jc w:val="center"/>
              <w:rPr>
                <w:b/>
                <w:lang w:eastAsia="ru-RU"/>
              </w:rPr>
            </w:pPr>
            <w:r w:rsidRPr="009205F1">
              <w:rPr>
                <w:b/>
                <w:lang w:eastAsia="ru-RU"/>
              </w:rPr>
              <w:t>«Средняя общео</w:t>
            </w:r>
            <w:r w:rsidRPr="009205F1">
              <w:rPr>
                <w:b/>
                <w:lang w:eastAsia="ru-RU"/>
              </w:rPr>
              <w:t>б</w:t>
            </w:r>
            <w:r w:rsidRPr="009205F1">
              <w:rPr>
                <w:b/>
                <w:lang w:eastAsia="ru-RU"/>
              </w:rPr>
              <w:t>разовательная школа № 25 «Олимп»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lastRenderedPageBreak/>
              <w:t>Фактический: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173023, Вел</w:t>
            </w:r>
            <w:r w:rsidRPr="009205F1">
              <w:t>и</w:t>
            </w:r>
            <w:r w:rsidRPr="009205F1">
              <w:t>кий Новгород,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ул. Ломонос</w:t>
            </w:r>
            <w:r w:rsidRPr="009205F1">
              <w:t>о</w:t>
            </w:r>
            <w:r w:rsidRPr="009205F1">
              <w:t>ва, д. 30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173023, Вел</w:t>
            </w:r>
            <w:r w:rsidRPr="009205F1">
              <w:t>и</w:t>
            </w:r>
            <w:r w:rsidRPr="009205F1">
              <w:t>кий Новгород,</w:t>
            </w:r>
          </w:p>
          <w:p w:rsidR="00C745A7" w:rsidRPr="009205F1" w:rsidRDefault="00C745A7" w:rsidP="004119F6">
            <w:pPr>
              <w:jc w:val="center"/>
            </w:pPr>
            <w:r w:rsidRPr="009205F1">
              <w:lastRenderedPageBreak/>
              <w:t>ул. Ломонос</w:t>
            </w:r>
            <w:r w:rsidRPr="009205F1">
              <w:t>о</w:t>
            </w:r>
            <w:r w:rsidRPr="009205F1">
              <w:t>ва, д. 30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62-13-02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62-13-20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4119F6">
            <w:pPr>
              <w:jc w:val="center"/>
              <w:rPr>
                <w:lang w:eastAsia="ru-RU"/>
              </w:rPr>
            </w:pPr>
            <w:hyperlink r:id="rId447" w:tooltip="Отправить письмо" w:history="1">
              <w:r w:rsidR="00C745A7" w:rsidRPr="009205F1">
                <w:rPr>
                  <w:rStyle w:val="aa"/>
                  <w:color w:val="auto"/>
                </w:rPr>
                <w:t>school25-olimp@yandex.ru</w:t>
              </w:r>
            </w:hyperlink>
          </w:p>
          <w:p w:rsidR="00C745A7" w:rsidRPr="009205F1" w:rsidRDefault="00C745A7" w:rsidP="004119F6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Мусаева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Ирина Генн</w:t>
            </w:r>
            <w:r w:rsidRPr="009205F1">
              <w:t>а</w:t>
            </w:r>
            <w:r w:rsidRPr="009205F1">
              <w:t>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B30A9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</w:t>
            </w:r>
          </w:p>
          <w:p w:rsidR="00C745A7" w:rsidRPr="009205F1" w:rsidRDefault="00C745A7" w:rsidP="002B30A9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 смены:</w:t>
            </w:r>
          </w:p>
          <w:p w:rsidR="00C745A7" w:rsidRPr="009205F1" w:rsidRDefault="00C745A7" w:rsidP="00FE5587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 (весна)</w:t>
            </w:r>
          </w:p>
          <w:p w:rsidR="00C745A7" w:rsidRPr="00FE5587" w:rsidRDefault="00C745A7" w:rsidP="00FE5587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 w:rsidRPr="00AB6B06">
              <w:rPr>
                <w:rFonts w:ascii="yandex-sans" w:hAnsi="yandex-sans"/>
                <w:color w:val="000000"/>
                <w:lang w:eastAsia="ru-RU"/>
              </w:rPr>
              <w:t>25.</w:t>
            </w:r>
            <w:r w:rsidRPr="00FE5587">
              <w:rPr>
                <w:color w:val="000000"/>
                <w:lang w:eastAsia="ru-RU"/>
              </w:rPr>
              <w:t>03.2019 - 29.03.2019</w:t>
            </w:r>
          </w:p>
          <w:p w:rsidR="00C745A7" w:rsidRPr="00FE5587" w:rsidRDefault="00C745A7" w:rsidP="00FE5587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 w:rsidRPr="00FE5587">
              <w:rPr>
                <w:color w:val="000000"/>
                <w:lang w:eastAsia="ru-RU"/>
              </w:rPr>
              <w:t>10 мест</w:t>
            </w:r>
          </w:p>
          <w:p w:rsidR="00C745A7" w:rsidRPr="009205F1" w:rsidRDefault="00C745A7" w:rsidP="00FE5587">
            <w:pPr>
              <w:jc w:val="center"/>
              <w:rPr>
                <w:lang w:eastAsia="ru-RU"/>
              </w:rPr>
            </w:pPr>
            <w:r w:rsidRPr="00FE5587">
              <w:rPr>
                <w:lang w:eastAsia="ru-RU"/>
              </w:rPr>
              <w:t xml:space="preserve">2 смена </w:t>
            </w:r>
            <w:r w:rsidRPr="009205F1">
              <w:rPr>
                <w:lang w:eastAsia="ru-RU"/>
              </w:rPr>
              <w:t>(лето)</w:t>
            </w:r>
          </w:p>
          <w:p w:rsidR="00C745A7" w:rsidRPr="00AB6B06" w:rsidRDefault="00C745A7" w:rsidP="00D230F5">
            <w:pPr>
              <w:jc w:val="center"/>
              <w:rPr>
                <w:lang w:eastAsia="ru-RU"/>
              </w:rPr>
            </w:pPr>
            <w:r w:rsidRPr="00AB6B06">
              <w:rPr>
                <w:lang w:eastAsia="ru-RU"/>
              </w:rPr>
              <w:t xml:space="preserve">01.06.2019 – </w:t>
            </w:r>
            <w:r w:rsidRPr="00AB6B06">
              <w:rPr>
                <w:lang w:eastAsia="ru-RU"/>
              </w:rPr>
              <w:lastRenderedPageBreak/>
              <w:t>28.06.2019</w:t>
            </w:r>
          </w:p>
          <w:p w:rsidR="00C745A7" w:rsidRPr="009205F1" w:rsidRDefault="00C745A7" w:rsidP="00D230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9205F1">
              <w:rPr>
                <w:lang w:eastAsia="ru-RU"/>
              </w:rPr>
              <w:t>0 мест</w:t>
            </w:r>
          </w:p>
          <w:p w:rsidR="00C745A7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14-17 лет</w:t>
            </w:r>
          </w:p>
          <w:p w:rsidR="00C745A7" w:rsidRDefault="00C745A7" w:rsidP="004119F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 смена (осень)</w:t>
            </w:r>
          </w:p>
          <w:p w:rsidR="00C745A7" w:rsidRDefault="00C745A7" w:rsidP="004119F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мест</w:t>
            </w:r>
          </w:p>
          <w:p w:rsidR="00C745A7" w:rsidRDefault="00C745A7" w:rsidP="004119F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7-15 лет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DC2D77">
              <w:rPr>
                <w:color w:val="000000"/>
                <w:lang w:eastAsia="ru-RU"/>
              </w:rPr>
              <w:t>Стоимость 1 дня пребыв</w:t>
            </w:r>
            <w:r w:rsidRPr="00DC2D77">
              <w:rPr>
                <w:color w:val="000000"/>
                <w:lang w:eastAsia="ru-RU"/>
              </w:rPr>
              <w:t>а</w:t>
            </w:r>
            <w:r w:rsidRPr="00DC2D77">
              <w:rPr>
                <w:color w:val="000000"/>
                <w:lang w:eastAsia="ru-RU"/>
              </w:rPr>
              <w:t>ния -165,63руб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Лагерь расположен в здании школы, имеется площадка для баскетбола, спортивный зал, библиотека, игр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вые комнаты, акт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вый зал, лагерь р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lastRenderedPageBreak/>
              <w:t>ботает по програ</w:t>
            </w:r>
            <w:r w:rsidRPr="009205F1">
              <w:rPr>
                <w:lang w:eastAsia="ru-RU"/>
              </w:rPr>
              <w:t>м</w:t>
            </w:r>
            <w:r w:rsidRPr="009205F1">
              <w:rPr>
                <w:lang w:eastAsia="ru-RU"/>
              </w:rPr>
              <w:t>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CC1F9B" w:rsidP="004119F6">
            <w:pPr>
              <w:jc w:val="center"/>
              <w:rPr>
                <w:lang w:val="en-US"/>
              </w:rPr>
            </w:pPr>
            <w:hyperlink w:tgtFrame="_blank" w:tooltip="Открыть сайт" w:history="1">
              <w:r w:rsidR="00C745A7" w:rsidRPr="009205F1">
                <w:rPr>
                  <w:rStyle w:val="aa"/>
                  <w:color w:val="auto"/>
                </w:rPr>
                <w:t>школа25-олимп.рф</w:t>
              </w:r>
            </w:hyperlink>
          </w:p>
          <w:p w:rsidR="00C745A7" w:rsidRPr="009205F1" w:rsidRDefault="00C745A7" w:rsidP="004119F6">
            <w:pPr>
              <w:jc w:val="center"/>
              <w:rPr>
                <w:lang w:val="en-US"/>
              </w:rPr>
            </w:pPr>
          </w:p>
          <w:p w:rsidR="00C745A7" w:rsidRPr="009205F1" w:rsidRDefault="00C745A7" w:rsidP="004119F6">
            <w:pPr>
              <w:jc w:val="center"/>
              <w:rPr>
                <w:lang w:val="en-US"/>
              </w:rPr>
            </w:pPr>
          </w:p>
          <w:p w:rsidR="00C745A7" w:rsidRPr="009205F1" w:rsidRDefault="00C745A7" w:rsidP="004119F6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496E1E" w:rsidRDefault="00C745A7" w:rsidP="00F21435">
            <w:pPr>
              <w:spacing w:line="280" w:lineRule="atLeast"/>
              <w:jc w:val="center"/>
            </w:pPr>
            <w:r w:rsidRPr="00496E1E">
              <w:lastRenderedPageBreak/>
              <w:t>Санитарно-эпидемиологическое заключение</w:t>
            </w:r>
            <w:r>
              <w:t xml:space="preserve"> </w:t>
            </w:r>
            <w:r w:rsidRPr="00CA7BCD">
              <w:rPr>
                <w:bCs/>
              </w:rPr>
              <w:t>№ 53.01.01.000.М.000111.05.19 от 06.05.2019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lastRenderedPageBreak/>
              <w:t>26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4119F6">
            <w:pPr>
              <w:jc w:val="center"/>
              <w:rPr>
                <w:b/>
              </w:rPr>
            </w:pPr>
            <w:r w:rsidRPr="009205F1">
              <w:rPr>
                <w:b/>
                <w:lang w:eastAsia="ru-RU"/>
              </w:rPr>
              <w:t>«Средняя общео</w:t>
            </w:r>
            <w:r w:rsidRPr="009205F1">
              <w:rPr>
                <w:b/>
                <w:lang w:eastAsia="ru-RU"/>
              </w:rPr>
              <w:t>б</w:t>
            </w:r>
            <w:r w:rsidRPr="009205F1">
              <w:rPr>
                <w:b/>
                <w:lang w:eastAsia="ru-RU"/>
              </w:rPr>
              <w:t>разовательная школа № 26 с углубленным из</w:t>
            </w:r>
            <w:r w:rsidRPr="009205F1">
              <w:rPr>
                <w:b/>
                <w:lang w:eastAsia="ru-RU"/>
              </w:rPr>
              <w:t>у</w:t>
            </w:r>
            <w:r w:rsidRPr="009205F1">
              <w:rPr>
                <w:b/>
                <w:lang w:eastAsia="ru-RU"/>
              </w:rPr>
              <w:t>чением химии и биологии»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Кочетова ул., 35 д., 4 корп., Великий Но</w:t>
            </w:r>
            <w:r w:rsidRPr="009205F1">
              <w:t>в</w:t>
            </w:r>
            <w:r w:rsidRPr="009205F1">
              <w:t>город, Россия, 173021                                                                     Юридический: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Кочетова ул., 35 д., 4 корп., Великий Но</w:t>
            </w:r>
            <w:r w:rsidRPr="009205F1">
              <w:t>в</w:t>
            </w:r>
            <w:r w:rsidRPr="009205F1">
              <w:t>город, Россия, 173021                                                                     Телефоны: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(816 2) 651051</w:t>
            </w:r>
          </w:p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4119F6">
            <w:pPr>
              <w:jc w:val="center"/>
            </w:pPr>
            <w:hyperlink r:id="rId448" w:history="1">
              <w:r w:rsidR="00C745A7" w:rsidRPr="009205F1">
                <w:rPr>
                  <w:rStyle w:val="aa"/>
                  <w:color w:val="auto"/>
                  <w:lang w:val="en-US"/>
                </w:rPr>
                <w:t>vnschool</w:t>
              </w:r>
              <w:r w:rsidR="00C745A7" w:rsidRPr="009205F1">
                <w:rPr>
                  <w:rStyle w:val="aa"/>
                  <w:color w:val="auto"/>
                </w:rPr>
                <w:t>26@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yandex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Творогова</w:t>
            </w:r>
          </w:p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Наталья Ан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B30A9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635C8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1смена</w:t>
            </w:r>
          </w:p>
          <w:p w:rsidR="00C745A7" w:rsidRPr="00AB6B06" w:rsidRDefault="00C745A7" w:rsidP="00635C86">
            <w:pPr>
              <w:jc w:val="center"/>
              <w:rPr>
                <w:lang w:eastAsia="ru-RU"/>
              </w:rPr>
            </w:pPr>
            <w:r w:rsidRPr="00AB6B06">
              <w:rPr>
                <w:lang w:eastAsia="ru-RU"/>
              </w:rPr>
              <w:t>30.05.2019-</w:t>
            </w:r>
          </w:p>
          <w:p w:rsidR="00C745A7" w:rsidRDefault="00C745A7" w:rsidP="00635C86">
            <w:pPr>
              <w:jc w:val="center"/>
              <w:rPr>
                <w:lang w:eastAsia="ru-RU"/>
              </w:rPr>
            </w:pPr>
            <w:r w:rsidRPr="00AB6B06">
              <w:rPr>
                <w:lang w:eastAsia="ru-RU"/>
              </w:rPr>
              <w:t>28.06.2019</w:t>
            </w:r>
          </w:p>
          <w:p w:rsidR="00C745A7" w:rsidRPr="009205F1" w:rsidRDefault="00C745A7" w:rsidP="00635C8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40  мест</w:t>
            </w:r>
          </w:p>
          <w:p w:rsidR="00C745A7" w:rsidRDefault="00C745A7" w:rsidP="002B30A9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14-17 лет</w:t>
            </w:r>
          </w:p>
          <w:p w:rsidR="00C745A7" w:rsidRPr="009205F1" w:rsidRDefault="00C745A7" w:rsidP="002B30A9">
            <w:pPr>
              <w:jc w:val="center"/>
            </w:pPr>
            <w:r w:rsidRPr="00DC2D77">
              <w:rPr>
                <w:color w:val="000000"/>
                <w:lang w:eastAsia="ru-RU"/>
              </w:rPr>
              <w:t>Стоимость 1 дня пребыв</w:t>
            </w:r>
            <w:r w:rsidRPr="00DC2D77">
              <w:rPr>
                <w:color w:val="000000"/>
                <w:lang w:eastAsia="ru-RU"/>
              </w:rPr>
              <w:t>а</w:t>
            </w:r>
            <w:r w:rsidRPr="00DC2D77">
              <w:rPr>
                <w:color w:val="000000"/>
                <w:lang w:eastAsia="ru-RU"/>
              </w:rPr>
              <w:t>ния -165,63руб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Лагерь расположен в здании школы, имеется площадка для спортивных игр, беговая д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рожка, футбольное поле, спортивный зал, библиотека, игровые комнаты, актовый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C745A7" w:rsidP="00521BC2">
            <w:pPr>
              <w:spacing w:line="374" w:lineRule="atLeast"/>
              <w:jc w:val="center"/>
              <w:rPr>
                <w:shd w:val="clear" w:color="auto" w:fill="FFFFFF"/>
                <w:lang w:val="en-US"/>
              </w:rPr>
            </w:pPr>
            <w:r w:rsidRPr="009205F1">
              <w:rPr>
                <w:lang w:val="en-US"/>
              </w:rPr>
              <w:t>http://</w:t>
            </w:r>
            <w:r w:rsidRPr="009205F1">
              <w:fldChar w:fldCharType="begin"/>
            </w:r>
            <w:r w:rsidRPr="009205F1">
              <w:instrText xml:space="preserve"> HYPERLINK "http://xn---26-5cd3cgu2f.xn--p1ai/" \t "_blank" </w:instrText>
            </w:r>
            <w:r w:rsidRPr="009205F1">
              <w:fldChar w:fldCharType="separate"/>
            </w:r>
            <w:r w:rsidRPr="009205F1">
              <w:rPr>
                <w:rStyle w:val="HTML"/>
                <w:i w:val="0"/>
                <w:shd w:val="clear" w:color="auto" w:fill="FFFFFF"/>
              </w:rPr>
              <w:t>школа</w:t>
            </w:r>
            <w:r w:rsidRPr="009205F1">
              <w:rPr>
                <w:rStyle w:val="HTML"/>
                <w:i w:val="0"/>
                <w:shd w:val="clear" w:color="auto" w:fill="FFFFFF"/>
                <w:lang w:val="en-US"/>
              </w:rPr>
              <w:t>-</w:t>
            </w:r>
            <w:r w:rsidRPr="009205F1">
              <w:rPr>
                <w:rStyle w:val="HTML"/>
                <w:i w:val="0"/>
                <w:shd w:val="clear" w:color="auto" w:fill="FFFFFF"/>
              </w:rPr>
              <w:t>26.рф/</w:t>
            </w:r>
          </w:p>
          <w:p w:rsidR="00C745A7" w:rsidRPr="009205F1" w:rsidRDefault="00C745A7" w:rsidP="00174B21">
            <w:pPr>
              <w:jc w:val="center"/>
              <w:rPr>
                <w:lang w:val="en-US"/>
              </w:rPr>
            </w:pPr>
            <w:r w:rsidRPr="009205F1"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3631A7" w:rsidRDefault="00C745A7" w:rsidP="00B14346">
            <w:pPr>
              <w:jc w:val="center"/>
            </w:pPr>
            <w:r w:rsidRPr="009205F1">
              <w:t>Санитарно-эпидемиологическое заключение №</w:t>
            </w:r>
            <w:r>
              <w:t xml:space="preserve"> </w:t>
            </w:r>
            <w:r w:rsidRPr="003631A7">
              <w:t>53.01.01.000.М.000059.04.19</w:t>
            </w:r>
          </w:p>
          <w:p w:rsidR="00C745A7" w:rsidRPr="009205F1" w:rsidRDefault="00C745A7" w:rsidP="00B14346">
            <w:pPr>
              <w:spacing w:line="280" w:lineRule="atLeast"/>
              <w:jc w:val="center"/>
              <w:rPr>
                <w:b/>
              </w:rPr>
            </w:pPr>
            <w:r w:rsidRPr="003631A7">
              <w:t>от 03.04.2019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04B56">
            <w:pPr>
              <w:spacing w:line="280" w:lineRule="atLeast"/>
              <w:jc w:val="center"/>
            </w:pPr>
            <w:r w:rsidRPr="009205F1">
              <w:t>2</w:t>
            </w:r>
            <w:r w:rsidR="00604B56">
              <w:t>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4119F6">
            <w:pPr>
              <w:jc w:val="center"/>
              <w:rPr>
                <w:b/>
                <w:lang w:eastAsia="ru-RU"/>
              </w:rPr>
            </w:pPr>
            <w:r w:rsidRPr="009205F1">
              <w:rPr>
                <w:b/>
                <w:lang w:eastAsia="ru-RU"/>
              </w:rPr>
              <w:lastRenderedPageBreak/>
              <w:t>«Средняя общео</w:t>
            </w:r>
            <w:r w:rsidRPr="009205F1">
              <w:rPr>
                <w:b/>
                <w:lang w:eastAsia="ru-RU"/>
              </w:rPr>
              <w:t>б</w:t>
            </w:r>
            <w:r w:rsidRPr="009205F1">
              <w:rPr>
                <w:b/>
                <w:lang w:eastAsia="ru-RU"/>
              </w:rPr>
              <w:t>разовательная школа № 31»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lastRenderedPageBreak/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lastRenderedPageBreak/>
              <w:t>Фактический: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173009, Вел</w:t>
            </w:r>
            <w:r w:rsidRPr="009205F1">
              <w:t>и</w:t>
            </w:r>
            <w:r w:rsidRPr="009205F1">
              <w:t xml:space="preserve">кий Новгород ул. Псковская </w:t>
            </w:r>
            <w:r w:rsidRPr="009205F1">
              <w:lastRenderedPageBreak/>
              <w:t>д. 44. корп.2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173009, Вел</w:t>
            </w:r>
            <w:r w:rsidRPr="009205F1">
              <w:t>и</w:t>
            </w:r>
            <w:r w:rsidRPr="009205F1">
              <w:t>кий Новгород ул. Псковская д. 44. корп.2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тел/факс (8162)733777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4119F6">
            <w:pPr>
              <w:jc w:val="center"/>
              <w:rPr>
                <w:lang w:eastAsia="ru-RU"/>
              </w:rPr>
            </w:pPr>
            <w:hyperlink r:id="rId449" w:history="1">
              <w:r w:rsidR="00C745A7" w:rsidRPr="009205F1">
                <w:rPr>
                  <w:rStyle w:val="aa"/>
                  <w:color w:val="auto"/>
                  <w:lang w:val="en-US"/>
                </w:rPr>
                <w:t>school</w:t>
              </w:r>
              <w:r w:rsidR="00C745A7" w:rsidRPr="009205F1">
                <w:rPr>
                  <w:rStyle w:val="aa"/>
                  <w:color w:val="auto"/>
                </w:rPr>
                <w:t>_31@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list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Иванова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Вера Никол</w:t>
            </w:r>
            <w:r w:rsidRPr="009205F1">
              <w:t>а</w:t>
            </w:r>
            <w:r w:rsidRPr="009205F1">
              <w:t>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B30A9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1смена </w:t>
            </w:r>
          </w:p>
          <w:p w:rsidR="00C745A7" w:rsidRPr="00AB6B06" w:rsidRDefault="00C745A7" w:rsidP="00923271">
            <w:pPr>
              <w:jc w:val="center"/>
              <w:rPr>
                <w:lang w:eastAsia="ru-RU"/>
              </w:rPr>
            </w:pPr>
            <w:r w:rsidRPr="00AB6B06">
              <w:rPr>
                <w:lang w:eastAsia="ru-RU"/>
              </w:rPr>
              <w:t>01.06.2019-28.06.2019</w:t>
            </w:r>
          </w:p>
          <w:p w:rsidR="00C745A7" w:rsidRPr="009205F1" w:rsidRDefault="00C745A7" w:rsidP="0092327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30  мест</w:t>
            </w:r>
          </w:p>
          <w:p w:rsidR="00C745A7" w:rsidRDefault="00C745A7" w:rsidP="0092327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14-17 лет</w:t>
            </w:r>
          </w:p>
          <w:p w:rsidR="00C745A7" w:rsidRPr="009205F1" w:rsidRDefault="00C745A7" w:rsidP="00923271">
            <w:pPr>
              <w:jc w:val="center"/>
              <w:rPr>
                <w:lang w:eastAsia="ru-RU"/>
              </w:rPr>
            </w:pPr>
            <w:r w:rsidRPr="00DC2D77">
              <w:rPr>
                <w:color w:val="000000"/>
                <w:lang w:eastAsia="ru-RU"/>
              </w:rPr>
              <w:t>Стоимость 1 дня пребыв</w:t>
            </w:r>
            <w:r w:rsidRPr="00DC2D77">
              <w:rPr>
                <w:color w:val="000000"/>
                <w:lang w:eastAsia="ru-RU"/>
              </w:rPr>
              <w:t>а</w:t>
            </w:r>
            <w:r w:rsidRPr="00DC2D77">
              <w:rPr>
                <w:color w:val="000000"/>
                <w:lang w:eastAsia="ru-RU"/>
              </w:rPr>
              <w:t>ния -165,63руб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Лагерь расположен в здании школы, имеется площадка для баскетбола, б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lastRenderedPageBreak/>
              <w:t>говая дорожка, футбольное поле, библиотека, акт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lastRenderedPageBreak/>
              <w:t>БУЗ «ЦКГБ»</w:t>
            </w:r>
          </w:p>
          <w:p w:rsidR="00C745A7" w:rsidRPr="009205F1" w:rsidRDefault="00CC1F9B" w:rsidP="004119F6">
            <w:pPr>
              <w:jc w:val="center"/>
              <w:rPr>
                <w:u w:val="single"/>
                <w:lang w:val="en-US" w:eastAsia="ru-RU"/>
              </w:rPr>
            </w:pPr>
            <w:hyperlink r:id="rId450" w:history="1">
              <w:r w:rsidR="00C745A7" w:rsidRPr="009205F1">
                <w:rPr>
                  <w:rStyle w:val="aa"/>
                  <w:color w:val="auto"/>
                  <w:lang w:val="en-US"/>
                </w:rPr>
                <w:t>www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novschool</w:t>
              </w:r>
              <w:r w:rsidR="00C745A7" w:rsidRPr="009205F1">
                <w:rPr>
                  <w:rStyle w:val="aa"/>
                  <w:color w:val="auto"/>
                </w:rPr>
                <w:t>31.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narod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</w:rPr>
            </w:pPr>
            <w:r w:rsidRPr="009205F1">
              <w:lastRenderedPageBreak/>
              <w:t>Санитарно-эпидемиологическое заключение</w:t>
            </w:r>
            <w:r>
              <w:t xml:space="preserve"> </w:t>
            </w:r>
            <w:r w:rsidRPr="008D31D7">
              <w:t>№ 53.01.01.000.М.0000</w:t>
            </w:r>
            <w:r w:rsidRPr="008D31D7">
              <w:lastRenderedPageBreak/>
              <w:t>96.04.19 от 25.04.2019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04B56">
            <w:pPr>
              <w:spacing w:line="280" w:lineRule="atLeast"/>
              <w:jc w:val="center"/>
            </w:pPr>
            <w:r w:rsidRPr="009205F1">
              <w:lastRenderedPageBreak/>
              <w:t>2</w:t>
            </w:r>
            <w:r w:rsidR="00604B56">
              <w:t>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b/>
                <w:lang w:eastAsia="ru-RU"/>
              </w:rPr>
              <w:t>«Средняя общео</w:t>
            </w:r>
            <w:r w:rsidRPr="009205F1">
              <w:rPr>
                <w:b/>
                <w:lang w:eastAsia="ru-RU"/>
              </w:rPr>
              <w:t>б</w:t>
            </w:r>
            <w:r w:rsidRPr="009205F1">
              <w:rPr>
                <w:b/>
                <w:lang w:eastAsia="ru-RU"/>
              </w:rPr>
              <w:t>разовательная школа-комплекс № 33»</w:t>
            </w:r>
            <w:r w:rsidRPr="009205F1">
              <w:rPr>
                <w:lang w:eastAsia="ru-RU"/>
              </w:rPr>
              <w:t xml:space="preserve"> им.генерал-полковника И.Т.Коровникова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г.</w:t>
            </w:r>
            <w:r>
              <w:t xml:space="preserve"> </w:t>
            </w:r>
            <w:r w:rsidRPr="009205F1">
              <w:t>Великий Новгород, ул. Коровникова, д.9, к.1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г.</w:t>
            </w:r>
            <w:r>
              <w:t xml:space="preserve"> </w:t>
            </w:r>
            <w:r w:rsidRPr="009205F1">
              <w:t>Великий Новгород, ул. Коровникова, д.9, к.1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65-58-49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745A7" w:rsidP="004119F6">
            <w:pPr>
              <w:jc w:val="center"/>
            </w:pPr>
            <w:r w:rsidRPr="009205F1">
              <w:rPr>
                <w:lang w:val="en-US"/>
              </w:rPr>
              <w:t>scholl</w:t>
            </w:r>
            <w:r w:rsidRPr="009205F1">
              <w:t>_</w:t>
            </w:r>
            <w:hyperlink r:id="rId451" w:history="1">
              <w:r w:rsidRPr="009205F1">
                <w:rPr>
                  <w:rStyle w:val="aa"/>
                  <w:color w:val="auto"/>
                </w:rPr>
                <w:t>33@</w:t>
              </w:r>
              <w:r w:rsidRPr="009205F1">
                <w:rPr>
                  <w:rStyle w:val="aa"/>
                  <w:color w:val="auto"/>
                  <w:lang w:val="en-US"/>
                </w:rPr>
                <w:t>mail</w:t>
              </w:r>
              <w:r w:rsidRPr="009205F1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Горькова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B30A9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1смена </w:t>
            </w:r>
          </w:p>
          <w:p w:rsidR="00C745A7" w:rsidRDefault="00C745A7" w:rsidP="002B30A9">
            <w:pPr>
              <w:jc w:val="center"/>
              <w:rPr>
                <w:lang w:eastAsia="ru-RU"/>
              </w:rPr>
            </w:pPr>
            <w:r w:rsidRPr="00AB6B06">
              <w:rPr>
                <w:lang w:eastAsia="ru-RU"/>
              </w:rPr>
              <w:t>27.05.2019- 24.06.2019</w:t>
            </w:r>
          </w:p>
          <w:p w:rsidR="00C745A7" w:rsidRPr="009205F1" w:rsidRDefault="00C745A7" w:rsidP="002B30A9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25  мест</w:t>
            </w:r>
          </w:p>
          <w:p w:rsidR="00C745A7" w:rsidRDefault="00C745A7" w:rsidP="002B30A9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14-17 лет</w:t>
            </w:r>
          </w:p>
          <w:p w:rsidR="00C745A7" w:rsidRPr="009205F1" w:rsidRDefault="00C745A7" w:rsidP="002B30A9">
            <w:pPr>
              <w:jc w:val="center"/>
              <w:rPr>
                <w:lang w:eastAsia="ru-RU"/>
              </w:rPr>
            </w:pPr>
            <w:r w:rsidRPr="00DC2D77">
              <w:rPr>
                <w:color w:val="000000"/>
                <w:lang w:eastAsia="ru-RU"/>
              </w:rPr>
              <w:t>Стоимость 1 дня пребыв</w:t>
            </w:r>
            <w:r w:rsidRPr="00DC2D77">
              <w:rPr>
                <w:color w:val="000000"/>
                <w:lang w:eastAsia="ru-RU"/>
              </w:rPr>
              <w:t>а</w:t>
            </w:r>
            <w:r w:rsidRPr="00DC2D77">
              <w:rPr>
                <w:color w:val="000000"/>
                <w:lang w:eastAsia="ru-RU"/>
              </w:rPr>
              <w:t>ния -165,63руб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имеется площадка для баскетбола, в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лейбола, беговая дорожка, спорти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ный зал, библиот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ка, актовый зал, лагерь работает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CC1F9B" w:rsidP="004119F6">
            <w:pPr>
              <w:jc w:val="center"/>
              <w:rPr>
                <w:u w:val="single"/>
                <w:lang w:val="en-US" w:eastAsia="ru-RU"/>
              </w:rPr>
            </w:pPr>
            <w:hyperlink r:id="rId452" w:history="1">
              <w:r w:rsidR="00C745A7" w:rsidRPr="009205F1">
                <w:rPr>
                  <w:rStyle w:val="aa"/>
                  <w:color w:val="auto"/>
                  <w:lang w:val="en-US"/>
                </w:rPr>
                <w:t>http</w:t>
              </w:r>
              <w:r w:rsidR="00C745A7" w:rsidRPr="009205F1">
                <w:rPr>
                  <w:rStyle w:val="aa"/>
                  <w:color w:val="auto"/>
                </w:rPr>
                <w:t>://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sch</w:t>
              </w:r>
              <w:r w:rsidR="00C745A7" w:rsidRPr="009205F1">
                <w:rPr>
                  <w:rStyle w:val="aa"/>
                  <w:color w:val="auto"/>
                </w:rPr>
                <w:t>33-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vn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3631A7" w:rsidRDefault="00C745A7" w:rsidP="00B14346">
            <w:pPr>
              <w:jc w:val="center"/>
            </w:pPr>
            <w:r w:rsidRPr="009205F1">
              <w:t>Санитарно-эпидемиологическое заключение №</w:t>
            </w:r>
            <w:r>
              <w:t xml:space="preserve"> </w:t>
            </w:r>
            <w:r w:rsidRPr="003631A7">
              <w:t>53.01.01.000.М.000058.04.19</w:t>
            </w:r>
          </w:p>
          <w:p w:rsidR="00C745A7" w:rsidRPr="009205F1" w:rsidRDefault="00C745A7" w:rsidP="00B14346">
            <w:pPr>
              <w:spacing w:line="280" w:lineRule="atLeast"/>
              <w:jc w:val="center"/>
              <w:rPr>
                <w:b/>
              </w:rPr>
            </w:pPr>
            <w:r w:rsidRPr="003631A7">
              <w:t>от 02.04.2019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29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b/>
                <w:lang w:eastAsia="ru-RU"/>
              </w:rPr>
            </w:pPr>
            <w:r w:rsidRPr="009205F1">
              <w:rPr>
                <w:lang w:eastAsia="ru-RU"/>
              </w:rPr>
              <w:t xml:space="preserve">МАОУ </w:t>
            </w:r>
            <w:r w:rsidRPr="009205F1">
              <w:rPr>
                <w:b/>
                <w:lang w:eastAsia="ru-RU"/>
              </w:rPr>
              <w:t>"Средняя общеобразов</w:t>
            </w:r>
            <w:r w:rsidRPr="009205F1">
              <w:rPr>
                <w:b/>
                <w:lang w:eastAsia="ru-RU"/>
              </w:rPr>
              <w:t>а</w:t>
            </w:r>
            <w:r w:rsidRPr="009205F1">
              <w:rPr>
                <w:b/>
                <w:lang w:eastAsia="ru-RU"/>
              </w:rPr>
              <w:t xml:space="preserve">тельная школа № 34 с углубленным </w:t>
            </w:r>
            <w:r w:rsidRPr="009205F1">
              <w:rPr>
                <w:b/>
                <w:lang w:eastAsia="ru-RU"/>
              </w:rPr>
              <w:lastRenderedPageBreak/>
              <w:t>изучением общ</w:t>
            </w:r>
            <w:r w:rsidRPr="009205F1">
              <w:rPr>
                <w:b/>
                <w:lang w:eastAsia="ru-RU"/>
              </w:rPr>
              <w:t>е</w:t>
            </w:r>
            <w:r w:rsidRPr="009205F1">
              <w:rPr>
                <w:b/>
                <w:lang w:eastAsia="ru-RU"/>
              </w:rPr>
              <w:t>ствознания и эк</w:t>
            </w:r>
            <w:r w:rsidRPr="009205F1">
              <w:rPr>
                <w:b/>
                <w:lang w:eastAsia="ru-RU"/>
              </w:rPr>
              <w:t>о</w:t>
            </w:r>
            <w:r w:rsidRPr="009205F1">
              <w:rPr>
                <w:b/>
                <w:lang w:eastAsia="ru-RU"/>
              </w:rPr>
              <w:t>номики"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lastRenderedPageBreak/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 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lastRenderedPageBreak/>
              <w:t>Фактический:</w:t>
            </w:r>
          </w:p>
          <w:p w:rsidR="00C745A7" w:rsidRPr="009205F1" w:rsidRDefault="00C745A7" w:rsidP="004119F6">
            <w:pPr>
              <w:pStyle w:val="TableParagraph"/>
              <w:spacing w:line="276" w:lineRule="auto"/>
              <w:ind w:left="101"/>
              <w:jc w:val="center"/>
              <w:rPr>
                <w:sz w:val="24"/>
                <w:szCs w:val="24"/>
                <w:lang w:val="ru-RU"/>
              </w:rPr>
            </w:pPr>
            <w:r w:rsidRPr="009205F1">
              <w:rPr>
                <w:sz w:val="24"/>
                <w:szCs w:val="24"/>
                <w:lang w:val="ru-RU"/>
              </w:rPr>
              <w:t>Коровникова, 11, Великий Новгород,</w:t>
            </w:r>
          </w:p>
          <w:p w:rsidR="00C745A7" w:rsidRPr="009205F1" w:rsidRDefault="00C745A7" w:rsidP="004119F6">
            <w:pPr>
              <w:pStyle w:val="TableParagraph"/>
              <w:spacing w:line="276" w:lineRule="auto"/>
              <w:ind w:left="101"/>
              <w:jc w:val="center"/>
              <w:rPr>
                <w:sz w:val="24"/>
                <w:szCs w:val="24"/>
                <w:lang w:val="ru-RU"/>
              </w:rPr>
            </w:pPr>
            <w:r w:rsidRPr="009205F1">
              <w:rPr>
                <w:sz w:val="24"/>
                <w:szCs w:val="24"/>
                <w:lang w:val="ru-RU"/>
              </w:rPr>
              <w:lastRenderedPageBreak/>
              <w:t>173025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pStyle w:val="TableParagraph"/>
              <w:spacing w:line="276" w:lineRule="auto"/>
              <w:ind w:left="101"/>
              <w:jc w:val="center"/>
              <w:rPr>
                <w:sz w:val="24"/>
                <w:szCs w:val="24"/>
                <w:lang w:val="ru-RU"/>
              </w:rPr>
            </w:pPr>
            <w:r w:rsidRPr="009205F1">
              <w:rPr>
                <w:sz w:val="24"/>
                <w:szCs w:val="24"/>
                <w:lang w:val="ru-RU"/>
              </w:rPr>
              <w:t>Ул. Коровн</w:t>
            </w:r>
            <w:r w:rsidRPr="009205F1">
              <w:rPr>
                <w:sz w:val="24"/>
                <w:szCs w:val="24"/>
                <w:lang w:val="ru-RU"/>
              </w:rPr>
              <w:t>и</w:t>
            </w:r>
            <w:r w:rsidRPr="009205F1">
              <w:rPr>
                <w:sz w:val="24"/>
                <w:szCs w:val="24"/>
                <w:lang w:val="ru-RU"/>
              </w:rPr>
              <w:t>кова, 11, В</w:t>
            </w:r>
            <w:r w:rsidRPr="009205F1">
              <w:rPr>
                <w:sz w:val="24"/>
                <w:szCs w:val="24"/>
                <w:lang w:val="ru-RU"/>
              </w:rPr>
              <w:t>е</w:t>
            </w:r>
            <w:r w:rsidRPr="009205F1">
              <w:rPr>
                <w:sz w:val="24"/>
                <w:szCs w:val="24"/>
                <w:lang w:val="ru-RU"/>
              </w:rPr>
              <w:t>ликий Новг</w:t>
            </w:r>
            <w:r w:rsidRPr="009205F1">
              <w:rPr>
                <w:sz w:val="24"/>
                <w:szCs w:val="24"/>
                <w:lang w:val="ru-RU"/>
              </w:rPr>
              <w:t>о</w:t>
            </w:r>
            <w:r w:rsidRPr="009205F1">
              <w:rPr>
                <w:sz w:val="24"/>
                <w:szCs w:val="24"/>
                <w:lang w:val="ru-RU"/>
              </w:rPr>
              <w:t>род,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Россия, 173025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(816-2)650436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(816-2)613588 (факс)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(816-2)614249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4119F6">
            <w:pPr>
              <w:jc w:val="center"/>
              <w:rPr>
                <w:lang w:eastAsia="ru-RU"/>
              </w:rPr>
            </w:pPr>
            <w:hyperlink r:id="rId453">
              <w:r w:rsidR="00C745A7" w:rsidRPr="009205F1">
                <w:rPr>
                  <w:u w:val="single" w:color="0000FF"/>
                  <w:lang w:val="en-US"/>
                </w:rPr>
                <w:t>v</w:t>
              </w:r>
              <w:r w:rsidR="00C745A7" w:rsidRPr="009205F1">
                <w:rPr>
                  <w:u w:val="single" w:color="0000FF"/>
                </w:rPr>
                <w:t>nschool34@yandex.ru</w:t>
              </w:r>
            </w:hyperlink>
          </w:p>
          <w:p w:rsidR="00C745A7" w:rsidRPr="009205F1" w:rsidRDefault="00C745A7" w:rsidP="004119F6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Демидова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Любовь Вяч</w:t>
            </w:r>
            <w:r w:rsidRPr="009205F1">
              <w:t>е</w:t>
            </w:r>
            <w:r w:rsidRPr="009205F1">
              <w:t>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 смены: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1смена (весна)</w:t>
            </w:r>
          </w:p>
          <w:p w:rsidR="00C745A7" w:rsidRPr="00AB6B06" w:rsidRDefault="00C745A7" w:rsidP="00923271">
            <w:pPr>
              <w:jc w:val="center"/>
              <w:rPr>
                <w:lang w:eastAsia="ru-RU"/>
              </w:rPr>
            </w:pPr>
            <w:r w:rsidRPr="00AB6B06">
              <w:rPr>
                <w:lang w:eastAsia="ru-RU"/>
              </w:rPr>
              <w:lastRenderedPageBreak/>
              <w:t>04.03.2019-  09.03.2019</w:t>
            </w:r>
          </w:p>
          <w:p w:rsidR="00C745A7" w:rsidRPr="009205F1" w:rsidRDefault="00C745A7" w:rsidP="002B30A9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25  мест</w:t>
            </w:r>
          </w:p>
          <w:p w:rsidR="00C745A7" w:rsidRPr="009205F1" w:rsidRDefault="00C745A7" w:rsidP="002B30A9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14-17 лет</w:t>
            </w:r>
          </w:p>
          <w:p w:rsidR="00C745A7" w:rsidRPr="009205F1" w:rsidRDefault="00C745A7" w:rsidP="002B30A9">
            <w:pPr>
              <w:rPr>
                <w:lang w:eastAsia="ru-RU"/>
              </w:rPr>
            </w:pPr>
          </w:p>
          <w:p w:rsidR="00C745A7" w:rsidRPr="009205F1" w:rsidRDefault="00C745A7" w:rsidP="0092327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2смена </w:t>
            </w:r>
            <w:r>
              <w:rPr>
                <w:lang w:eastAsia="ru-RU"/>
              </w:rPr>
              <w:t>(осень)</w:t>
            </w:r>
          </w:p>
          <w:p w:rsidR="00C745A7" w:rsidRPr="009205F1" w:rsidRDefault="00C745A7" w:rsidP="002B30A9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25  мест</w:t>
            </w:r>
          </w:p>
          <w:p w:rsidR="00C745A7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14-17 лет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DC2D77">
              <w:rPr>
                <w:color w:val="000000"/>
                <w:lang w:eastAsia="ru-RU"/>
              </w:rPr>
              <w:t>Стоимость 1 дня пребыв</w:t>
            </w:r>
            <w:r w:rsidRPr="00DC2D77">
              <w:rPr>
                <w:color w:val="000000"/>
                <w:lang w:eastAsia="ru-RU"/>
              </w:rPr>
              <w:t>а</w:t>
            </w:r>
            <w:r w:rsidRPr="00DC2D77">
              <w:rPr>
                <w:color w:val="000000"/>
                <w:lang w:eastAsia="ru-RU"/>
              </w:rPr>
              <w:t>ния -165,63руб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 xml:space="preserve">Лагерь расположен в здании школы, имеется площадка для спортивных </w:t>
            </w:r>
            <w:r w:rsidRPr="009205F1">
              <w:rPr>
                <w:lang w:eastAsia="ru-RU"/>
              </w:rPr>
              <w:lastRenderedPageBreak/>
              <w:t>игр, футбольное поле, библиотека, игровые комнаты, актовый зал, лагерь работает по пр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lastRenderedPageBreak/>
              <w:t>БУЗ «ЦКГБ»</w:t>
            </w:r>
          </w:p>
          <w:p w:rsidR="00C745A7" w:rsidRPr="00521BC2" w:rsidRDefault="00CC1F9B" w:rsidP="004119F6">
            <w:pPr>
              <w:jc w:val="center"/>
              <w:rPr>
                <w:u w:val="single"/>
                <w:lang w:eastAsia="ru-RU"/>
              </w:rPr>
            </w:pPr>
            <w:hyperlink r:id="rId454">
              <w:r w:rsidR="00C745A7" w:rsidRPr="00B14346">
                <w:rPr>
                  <w:u w:val="single" w:color="0000FF"/>
                  <w:lang w:val="en-US"/>
                </w:rPr>
                <w:t>http</w:t>
              </w:r>
              <w:r w:rsidR="00C745A7" w:rsidRPr="00521BC2">
                <w:rPr>
                  <w:u w:val="single" w:color="0000FF"/>
                </w:rPr>
                <w:t>://</w:t>
              </w:r>
              <w:r w:rsidR="00C745A7" w:rsidRPr="00B14346">
                <w:rPr>
                  <w:u w:val="single" w:color="0000FF"/>
                  <w:lang w:val="en-US"/>
                </w:rPr>
                <w:t>vnschool</w:t>
              </w:r>
              <w:r w:rsidR="00C745A7" w:rsidRPr="00521BC2">
                <w:rPr>
                  <w:u w:val="single" w:color="0000FF"/>
                </w:rPr>
                <w:t>-34.</w:t>
              </w:r>
              <w:r w:rsidR="00C745A7" w:rsidRPr="00B14346">
                <w:rPr>
                  <w:u w:val="single" w:color="0000FF"/>
                  <w:lang w:val="en-US"/>
                </w:rPr>
                <w:t>ru</w:t>
              </w:r>
              <w:r w:rsidR="00C745A7" w:rsidRPr="00521BC2">
                <w:rPr>
                  <w:u w:val="single" w:color="0000FF"/>
                </w:rPr>
                <w:t>/</w:t>
              </w:r>
              <w:r w:rsidR="00C745A7" w:rsidRPr="00B14346">
                <w:rPr>
                  <w:u w:val="single" w:color="0000FF"/>
                  <w:lang w:val="en-US"/>
                </w:rPr>
                <w:t>p</w:t>
              </w:r>
              <w:r w:rsidR="00C745A7" w:rsidRPr="00521BC2">
                <w:rPr>
                  <w:u w:val="single" w:color="0000FF"/>
                </w:rPr>
                <w:t>51</w:t>
              </w:r>
              <w:r w:rsidR="00C745A7" w:rsidRPr="00B14346">
                <w:rPr>
                  <w:u w:val="single" w:color="0000FF"/>
                  <w:lang w:val="en-US"/>
                </w:rPr>
                <w:t>aa</w:t>
              </w:r>
              <w:r w:rsidR="00C745A7" w:rsidRPr="00521BC2">
                <w:rPr>
                  <w:u w:val="single" w:color="0000FF"/>
                </w:rPr>
                <w:t>1.</w:t>
              </w:r>
              <w:r w:rsidR="00C745A7" w:rsidRPr="00B14346">
                <w:rPr>
                  <w:u w:val="single" w:color="0000FF"/>
                  <w:lang w:val="en-US"/>
                </w:rPr>
                <w:t>html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B0BB3">
            <w:pPr>
              <w:spacing w:line="280" w:lineRule="atLeast"/>
              <w:jc w:val="center"/>
              <w:rPr>
                <w:b/>
              </w:rPr>
            </w:pPr>
            <w:r w:rsidRPr="009205F1">
              <w:lastRenderedPageBreak/>
              <w:t>Санитарно-эпидемиологическое заключение № 53.01.01.000.М.0004</w:t>
            </w:r>
            <w:r w:rsidRPr="009205F1">
              <w:lastRenderedPageBreak/>
              <w:t>03.11.18 от 01.11.2018</w:t>
            </w:r>
          </w:p>
        </w:tc>
      </w:tr>
      <w:tr w:rsidR="00C745A7" w:rsidRPr="00403977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lastRenderedPageBreak/>
              <w:t>30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Муниципальное а</w:t>
            </w:r>
            <w:r w:rsidRPr="009205F1">
              <w:t>в</w:t>
            </w:r>
            <w:r w:rsidRPr="009205F1">
              <w:t>тономное общео</w:t>
            </w:r>
            <w:r w:rsidRPr="009205F1">
              <w:t>б</w:t>
            </w:r>
            <w:r w:rsidRPr="009205F1">
              <w:t>разовательное учреждение «Сре</w:t>
            </w:r>
            <w:r w:rsidRPr="009205F1">
              <w:t>д</w:t>
            </w:r>
            <w:r w:rsidRPr="009205F1">
              <w:t>няя школа №37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(</w:t>
            </w:r>
            <w:r w:rsidRPr="009205F1">
              <w:rPr>
                <w:b/>
              </w:rPr>
              <w:t>лагерь «Солне</w:t>
            </w:r>
            <w:r w:rsidRPr="009205F1">
              <w:rPr>
                <w:b/>
              </w:rPr>
              <w:t>ч</w:t>
            </w:r>
            <w:r w:rsidRPr="009205F1">
              <w:rPr>
                <w:b/>
              </w:rPr>
              <w:t>ная страна»)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тел. 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snapToGrid w:val="0"/>
              <w:jc w:val="center"/>
            </w:pPr>
            <w:r w:rsidRPr="009205F1">
              <w:t>173000, Новг</w:t>
            </w:r>
            <w:r w:rsidRPr="009205F1">
              <w:t>о</w:t>
            </w:r>
            <w:r w:rsidRPr="009205F1">
              <w:t>родская обл., г. Великий Но</w:t>
            </w:r>
            <w:r w:rsidRPr="009205F1">
              <w:t>в</w:t>
            </w:r>
            <w:r w:rsidRPr="009205F1">
              <w:t>город, ул. Озерная, дом 13, Корпус 3</w:t>
            </w:r>
          </w:p>
          <w:p w:rsidR="00C745A7" w:rsidRPr="009205F1" w:rsidRDefault="00C745A7" w:rsidP="004119F6">
            <w:pPr>
              <w:snapToGrid w:val="0"/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snapToGrid w:val="0"/>
              <w:jc w:val="center"/>
            </w:pPr>
            <w:r w:rsidRPr="009205F1">
              <w:t>173000, Новг</w:t>
            </w:r>
            <w:r w:rsidRPr="009205F1">
              <w:t>о</w:t>
            </w:r>
            <w:r w:rsidRPr="009205F1">
              <w:t>родская обл., г. Великий Но</w:t>
            </w:r>
            <w:r w:rsidRPr="009205F1">
              <w:t>в</w:t>
            </w:r>
            <w:r w:rsidRPr="009205F1">
              <w:t>город, ул. Озерная, дом 13, Корпус 3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snapToGrid w:val="0"/>
              <w:jc w:val="center"/>
            </w:pPr>
            <w:r w:rsidRPr="009205F1">
              <w:rPr>
                <w:rStyle w:val="af"/>
                <w:rFonts w:ascii="RobotoCondensed-Regular" w:hAnsi="RobotoCondensed-Regular"/>
                <w:b w:val="0"/>
              </w:rPr>
              <w:t>(8162) 96-00-37,</w:t>
            </w:r>
          </w:p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C1F9B" w:rsidP="004119F6">
            <w:pPr>
              <w:jc w:val="center"/>
            </w:pPr>
            <w:hyperlink r:id="rId455" w:history="1">
              <w:r w:rsidR="00C745A7" w:rsidRPr="009205F1">
                <w:rPr>
                  <w:rStyle w:val="aa"/>
                  <w:rFonts w:ascii="RobotoCondensed-Regular" w:hAnsi="RobotoCondensed-Regular"/>
                  <w:color w:val="auto"/>
                </w:rPr>
                <w:t>vnschool37@</w:t>
              </w:r>
              <w:r w:rsidR="00C745A7" w:rsidRPr="009205F1">
                <w:rPr>
                  <w:rStyle w:val="aa"/>
                  <w:rFonts w:ascii="RobotoCondensed-Regular" w:hAnsi="RobotoCondensed-Regular"/>
                  <w:color w:val="auto"/>
                </w:rPr>
                <w:lastRenderedPageBreak/>
                <w:t>mail.ru</w:t>
              </w:r>
            </w:hyperlink>
          </w:p>
          <w:p w:rsidR="00C745A7" w:rsidRPr="009205F1" w:rsidRDefault="00C745A7" w:rsidP="004119F6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Чеснокова Т</w:t>
            </w:r>
            <w:r w:rsidRPr="009205F1">
              <w:t>а</w:t>
            </w:r>
            <w:r w:rsidRPr="009205F1">
              <w:t>тьяна Алекса</w:t>
            </w:r>
            <w:r w:rsidRPr="009205F1">
              <w:t>н</w:t>
            </w:r>
            <w:r w:rsidRPr="009205F1">
              <w:t>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B30A9">
            <w:pPr>
              <w:jc w:val="center"/>
            </w:pPr>
            <w:r w:rsidRPr="009205F1">
              <w:rPr>
                <w:lang w:eastAsia="ru-RU"/>
              </w:rPr>
              <w:lastRenderedPageBreak/>
              <w:t>Сезонный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1смена </w:t>
            </w:r>
          </w:p>
          <w:p w:rsidR="00C745A7" w:rsidRDefault="00C745A7" w:rsidP="002B30A9">
            <w:pPr>
              <w:jc w:val="center"/>
              <w:rPr>
                <w:lang w:eastAsia="ru-RU"/>
              </w:rPr>
            </w:pPr>
            <w:r w:rsidRPr="00AB6B06">
              <w:rPr>
                <w:lang w:eastAsia="ru-RU"/>
              </w:rPr>
              <w:t>30.05.2019-28.06.2019</w:t>
            </w:r>
          </w:p>
          <w:p w:rsidR="00C745A7" w:rsidRPr="009205F1" w:rsidRDefault="00C745A7" w:rsidP="002B30A9">
            <w:pPr>
              <w:jc w:val="center"/>
            </w:pPr>
            <w:r w:rsidRPr="009205F1">
              <w:rPr>
                <w:lang w:eastAsia="ru-RU"/>
              </w:rPr>
              <w:t>12  человек</w:t>
            </w:r>
          </w:p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14-17 лет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DC2D77">
              <w:rPr>
                <w:color w:val="000000"/>
                <w:lang w:eastAsia="ru-RU"/>
              </w:rPr>
              <w:t>Стоимость 1 дня пребыв</w:t>
            </w:r>
            <w:r w:rsidRPr="00DC2D77">
              <w:rPr>
                <w:color w:val="000000"/>
                <w:lang w:eastAsia="ru-RU"/>
              </w:rPr>
              <w:t>а</w:t>
            </w:r>
            <w:r w:rsidRPr="00DC2D77">
              <w:rPr>
                <w:color w:val="000000"/>
                <w:lang w:eastAsia="ru-RU"/>
              </w:rPr>
              <w:t>ния -165,63руб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Лагерь расположен в здании школы, волейбольная пл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щадки, сеть баске</w:t>
            </w:r>
            <w:r w:rsidRPr="009205F1">
              <w:rPr>
                <w:lang w:eastAsia="ru-RU"/>
              </w:rPr>
              <w:t>т</w:t>
            </w:r>
            <w:r w:rsidRPr="009205F1">
              <w:rPr>
                <w:lang w:eastAsia="ru-RU"/>
              </w:rPr>
              <w:t>больная, настол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ный теннис, бег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вая дорожка, фу</w:t>
            </w:r>
            <w:r w:rsidRPr="009205F1">
              <w:rPr>
                <w:lang w:eastAsia="ru-RU"/>
              </w:rPr>
              <w:t>т</w:t>
            </w:r>
            <w:r w:rsidRPr="009205F1">
              <w:rPr>
                <w:lang w:eastAsia="ru-RU"/>
              </w:rPr>
              <w:t>больное поле, тр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нажерный зал, 2 библиотеки, 4 и</w:t>
            </w:r>
            <w:r w:rsidRPr="009205F1">
              <w:rPr>
                <w:lang w:eastAsia="ru-RU"/>
              </w:rPr>
              <w:t>г</w:t>
            </w:r>
            <w:r w:rsidRPr="009205F1">
              <w:rPr>
                <w:lang w:eastAsia="ru-RU"/>
              </w:rPr>
              <w:t>ровые комнаты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snapToGrid w:val="0"/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521BC2" w:rsidRDefault="00C745A7" w:rsidP="004119F6">
            <w:pPr>
              <w:jc w:val="center"/>
            </w:pPr>
            <w:r w:rsidRPr="009205F1">
              <w:rPr>
                <w:lang w:val="en-US"/>
              </w:rPr>
              <w:t>http</w:t>
            </w:r>
            <w:r w:rsidRPr="00521BC2">
              <w:t>://</w:t>
            </w:r>
            <w:r w:rsidRPr="009205F1">
              <w:rPr>
                <w:lang w:val="en-US"/>
              </w:rPr>
              <w:t>www</w:t>
            </w:r>
            <w:r w:rsidRPr="00521BC2">
              <w:t>.</w:t>
            </w:r>
            <w:r w:rsidRPr="009205F1">
              <w:rPr>
                <w:lang w:val="en-US"/>
              </w:rPr>
              <w:t>vnschool</w:t>
            </w:r>
            <w:r w:rsidRPr="00521BC2">
              <w:t>37.</w:t>
            </w:r>
            <w:r w:rsidRPr="009205F1">
              <w:rPr>
                <w:lang w:val="en-US"/>
              </w:rPr>
              <w:t>edusite</w:t>
            </w:r>
            <w:r w:rsidRPr="00521BC2">
              <w:t>.</w:t>
            </w:r>
            <w:r w:rsidRPr="009205F1">
              <w:rPr>
                <w:lang w:val="en-US"/>
              </w:rPr>
              <w:t>ru</w:t>
            </w:r>
            <w:r w:rsidRPr="00521BC2">
              <w:t>/</w:t>
            </w:r>
            <w:r w:rsidRPr="009205F1">
              <w:rPr>
                <w:lang w:val="en-US"/>
              </w:rPr>
              <w:t>p</w:t>
            </w:r>
            <w:r w:rsidRPr="00521BC2">
              <w:t>23</w:t>
            </w:r>
            <w:r w:rsidRPr="009205F1">
              <w:rPr>
                <w:lang w:val="en-US"/>
              </w:rPr>
              <w:t>aa</w:t>
            </w:r>
            <w:r w:rsidRPr="00521BC2">
              <w:t>1.</w:t>
            </w:r>
            <w:r w:rsidRPr="009205F1">
              <w:rPr>
                <w:lang w:val="en-US"/>
              </w:rPr>
              <w:t>html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403977" w:rsidRDefault="00C745A7" w:rsidP="00F21435">
            <w:pPr>
              <w:spacing w:line="280" w:lineRule="atLeast"/>
              <w:jc w:val="center"/>
              <w:rPr>
                <w:b/>
              </w:rPr>
            </w:pPr>
            <w:r w:rsidRPr="009205F1">
              <w:t>Санитарно-эпидемиологическое заключение №</w:t>
            </w:r>
            <w:r>
              <w:t xml:space="preserve"> </w:t>
            </w:r>
            <w:r w:rsidRPr="00914E3A">
              <w:rPr>
                <w:bCs/>
              </w:rPr>
              <w:t>53.01.01.000.М.000127.05.19 от 13.05.2019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Крестецкий муниципальный район</w:t>
            </w:r>
          </w:p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31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C5281">
            <w:pPr>
              <w:jc w:val="center"/>
            </w:pPr>
            <w:r w:rsidRPr="009205F1">
              <w:t>Муниципальное а</w:t>
            </w:r>
            <w:r w:rsidRPr="009205F1">
              <w:t>в</w:t>
            </w:r>
            <w:r w:rsidRPr="009205F1">
              <w:t>тономное общео</w:t>
            </w:r>
            <w:r w:rsidRPr="009205F1">
              <w:t>б</w:t>
            </w:r>
            <w:r w:rsidRPr="009205F1">
              <w:t>разовательное учреждение "Сре</w:t>
            </w:r>
            <w:r w:rsidRPr="009205F1">
              <w:t>д</w:t>
            </w:r>
            <w:r w:rsidRPr="009205F1">
              <w:t>няя школа № 1»</w:t>
            </w:r>
          </w:p>
          <w:p w:rsidR="00C745A7" w:rsidRPr="009205F1" w:rsidRDefault="00C745A7" w:rsidP="008C5281">
            <w:pPr>
              <w:jc w:val="center"/>
              <w:rPr>
                <w:b/>
              </w:rPr>
            </w:pPr>
            <w:r w:rsidRPr="009205F1">
              <w:rPr>
                <w:b/>
              </w:rPr>
              <w:t>"Динамит"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C5281">
            <w:pPr>
              <w:jc w:val="center"/>
            </w:pPr>
            <w:r w:rsidRPr="009205F1">
              <w:t>Муниципальная    Администрация Крестецкого м</w:t>
            </w:r>
            <w:r w:rsidRPr="009205F1">
              <w:t>у</w:t>
            </w:r>
            <w:r w:rsidRPr="009205F1">
              <w:t>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C5281">
            <w:pPr>
              <w:jc w:val="center"/>
            </w:pPr>
            <w:r w:rsidRPr="009205F1">
              <w:t>175460,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р.п. Крестцы, ул. Карла Либкн</w:t>
            </w:r>
            <w:r w:rsidRPr="009205F1">
              <w:t>е</w:t>
            </w:r>
            <w:r w:rsidRPr="009205F1">
              <w:t>хта, д.14 8(81659) 5-41-47,</w:t>
            </w:r>
          </w:p>
          <w:p w:rsidR="00C745A7" w:rsidRPr="009205F1" w:rsidRDefault="00C745A7" w:rsidP="008C5281">
            <w:pPr>
              <w:jc w:val="center"/>
            </w:pPr>
            <w:r w:rsidRPr="009205F1">
              <w:t>Директор Ив</w:t>
            </w:r>
            <w:r w:rsidRPr="009205F1">
              <w:t>а</w:t>
            </w:r>
            <w:r w:rsidRPr="009205F1">
              <w:t>нова Татьяна Витальевна scoollkrestcy8480@yandex.r</w:t>
            </w:r>
            <w:r w:rsidRPr="009205F1">
              <w:rPr>
                <w:lang w:val="en-US"/>
              </w:rPr>
              <w:t>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C5281">
            <w:pPr>
              <w:jc w:val="center"/>
            </w:pPr>
            <w:r w:rsidRPr="009205F1">
              <w:t>Сезонный</w:t>
            </w:r>
          </w:p>
          <w:p w:rsidR="00C745A7" w:rsidRPr="009205F1" w:rsidRDefault="00C745A7" w:rsidP="008C5281">
            <w:pPr>
              <w:jc w:val="center"/>
            </w:pPr>
            <w:r w:rsidRPr="009205F1">
              <w:t>1 смена</w:t>
            </w:r>
          </w:p>
          <w:p w:rsidR="00C745A7" w:rsidRPr="009205F1" w:rsidRDefault="00C745A7" w:rsidP="008C5281">
            <w:pPr>
              <w:jc w:val="center"/>
            </w:pPr>
            <w:r w:rsidRPr="009205F1">
              <w:t>22.07.-14.08.2019;</w:t>
            </w:r>
          </w:p>
          <w:p w:rsidR="00C745A7" w:rsidRPr="009205F1" w:rsidRDefault="00C745A7" w:rsidP="008C5281">
            <w:pPr>
              <w:jc w:val="center"/>
            </w:pPr>
            <w:r w:rsidRPr="009205F1">
              <w:t>25 мест</w:t>
            </w:r>
          </w:p>
          <w:p w:rsidR="00C745A7" w:rsidRPr="009205F1" w:rsidRDefault="00C745A7" w:rsidP="008C5281">
            <w:pPr>
              <w:jc w:val="center"/>
            </w:pPr>
            <w:r w:rsidRPr="009205F1">
              <w:t>15-16 лет</w:t>
            </w:r>
          </w:p>
          <w:p w:rsidR="00C745A7" w:rsidRPr="009205F1" w:rsidRDefault="00C745A7" w:rsidP="008C5281">
            <w:pPr>
              <w:jc w:val="center"/>
            </w:pPr>
            <w:r w:rsidRPr="009205F1">
              <w:t>162 руб.75 коп.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A7" w:rsidRPr="009205F1" w:rsidRDefault="00C745A7" w:rsidP="008C5281">
            <w:pPr>
              <w:jc w:val="center"/>
            </w:pPr>
            <w:r w:rsidRPr="009205F1">
              <w:t>1 здание. Обесп</w:t>
            </w:r>
            <w:r w:rsidRPr="009205F1">
              <w:t>е</w:t>
            </w:r>
            <w:r w:rsidRPr="009205F1">
              <w:t>ченность санита</w:t>
            </w:r>
            <w:r w:rsidRPr="009205F1">
              <w:t>р</w:t>
            </w:r>
            <w:r w:rsidRPr="009205F1">
              <w:t>но-бытовыми усл</w:t>
            </w:r>
            <w:r w:rsidRPr="009205F1">
              <w:t>о</w:t>
            </w:r>
            <w:r w:rsidRPr="009205F1">
              <w:t>виями: 2 санузла. Обеспеченность физкультурно-оздоровительными сооружениями, площадками для: волейбола, бадми</w:t>
            </w:r>
            <w:r w:rsidRPr="009205F1">
              <w:t>н</w:t>
            </w:r>
            <w:r w:rsidRPr="009205F1">
              <w:t>тона, настольного тенниса, прыжков в длину, высоту, б</w:t>
            </w:r>
            <w:r w:rsidRPr="009205F1">
              <w:t>е</w:t>
            </w:r>
            <w:r w:rsidRPr="009205F1">
              <w:t>говая дорожка, футбольное поле. наличие библиот</w:t>
            </w:r>
            <w:r w:rsidRPr="009205F1">
              <w:t>е</w:t>
            </w:r>
            <w:r w:rsidRPr="009205F1">
              <w:t>ки, игровых ко</w:t>
            </w:r>
            <w:r w:rsidRPr="009205F1">
              <w:t>м</w:t>
            </w:r>
            <w:r w:rsidRPr="009205F1">
              <w:t>нат, помещений для работы кру</w:t>
            </w:r>
            <w:r w:rsidRPr="009205F1">
              <w:t>ж</w:t>
            </w:r>
            <w:r w:rsidRPr="009205F1">
              <w:t>ков. наличие нео</w:t>
            </w:r>
            <w:r w:rsidRPr="009205F1">
              <w:t>б</w:t>
            </w:r>
            <w:r w:rsidRPr="009205F1">
              <w:t>ходимой литерат</w:t>
            </w:r>
            <w:r w:rsidRPr="009205F1">
              <w:t>у</w:t>
            </w:r>
            <w:r w:rsidRPr="009205F1">
              <w:t>ры, игр, инвентаря, оборудования, сн</w:t>
            </w:r>
            <w:r w:rsidRPr="009205F1">
              <w:t>а</w:t>
            </w:r>
            <w:r w:rsidRPr="009205F1">
              <w:t>ряжения для орг</w:t>
            </w:r>
            <w:r w:rsidRPr="009205F1">
              <w:t>а</w:t>
            </w:r>
            <w:r w:rsidRPr="009205F1">
              <w:t>низации досуга в соответствии с во</w:t>
            </w:r>
            <w:r w:rsidRPr="009205F1">
              <w:t>з</w:t>
            </w:r>
            <w:r w:rsidRPr="009205F1">
              <w:t>растом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A7" w:rsidRPr="009205F1" w:rsidRDefault="00C745A7" w:rsidP="008C5281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A7" w:rsidRPr="009205F1" w:rsidRDefault="00C745A7" w:rsidP="008C5281">
            <w:pPr>
              <w:jc w:val="center"/>
            </w:pPr>
            <w:r w:rsidRPr="009205F1">
              <w:t>Учреждение ра</w:t>
            </w:r>
            <w:r w:rsidRPr="009205F1">
              <w:t>с</w:t>
            </w:r>
            <w:r w:rsidRPr="009205F1">
              <w:t>положено в р.п. Крестцы. Услуги первичной мед</w:t>
            </w:r>
            <w:r w:rsidRPr="009205F1">
              <w:t>и</w:t>
            </w:r>
            <w:r w:rsidRPr="009205F1">
              <w:t>цинской помощи оказываются в соответствии с заключенным д</w:t>
            </w:r>
            <w:r w:rsidRPr="009205F1">
              <w:t>о</w:t>
            </w:r>
            <w:r w:rsidRPr="009205F1">
              <w:t>говором между ГО БУЗ "Кресте</w:t>
            </w:r>
            <w:r w:rsidRPr="009205F1">
              <w:t>ц</w:t>
            </w:r>
            <w:r w:rsidRPr="009205F1">
              <w:t>кая ЦРБ" и ком</w:t>
            </w:r>
            <w:r w:rsidRPr="009205F1">
              <w:t>и</w:t>
            </w:r>
            <w:r w:rsidRPr="009205F1">
              <w:t>тетом образов</w:t>
            </w:r>
            <w:r w:rsidRPr="009205F1">
              <w:t>а</w:t>
            </w:r>
            <w:r w:rsidRPr="009205F1">
              <w:t>ния Администр</w:t>
            </w:r>
            <w:r w:rsidRPr="009205F1">
              <w:t>а</w:t>
            </w:r>
            <w:r w:rsidRPr="009205F1">
              <w:t>ции Крестецкого муниципального района. Каждая смена проводится в соответствии с разработанной программой, включающей в себя творческие и спортивные мер</w:t>
            </w:r>
            <w:r w:rsidRPr="009205F1">
              <w:t>о</w:t>
            </w:r>
            <w:r w:rsidRPr="009205F1">
              <w:t>приятия. http://school1krestcy.edusite.ru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</w:rPr>
            </w:pPr>
            <w:r w:rsidRPr="009205F1">
              <w:t>Санитарно-эпидемиологическое заключение №</w:t>
            </w:r>
            <w:r>
              <w:t xml:space="preserve"> </w:t>
            </w:r>
            <w:r w:rsidRPr="00AB1E8A">
              <w:t>53.05.03.000.М.000043.05.19 от 15.05.2019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32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C5281">
            <w:pPr>
              <w:spacing w:line="280" w:lineRule="atLeast"/>
              <w:jc w:val="center"/>
            </w:pPr>
            <w:r w:rsidRPr="009205F1">
              <w:t>Муниципальное а</w:t>
            </w:r>
            <w:r w:rsidRPr="009205F1">
              <w:t>в</w:t>
            </w:r>
            <w:r w:rsidRPr="009205F1">
              <w:t>тономное общео</w:t>
            </w:r>
            <w:r w:rsidRPr="009205F1">
              <w:t>б</w:t>
            </w:r>
            <w:r w:rsidRPr="009205F1">
              <w:t xml:space="preserve">разовательное </w:t>
            </w:r>
            <w:r w:rsidRPr="009205F1">
              <w:lastRenderedPageBreak/>
              <w:t>учреждение "Сре</w:t>
            </w:r>
            <w:r w:rsidRPr="009205F1">
              <w:t>д</w:t>
            </w:r>
            <w:r w:rsidRPr="009205F1">
              <w:t>няя общеобразов</w:t>
            </w:r>
            <w:r w:rsidRPr="009205F1">
              <w:t>а</w:t>
            </w:r>
            <w:r w:rsidRPr="009205F1">
              <w:t>тельная школа № 2"</w:t>
            </w:r>
          </w:p>
          <w:p w:rsidR="00C745A7" w:rsidRPr="009205F1" w:rsidRDefault="00C745A7" w:rsidP="008C5281">
            <w:pPr>
              <w:jc w:val="center"/>
              <w:rPr>
                <w:b/>
                <w:lang w:eastAsia="ru-RU"/>
              </w:rPr>
            </w:pPr>
            <w:r w:rsidRPr="009205F1">
              <w:rPr>
                <w:b/>
                <w:lang w:eastAsia="ru-RU"/>
              </w:rPr>
              <w:t>«Муравей»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C5281">
            <w:pPr>
              <w:jc w:val="center"/>
              <w:rPr>
                <w:lang w:eastAsia="ru-RU"/>
              </w:rPr>
            </w:pPr>
            <w:r w:rsidRPr="009205F1">
              <w:lastRenderedPageBreak/>
              <w:t>Муниципальная, Администрация Крестецкого м</w:t>
            </w:r>
            <w:r w:rsidRPr="009205F1">
              <w:t>у</w:t>
            </w:r>
            <w:r w:rsidRPr="009205F1">
              <w:lastRenderedPageBreak/>
              <w:t>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C5281">
            <w:pPr>
              <w:jc w:val="center"/>
            </w:pPr>
            <w:r w:rsidRPr="009205F1">
              <w:lastRenderedPageBreak/>
              <w:t>175461,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 xml:space="preserve">ласть, р.п. </w:t>
            </w:r>
            <w:r w:rsidRPr="009205F1">
              <w:lastRenderedPageBreak/>
              <w:t>Крестцы, ул. Железнод</w:t>
            </w:r>
            <w:r w:rsidRPr="009205F1">
              <w:t>о</w:t>
            </w:r>
            <w:r w:rsidRPr="009205F1">
              <w:t>рожная, д. 38, ул. Островская, д. 19</w:t>
            </w:r>
          </w:p>
          <w:p w:rsidR="00C745A7" w:rsidRPr="009205F1" w:rsidRDefault="00C745A7" w:rsidP="008C5281">
            <w:pPr>
              <w:jc w:val="center"/>
            </w:pPr>
            <w:r w:rsidRPr="009205F1">
              <w:t>8 (81659) 59-388</w:t>
            </w:r>
          </w:p>
          <w:p w:rsidR="00C745A7" w:rsidRPr="009205F1" w:rsidRDefault="00C745A7" w:rsidP="008C5281">
            <w:pPr>
              <w:jc w:val="center"/>
            </w:pPr>
            <w:r w:rsidRPr="009205F1">
              <w:t>Директор М</w:t>
            </w:r>
            <w:r w:rsidRPr="009205F1">
              <w:t>о</w:t>
            </w:r>
            <w:r w:rsidRPr="009205F1">
              <w:t>чалова Жанна Владимировна</w:t>
            </w:r>
          </w:p>
          <w:p w:rsidR="00C745A7" w:rsidRPr="009205F1" w:rsidRDefault="00C745A7" w:rsidP="008C5281">
            <w:pPr>
              <w:jc w:val="center"/>
              <w:rPr>
                <w:lang w:eastAsia="ru-RU"/>
              </w:rPr>
            </w:pPr>
            <w:r w:rsidRPr="009205F1">
              <w:rPr>
                <w:lang w:val="en-US"/>
              </w:rPr>
              <w:t>e</w:t>
            </w:r>
            <w:r w:rsidRPr="009205F1">
              <w:t>-</w:t>
            </w:r>
            <w:r w:rsidRPr="009205F1">
              <w:rPr>
                <w:lang w:val="en-US"/>
              </w:rPr>
              <w:t>mail</w:t>
            </w:r>
            <w:r w:rsidRPr="009205F1">
              <w:t xml:space="preserve">: </w:t>
            </w:r>
            <w:r w:rsidRPr="009205F1">
              <w:rPr>
                <w:lang w:val="en-US"/>
              </w:rPr>
              <w:t>krestcy</w:t>
            </w:r>
            <w:r w:rsidRPr="009205F1">
              <w:t>-</w:t>
            </w:r>
            <w:r w:rsidRPr="009205F1">
              <w:rPr>
                <w:lang w:val="en-US"/>
              </w:rPr>
              <w:t>school</w:t>
            </w:r>
            <w:r w:rsidRPr="009205F1">
              <w:t>2@</w:t>
            </w:r>
            <w:r w:rsidRPr="009205F1">
              <w:rPr>
                <w:lang w:val="en-US"/>
              </w:rPr>
              <w:t>yandex</w:t>
            </w:r>
            <w:r w:rsidRPr="009205F1">
              <w:t>.</w:t>
            </w:r>
            <w:r w:rsidRPr="009205F1">
              <w:rPr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C5281">
            <w:pPr>
              <w:jc w:val="center"/>
            </w:pPr>
            <w:r w:rsidRPr="009205F1">
              <w:lastRenderedPageBreak/>
              <w:t>Сезонный</w:t>
            </w:r>
          </w:p>
          <w:p w:rsidR="00C745A7" w:rsidRPr="009205F1" w:rsidRDefault="00C745A7" w:rsidP="008C5281">
            <w:pPr>
              <w:jc w:val="center"/>
            </w:pPr>
            <w:r w:rsidRPr="009205F1">
              <w:t xml:space="preserve">1 смена, </w:t>
            </w:r>
          </w:p>
          <w:p w:rsidR="00C745A7" w:rsidRPr="009205F1" w:rsidRDefault="00C745A7" w:rsidP="008C5281">
            <w:pPr>
              <w:jc w:val="center"/>
            </w:pPr>
            <w:r w:rsidRPr="009205F1">
              <w:t>01.07.-</w:t>
            </w:r>
            <w:r w:rsidRPr="009205F1">
              <w:lastRenderedPageBreak/>
              <w:t>24.07.2019;</w:t>
            </w:r>
          </w:p>
          <w:p w:rsidR="00C745A7" w:rsidRPr="009205F1" w:rsidRDefault="00C745A7" w:rsidP="008C5281">
            <w:pPr>
              <w:jc w:val="center"/>
            </w:pPr>
            <w:r w:rsidRPr="009205F1">
              <w:t>20 мест</w:t>
            </w:r>
          </w:p>
          <w:p w:rsidR="00C745A7" w:rsidRPr="009205F1" w:rsidRDefault="00C745A7" w:rsidP="008C5281">
            <w:pPr>
              <w:jc w:val="center"/>
            </w:pPr>
            <w:r w:rsidRPr="009205F1">
              <w:t>14-16 лет</w:t>
            </w:r>
          </w:p>
          <w:p w:rsidR="00C745A7" w:rsidRPr="009205F1" w:rsidRDefault="00C745A7" w:rsidP="008C5281">
            <w:pPr>
              <w:jc w:val="center"/>
              <w:rPr>
                <w:lang w:eastAsia="ru-RU"/>
              </w:rPr>
            </w:pPr>
            <w:r w:rsidRPr="009205F1">
              <w:t>162 руб.75 коп.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C5281">
            <w:pPr>
              <w:jc w:val="center"/>
              <w:rPr>
                <w:lang w:eastAsia="ru-RU"/>
              </w:rPr>
            </w:pPr>
            <w:r w:rsidRPr="009205F1">
              <w:lastRenderedPageBreak/>
              <w:t>2  двухэтажных здания. обеспече</w:t>
            </w:r>
            <w:r w:rsidRPr="009205F1">
              <w:t>н</w:t>
            </w:r>
            <w:r w:rsidRPr="009205F1">
              <w:t>ность санитарно-</w:t>
            </w:r>
            <w:r w:rsidRPr="009205F1">
              <w:lastRenderedPageBreak/>
              <w:t>бытовыми услов</w:t>
            </w:r>
            <w:r w:rsidRPr="009205F1">
              <w:t>и</w:t>
            </w:r>
            <w:r w:rsidRPr="009205F1">
              <w:t>ями:  2 умывальные комнаты, 2 санузла. Обеспеченность физкультурно-оздоровительными сооружениями, площадками для: баскетбола (2),волейбола, ба</w:t>
            </w:r>
            <w:r w:rsidRPr="009205F1">
              <w:t>д</w:t>
            </w:r>
            <w:r w:rsidRPr="009205F1">
              <w:t>минтона, настол</w:t>
            </w:r>
            <w:r w:rsidRPr="009205F1">
              <w:t>ь</w:t>
            </w:r>
            <w:r w:rsidRPr="009205F1">
              <w:t>ного тенниса, прыжков в длину, высоту, беговая д</w:t>
            </w:r>
            <w:r w:rsidRPr="009205F1">
              <w:t>о</w:t>
            </w:r>
            <w:r w:rsidRPr="009205F1">
              <w:t>рожка, футбольное поле, мини-футбол. наличие видеозала, библиотеки, игр</w:t>
            </w:r>
            <w:r w:rsidRPr="009205F1">
              <w:t>о</w:t>
            </w:r>
            <w:r w:rsidRPr="009205F1">
              <w:t>вых комнат (2), а</w:t>
            </w:r>
            <w:r w:rsidRPr="009205F1">
              <w:t>к</w:t>
            </w:r>
            <w:r w:rsidRPr="009205F1">
              <w:t>тового зала (кол</w:t>
            </w:r>
            <w:r w:rsidRPr="009205F1">
              <w:t>и</w:t>
            </w:r>
            <w:r w:rsidRPr="009205F1">
              <w:t>чество посадочных мест - 50),  наличие необходимой лит</w:t>
            </w:r>
            <w:r w:rsidRPr="009205F1">
              <w:t>е</w:t>
            </w:r>
            <w:r w:rsidRPr="009205F1">
              <w:t>ратуры, игр, инве</w:t>
            </w:r>
            <w:r w:rsidRPr="009205F1">
              <w:t>н</w:t>
            </w:r>
            <w:r w:rsidRPr="009205F1">
              <w:t>таря, оборудов</w:t>
            </w:r>
            <w:r w:rsidRPr="009205F1">
              <w:t>а</w:t>
            </w:r>
            <w:r w:rsidRPr="009205F1">
              <w:t>ния, снаряжения для организации досуга в соотве</w:t>
            </w:r>
            <w:r w:rsidRPr="009205F1">
              <w:t>т</w:t>
            </w:r>
            <w:r w:rsidRPr="009205F1">
              <w:t>ствии с возрастом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C528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C5281">
            <w:pPr>
              <w:jc w:val="center"/>
              <w:rPr>
                <w:u w:val="single"/>
                <w:lang w:eastAsia="ru-RU"/>
              </w:rPr>
            </w:pPr>
            <w:r w:rsidRPr="009205F1">
              <w:t>Учреждение ра</w:t>
            </w:r>
            <w:r w:rsidRPr="009205F1">
              <w:t>с</w:t>
            </w:r>
            <w:r w:rsidRPr="009205F1">
              <w:t>положено в ми</w:t>
            </w:r>
            <w:r w:rsidRPr="009205F1">
              <w:t>к</w:t>
            </w:r>
            <w:r w:rsidRPr="009205F1">
              <w:t>рорайоне "Ле</w:t>
            </w:r>
            <w:r w:rsidRPr="009205F1">
              <w:t>с</w:t>
            </w:r>
            <w:r w:rsidRPr="009205F1">
              <w:lastRenderedPageBreak/>
              <w:t>промхоз" р.п. Крестцы. Услуги первичной мед</w:t>
            </w:r>
            <w:r w:rsidRPr="009205F1">
              <w:t>и</w:t>
            </w:r>
            <w:r w:rsidRPr="009205F1">
              <w:t>цинской помощи оказываются в соответствии с заключенным д</w:t>
            </w:r>
            <w:r w:rsidRPr="009205F1">
              <w:t>о</w:t>
            </w:r>
            <w:r w:rsidRPr="009205F1">
              <w:t>говором между ГО БУЗ "Кресте</w:t>
            </w:r>
            <w:r w:rsidRPr="009205F1">
              <w:t>ц</w:t>
            </w:r>
            <w:r w:rsidRPr="009205F1">
              <w:t>кая ЦРБ" и ком</w:t>
            </w:r>
            <w:r w:rsidRPr="009205F1">
              <w:t>и</w:t>
            </w:r>
            <w:r w:rsidRPr="009205F1">
              <w:t>тетом образов</w:t>
            </w:r>
            <w:r w:rsidRPr="009205F1">
              <w:t>а</w:t>
            </w:r>
            <w:r w:rsidRPr="009205F1">
              <w:t>ния Администр</w:t>
            </w:r>
            <w:r w:rsidRPr="009205F1">
              <w:t>а</w:t>
            </w:r>
            <w:r w:rsidRPr="009205F1">
              <w:t>ции Крестецкого муниципального района. Каждая смена проводится в соответствии с разработанной программой, включающей в себя творческие и спортивные мер</w:t>
            </w:r>
            <w:r w:rsidRPr="009205F1">
              <w:t>о</w:t>
            </w:r>
            <w:r w:rsidRPr="009205F1">
              <w:t>приятия. http://krestcy-shool2.edusite.ru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</w:rPr>
            </w:pPr>
            <w:r w:rsidRPr="009205F1">
              <w:lastRenderedPageBreak/>
              <w:t>Санитарно-эпидемиологическое заключение №</w:t>
            </w:r>
            <w:r>
              <w:t xml:space="preserve"> </w:t>
            </w:r>
            <w:r w:rsidRPr="00AB1E8A">
              <w:lastRenderedPageBreak/>
              <w:t>53.05.03.000.М.000039.05.19 от 15.05.2019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Любытинский муниципальный район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33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31FAB">
            <w:pPr>
              <w:jc w:val="center"/>
              <w:rPr>
                <w:b/>
                <w:u w:val="single"/>
              </w:rPr>
            </w:pPr>
            <w:r w:rsidRPr="009205F1">
              <w:t>Лагерь труда и о</w:t>
            </w:r>
            <w:r w:rsidRPr="009205F1">
              <w:t>т</w:t>
            </w:r>
            <w:r w:rsidRPr="009205F1">
              <w:t>дыха    при Мун</w:t>
            </w:r>
            <w:r w:rsidRPr="009205F1">
              <w:t>и</w:t>
            </w:r>
            <w:r w:rsidRPr="009205F1">
              <w:t>ципальном авт</w:t>
            </w:r>
            <w:r w:rsidRPr="009205F1">
              <w:t>о</w:t>
            </w:r>
            <w:r w:rsidRPr="009205F1">
              <w:t>номном общеобр</w:t>
            </w:r>
            <w:r w:rsidRPr="009205F1">
              <w:t>а</w:t>
            </w:r>
            <w:r w:rsidRPr="009205F1">
              <w:t>зовательном учр</w:t>
            </w:r>
            <w:r w:rsidRPr="009205F1">
              <w:t>е</w:t>
            </w:r>
            <w:r w:rsidRPr="009205F1">
              <w:t xml:space="preserve">ждении </w:t>
            </w:r>
            <w:r w:rsidRPr="009205F1">
              <w:rPr>
                <w:b/>
              </w:rPr>
              <w:t>«Люб</w:t>
            </w:r>
            <w:r w:rsidRPr="009205F1">
              <w:rPr>
                <w:b/>
              </w:rPr>
              <w:t>ы</w:t>
            </w:r>
            <w:r w:rsidRPr="009205F1">
              <w:rPr>
                <w:b/>
              </w:rPr>
              <w:t xml:space="preserve">тинская средняя </w:t>
            </w:r>
            <w:r w:rsidRPr="009205F1">
              <w:rPr>
                <w:b/>
              </w:rPr>
              <w:lastRenderedPageBreak/>
              <w:t>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31FAB">
            <w:pPr>
              <w:jc w:val="center"/>
              <w:rPr>
                <w:b/>
                <w:u w:val="single"/>
              </w:rPr>
            </w:pPr>
            <w:r w:rsidRPr="009205F1">
              <w:lastRenderedPageBreak/>
              <w:t>Муниципальная, 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«Любытинская средняя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F087E">
            <w:pPr>
              <w:jc w:val="center"/>
            </w:pPr>
            <w:r w:rsidRPr="009205F1">
              <w:t xml:space="preserve">Адрес: 174760, Новгородская область, р.п. Любытино, ул. Советов . д. 9                  8-816-68-61-266 </w:t>
            </w:r>
            <w:r w:rsidRPr="009205F1">
              <w:lastRenderedPageBreak/>
              <w:t>avtlyubsch@yandex,ru</w:t>
            </w:r>
          </w:p>
          <w:p w:rsidR="00C745A7" w:rsidRPr="009205F1" w:rsidRDefault="00C745A7" w:rsidP="00131FAB">
            <w:pPr>
              <w:jc w:val="center"/>
            </w:pPr>
            <w:r w:rsidRPr="009205F1">
              <w:t>Степанова Елена Валер</w:t>
            </w:r>
            <w:r w:rsidRPr="009205F1">
              <w:t>ь</w:t>
            </w:r>
            <w:r w:rsidRPr="009205F1">
              <w:t>евна</w:t>
            </w:r>
          </w:p>
          <w:p w:rsidR="00C745A7" w:rsidRPr="009205F1" w:rsidRDefault="00C745A7" w:rsidP="00131F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31FAB">
            <w:pPr>
              <w:jc w:val="center"/>
            </w:pPr>
            <w:r w:rsidRPr="009205F1">
              <w:lastRenderedPageBreak/>
              <w:t>Сезонный,                   1 смена,              03 - 14 июня, 10 мест,</w:t>
            </w:r>
          </w:p>
          <w:p w:rsidR="00C745A7" w:rsidRPr="009205F1" w:rsidRDefault="00C745A7" w:rsidP="00131FAB">
            <w:pPr>
              <w:jc w:val="center"/>
              <w:rPr>
                <w:b/>
                <w:u w:val="single"/>
              </w:rPr>
            </w:pPr>
            <w:r w:rsidRPr="009205F1">
              <w:t>14 - 17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31FAB">
            <w:pPr>
              <w:jc w:val="center"/>
              <w:rPr>
                <w:b/>
                <w:u w:val="single"/>
              </w:rPr>
            </w:pPr>
            <w:r w:rsidRPr="009205F1">
              <w:t>Двухэтажное ки</w:t>
            </w:r>
            <w:r w:rsidRPr="009205F1">
              <w:t>р</w:t>
            </w:r>
            <w:r w:rsidRPr="009205F1">
              <w:t>пичное здание, 2 классных комнаты, спортивный зал, стадион, детская площадка.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31FAB">
            <w:pPr>
              <w:spacing w:line="280" w:lineRule="atLeast"/>
              <w:jc w:val="center"/>
            </w:pPr>
            <w:r w:rsidRPr="009205F1">
              <w:t>пе</w:t>
            </w:r>
            <w:r w:rsidRPr="009205F1">
              <w:t>р</w:t>
            </w:r>
            <w:r w:rsidRPr="009205F1">
              <w:t>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C1F9B" w:rsidP="00131FAB">
            <w:pPr>
              <w:jc w:val="center"/>
              <w:rPr>
                <w:b/>
              </w:rPr>
            </w:pPr>
            <w:hyperlink r:id="rId456" w:history="1">
              <w:r w:rsidR="00C745A7" w:rsidRPr="009205F1">
                <w:rPr>
                  <w:rStyle w:val="aa"/>
                  <w:color w:val="auto"/>
                  <w:u w:val="none"/>
                </w:rPr>
                <w:t>Лагерь находится в п.Любытино на берегу р. Мста. Рядом возвыш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а</w:t>
              </w:r>
              <w:r w:rsidR="00C745A7" w:rsidRPr="009205F1">
                <w:rPr>
                  <w:rStyle w:val="aa"/>
                  <w:color w:val="auto"/>
                  <w:u w:val="none"/>
                </w:rPr>
                <w:t>ются грандиозные сопки –  сооруж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е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ния древних сл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а</w:t>
              </w:r>
              <w:r w:rsidR="00C745A7" w:rsidRPr="009205F1">
                <w:rPr>
                  <w:rStyle w:val="aa"/>
                  <w:color w:val="auto"/>
                  <w:u w:val="none"/>
                </w:rPr>
                <w:lastRenderedPageBreak/>
                <w:t>вян. В 50 м.  находится стад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и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он. (Футбольное поле, волейбол</w:t>
              </w:r>
              <w:r w:rsidR="00C745A7" w:rsidRPr="009205F1">
                <w:rPr>
                  <w:rStyle w:val="aa"/>
                  <w:color w:val="auto"/>
                  <w:u w:val="none"/>
                </w:rPr>
                <w:t>ь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ная и баскетбол</w:t>
              </w:r>
              <w:r w:rsidR="00C745A7" w:rsidRPr="009205F1">
                <w:rPr>
                  <w:rStyle w:val="aa"/>
                  <w:color w:val="auto"/>
                  <w:u w:val="none"/>
                </w:rPr>
                <w:t>ь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ные площа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д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ки,спортивное оборудование для занятия гимн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а</w:t>
              </w:r>
              <w:r w:rsidR="00C745A7" w:rsidRPr="009205F1">
                <w:rPr>
                  <w:rStyle w:val="aa"/>
                  <w:color w:val="auto"/>
                  <w:u w:val="none"/>
                </w:rPr>
                <w:t>стикой,сектор для прыжков в длину и высоту), спо</w:t>
              </w:r>
              <w:r w:rsidR="00C745A7" w:rsidRPr="009205F1">
                <w:rPr>
                  <w:rStyle w:val="aa"/>
                  <w:color w:val="auto"/>
                  <w:u w:val="none"/>
                </w:rPr>
                <w:t>р</w:t>
              </w:r>
              <w:r w:rsidR="00C745A7" w:rsidRPr="009205F1">
                <w:rPr>
                  <w:rStyle w:val="aa"/>
                  <w:color w:val="auto"/>
                  <w:u w:val="none"/>
                </w:rPr>
                <w:t>тивный зал, ра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й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онная библиотека, дом культ</w:t>
              </w:r>
              <w:r w:rsidR="00C745A7" w:rsidRPr="009205F1">
                <w:rPr>
                  <w:rStyle w:val="aa"/>
                  <w:color w:val="auto"/>
                  <w:u w:val="none"/>
                </w:rPr>
                <w:t>у</w:t>
              </w:r>
              <w:r w:rsidR="00C745A7" w:rsidRPr="009205F1">
                <w:rPr>
                  <w:rStyle w:val="aa"/>
                  <w:color w:val="auto"/>
                  <w:u w:val="none"/>
                </w:rPr>
                <w:t>ры.Лагерь нах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о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дится на трассе г. Боровичи- г. В. Новгород. Имее</w:t>
              </w:r>
              <w:r w:rsidR="00C745A7" w:rsidRPr="009205F1">
                <w:rPr>
                  <w:rStyle w:val="aa"/>
                  <w:color w:val="auto"/>
                  <w:u w:val="none"/>
                </w:rPr>
                <w:t>т</w:t>
              </w:r>
              <w:r w:rsidR="00C745A7" w:rsidRPr="009205F1">
                <w:rPr>
                  <w:rStyle w:val="aa"/>
                  <w:color w:val="auto"/>
                  <w:u w:val="none"/>
                </w:rPr>
                <w:t>ся оборудованный медицинский пункт. Медици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н</w:t>
              </w:r>
              <w:r w:rsidR="00C745A7" w:rsidRPr="009205F1">
                <w:rPr>
                  <w:rStyle w:val="aa"/>
                  <w:color w:val="auto"/>
                  <w:u w:val="none"/>
                </w:rPr>
                <w:t>ское обслужив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а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ние осуществляет медицинская сестра ГОБУЗ «Зарубинская ЦРБ» В лагере реализуется пр</w:t>
              </w:r>
              <w:r w:rsidR="00C745A7" w:rsidRPr="009205F1">
                <w:rPr>
                  <w:rStyle w:val="aa"/>
                  <w:color w:val="auto"/>
                  <w:u w:val="none"/>
                </w:rPr>
                <w:t>о</w:t>
              </w:r>
              <w:r w:rsidR="00C745A7" w:rsidRPr="009205F1">
                <w:rPr>
                  <w:rStyle w:val="aa"/>
                  <w:color w:val="auto"/>
                  <w:u w:val="none"/>
                </w:rPr>
                <w:t xml:space="preserve">грамма отдыха и занятости детей.  http://www.5307slub.edusite.ru. 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7D4B17" w:rsidRDefault="00C745A7" w:rsidP="008E50AD">
            <w:pPr>
              <w:jc w:val="center"/>
            </w:pPr>
            <w:r w:rsidRPr="007D4B17">
              <w:lastRenderedPageBreak/>
              <w:t>Санитарно - эпид</w:t>
            </w:r>
            <w:r w:rsidRPr="007D4B17">
              <w:t>е</w:t>
            </w:r>
            <w:r w:rsidRPr="007D4B17">
              <w:t>миологическое з</w:t>
            </w:r>
            <w:r w:rsidRPr="007D4B17">
              <w:t>а</w:t>
            </w:r>
            <w:r w:rsidRPr="007D4B17">
              <w:t>ключение №53.02.01.000.М.000023.03.19</w:t>
            </w:r>
          </w:p>
          <w:p w:rsidR="00C745A7" w:rsidRPr="007D4B17" w:rsidRDefault="00C745A7" w:rsidP="008E50AD">
            <w:pPr>
              <w:jc w:val="center"/>
            </w:pPr>
            <w:r w:rsidRPr="007D4B17">
              <w:t>от 25.03.2019</w:t>
            </w:r>
          </w:p>
          <w:p w:rsidR="00C745A7" w:rsidRPr="009205F1" w:rsidRDefault="00C745A7" w:rsidP="00131FAB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9400A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Маловишерский муниципальный район</w:t>
            </w:r>
          </w:p>
          <w:p w:rsidR="00C745A7" w:rsidRPr="009205F1" w:rsidRDefault="00C745A7" w:rsidP="00131FAB">
            <w:pPr>
              <w:jc w:val="center"/>
              <w:rPr>
                <w:b/>
                <w:u w:val="single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34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9400A">
            <w:pPr>
              <w:spacing w:line="280" w:lineRule="atLeast"/>
              <w:jc w:val="center"/>
              <w:rPr>
                <w:b/>
                <w:u w:val="single"/>
              </w:rPr>
            </w:pPr>
            <w:r w:rsidRPr="009205F1">
              <w:rPr>
                <w:lang w:eastAsia="ru-RU"/>
              </w:rPr>
              <w:t>Лагерь труда и о</w:t>
            </w:r>
            <w:r w:rsidRPr="009205F1">
              <w:rPr>
                <w:lang w:eastAsia="ru-RU"/>
              </w:rPr>
              <w:t>т</w:t>
            </w:r>
            <w:r w:rsidRPr="009205F1">
              <w:rPr>
                <w:lang w:eastAsia="ru-RU"/>
              </w:rPr>
              <w:t xml:space="preserve">дыха детей  </w:t>
            </w:r>
            <w:r w:rsidRPr="009205F1">
              <w:rPr>
                <w:b/>
                <w:lang w:eastAsia="ru-RU"/>
              </w:rPr>
              <w:t>"Р</w:t>
            </w:r>
            <w:r w:rsidRPr="009205F1">
              <w:rPr>
                <w:b/>
                <w:lang w:eastAsia="ru-RU"/>
              </w:rPr>
              <w:t>о</w:t>
            </w:r>
            <w:r w:rsidRPr="009205F1">
              <w:rPr>
                <w:b/>
                <w:lang w:eastAsia="ru-RU"/>
              </w:rPr>
              <w:t>весник"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bCs/>
                <w:lang w:eastAsia="ru-RU"/>
              </w:rPr>
              <w:t>Муниципальная,</w:t>
            </w:r>
            <w:r w:rsidRPr="009205F1">
              <w:rPr>
                <w:lang w:eastAsia="ru-RU"/>
              </w:rPr>
              <w:t xml:space="preserve"> комитет образ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вания и мол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lastRenderedPageBreak/>
              <w:t>дежной полит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ки Администр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ции Маловише</w:t>
            </w:r>
            <w:r w:rsidRPr="009205F1">
              <w:rPr>
                <w:lang w:eastAsia="ru-RU"/>
              </w:rPr>
              <w:t>р</w:t>
            </w:r>
            <w:r w:rsidRPr="009205F1">
              <w:rPr>
                <w:lang w:eastAsia="ru-RU"/>
              </w:rPr>
              <w:t>ского муниц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пального района, муниципальное автономное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щеобразовател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ное учреждение "Средняя школа №4"  г. Малая Вишера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174260, Новг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родская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 xml:space="preserve">ласть, город </w:t>
            </w:r>
            <w:r w:rsidRPr="009205F1">
              <w:rPr>
                <w:lang w:eastAsia="ru-RU"/>
              </w:rPr>
              <w:lastRenderedPageBreak/>
              <w:t>Малая Вишера, ул. Школьная, д.1,</w:t>
            </w:r>
          </w:p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тел.: 8(81660)31-102</w:t>
            </w:r>
          </w:p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09400A">
            <w:pPr>
              <w:jc w:val="center"/>
            </w:pPr>
            <w:r w:rsidRPr="009205F1">
              <w:rPr>
                <w:lang w:eastAsia="ru-RU"/>
              </w:rPr>
              <w:t>е-mail: mvschool4@mail.ru</w:t>
            </w:r>
          </w:p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Тогушова А</w:t>
            </w:r>
            <w:r w:rsidRPr="009205F1">
              <w:rPr>
                <w:lang w:eastAsia="ru-RU"/>
              </w:rPr>
              <w:t>н</w:t>
            </w:r>
            <w:r w:rsidRPr="009205F1">
              <w:rPr>
                <w:lang w:eastAsia="ru-RU"/>
              </w:rPr>
              <w:t>жела Алекс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</w:t>
            </w:r>
          </w:p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           03.06.2019-</w:t>
            </w:r>
            <w:r w:rsidRPr="009205F1">
              <w:rPr>
                <w:lang w:eastAsia="ru-RU"/>
              </w:rPr>
              <w:lastRenderedPageBreak/>
              <w:t>02.07.2019</w:t>
            </w:r>
          </w:p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20 мест,</w:t>
            </w:r>
          </w:p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14-17 лет;</w:t>
            </w:r>
          </w:p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90 руб.</w:t>
            </w:r>
          </w:p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Обеспечен:</w:t>
            </w:r>
          </w:p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- сооружениями и площадками для </w:t>
            </w:r>
            <w:r w:rsidRPr="009205F1">
              <w:rPr>
                <w:lang w:eastAsia="ru-RU"/>
              </w:rPr>
              <w:lastRenderedPageBreak/>
              <w:t>волейбола, бадми</w:t>
            </w:r>
            <w:r w:rsidRPr="009205F1">
              <w:rPr>
                <w:lang w:eastAsia="ru-RU"/>
              </w:rPr>
              <w:t>н</w:t>
            </w:r>
            <w:r w:rsidRPr="009205F1">
              <w:rPr>
                <w:lang w:eastAsia="ru-RU"/>
              </w:rPr>
              <w:t>тона, настольного тенниса, беговой дорожкой, фу</w:t>
            </w:r>
            <w:r w:rsidRPr="009205F1">
              <w:rPr>
                <w:lang w:eastAsia="ru-RU"/>
              </w:rPr>
              <w:t>т</w:t>
            </w:r>
            <w:r w:rsidRPr="009205F1">
              <w:rPr>
                <w:lang w:eastAsia="ru-RU"/>
              </w:rPr>
              <w:t>больным полем;</w:t>
            </w:r>
          </w:p>
          <w:p w:rsidR="00C745A7" w:rsidRPr="009205F1" w:rsidRDefault="00C745A7" w:rsidP="0009400A">
            <w:pPr>
              <w:jc w:val="center"/>
              <w:rPr>
                <w:b/>
                <w:u w:val="single"/>
              </w:rPr>
            </w:pPr>
            <w:r w:rsidRPr="009205F1">
              <w:rPr>
                <w:lang w:eastAsia="ru-RU"/>
              </w:rPr>
              <w:t>- необходимой л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тературой, играми, инвентарем, обор</w:t>
            </w:r>
            <w:r w:rsidRPr="009205F1">
              <w:rPr>
                <w:lang w:eastAsia="ru-RU"/>
              </w:rPr>
              <w:t>у</w:t>
            </w:r>
            <w:r w:rsidRPr="009205F1">
              <w:rPr>
                <w:lang w:eastAsia="ru-RU"/>
              </w:rPr>
              <w:t>дованием и снар</w:t>
            </w:r>
            <w:r w:rsidRPr="009205F1">
              <w:rPr>
                <w:lang w:eastAsia="ru-RU"/>
              </w:rPr>
              <w:t>я</w:t>
            </w:r>
            <w:r w:rsidRPr="009205F1">
              <w:rPr>
                <w:lang w:eastAsia="ru-RU"/>
              </w:rPr>
              <w:t>жением для орг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низации досуга. Имеется 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Расположен в черте города. Ре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 xml:space="preserve">лизует программу </w:t>
            </w:r>
            <w:r w:rsidRPr="009205F1">
              <w:rPr>
                <w:lang w:eastAsia="ru-RU"/>
              </w:rPr>
              <w:lastRenderedPageBreak/>
              <w:t>трудового восп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тания по подг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товке  помещений к ремонтным р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ботам. Медици</w:t>
            </w:r>
            <w:r w:rsidRPr="009205F1">
              <w:rPr>
                <w:lang w:eastAsia="ru-RU"/>
              </w:rPr>
              <w:t>н</w:t>
            </w:r>
            <w:r w:rsidRPr="009205F1">
              <w:rPr>
                <w:lang w:eastAsia="ru-RU"/>
              </w:rPr>
              <w:t>ская помощь ок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зывается в ЦО(С)ВП, МУЗ.</w:t>
            </w:r>
          </w:p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Адрес сайта:</w:t>
            </w:r>
          </w:p>
          <w:p w:rsidR="00C745A7" w:rsidRPr="009205F1" w:rsidRDefault="00C745A7" w:rsidP="0009400A">
            <w:pPr>
              <w:jc w:val="center"/>
              <w:rPr>
                <w:b/>
                <w:u w:val="single"/>
              </w:rPr>
            </w:pPr>
            <w:r w:rsidRPr="009205F1">
              <w:rPr>
                <w:lang w:eastAsia="ru-RU"/>
              </w:rPr>
              <w:t>http://www.mvschool4.narod.ru/index.htm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31FAB">
            <w:pPr>
              <w:jc w:val="center"/>
              <w:rPr>
                <w:b/>
                <w:u w:val="single"/>
              </w:rPr>
            </w:pPr>
            <w:r w:rsidRPr="007D4B17">
              <w:lastRenderedPageBreak/>
              <w:t>Санитарно - эпид</w:t>
            </w:r>
            <w:r w:rsidRPr="007D4B17">
              <w:t>е</w:t>
            </w:r>
            <w:r w:rsidRPr="007D4B17">
              <w:t>миологическое з</w:t>
            </w:r>
            <w:r w:rsidRPr="007D4B17">
              <w:t>а</w:t>
            </w:r>
            <w:r w:rsidRPr="007D4B17">
              <w:t>ключение</w:t>
            </w:r>
            <w:r>
              <w:t xml:space="preserve"> </w:t>
            </w:r>
            <w:r w:rsidRPr="00183DAB">
              <w:rPr>
                <w:bCs/>
              </w:rPr>
              <w:t xml:space="preserve">№ </w:t>
            </w:r>
            <w:r w:rsidRPr="00183DAB">
              <w:rPr>
                <w:bCs/>
              </w:rPr>
              <w:lastRenderedPageBreak/>
              <w:t>53.10.01.000.М.000012.04.19 от 12.04.2019 г.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lastRenderedPageBreak/>
              <w:t>35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9400A">
            <w:pPr>
              <w:spacing w:line="280" w:lineRule="atLeast"/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труда и о</w:t>
            </w:r>
            <w:r w:rsidRPr="009205F1">
              <w:rPr>
                <w:lang w:eastAsia="ru-RU"/>
              </w:rPr>
              <w:t>т</w:t>
            </w:r>
            <w:r w:rsidRPr="009205F1">
              <w:rPr>
                <w:lang w:eastAsia="ru-RU"/>
              </w:rPr>
              <w:t xml:space="preserve">дыха детей </w:t>
            </w:r>
            <w:r w:rsidRPr="009205F1">
              <w:rPr>
                <w:b/>
                <w:lang w:eastAsia="ru-RU"/>
              </w:rPr>
              <w:t>«Л</w:t>
            </w:r>
            <w:r w:rsidRPr="009205F1">
              <w:rPr>
                <w:b/>
                <w:lang w:eastAsia="ru-RU"/>
              </w:rPr>
              <w:t>а</w:t>
            </w:r>
            <w:r w:rsidRPr="009205F1">
              <w:rPr>
                <w:b/>
                <w:lang w:eastAsia="ru-RU"/>
              </w:rPr>
              <w:t>сточка»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9400A">
            <w:pPr>
              <w:jc w:val="center"/>
              <w:rPr>
                <w:bCs/>
                <w:lang w:eastAsia="ru-RU"/>
              </w:rPr>
            </w:pPr>
            <w:r w:rsidRPr="009205F1">
              <w:rPr>
                <w:bCs/>
                <w:lang w:eastAsia="ru-RU"/>
              </w:rPr>
              <w:t xml:space="preserve">Муниципальная, </w:t>
            </w:r>
            <w:r w:rsidRPr="009205F1">
              <w:rPr>
                <w:lang w:eastAsia="ru-RU"/>
              </w:rPr>
              <w:t>комитет образ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вания и мол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дежной полит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ки Администр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ции Маловише</w:t>
            </w:r>
            <w:r w:rsidRPr="009205F1">
              <w:rPr>
                <w:lang w:eastAsia="ru-RU"/>
              </w:rPr>
              <w:t>р</w:t>
            </w:r>
            <w:r w:rsidRPr="009205F1">
              <w:rPr>
                <w:lang w:eastAsia="ru-RU"/>
              </w:rPr>
              <w:t>ского муниц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пального района, муниципальное автономное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щеобразовател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ное учреждение "Средняя школа д. Бурга"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174280, Новг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родская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ласть, Мал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вишерский район, деревня Бурга, ул.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городская, д.5,</w:t>
            </w:r>
          </w:p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тел.: 8(81660) 37-636</w:t>
            </w:r>
          </w:p>
          <w:p w:rsidR="00C745A7" w:rsidRPr="009205F1" w:rsidRDefault="00C745A7" w:rsidP="0009400A">
            <w:pPr>
              <w:jc w:val="center"/>
            </w:pPr>
            <w:r w:rsidRPr="009205F1">
              <w:rPr>
                <w:lang w:eastAsia="ru-RU"/>
              </w:rPr>
              <w:t>е-</w:t>
            </w:r>
            <w:r w:rsidRPr="009205F1">
              <w:rPr>
                <w:lang w:val="en-US" w:eastAsia="ru-RU"/>
              </w:rPr>
              <w:t>mail</w:t>
            </w:r>
            <w:r w:rsidRPr="009205F1">
              <w:rPr>
                <w:lang w:eastAsia="ru-RU"/>
              </w:rPr>
              <w:t xml:space="preserve">: </w:t>
            </w:r>
            <w:r w:rsidRPr="009205F1">
              <w:rPr>
                <w:lang w:val="en-US" w:eastAsia="ru-RU"/>
              </w:rPr>
              <w:t>bu</w:t>
            </w:r>
            <w:r w:rsidRPr="009205F1">
              <w:rPr>
                <w:lang w:val="en-US" w:eastAsia="ru-RU"/>
              </w:rPr>
              <w:t>r</w:t>
            </w:r>
            <w:r w:rsidRPr="009205F1">
              <w:rPr>
                <w:lang w:val="en-US" w:eastAsia="ru-RU"/>
              </w:rPr>
              <w:t>ga</w:t>
            </w:r>
            <w:r w:rsidRPr="009205F1">
              <w:rPr>
                <w:lang w:eastAsia="ru-RU"/>
              </w:rPr>
              <w:t>.63@</w:t>
            </w:r>
            <w:r w:rsidRPr="009205F1">
              <w:rPr>
                <w:lang w:val="en-US" w:eastAsia="ru-RU"/>
              </w:rPr>
              <w:t>mail</w:t>
            </w:r>
            <w:r w:rsidRPr="009205F1">
              <w:rPr>
                <w:lang w:eastAsia="ru-RU"/>
              </w:rPr>
              <w:t>.</w:t>
            </w:r>
            <w:r w:rsidRPr="009205F1">
              <w:rPr>
                <w:lang w:val="en-US" w:eastAsia="ru-RU"/>
              </w:rPr>
              <w:t>ru</w:t>
            </w:r>
          </w:p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09400A">
            <w:pPr>
              <w:jc w:val="center"/>
              <w:rPr>
                <w:b/>
                <w:u w:val="single"/>
              </w:rPr>
            </w:pPr>
            <w:r w:rsidRPr="009205F1">
              <w:rPr>
                <w:lang w:eastAsia="ru-RU"/>
              </w:rPr>
              <w:t>Елизарова Т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тьяна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30.05.2019-28.06.2019</w:t>
            </w:r>
          </w:p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16 мест,</w:t>
            </w:r>
          </w:p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15-17 лет;</w:t>
            </w:r>
          </w:p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90 руб.</w:t>
            </w:r>
          </w:p>
          <w:p w:rsidR="00C745A7" w:rsidRPr="009205F1" w:rsidRDefault="00C745A7" w:rsidP="0009400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Оборудованы пл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щадки для воле</w:t>
            </w:r>
            <w:r w:rsidRPr="009205F1">
              <w:rPr>
                <w:lang w:eastAsia="ru-RU"/>
              </w:rPr>
              <w:t>й</w:t>
            </w:r>
            <w:r w:rsidRPr="009205F1">
              <w:rPr>
                <w:lang w:eastAsia="ru-RU"/>
              </w:rPr>
              <w:t>бола,  бадминтона, тенниса. Лагерь оснащен необх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димой литературой, играми, инвентарем и оборудованием для организации досуга. Имеется 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Расположен в д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ревне Бурга; Ре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лизует программу трудового восп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тания по благ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устройству терр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тории</w:t>
            </w:r>
          </w:p>
          <w:p w:rsidR="00C745A7" w:rsidRPr="009205F1" w:rsidRDefault="00C745A7" w:rsidP="0072125A">
            <w:pPr>
              <w:jc w:val="center"/>
              <w:rPr>
                <w:lang w:eastAsia="ru-RU"/>
              </w:rPr>
            </w:pPr>
            <w:r>
              <w:t>Для оказания м</w:t>
            </w:r>
            <w:r>
              <w:t>е</w:t>
            </w:r>
            <w:r>
              <w:t>дицинской пом</w:t>
            </w:r>
            <w:r>
              <w:t>о</w:t>
            </w:r>
            <w:r>
              <w:t>щи заключен д</w:t>
            </w:r>
            <w:r>
              <w:t>о</w:t>
            </w:r>
            <w:r>
              <w:t>говор с ГОБУЗ «Маловишерская ЦРБ»</w:t>
            </w:r>
          </w:p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75AE6" w:rsidRDefault="00C745A7" w:rsidP="00131FAB">
            <w:pPr>
              <w:jc w:val="center"/>
            </w:pPr>
            <w:r w:rsidRPr="00F75AE6">
              <w:t>Санитарно-эпидемиологическое заключение</w:t>
            </w:r>
            <w:r>
              <w:t xml:space="preserve"> </w:t>
            </w:r>
            <w:r w:rsidRPr="00CA7BCD">
              <w:rPr>
                <w:bCs/>
              </w:rPr>
              <w:t>№ 53.10.01.000.М.000023.04.19 от 07.05.2019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61E15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Новгородский муниципальный район</w:t>
            </w:r>
          </w:p>
          <w:p w:rsidR="00C745A7" w:rsidRPr="009205F1" w:rsidRDefault="00C745A7" w:rsidP="00131FAB">
            <w:pPr>
              <w:jc w:val="center"/>
              <w:rPr>
                <w:b/>
                <w:u w:val="single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0C3556">
            <w:pPr>
              <w:spacing w:line="280" w:lineRule="atLeast"/>
              <w:jc w:val="center"/>
            </w:pPr>
            <w:r>
              <w:t>36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61E15">
            <w:pPr>
              <w:jc w:val="center"/>
            </w:pPr>
            <w:r w:rsidRPr="009205F1">
              <w:t>Лагерь труда и о</w:t>
            </w:r>
            <w:r w:rsidRPr="009205F1">
              <w:t>т</w:t>
            </w:r>
            <w:r w:rsidRPr="009205F1">
              <w:t xml:space="preserve">дыха </w:t>
            </w:r>
            <w:r w:rsidRPr="009205F1">
              <w:rPr>
                <w:b/>
              </w:rPr>
              <w:t>«Юность»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61E15">
            <w:pPr>
              <w:jc w:val="center"/>
            </w:pPr>
            <w:r w:rsidRPr="009205F1">
              <w:t>Муниципальная; 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 xml:space="preserve">ное учреждение «Пролетарская </w:t>
            </w:r>
            <w:r w:rsidRPr="009205F1">
              <w:lastRenderedPageBreak/>
              <w:t>средняя общео</w:t>
            </w:r>
            <w:r w:rsidRPr="009205F1">
              <w:t>б</w:t>
            </w:r>
            <w:r w:rsidRPr="009205F1">
              <w:t>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61E15">
            <w:pPr>
              <w:jc w:val="center"/>
            </w:pPr>
            <w:r w:rsidRPr="009205F1">
              <w:lastRenderedPageBreak/>
              <w:t>173530, Новг</w:t>
            </w:r>
            <w:r w:rsidRPr="009205F1">
              <w:t>о</w:t>
            </w:r>
            <w:r w:rsidRPr="009205F1">
              <w:t>родский район,</w:t>
            </w:r>
          </w:p>
          <w:p w:rsidR="00C745A7" w:rsidRPr="009205F1" w:rsidRDefault="00C745A7" w:rsidP="00161E15">
            <w:pPr>
              <w:jc w:val="center"/>
            </w:pPr>
            <w:r w:rsidRPr="009205F1">
              <w:t>пгт. Пролет</w:t>
            </w:r>
            <w:r w:rsidRPr="009205F1">
              <w:t>а</w:t>
            </w:r>
            <w:r w:rsidRPr="009205F1">
              <w:t>рий, ул. Школьный двор, д. 4,</w:t>
            </w:r>
          </w:p>
          <w:p w:rsidR="00C745A7" w:rsidRPr="009205F1" w:rsidRDefault="00C745A7" w:rsidP="00161E15">
            <w:pPr>
              <w:jc w:val="center"/>
            </w:pPr>
            <w:r w:rsidRPr="009205F1">
              <w:lastRenderedPageBreak/>
              <w:t xml:space="preserve">тел 7-44-167,  </w:t>
            </w:r>
            <w:hyperlink r:id="rId457" w:history="1">
              <w:r w:rsidRPr="009205F1">
                <w:rPr>
                  <w:rStyle w:val="aa"/>
                  <w:color w:val="auto"/>
                </w:rPr>
                <w:t>psoh110@yandex.ru</w:t>
              </w:r>
            </w:hyperlink>
          </w:p>
          <w:p w:rsidR="00C745A7" w:rsidRPr="009205F1" w:rsidRDefault="00C745A7" w:rsidP="00161E15">
            <w:pPr>
              <w:jc w:val="center"/>
            </w:pPr>
            <w:r w:rsidRPr="009205F1">
              <w:t>Измайлова Наталья Ан</w:t>
            </w:r>
            <w:r w:rsidRPr="009205F1">
              <w:t>а</w:t>
            </w:r>
            <w:r w:rsidRPr="009205F1">
              <w:t>тольевна</w:t>
            </w:r>
          </w:p>
          <w:p w:rsidR="00C745A7" w:rsidRPr="009205F1" w:rsidRDefault="00C745A7" w:rsidP="00161E15">
            <w:pPr>
              <w:jc w:val="center"/>
            </w:pPr>
          </w:p>
          <w:p w:rsidR="00C745A7" w:rsidRPr="009205F1" w:rsidRDefault="00C745A7" w:rsidP="00161E15">
            <w:pPr>
              <w:jc w:val="center"/>
            </w:pPr>
          </w:p>
          <w:p w:rsidR="00C745A7" w:rsidRPr="009205F1" w:rsidRDefault="00C745A7" w:rsidP="00161E1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61E15">
            <w:pPr>
              <w:jc w:val="center"/>
            </w:pPr>
            <w:r w:rsidRPr="009205F1">
              <w:lastRenderedPageBreak/>
              <w:t>сезонный,</w:t>
            </w:r>
          </w:p>
          <w:p w:rsidR="00C745A7" w:rsidRPr="009205F1" w:rsidRDefault="00C745A7" w:rsidP="00161E15">
            <w:pPr>
              <w:jc w:val="center"/>
            </w:pPr>
            <w:r w:rsidRPr="009205F1">
              <w:t>1 смена,</w:t>
            </w:r>
          </w:p>
          <w:p w:rsidR="00C86E8E" w:rsidRDefault="00C86E8E" w:rsidP="00161E15">
            <w:pPr>
              <w:jc w:val="center"/>
            </w:pPr>
            <w:r>
              <w:t>31.05.-26.06.2019</w:t>
            </w:r>
          </w:p>
          <w:p w:rsidR="00C745A7" w:rsidRPr="009205F1" w:rsidRDefault="00C745A7" w:rsidP="00161E15">
            <w:pPr>
              <w:jc w:val="center"/>
            </w:pPr>
            <w:r w:rsidRPr="009205F1">
              <w:t>9 мест,</w:t>
            </w:r>
          </w:p>
          <w:p w:rsidR="00C745A7" w:rsidRPr="009205F1" w:rsidRDefault="00C745A7" w:rsidP="00161E15">
            <w:pPr>
              <w:jc w:val="center"/>
            </w:pPr>
            <w:r w:rsidRPr="009205F1">
              <w:t>16-17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61E15">
            <w:pPr>
              <w:jc w:val="center"/>
            </w:pPr>
            <w:r w:rsidRPr="009205F1">
              <w:t>игровая комната, спортивный зал,  библиотека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61E1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61E15">
            <w:pPr>
              <w:jc w:val="center"/>
            </w:pPr>
            <w:r w:rsidRPr="009205F1">
              <w:t>Расположен на базе школы, пляж отсутствует, им</w:t>
            </w:r>
            <w:r w:rsidRPr="009205F1">
              <w:t>е</w:t>
            </w:r>
            <w:r w:rsidRPr="009205F1">
              <w:t>ется  медкабинет, разработана пр</w:t>
            </w:r>
            <w:r w:rsidRPr="009205F1">
              <w:t>о</w:t>
            </w:r>
            <w:r w:rsidRPr="009205F1">
              <w:t>грамма "Юность"</w:t>
            </w:r>
            <w:r>
              <w:t xml:space="preserve"> </w:t>
            </w:r>
            <w:r>
              <w:lastRenderedPageBreak/>
              <w:t>Для оказания м</w:t>
            </w:r>
            <w:r>
              <w:t>е</w:t>
            </w:r>
            <w:r>
              <w:t>дицинской пом</w:t>
            </w:r>
            <w:r>
              <w:t>о</w:t>
            </w:r>
            <w:r>
              <w:t>щи заключен д</w:t>
            </w:r>
            <w:r>
              <w:t>о</w:t>
            </w:r>
            <w:r>
              <w:t xml:space="preserve">говор с ГОБУЗ «Новгородская ЦРБ» </w:t>
            </w:r>
            <w:r w:rsidRPr="009205F1">
              <w:t xml:space="preserve"> </w:t>
            </w:r>
            <w:hyperlink r:id="rId458" w:history="1">
              <w:r w:rsidRPr="009205F1">
                <w:rPr>
                  <w:rStyle w:val="aa"/>
                  <w:color w:val="auto"/>
                </w:rPr>
                <w:t>http://5311pro2.edusite.ru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61E15">
            <w:pPr>
              <w:jc w:val="center"/>
            </w:pPr>
            <w:r w:rsidRPr="009205F1">
              <w:lastRenderedPageBreak/>
              <w:t>Санитарно-эпидемиологическое заключение №.53.01.01.000.М.000027.02.19 от 26.02.2019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0C3556">
            <w:pPr>
              <w:spacing w:line="280" w:lineRule="atLeast"/>
              <w:jc w:val="center"/>
            </w:pPr>
            <w:r>
              <w:lastRenderedPageBreak/>
              <w:t>37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61E15">
            <w:pPr>
              <w:suppressAutoHyphens/>
              <w:snapToGrid w:val="0"/>
              <w:jc w:val="center"/>
              <w:rPr>
                <w:rFonts w:cs="Calibri"/>
              </w:rPr>
            </w:pPr>
            <w:r w:rsidRPr="009205F1">
              <w:t xml:space="preserve">Лагерь труда и отдыха </w:t>
            </w:r>
            <w:r w:rsidRPr="009205F1">
              <w:rPr>
                <w:b/>
              </w:rPr>
              <w:t>«Юность»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61E15">
            <w:pPr>
              <w:suppressAutoHyphens/>
              <w:snapToGrid w:val="0"/>
              <w:jc w:val="center"/>
              <w:rPr>
                <w:rFonts w:cs="Calibri"/>
              </w:rPr>
            </w:pPr>
            <w:r w:rsidRPr="009205F1">
              <w:t>Муниципальная; Муниципальное автономное общеобразовательное учреждение «Чечулинская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61E15">
            <w:pPr>
              <w:snapToGrid w:val="0"/>
              <w:jc w:val="center"/>
            </w:pPr>
            <w:r w:rsidRPr="009205F1">
              <w:t>173525,Новгородская обл., Новгородский</w:t>
            </w:r>
          </w:p>
          <w:p w:rsidR="00C745A7" w:rsidRPr="009205F1" w:rsidRDefault="00C745A7" w:rsidP="00161E15">
            <w:pPr>
              <w:snapToGrid w:val="0"/>
              <w:jc w:val="center"/>
            </w:pPr>
            <w:r w:rsidRPr="009205F1">
              <w:t>р-н, д. Чечул</w:t>
            </w:r>
            <w:r w:rsidRPr="009205F1">
              <w:t>и</w:t>
            </w:r>
            <w:r w:rsidRPr="009205F1">
              <w:t>но, д.8,</w:t>
            </w:r>
          </w:p>
          <w:p w:rsidR="00C745A7" w:rsidRPr="009205F1" w:rsidRDefault="00C745A7" w:rsidP="00161E15">
            <w:pPr>
              <w:snapToGrid w:val="0"/>
              <w:jc w:val="center"/>
              <w:rPr>
                <w:rFonts w:cs="Calibri"/>
                <w:lang w:val="en-US"/>
              </w:rPr>
            </w:pPr>
            <w:r w:rsidRPr="009205F1">
              <w:t>т</w:t>
            </w:r>
            <w:r w:rsidRPr="009205F1">
              <w:rPr>
                <w:lang w:val="en-US"/>
              </w:rPr>
              <w:t>/</w:t>
            </w:r>
            <w:r w:rsidRPr="009205F1">
              <w:t>ф</w:t>
            </w:r>
            <w:r w:rsidRPr="009205F1">
              <w:rPr>
                <w:lang w:val="en-US"/>
              </w:rPr>
              <w:t xml:space="preserve"> 749-724, e-mail: </w:t>
            </w:r>
            <w:hyperlink r:id="rId459" w:history="1">
              <w:r w:rsidRPr="009205F1">
                <w:rPr>
                  <w:rStyle w:val="aa"/>
                  <w:color w:val="auto"/>
                  <w:lang w:val="en-US"/>
                </w:rPr>
                <w:t>fizral</w:t>
              </w:r>
              <w:r w:rsidRPr="009205F1">
                <w:rPr>
                  <w:rStyle w:val="aa"/>
                  <w:color w:val="auto"/>
                  <w:lang w:val="en-US"/>
                </w:rPr>
                <w:t>i</w:t>
              </w:r>
              <w:r w:rsidRPr="009205F1">
                <w:rPr>
                  <w:rStyle w:val="aa"/>
                  <w:color w:val="auto"/>
                  <w:lang w:val="en-US"/>
                </w:rPr>
                <w:t>tra@yandex.ru</w:t>
              </w:r>
            </w:hyperlink>
          </w:p>
          <w:p w:rsidR="00C745A7" w:rsidRPr="009205F1" w:rsidRDefault="00C745A7" w:rsidP="00161E15">
            <w:pPr>
              <w:suppressAutoHyphens/>
              <w:jc w:val="center"/>
              <w:rPr>
                <w:rFonts w:cs="Calibri"/>
              </w:rPr>
            </w:pPr>
            <w:r w:rsidRPr="009205F1">
              <w:t>Березнева Наталья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61E15">
            <w:pPr>
              <w:snapToGrid w:val="0"/>
              <w:jc w:val="center"/>
              <w:rPr>
                <w:rFonts w:cs="Calibri"/>
              </w:rPr>
            </w:pPr>
            <w:r w:rsidRPr="009205F1">
              <w:t>сезонный,</w:t>
            </w:r>
          </w:p>
          <w:p w:rsidR="00C745A7" w:rsidRPr="009205F1" w:rsidRDefault="00C745A7" w:rsidP="00161E15">
            <w:pPr>
              <w:jc w:val="center"/>
            </w:pPr>
            <w:r w:rsidRPr="009205F1">
              <w:t>1 смена,</w:t>
            </w:r>
          </w:p>
          <w:p w:rsidR="00C86E8E" w:rsidRDefault="00C86E8E" w:rsidP="00C86E8E">
            <w:pPr>
              <w:jc w:val="center"/>
            </w:pPr>
            <w:r>
              <w:t>31.05.-28.06.2019</w:t>
            </w:r>
          </w:p>
          <w:p w:rsidR="00C745A7" w:rsidRPr="009205F1" w:rsidRDefault="00C745A7" w:rsidP="00161E15">
            <w:pPr>
              <w:jc w:val="center"/>
            </w:pPr>
            <w:r w:rsidRPr="009205F1">
              <w:t>23 места,</w:t>
            </w:r>
          </w:p>
          <w:p w:rsidR="00C745A7" w:rsidRPr="009205F1" w:rsidRDefault="00C745A7" w:rsidP="00161E15">
            <w:pPr>
              <w:suppressAutoHyphens/>
              <w:jc w:val="center"/>
              <w:rPr>
                <w:rFonts w:cs="Calibri"/>
              </w:rPr>
            </w:pPr>
            <w:r w:rsidRPr="009205F1">
              <w:t>14-17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61E15">
            <w:pPr>
              <w:suppressAutoHyphens/>
              <w:snapToGrid w:val="0"/>
              <w:jc w:val="center"/>
              <w:rPr>
                <w:rFonts w:cs="Calibri"/>
              </w:rPr>
            </w:pPr>
            <w:r w:rsidRPr="009205F1">
              <w:t>1 игровая комната, актовый зал, спортивный зал,библиотека, столовая.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61E15">
            <w:pPr>
              <w:suppressAutoHyphens/>
              <w:snapToGrid w:val="0"/>
              <w:jc w:val="center"/>
              <w:rPr>
                <w:rFonts w:cs="Calibri"/>
              </w:rPr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61E15">
            <w:pPr>
              <w:snapToGrid w:val="0"/>
              <w:jc w:val="center"/>
              <w:rPr>
                <w:rFonts w:cs="Calibri"/>
              </w:rPr>
            </w:pPr>
            <w:r w:rsidRPr="009205F1">
              <w:t>Лагерь находится в самом населе</w:t>
            </w:r>
            <w:r w:rsidRPr="009205F1">
              <w:t>н</w:t>
            </w:r>
            <w:r w:rsidRPr="009205F1">
              <w:t>ном пункте. М</w:t>
            </w:r>
            <w:r w:rsidRPr="009205F1">
              <w:t>е</w:t>
            </w:r>
            <w:r w:rsidRPr="009205F1">
              <w:t>дицинское обсл</w:t>
            </w:r>
            <w:r w:rsidRPr="009205F1">
              <w:t>у</w:t>
            </w:r>
            <w:r w:rsidRPr="009205F1">
              <w:t>живание ос</w:t>
            </w:r>
            <w:r w:rsidRPr="009205F1">
              <w:t>у</w:t>
            </w:r>
            <w:r w:rsidRPr="009205F1">
              <w:t>ществляется по договору с Чеч</w:t>
            </w:r>
            <w:r w:rsidRPr="009205F1">
              <w:t>у</w:t>
            </w:r>
            <w:r w:rsidRPr="009205F1">
              <w:t>линской амбул</w:t>
            </w:r>
            <w:r w:rsidRPr="009205F1">
              <w:t>а</w:t>
            </w:r>
            <w:r w:rsidRPr="009205F1">
              <w:t>торией. Програ</w:t>
            </w:r>
            <w:r w:rsidRPr="009205F1">
              <w:t>м</w:t>
            </w:r>
            <w:r w:rsidRPr="009205F1">
              <w:t>ма направлена на развитие труд</w:t>
            </w:r>
            <w:r w:rsidRPr="009205F1">
              <w:t>о</w:t>
            </w:r>
            <w:r w:rsidRPr="009205F1">
              <w:t>любия и эколог</w:t>
            </w:r>
            <w:r w:rsidRPr="009205F1">
              <w:t>и</w:t>
            </w:r>
            <w:r w:rsidRPr="009205F1">
              <w:t xml:space="preserve">ческой культуры. </w:t>
            </w:r>
            <w:hyperlink r:id="rId460" w:history="1">
              <w:r w:rsidRPr="009205F1">
                <w:rPr>
                  <w:rStyle w:val="aa"/>
                  <w:color w:val="auto"/>
                </w:rPr>
                <w:t>http://chechulino.novgorodskiy.okpmo.ru</w:t>
              </w:r>
            </w:hyperlink>
          </w:p>
          <w:p w:rsidR="00C745A7" w:rsidRPr="009205F1" w:rsidRDefault="00C745A7" w:rsidP="00161E15">
            <w:pPr>
              <w:suppressAutoHyphens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61E15">
            <w:pPr>
              <w:suppressAutoHyphens/>
              <w:snapToGrid w:val="0"/>
              <w:jc w:val="center"/>
              <w:rPr>
                <w:rFonts w:cs="Calibri"/>
              </w:rPr>
            </w:pPr>
            <w:r w:rsidRPr="009205F1">
              <w:t>Санитарно-эпидемиологическое заключение № 53.01.01.000.М.000030.03.19 от 01.03.2019</w:t>
            </w:r>
          </w:p>
        </w:tc>
      </w:tr>
      <w:tr w:rsidR="00C745A7" w:rsidRPr="009205F1" w:rsidTr="00596646">
        <w:trPr>
          <w:trHeight w:val="3112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0C3556">
            <w:pPr>
              <w:spacing w:line="280" w:lineRule="atLeast"/>
              <w:jc w:val="center"/>
            </w:pPr>
            <w:r>
              <w:t>38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61E15">
            <w:pPr>
              <w:jc w:val="center"/>
            </w:pPr>
            <w:r w:rsidRPr="009205F1">
              <w:t>Лагерь труда и о</w:t>
            </w:r>
            <w:r w:rsidRPr="009205F1">
              <w:t>т</w:t>
            </w:r>
            <w:r w:rsidRPr="009205F1">
              <w:t xml:space="preserve">дыха </w:t>
            </w:r>
            <w:r w:rsidRPr="009205F1">
              <w:rPr>
                <w:b/>
              </w:rPr>
              <w:t>«Ровесник»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61E15">
            <w:pPr>
              <w:jc w:val="center"/>
            </w:pPr>
            <w:r w:rsidRPr="009205F1">
              <w:t>Муниципальная; 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«Тесово-Нетыльская средняя общео</w:t>
            </w:r>
            <w:r w:rsidRPr="009205F1">
              <w:t>б</w:t>
            </w:r>
            <w:r w:rsidRPr="009205F1">
              <w:t>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61E15">
            <w:pPr>
              <w:jc w:val="center"/>
            </w:pPr>
            <w:r w:rsidRPr="009205F1">
              <w:t>173519,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Новг</w:t>
            </w:r>
            <w:r w:rsidRPr="009205F1">
              <w:t>о</w:t>
            </w:r>
            <w:r w:rsidRPr="009205F1">
              <w:t>родский район, п. Тесово-Нетыльский, ул. Советская, 17</w:t>
            </w:r>
          </w:p>
          <w:p w:rsidR="00C745A7" w:rsidRPr="00EF733C" w:rsidRDefault="00C745A7" w:rsidP="00161E15">
            <w:pPr>
              <w:jc w:val="center"/>
            </w:pPr>
            <w:r w:rsidRPr="009205F1">
              <w:t>т</w:t>
            </w:r>
            <w:r w:rsidRPr="00EF733C">
              <w:t>\</w:t>
            </w:r>
            <w:r w:rsidRPr="009205F1">
              <w:t>факс</w:t>
            </w:r>
            <w:r w:rsidRPr="00EF733C">
              <w:t xml:space="preserve">: 743-442, </w:t>
            </w:r>
          </w:p>
          <w:p w:rsidR="00C745A7" w:rsidRPr="00EF733C" w:rsidRDefault="00C745A7" w:rsidP="00161E15">
            <w:pPr>
              <w:jc w:val="center"/>
            </w:pPr>
            <w:r w:rsidRPr="009205F1">
              <w:rPr>
                <w:lang w:val="en-US"/>
              </w:rPr>
              <w:t>e</w:t>
            </w:r>
            <w:r w:rsidRPr="00EF733C">
              <w:t>-</w:t>
            </w:r>
            <w:r w:rsidRPr="009205F1">
              <w:rPr>
                <w:lang w:val="en-US"/>
              </w:rPr>
              <w:t>mail</w:t>
            </w:r>
            <w:r w:rsidRPr="00EF733C">
              <w:t xml:space="preserve">: </w:t>
            </w:r>
            <w:hyperlink r:id="rId461" w:history="1">
              <w:r w:rsidRPr="009205F1">
                <w:rPr>
                  <w:rStyle w:val="aa"/>
                  <w:color w:val="auto"/>
                  <w:lang w:val="en-US"/>
                </w:rPr>
                <w:t>school</w:t>
              </w:r>
              <w:r w:rsidRPr="00EF733C">
                <w:rPr>
                  <w:rStyle w:val="aa"/>
                  <w:color w:val="auto"/>
                </w:rPr>
                <w:t>_</w:t>
              </w:r>
              <w:r w:rsidRPr="009205F1">
                <w:rPr>
                  <w:rStyle w:val="aa"/>
                  <w:color w:val="auto"/>
                  <w:lang w:val="en-US"/>
                </w:rPr>
                <w:t>tesnet</w:t>
              </w:r>
              <w:r w:rsidRPr="00EF733C">
                <w:rPr>
                  <w:rStyle w:val="aa"/>
                  <w:color w:val="auto"/>
                </w:rPr>
                <w:t>@</w:t>
              </w:r>
              <w:r w:rsidRPr="009205F1">
                <w:rPr>
                  <w:rStyle w:val="aa"/>
                  <w:color w:val="auto"/>
                  <w:lang w:val="en-US"/>
                </w:rPr>
                <w:lastRenderedPageBreak/>
                <w:t>mail</w:t>
              </w:r>
              <w:r w:rsidRPr="00EF733C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161E15">
            <w:pPr>
              <w:jc w:val="center"/>
            </w:pPr>
            <w:r w:rsidRPr="009205F1">
              <w:t>Васильева Ел</w:t>
            </w:r>
            <w:r w:rsidRPr="009205F1">
              <w:t>е</w:t>
            </w:r>
            <w:r w:rsidRPr="009205F1">
              <w:t>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61E15">
            <w:pPr>
              <w:jc w:val="center"/>
            </w:pPr>
            <w:r w:rsidRPr="009205F1">
              <w:lastRenderedPageBreak/>
              <w:t>сезонный,</w:t>
            </w:r>
          </w:p>
          <w:p w:rsidR="00C745A7" w:rsidRPr="009205F1" w:rsidRDefault="00C745A7" w:rsidP="00161E15">
            <w:pPr>
              <w:jc w:val="center"/>
            </w:pPr>
            <w:r w:rsidRPr="009205F1">
              <w:t>1 смена,</w:t>
            </w:r>
          </w:p>
          <w:p w:rsidR="00C86E8E" w:rsidRDefault="00C86E8E" w:rsidP="00C86E8E">
            <w:pPr>
              <w:jc w:val="center"/>
            </w:pPr>
            <w:r>
              <w:t>31.05.-26.06.2019</w:t>
            </w:r>
          </w:p>
          <w:p w:rsidR="00C745A7" w:rsidRPr="009205F1" w:rsidRDefault="00C745A7" w:rsidP="00161E15">
            <w:pPr>
              <w:jc w:val="center"/>
            </w:pPr>
            <w:r w:rsidRPr="009205F1">
              <w:t>10 мест,</w:t>
            </w:r>
          </w:p>
          <w:p w:rsidR="00C745A7" w:rsidRPr="009205F1" w:rsidRDefault="00C745A7" w:rsidP="00161E15">
            <w:pPr>
              <w:jc w:val="center"/>
            </w:pPr>
            <w:r w:rsidRPr="009205F1">
              <w:t>14-16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61E15">
            <w:pPr>
              <w:jc w:val="center"/>
            </w:pPr>
            <w:r w:rsidRPr="009205F1">
              <w:t>Выделено 2 уче</w:t>
            </w:r>
            <w:r w:rsidRPr="009205F1">
              <w:t>б</w:t>
            </w:r>
            <w:r w:rsidRPr="009205F1">
              <w:t>ных кабинета в здании школы, спортзал, библи</w:t>
            </w:r>
            <w:r w:rsidRPr="009205F1">
              <w:t>о</w:t>
            </w:r>
            <w:r w:rsidRPr="009205F1">
              <w:t>тека, 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61E15">
            <w:pPr>
              <w:jc w:val="center"/>
            </w:pPr>
            <w:r w:rsidRPr="009205F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61E15">
            <w:pPr>
              <w:jc w:val="center"/>
            </w:pPr>
            <w:r w:rsidRPr="009205F1">
              <w:t>Лагерь труда и отдыха «Рове</w:t>
            </w:r>
            <w:r w:rsidRPr="009205F1">
              <w:t>с</w:t>
            </w:r>
            <w:r w:rsidRPr="009205F1">
              <w:t>ник» располагае</w:t>
            </w:r>
            <w:r w:rsidRPr="009205F1">
              <w:t>т</w:t>
            </w:r>
            <w:r w:rsidRPr="009205F1">
              <w:t>ся на территории п. Тёсово-Нетыльский, Но</w:t>
            </w:r>
            <w:r w:rsidRPr="009205F1">
              <w:t>в</w:t>
            </w:r>
            <w:r w:rsidRPr="009205F1">
              <w:t>городского мун</w:t>
            </w:r>
            <w:r w:rsidRPr="009205F1">
              <w:t>и</w:t>
            </w:r>
            <w:r w:rsidRPr="009205F1">
              <w:t>ципального рай</w:t>
            </w:r>
            <w:r w:rsidRPr="009205F1">
              <w:t>о</w:t>
            </w:r>
            <w:r w:rsidRPr="009205F1">
              <w:t>на, Новгородской области.  Для р</w:t>
            </w:r>
            <w:r w:rsidRPr="009205F1">
              <w:t>а</w:t>
            </w:r>
            <w:r w:rsidRPr="009205F1">
              <w:t>боты лагеря в</w:t>
            </w:r>
            <w:r w:rsidRPr="009205F1">
              <w:t>ы</w:t>
            </w:r>
            <w:r w:rsidRPr="009205F1">
              <w:t>деляются 2 уче</w:t>
            </w:r>
            <w:r w:rsidRPr="009205F1">
              <w:t>б</w:t>
            </w:r>
            <w:r w:rsidRPr="009205F1">
              <w:lastRenderedPageBreak/>
              <w:t>ных кабинета, есть спортзал, медпункт, стол</w:t>
            </w:r>
            <w:r w:rsidRPr="009205F1">
              <w:t>о</w:t>
            </w:r>
            <w:r w:rsidRPr="009205F1">
              <w:t>вая.</w:t>
            </w:r>
            <w:r>
              <w:t xml:space="preserve"> Для оказания медицинской п</w:t>
            </w:r>
            <w:r>
              <w:t>о</w:t>
            </w:r>
            <w:r>
              <w:t xml:space="preserve">мощи заключен договор с ГОБУЗ «Новгородская ЦРБ» </w:t>
            </w:r>
            <w:r w:rsidRPr="009205F1">
              <w:t xml:space="preserve"> Паспорт организации ра</w:t>
            </w:r>
            <w:r w:rsidRPr="009205F1">
              <w:t>з</w:t>
            </w:r>
            <w:r w:rsidRPr="009205F1">
              <w:t xml:space="preserve">мещён на сайте МАОУ "Тёсово-Нетыльская СОШ"  </w:t>
            </w:r>
            <w:hyperlink r:id="rId462" w:history="1">
              <w:r w:rsidRPr="009205F1">
                <w:rPr>
                  <w:rStyle w:val="aa"/>
                  <w:color w:val="auto"/>
                </w:rPr>
                <w:t>http://tesnet.edusite.ru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2246E">
            <w:pPr>
              <w:jc w:val="center"/>
            </w:pPr>
            <w:r w:rsidRPr="00127F7D">
              <w:lastRenderedPageBreak/>
              <w:t>Санитарно-эпидемиологическое заключение</w:t>
            </w:r>
            <w:r>
              <w:t xml:space="preserve"> </w:t>
            </w:r>
            <w:r w:rsidRPr="00CA7BCD">
              <w:rPr>
                <w:bCs/>
              </w:rPr>
              <w:t>№ 53.01.01.000.М.000125.05.19 от 08.05.2019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Окуловский муниципальный район</w:t>
            </w:r>
          </w:p>
          <w:p w:rsidR="00C745A7" w:rsidRPr="009205F1" w:rsidRDefault="00C745A7" w:rsidP="00131FAB">
            <w:pPr>
              <w:jc w:val="center"/>
              <w:rPr>
                <w:b/>
                <w:u w:val="single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39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</w:pPr>
            <w:r w:rsidRPr="009205F1">
              <w:t>Лагерь труда и о</w:t>
            </w:r>
            <w:r w:rsidRPr="009205F1">
              <w:t>т</w:t>
            </w:r>
            <w:r w:rsidRPr="009205F1">
              <w:t>дыха муниципал</w:t>
            </w:r>
            <w:r w:rsidRPr="009205F1">
              <w:t>ь</w:t>
            </w:r>
            <w:r w:rsidRPr="009205F1">
              <w:t>ного автономного общеобразовател</w:t>
            </w:r>
            <w:r w:rsidRPr="009205F1">
              <w:t>ь</w:t>
            </w:r>
            <w:r w:rsidRPr="009205F1">
              <w:t xml:space="preserve">ного учреждения </w:t>
            </w:r>
            <w:r w:rsidRPr="009205F1">
              <w:rPr>
                <w:b/>
              </w:rPr>
              <w:t>"Средняя  школа п. Боровёнка"</w:t>
            </w:r>
          </w:p>
          <w:p w:rsidR="00C745A7" w:rsidRPr="009205F1" w:rsidRDefault="00C745A7" w:rsidP="00205B5A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spacing w:line="280" w:lineRule="atLeast"/>
              <w:jc w:val="center"/>
            </w:pPr>
            <w:r>
              <w:t>Муниципальная</w:t>
            </w:r>
          </w:p>
          <w:p w:rsidR="00C745A7" w:rsidRPr="009205F1" w:rsidRDefault="00C745A7" w:rsidP="00205B5A">
            <w:pPr>
              <w:jc w:val="center"/>
            </w:pPr>
            <w:r w:rsidRPr="009205F1">
              <w:t>Администрация Окуловского муниципального района.</w:t>
            </w:r>
          </w:p>
          <w:p w:rsidR="00C745A7" w:rsidRPr="009205F1" w:rsidRDefault="00C745A7" w:rsidP="00205B5A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F087E">
            <w:pPr>
              <w:jc w:val="center"/>
            </w:pPr>
            <w:r w:rsidRPr="009205F1">
              <w:t>174360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Окуло</w:t>
            </w:r>
            <w:r w:rsidRPr="009205F1">
              <w:t>в</w:t>
            </w:r>
            <w:r w:rsidRPr="009205F1">
              <w:t>ский район, п. Боровёнка, ул. Пролетарская, д.1</w:t>
            </w:r>
          </w:p>
          <w:p w:rsidR="00C745A7" w:rsidRPr="009205F1" w:rsidRDefault="00C745A7" w:rsidP="006F087E">
            <w:pPr>
              <w:jc w:val="center"/>
            </w:pPr>
            <w:r w:rsidRPr="009205F1">
              <w:t>Тел. (81657) 43123</w:t>
            </w:r>
          </w:p>
          <w:p w:rsidR="00C745A7" w:rsidRDefault="00C745A7" w:rsidP="006F087E">
            <w:pPr>
              <w:jc w:val="center"/>
            </w:pPr>
            <w:r w:rsidRPr="009205F1">
              <w:rPr>
                <w:lang w:val="en-US"/>
              </w:rPr>
              <w:t>e</w:t>
            </w:r>
            <w:r w:rsidRPr="009205F1">
              <w:t>-</w:t>
            </w:r>
            <w:r w:rsidRPr="009205F1">
              <w:rPr>
                <w:lang w:val="en-US"/>
              </w:rPr>
              <w:t>mail</w:t>
            </w:r>
            <w:r w:rsidRPr="009205F1">
              <w:t>:</w:t>
            </w:r>
            <w:r w:rsidRPr="009205F1">
              <w:rPr>
                <w:lang w:val="en-US"/>
              </w:rPr>
              <w:t>borovenka</w:t>
            </w:r>
            <w:r w:rsidRPr="009205F1">
              <w:t>1@</w:t>
            </w:r>
            <w:r w:rsidRPr="009205F1">
              <w:rPr>
                <w:lang w:val="en-US"/>
              </w:rPr>
              <w:t>yandex</w:t>
            </w:r>
            <w:r w:rsidRPr="009205F1">
              <w:t>.</w:t>
            </w:r>
            <w:r w:rsidRPr="009205F1">
              <w:rPr>
                <w:lang w:val="en-US"/>
              </w:rPr>
              <w:t>ru</w:t>
            </w:r>
          </w:p>
          <w:p w:rsidR="00C745A7" w:rsidRPr="00E74A3B" w:rsidRDefault="00C745A7" w:rsidP="006F087E">
            <w:pPr>
              <w:jc w:val="center"/>
            </w:pPr>
          </w:p>
          <w:p w:rsidR="00C745A7" w:rsidRPr="00464525" w:rsidRDefault="00C745A7" w:rsidP="006F087E">
            <w:pPr>
              <w:jc w:val="center"/>
              <w:rPr>
                <w:b/>
              </w:rPr>
            </w:pPr>
            <w:r>
              <w:t>Директор С</w:t>
            </w:r>
            <w:r>
              <w:t>е</w:t>
            </w:r>
            <w:r>
              <w:t>лезнева Лидия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205B5A">
            <w:pPr>
              <w:jc w:val="center"/>
            </w:pPr>
            <w:r w:rsidRPr="009205F1">
              <w:t>I смена 03.06.19 по 23.06.19,</w:t>
            </w:r>
          </w:p>
          <w:p w:rsidR="00C745A7" w:rsidRPr="009205F1" w:rsidRDefault="00C745A7" w:rsidP="00205B5A">
            <w:pPr>
              <w:jc w:val="center"/>
            </w:pPr>
            <w:r w:rsidRPr="009205F1">
              <w:t>105 мест,</w:t>
            </w:r>
          </w:p>
          <w:p w:rsidR="00C745A7" w:rsidRPr="009205F1" w:rsidRDefault="00C745A7" w:rsidP="00205B5A">
            <w:pPr>
              <w:jc w:val="center"/>
            </w:pPr>
            <w:r w:rsidRPr="009205F1">
              <w:t>7 – 16 мест</w:t>
            </w:r>
          </w:p>
          <w:p w:rsidR="00C745A7" w:rsidRPr="009205F1" w:rsidRDefault="00C745A7" w:rsidP="00205B5A">
            <w:pPr>
              <w:spacing w:line="280" w:lineRule="atLeast"/>
              <w:jc w:val="center"/>
              <w:rPr>
                <w:b/>
              </w:rPr>
            </w:pPr>
            <w:r w:rsidRPr="009205F1">
              <w:t>1 день- 148,16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</w:pPr>
            <w:r w:rsidRPr="009205F1">
              <w:t>созданы</w:t>
            </w:r>
          </w:p>
          <w:p w:rsidR="00C745A7" w:rsidRPr="009205F1" w:rsidRDefault="00C745A7" w:rsidP="00205B5A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</w:pPr>
            <w:r w:rsidRPr="009205F1">
              <w:t>В школьной ст</w:t>
            </w:r>
            <w:r w:rsidRPr="009205F1">
              <w:t>о</w:t>
            </w:r>
            <w:r w:rsidRPr="009205F1">
              <w:t>ловой организ</w:t>
            </w:r>
            <w:r w:rsidRPr="009205F1">
              <w:t>о</w:t>
            </w:r>
            <w:r w:rsidRPr="009205F1">
              <w:t>вано двухразовое питание; мед</w:t>
            </w:r>
            <w:r w:rsidRPr="009205F1">
              <w:t>и</w:t>
            </w:r>
            <w:r w:rsidRPr="009205F1">
              <w:t>цинская помощь осуществляется по договору с ГОБУЗ «Окуло</w:t>
            </w:r>
            <w:r w:rsidRPr="009205F1">
              <w:t>в</w:t>
            </w:r>
            <w:r w:rsidRPr="009205F1">
              <w:t>ская ЦРБ»; имее</w:t>
            </w:r>
            <w:r w:rsidRPr="009205F1">
              <w:t>т</w:t>
            </w:r>
            <w:r w:rsidRPr="009205F1">
              <w:t>ся спортивный зал, спортивная площадка, акт</w:t>
            </w:r>
            <w:r w:rsidRPr="009205F1">
              <w:t>о</w:t>
            </w:r>
            <w:r w:rsidRPr="009205F1">
              <w:t>вый зал, пляжей и мест массового купания нет.</w:t>
            </w:r>
          </w:p>
          <w:p w:rsidR="00C745A7" w:rsidRPr="009205F1" w:rsidRDefault="00CC1F9B" w:rsidP="00205B5A">
            <w:pPr>
              <w:jc w:val="center"/>
              <w:rPr>
                <w:u w:val="single"/>
              </w:rPr>
            </w:pPr>
            <w:hyperlink w:history="1">
              <w:r w:rsidR="00C745A7" w:rsidRPr="009205F1">
                <w:rPr>
                  <w:rStyle w:val="aa"/>
                  <w:color w:val="auto"/>
                </w:rPr>
                <w:t>http://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www</w:t>
              </w:r>
              <w:r w:rsidR="00C745A7" w:rsidRPr="009205F1">
                <w:rPr>
                  <w:rStyle w:val="aa"/>
                  <w:color w:val="auto"/>
                </w:rPr>
                <w:t xml:space="preserve">.skola-borovenka.edusite.ru </w:t>
              </w:r>
            </w:hyperlink>
          </w:p>
          <w:p w:rsidR="00C745A7" w:rsidRPr="009205F1" w:rsidRDefault="00C745A7" w:rsidP="00205B5A">
            <w:pPr>
              <w:jc w:val="center"/>
              <w:rPr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2246E">
            <w:pPr>
              <w:spacing w:line="280" w:lineRule="atLeast"/>
              <w:jc w:val="center"/>
              <w:rPr>
                <w:u w:val="single"/>
              </w:rPr>
            </w:pPr>
            <w:r>
              <w:rPr>
                <w:lang w:eastAsia="ru-RU"/>
              </w:rPr>
              <w:t>Санитарно - эпид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миологическое 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 xml:space="preserve">ключение </w:t>
            </w:r>
            <w:r w:rsidRPr="00183DAB">
              <w:t>№</w:t>
            </w:r>
            <w:r>
              <w:t xml:space="preserve"> </w:t>
            </w:r>
            <w:r w:rsidRPr="00772F7F">
              <w:t>53.0</w:t>
            </w:r>
            <w:r>
              <w:t>2</w:t>
            </w:r>
            <w:r w:rsidRPr="00772F7F">
              <w:t>.0</w:t>
            </w:r>
            <w:r>
              <w:t>1</w:t>
            </w:r>
            <w:r w:rsidRPr="00772F7F">
              <w:t>.000.М.0000</w:t>
            </w:r>
            <w:r>
              <w:t>62</w:t>
            </w:r>
            <w:r w:rsidRPr="00772F7F">
              <w:t>.05.19 от 1</w:t>
            </w:r>
            <w:r>
              <w:t>4</w:t>
            </w:r>
            <w:r w:rsidRPr="00772F7F">
              <w:t>.05.2019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72402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Пестовский муниципальный район</w:t>
            </w:r>
          </w:p>
          <w:p w:rsidR="00C745A7" w:rsidRPr="009205F1" w:rsidRDefault="00C745A7" w:rsidP="00972402">
            <w:pPr>
              <w:spacing w:line="280" w:lineRule="atLeast"/>
              <w:jc w:val="center"/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0C3556">
            <w:pPr>
              <w:spacing w:line="280" w:lineRule="atLeast"/>
              <w:jc w:val="center"/>
            </w:pPr>
            <w:r>
              <w:lastRenderedPageBreak/>
              <w:t>40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72402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rPr>
                <w:b/>
                <w:bCs/>
              </w:rPr>
              <w:t>"Зелёная респу</w:t>
            </w:r>
            <w:r w:rsidRPr="009205F1">
              <w:rPr>
                <w:b/>
                <w:bCs/>
              </w:rPr>
              <w:t>б</w:t>
            </w:r>
            <w:r w:rsidRPr="009205F1">
              <w:rPr>
                <w:b/>
                <w:bCs/>
              </w:rPr>
              <w:t>лика</w:t>
            </w:r>
            <w:r w:rsidRPr="009205F1">
              <w:rPr>
                <w:bCs/>
              </w:rPr>
              <w:t>"  лагерь труда и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F6E3C">
            <w:pPr>
              <w:jc w:val="center"/>
            </w:pPr>
            <w:r>
              <w:t>М</w:t>
            </w:r>
            <w:r w:rsidRPr="009205F1">
              <w:t>униципальная</w:t>
            </w:r>
          </w:p>
          <w:p w:rsidR="00C745A7" w:rsidRPr="009205F1" w:rsidRDefault="00C745A7" w:rsidP="00972402">
            <w:pPr>
              <w:jc w:val="center"/>
            </w:pPr>
            <w:r w:rsidRPr="009205F1">
              <w:t>Администрация Пестовского м</w:t>
            </w:r>
            <w:r w:rsidRPr="009205F1">
              <w:t>у</w:t>
            </w:r>
            <w:r w:rsidRPr="009205F1">
              <w:t>ниципального района,</w:t>
            </w:r>
          </w:p>
          <w:p w:rsidR="00C745A7" w:rsidRPr="009205F1" w:rsidRDefault="00C745A7" w:rsidP="00972402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«Средняя школа №1 имени Н.И. Кузнецова» г. Пестово</w:t>
            </w:r>
          </w:p>
          <w:p w:rsidR="00C745A7" w:rsidRPr="009205F1" w:rsidRDefault="00C745A7" w:rsidP="0097240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72402">
            <w:pPr>
              <w:jc w:val="center"/>
              <w:rPr>
                <w:bCs/>
              </w:rPr>
            </w:pPr>
            <w:r w:rsidRPr="009205F1">
              <w:rPr>
                <w:bCs/>
              </w:rPr>
              <w:t>Юридический адрес: 174510</w:t>
            </w:r>
            <w:r w:rsidRPr="009205F1">
              <w:rPr>
                <w:bCs/>
              </w:rPr>
              <w:br/>
              <w:t>Новгородская область,</w:t>
            </w:r>
          </w:p>
          <w:p w:rsidR="00C745A7" w:rsidRPr="009205F1" w:rsidRDefault="00C745A7" w:rsidP="00972402">
            <w:pPr>
              <w:jc w:val="center"/>
              <w:rPr>
                <w:bCs/>
              </w:rPr>
            </w:pPr>
            <w:r w:rsidRPr="009205F1">
              <w:rPr>
                <w:bCs/>
              </w:rPr>
              <w:t>г. Пестово, ул. Новгородская, д.77.</w:t>
            </w:r>
            <w:r w:rsidRPr="009205F1">
              <w:rPr>
                <w:bCs/>
              </w:rPr>
              <w:br/>
              <w:t>Тел.(факс):</w:t>
            </w:r>
            <w:r w:rsidRPr="009205F1">
              <w:rPr>
                <w:bCs/>
              </w:rPr>
              <w:br/>
              <w:t>898166952587</w:t>
            </w:r>
            <w:r w:rsidRPr="009205F1">
              <w:rPr>
                <w:bCs/>
              </w:rPr>
              <w:br/>
            </w:r>
            <w:r w:rsidRPr="009205F1">
              <w:rPr>
                <w:bCs/>
                <w:lang w:val="en-US"/>
              </w:rPr>
              <w:t>E</w:t>
            </w:r>
            <w:r w:rsidRPr="009205F1">
              <w:rPr>
                <w:bCs/>
              </w:rPr>
              <w:t>-</w:t>
            </w:r>
            <w:r w:rsidRPr="009205F1">
              <w:rPr>
                <w:bCs/>
                <w:lang w:val="en-US"/>
              </w:rPr>
              <w:t>mail</w:t>
            </w:r>
            <w:r w:rsidRPr="009205F1">
              <w:rPr>
                <w:bCs/>
              </w:rPr>
              <w:t>:</w:t>
            </w:r>
            <w:r w:rsidRPr="009205F1">
              <w:rPr>
                <w:bCs/>
              </w:rPr>
              <w:br/>
            </w:r>
            <w:r w:rsidRPr="009205F1">
              <w:rPr>
                <w:bCs/>
                <w:lang w:val="en-US"/>
              </w:rPr>
              <w:t>mosshn</w:t>
            </w:r>
            <w:r w:rsidRPr="009205F1">
              <w:rPr>
                <w:bCs/>
              </w:rPr>
              <w:t>1@</w:t>
            </w:r>
            <w:r w:rsidRPr="009205F1">
              <w:rPr>
                <w:bCs/>
                <w:lang w:val="en-US"/>
              </w:rPr>
              <w:t>mail</w:t>
            </w:r>
            <w:r w:rsidRPr="009205F1">
              <w:rPr>
                <w:bCs/>
              </w:rPr>
              <w:t>.</w:t>
            </w:r>
            <w:r w:rsidRPr="009205F1">
              <w:rPr>
                <w:bCs/>
                <w:lang w:val="en-US"/>
              </w:rPr>
              <w:t>ru</w:t>
            </w:r>
            <w:r w:rsidRPr="009205F1">
              <w:rPr>
                <w:bCs/>
              </w:rPr>
              <w:br/>
            </w:r>
            <w:r w:rsidRPr="009205F1">
              <w:t>Фактический адрес: 174510 Новгородская область, г.Пестово, Устюженское шоссе, д.5, тел.8(81669)5-14-88</w:t>
            </w:r>
          </w:p>
          <w:p w:rsidR="00C745A7" w:rsidRPr="009205F1" w:rsidRDefault="00C745A7" w:rsidP="00972402">
            <w:pPr>
              <w:jc w:val="center"/>
            </w:pPr>
            <w:r w:rsidRPr="009205F1">
              <w:t>НОАУ «П</w:t>
            </w:r>
            <w:r w:rsidRPr="009205F1">
              <w:t>е</w:t>
            </w:r>
            <w:r w:rsidRPr="009205F1">
              <w:t>стовский лесхоз», ул.Меглинская, д.8</w:t>
            </w:r>
          </w:p>
          <w:p w:rsidR="00C745A7" w:rsidRPr="009205F1" w:rsidRDefault="00C745A7" w:rsidP="00972402">
            <w:pPr>
              <w:jc w:val="center"/>
            </w:pPr>
            <w:r w:rsidRPr="009205F1">
              <w:t>8(816-69)5-05-</w:t>
            </w:r>
          </w:p>
          <w:p w:rsidR="00C745A7" w:rsidRPr="009205F1" w:rsidRDefault="00C745A7" w:rsidP="00972402">
            <w:pPr>
              <w:jc w:val="center"/>
            </w:pPr>
            <w:r w:rsidRPr="009205F1">
              <w:t>Директор:</w:t>
            </w:r>
          </w:p>
          <w:p w:rsidR="00C745A7" w:rsidRPr="009205F1" w:rsidRDefault="00C745A7" w:rsidP="00972402">
            <w:pPr>
              <w:jc w:val="center"/>
              <w:rPr>
                <w:bCs/>
              </w:rPr>
            </w:pPr>
            <w:r w:rsidRPr="009205F1">
              <w:t>Муравьева Н.В.</w:t>
            </w:r>
          </w:p>
          <w:p w:rsidR="00C745A7" w:rsidRPr="009205F1" w:rsidRDefault="00C745A7" w:rsidP="0097240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72402">
            <w:pPr>
              <w:jc w:val="center"/>
            </w:pPr>
            <w:r w:rsidRPr="009205F1">
              <w:t xml:space="preserve">Сезонный, </w:t>
            </w:r>
          </w:p>
          <w:p w:rsidR="00C745A7" w:rsidRPr="009205F1" w:rsidRDefault="00C745A7" w:rsidP="00972402">
            <w:pPr>
              <w:jc w:val="center"/>
            </w:pPr>
            <w:r w:rsidRPr="009205F1">
              <w:t>1 смена</w:t>
            </w:r>
          </w:p>
          <w:p w:rsidR="00C745A7" w:rsidRPr="009205F1" w:rsidRDefault="00C745A7" w:rsidP="00972402">
            <w:pPr>
              <w:jc w:val="center"/>
            </w:pPr>
            <w:r w:rsidRPr="009205F1">
              <w:t>с 1 по 30 июня  2019г.,</w:t>
            </w:r>
          </w:p>
          <w:p w:rsidR="00C745A7" w:rsidRPr="009205F1" w:rsidRDefault="00C745A7" w:rsidP="00972402">
            <w:pPr>
              <w:jc w:val="center"/>
            </w:pPr>
            <w:r w:rsidRPr="009205F1">
              <w:t>20 мест,</w:t>
            </w:r>
          </w:p>
          <w:p w:rsidR="00C745A7" w:rsidRPr="009205F1" w:rsidRDefault="00C745A7" w:rsidP="00972402">
            <w:pPr>
              <w:jc w:val="center"/>
            </w:pPr>
            <w:r w:rsidRPr="009205F1">
              <w:t xml:space="preserve"> 14-17 лет,</w:t>
            </w:r>
          </w:p>
          <w:p w:rsidR="00C745A7" w:rsidRPr="009205F1" w:rsidRDefault="00C745A7" w:rsidP="00972402">
            <w:pPr>
              <w:jc w:val="center"/>
            </w:pPr>
            <w:r w:rsidRPr="009205F1">
              <w:t>189,75 руб.</w:t>
            </w:r>
          </w:p>
          <w:p w:rsidR="00C745A7" w:rsidRPr="009205F1" w:rsidRDefault="00C745A7" w:rsidP="0097240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72402">
            <w:pPr>
              <w:jc w:val="center"/>
              <w:rPr>
                <w:bCs/>
              </w:rPr>
            </w:pPr>
            <w:r w:rsidRPr="009205F1">
              <w:rPr>
                <w:bCs/>
              </w:rPr>
              <w:t>Лагерь работает с организацией дву</w:t>
            </w:r>
            <w:r w:rsidRPr="009205F1">
              <w:rPr>
                <w:bCs/>
              </w:rPr>
              <w:t>х</w:t>
            </w:r>
            <w:r w:rsidRPr="009205F1">
              <w:rPr>
                <w:bCs/>
              </w:rPr>
              <w:t>разового питания, которое осущест</w:t>
            </w:r>
            <w:r w:rsidRPr="009205F1">
              <w:rPr>
                <w:bCs/>
              </w:rPr>
              <w:t>в</w:t>
            </w:r>
            <w:r w:rsidRPr="009205F1">
              <w:rPr>
                <w:bCs/>
              </w:rPr>
              <w:t>ляется в школьной столовой по дог</w:t>
            </w:r>
            <w:r w:rsidRPr="009205F1">
              <w:rPr>
                <w:bCs/>
              </w:rPr>
              <w:t>о</w:t>
            </w:r>
            <w:r w:rsidRPr="009205F1">
              <w:rPr>
                <w:bCs/>
              </w:rPr>
              <w:t>вору с ООО «П</w:t>
            </w:r>
            <w:r w:rsidRPr="009205F1">
              <w:rPr>
                <w:bCs/>
              </w:rPr>
              <w:t>е</w:t>
            </w:r>
            <w:r w:rsidRPr="009205F1">
              <w:rPr>
                <w:bCs/>
              </w:rPr>
              <w:t>стовский конд</w:t>
            </w:r>
            <w:r w:rsidRPr="009205F1">
              <w:rPr>
                <w:bCs/>
              </w:rPr>
              <w:t>и</w:t>
            </w:r>
            <w:r w:rsidRPr="009205F1">
              <w:rPr>
                <w:bCs/>
              </w:rPr>
              <w:t>тер».</w:t>
            </w:r>
          </w:p>
          <w:p w:rsidR="00C745A7" w:rsidRPr="009205F1" w:rsidRDefault="00C745A7" w:rsidP="0097240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72402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72402">
            <w:pPr>
              <w:jc w:val="center"/>
              <w:rPr>
                <w:bCs/>
              </w:rPr>
            </w:pPr>
            <w:r w:rsidRPr="009205F1">
              <w:rPr>
                <w:bCs/>
              </w:rPr>
              <w:t>Работа в пито</w:t>
            </w:r>
            <w:r w:rsidRPr="009205F1">
              <w:rPr>
                <w:bCs/>
              </w:rPr>
              <w:t>м</w:t>
            </w:r>
            <w:r w:rsidRPr="009205F1">
              <w:rPr>
                <w:bCs/>
              </w:rPr>
              <w:t>никах Пестовск</w:t>
            </w:r>
            <w:r w:rsidRPr="009205F1">
              <w:rPr>
                <w:bCs/>
              </w:rPr>
              <w:t>о</w:t>
            </w:r>
            <w:r w:rsidRPr="009205F1">
              <w:rPr>
                <w:bCs/>
              </w:rPr>
              <w:t>го лесхоза д. Ер</w:t>
            </w:r>
            <w:r w:rsidRPr="009205F1">
              <w:rPr>
                <w:bCs/>
              </w:rPr>
              <w:t>е</w:t>
            </w:r>
            <w:r w:rsidRPr="009205F1">
              <w:rPr>
                <w:bCs/>
              </w:rPr>
              <w:t>мино. Вид де</w:t>
            </w:r>
            <w:r w:rsidRPr="009205F1">
              <w:rPr>
                <w:bCs/>
              </w:rPr>
              <w:t>я</w:t>
            </w:r>
            <w:r w:rsidRPr="009205F1">
              <w:rPr>
                <w:bCs/>
              </w:rPr>
              <w:t>тельности - пр</w:t>
            </w:r>
            <w:r w:rsidRPr="009205F1">
              <w:rPr>
                <w:bCs/>
              </w:rPr>
              <w:t>о</w:t>
            </w:r>
            <w:r w:rsidRPr="009205F1">
              <w:rPr>
                <w:bCs/>
              </w:rPr>
              <w:t>полка елочек, удаление нежел</w:t>
            </w:r>
            <w:r w:rsidRPr="009205F1">
              <w:rPr>
                <w:bCs/>
              </w:rPr>
              <w:t>а</w:t>
            </w:r>
            <w:r w:rsidRPr="009205F1">
              <w:rPr>
                <w:bCs/>
              </w:rPr>
              <w:t>тельной травян</w:t>
            </w:r>
            <w:r w:rsidRPr="009205F1">
              <w:rPr>
                <w:bCs/>
              </w:rPr>
              <w:t>и</w:t>
            </w:r>
            <w:r w:rsidRPr="009205F1">
              <w:rPr>
                <w:bCs/>
              </w:rPr>
              <w:t>стой растительн</w:t>
            </w:r>
            <w:r w:rsidRPr="009205F1">
              <w:rPr>
                <w:bCs/>
              </w:rPr>
              <w:t>о</w:t>
            </w:r>
            <w:r w:rsidRPr="009205F1">
              <w:rPr>
                <w:bCs/>
              </w:rPr>
              <w:t>сти, оправка с</w:t>
            </w:r>
            <w:r w:rsidRPr="009205F1">
              <w:rPr>
                <w:bCs/>
              </w:rPr>
              <w:t>е</w:t>
            </w:r>
            <w:r w:rsidRPr="009205F1">
              <w:rPr>
                <w:bCs/>
              </w:rPr>
              <w:t>янцев. В лагере используется пр</w:t>
            </w:r>
            <w:r w:rsidRPr="009205F1">
              <w:rPr>
                <w:bCs/>
              </w:rPr>
              <w:t>о</w:t>
            </w:r>
            <w:r w:rsidRPr="009205F1">
              <w:rPr>
                <w:bCs/>
              </w:rPr>
              <w:t>грамма, напра</w:t>
            </w:r>
            <w:r w:rsidRPr="009205F1">
              <w:rPr>
                <w:bCs/>
              </w:rPr>
              <w:t>в</w:t>
            </w:r>
            <w:r w:rsidRPr="009205F1">
              <w:rPr>
                <w:bCs/>
              </w:rPr>
              <w:t>ленная на орган</w:t>
            </w:r>
            <w:r w:rsidRPr="009205F1">
              <w:rPr>
                <w:bCs/>
              </w:rPr>
              <w:t>и</w:t>
            </w:r>
            <w:r w:rsidRPr="009205F1">
              <w:rPr>
                <w:bCs/>
              </w:rPr>
              <w:t>зацию труда об</w:t>
            </w:r>
            <w:r w:rsidRPr="009205F1">
              <w:rPr>
                <w:bCs/>
              </w:rPr>
              <w:t>у</w:t>
            </w:r>
            <w:r w:rsidRPr="009205F1">
              <w:rPr>
                <w:bCs/>
              </w:rPr>
              <w:t>чающихся, созд</w:t>
            </w:r>
            <w:r w:rsidRPr="009205F1">
              <w:rPr>
                <w:bCs/>
              </w:rPr>
              <w:t>а</w:t>
            </w:r>
            <w:r w:rsidRPr="009205F1">
              <w:rPr>
                <w:bCs/>
              </w:rPr>
              <w:t>ние оптимальных условий для укрепления зд</w:t>
            </w:r>
            <w:r w:rsidRPr="009205F1">
              <w:rPr>
                <w:bCs/>
              </w:rPr>
              <w:t>о</w:t>
            </w:r>
            <w:r w:rsidRPr="009205F1">
              <w:rPr>
                <w:bCs/>
              </w:rPr>
              <w:t>ровья и организ</w:t>
            </w:r>
            <w:r w:rsidRPr="009205F1">
              <w:rPr>
                <w:bCs/>
              </w:rPr>
              <w:t>а</w:t>
            </w:r>
            <w:r w:rsidRPr="009205F1">
              <w:rPr>
                <w:bCs/>
              </w:rPr>
              <w:t>ции досуга детей во время летних каникул. Мед</w:t>
            </w:r>
            <w:r w:rsidRPr="009205F1">
              <w:rPr>
                <w:bCs/>
              </w:rPr>
              <w:t>и</w:t>
            </w:r>
            <w:r w:rsidRPr="009205F1">
              <w:rPr>
                <w:bCs/>
              </w:rPr>
              <w:t>цинское обслуж</w:t>
            </w:r>
            <w:r w:rsidRPr="009205F1">
              <w:rPr>
                <w:bCs/>
              </w:rPr>
              <w:t>и</w:t>
            </w:r>
            <w:r w:rsidRPr="009205F1">
              <w:rPr>
                <w:bCs/>
              </w:rPr>
              <w:t>вание осущест</w:t>
            </w:r>
            <w:r w:rsidRPr="009205F1">
              <w:rPr>
                <w:bCs/>
              </w:rPr>
              <w:t>в</w:t>
            </w:r>
            <w:r w:rsidRPr="009205F1">
              <w:rPr>
                <w:bCs/>
              </w:rPr>
              <w:t>ляется по догов</w:t>
            </w:r>
            <w:r w:rsidRPr="009205F1">
              <w:rPr>
                <w:bCs/>
              </w:rPr>
              <w:t>о</w:t>
            </w:r>
            <w:r w:rsidRPr="009205F1">
              <w:rPr>
                <w:bCs/>
              </w:rPr>
              <w:t>ру с ГОБУЗ "П</w:t>
            </w:r>
            <w:r w:rsidRPr="009205F1">
              <w:rPr>
                <w:bCs/>
              </w:rPr>
              <w:t>е</w:t>
            </w:r>
            <w:r w:rsidRPr="009205F1">
              <w:rPr>
                <w:bCs/>
              </w:rPr>
              <w:t>стовская ЦРБ".</w:t>
            </w:r>
          </w:p>
          <w:p w:rsidR="00C745A7" w:rsidRPr="009205F1" w:rsidRDefault="00C745A7" w:rsidP="00972402">
            <w:pPr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9205F1">
              <w:rPr>
                <w:bCs/>
              </w:rPr>
              <w:t>Сайт: 5314</w:t>
            </w:r>
            <w:r w:rsidRPr="009205F1">
              <w:rPr>
                <w:bCs/>
                <w:lang w:val="en-US"/>
              </w:rPr>
              <w:t>s</w:t>
            </w:r>
            <w:r w:rsidRPr="009205F1">
              <w:rPr>
                <w:bCs/>
              </w:rPr>
              <w:t>01.</w:t>
            </w:r>
            <w:r w:rsidRPr="009205F1">
              <w:rPr>
                <w:bCs/>
                <w:lang w:val="en-US"/>
              </w:rPr>
              <w:t>edusite</w:t>
            </w:r>
            <w:r w:rsidRPr="009205F1">
              <w:rPr>
                <w:bCs/>
              </w:rPr>
              <w:t>.</w:t>
            </w:r>
            <w:r w:rsidRPr="009205F1">
              <w:rPr>
                <w:bCs/>
                <w:lang w:val="en-US"/>
              </w:rPr>
              <w:t>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183DAB" w:rsidRDefault="00C745A7" w:rsidP="009F6E3C">
            <w:pPr>
              <w:jc w:val="center"/>
            </w:pPr>
            <w:r>
              <w:rPr>
                <w:lang w:eastAsia="ru-RU"/>
              </w:rPr>
              <w:t>Санитарно - эпид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миологическое 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 xml:space="preserve">ключение </w:t>
            </w:r>
            <w:r w:rsidRPr="00183DAB">
              <w:t>№ 53.02.01.000.М.000045.04.19</w:t>
            </w:r>
          </w:p>
          <w:p w:rsidR="00C745A7" w:rsidRPr="009205F1" w:rsidRDefault="00C745A7" w:rsidP="009F6E3C">
            <w:pPr>
              <w:spacing w:line="280" w:lineRule="atLeast"/>
              <w:jc w:val="center"/>
            </w:pPr>
            <w:r w:rsidRPr="00183DAB">
              <w:t>от 16.04.2019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Поддорский муниципальный район</w:t>
            </w:r>
          </w:p>
          <w:p w:rsidR="00C745A7" w:rsidRPr="009205F1" w:rsidRDefault="00C745A7" w:rsidP="00F21435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  <w:p w:rsidR="00C745A7" w:rsidRPr="009205F1" w:rsidRDefault="00C745A7" w:rsidP="00F21435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дневного пребывания на базе муниципального автономного  общ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 xml:space="preserve">образовательного </w:t>
            </w:r>
            <w:r w:rsidRPr="009205F1">
              <w:rPr>
                <w:lang w:eastAsia="ru-RU"/>
              </w:rPr>
              <w:lastRenderedPageBreak/>
              <w:t xml:space="preserve">учреждения </w:t>
            </w:r>
            <w:r w:rsidRPr="009205F1">
              <w:rPr>
                <w:b/>
                <w:lang w:eastAsia="ru-RU"/>
              </w:rPr>
              <w:t>«Сре</w:t>
            </w:r>
            <w:r w:rsidRPr="009205F1">
              <w:rPr>
                <w:b/>
                <w:lang w:eastAsia="ru-RU"/>
              </w:rPr>
              <w:t>д</w:t>
            </w:r>
            <w:r w:rsidRPr="009205F1">
              <w:rPr>
                <w:b/>
                <w:lang w:eastAsia="ru-RU"/>
              </w:rPr>
              <w:t>няя общеобразов</w:t>
            </w:r>
            <w:r w:rsidRPr="009205F1">
              <w:rPr>
                <w:b/>
                <w:lang w:eastAsia="ru-RU"/>
              </w:rPr>
              <w:t>а</w:t>
            </w:r>
            <w:r w:rsidRPr="009205F1">
              <w:rPr>
                <w:b/>
                <w:lang w:eastAsia="ru-RU"/>
              </w:rPr>
              <w:t>тельная школа с. Поддорье»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Муниципальная</w:t>
            </w:r>
          </w:p>
          <w:p w:rsidR="00C745A7" w:rsidRPr="009205F1" w:rsidRDefault="00C745A7" w:rsidP="004C047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тдел образов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ния Админ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страции Поддо</w:t>
            </w:r>
            <w:r w:rsidRPr="009205F1">
              <w:rPr>
                <w:lang w:eastAsia="ru-RU"/>
              </w:rPr>
              <w:t>р</w:t>
            </w:r>
            <w:r w:rsidRPr="009205F1">
              <w:rPr>
                <w:lang w:eastAsia="ru-RU"/>
              </w:rPr>
              <w:t>ского муниц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lastRenderedPageBreak/>
              <w:t>пального района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175260, Новг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родская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ласть, с. По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дорье, ул. М. Горького,  д. 10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Тел/ф (81658)71-203</w:t>
            </w:r>
          </w:p>
          <w:p w:rsidR="00C745A7" w:rsidRPr="009205F1" w:rsidRDefault="00CC1F9B" w:rsidP="00F21435">
            <w:pPr>
              <w:jc w:val="center"/>
            </w:pPr>
            <w:hyperlink r:id="rId463" w:history="1">
              <w:r w:rsidR="00C745A7" w:rsidRPr="009205F1">
                <w:rPr>
                  <w:rStyle w:val="aa"/>
                  <w:color w:val="auto"/>
                </w:rPr>
                <w:t>dus270478@mail.ru</w:t>
              </w:r>
            </w:hyperlink>
          </w:p>
          <w:p w:rsidR="00C745A7" w:rsidRPr="009205F1" w:rsidRDefault="00C745A7" w:rsidP="009745D5">
            <w:pPr>
              <w:jc w:val="center"/>
              <w:rPr>
                <w:lang w:eastAsia="ru-RU"/>
              </w:rPr>
            </w:pPr>
            <w:r w:rsidRPr="009205F1">
              <w:t>Шалашова Маргарита Петровна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1 смена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21 день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10-30 июня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8 мест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14-17 лет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132,20 руб.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Не проживают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II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Районный центр.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Оказание мед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цинской помощи на договорной о</w:t>
            </w:r>
            <w:r w:rsidRPr="009205F1">
              <w:rPr>
                <w:lang w:eastAsia="ru-RU"/>
              </w:rPr>
              <w:t>с</w:t>
            </w:r>
            <w:r w:rsidRPr="009205F1">
              <w:rPr>
                <w:lang w:eastAsia="ru-RU"/>
              </w:rPr>
              <w:t xml:space="preserve">нове с МБУЗ </w:t>
            </w:r>
            <w:r w:rsidRPr="009205F1">
              <w:rPr>
                <w:lang w:eastAsia="ru-RU"/>
              </w:rPr>
              <w:lastRenderedPageBreak/>
              <w:t>Поддорская ЦРБ,</w:t>
            </w:r>
          </w:p>
          <w:p w:rsidR="00C745A7" w:rsidRPr="009205F1" w:rsidRDefault="00CC1F9B" w:rsidP="00404270">
            <w:pPr>
              <w:jc w:val="center"/>
              <w:rPr>
                <w:lang w:eastAsia="ru-RU"/>
              </w:rPr>
            </w:pPr>
            <w:hyperlink r:id="rId464" w:history="1">
              <w:r w:rsidR="00C745A7" w:rsidRPr="009205F1">
                <w:rPr>
                  <w:rStyle w:val="aa"/>
                  <w:color w:val="auto"/>
                  <w:lang w:eastAsia="ru-RU"/>
                </w:rPr>
                <w:t>http://komitet-poddorskiy.edusite.ru/</w:t>
              </w:r>
            </w:hyperlink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3631A7" w:rsidRDefault="00C745A7" w:rsidP="004C047B">
            <w:pPr>
              <w:jc w:val="center"/>
            </w:pPr>
            <w:r>
              <w:rPr>
                <w:lang w:eastAsia="ru-RU"/>
              </w:rPr>
              <w:lastRenderedPageBreak/>
              <w:t>Санитарно - эпид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миологическое 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 xml:space="preserve">ключение № </w:t>
            </w:r>
            <w:r w:rsidRPr="003631A7">
              <w:t>53.19.01.000.М.000026.04.19</w:t>
            </w:r>
          </w:p>
          <w:p w:rsidR="00C745A7" w:rsidRPr="009205F1" w:rsidRDefault="00C745A7" w:rsidP="004C047B">
            <w:pPr>
              <w:jc w:val="center"/>
              <w:rPr>
                <w:lang w:eastAsia="ru-RU"/>
              </w:rPr>
            </w:pPr>
            <w:r w:rsidRPr="003631A7">
              <w:lastRenderedPageBreak/>
              <w:t>от 04.04.2019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E5728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Солецкий муниципальный район</w:t>
            </w:r>
          </w:p>
          <w:p w:rsidR="00C745A7" w:rsidRPr="009205F1" w:rsidRDefault="00C745A7" w:rsidP="005E5728">
            <w:pPr>
              <w:jc w:val="center"/>
              <w:rPr>
                <w:b/>
                <w:u w:val="single"/>
                <w:lang w:eastAsia="ru-RU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t>Летний лагерь тр</w:t>
            </w:r>
            <w:r w:rsidRPr="009205F1">
              <w:t>у</w:t>
            </w:r>
            <w:r w:rsidRPr="009205F1">
              <w:t>да и отдыха с дне</w:t>
            </w:r>
            <w:r w:rsidRPr="009205F1">
              <w:t>в</w:t>
            </w:r>
            <w:r w:rsidRPr="009205F1">
              <w:t xml:space="preserve">ным пребыванием </w:t>
            </w:r>
            <w:r w:rsidRPr="009205F1">
              <w:rPr>
                <w:b/>
              </w:rPr>
              <w:t>"Солнышко"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t>Филиал муниц</w:t>
            </w:r>
            <w:r w:rsidRPr="009205F1">
              <w:t>и</w:t>
            </w:r>
            <w:r w:rsidRPr="009205F1">
              <w:t>пального  авт</w:t>
            </w:r>
            <w:r w:rsidRPr="009205F1">
              <w:t>о</w:t>
            </w:r>
            <w:r w:rsidRPr="009205F1">
              <w:t>номного общ</w:t>
            </w:r>
            <w:r w:rsidRPr="009205F1">
              <w:t>е</w:t>
            </w:r>
            <w:r w:rsidRPr="009205F1">
              <w:t>образовательн</w:t>
            </w:r>
            <w:r w:rsidRPr="009205F1">
              <w:t>о</w:t>
            </w:r>
            <w:r w:rsidRPr="009205F1">
              <w:t>го учреждения "Средняя  общ</w:t>
            </w:r>
            <w:r w:rsidRPr="009205F1">
              <w:t>е</w:t>
            </w:r>
            <w:r w:rsidRPr="009205F1">
              <w:t>образовательная школа № 1 г.Сольцы" в д. Выбити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t>175040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г. Сол</w:t>
            </w:r>
            <w:r w:rsidRPr="009205F1">
              <w:t>ь</w:t>
            </w:r>
            <w:r w:rsidRPr="009205F1">
              <w:t xml:space="preserve">цы, Советский пр. д.78 т.8(81655)31-475, 8(81655)31-478 </w:t>
            </w:r>
            <w:hyperlink r:id="rId465" w:history="1">
              <w:r w:rsidRPr="009205F1">
                <w:rPr>
                  <w:rStyle w:val="aa"/>
                  <w:rFonts w:eastAsia="Calibri"/>
                  <w:color w:val="auto"/>
                </w:rPr>
                <w:t>solcischool1@mail.ru</w:t>
              </w:r>
            </w:hyperlink>
          </w:p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t>Володькина Ольга Никол</w:t>
            </w:r>
            <w:r w:rsidRPr="009205F1">
              <w:t>а</w:t>
            </w:r>
            <w:r w:rsidRPr="009205F1">
              <w:t>евна</w:t>
            </w:r>
          </w:p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t>175045 Новг</w:t>
            </w:r>
            <w:r w:rsidRPr="009205F1">
              <w:t>о</w:t>
            </w:r>
            <w:r w:rsidRPr="009205F1">
              <w:t>родская обл, Солецкий ра</w:t>
            </w:r>
            <w:r w:rsidRPr="009205F1">
              <w:t>й</w:t>
            </w:r>
            <w:r w:rsidRPr="009205F1">
              <w:t>он д. Выбити ул. Централ</w:t>
            </w:r>
            <w:r w:rsidRPr="009205F1">
              <w:t>ь</w:t>
            </w:r>
            <w:r w:rsidRPr="009205F1">
              <w:t>ная, д.145 т. 8(81655)26-700 wibiti@list.ru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t>Сезонно</w:t>
            </w:r>
          </w:p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t>1 смена.</w:t>
            </w:r>
          </w:p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t>03.06.2019 по 26.06.2019</w:t>
            </w:r>
          </w:p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t>15 мест</w:t>
            </w:r>
          </w:p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t>7 - 17 лет,</w:t>
            </w:r>
          </w:p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t>190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t>Работа по плану лагеря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t>Лагерь дневного пребывания с двухразовым п</w:t>
            </w:r>
            <w:r w:rsidRPr="009205F1">
              <w:t>и</w:t>
            </w:r>
            <w:r w:rsidRPr="009205F1">
              <w:t>танием. Находи</w:t>
            </w:r>
            <w:r w:rsidRPr="009205F1">
              <w:t>т</w:t>
            </w:r>
            <w:r w:rsidRPr="009205F1">
              <w:t>ся на территории д. Выбити.  Ра</w:t>
            </w:r>
            <w:r w:rsidRPr="009205F1">
              <w:t>с</w:t>
            </w:r>
            <w:r w:rsidRPr="009205F1">
              <w:t>полагается на базе образовательного учреждения. Пр</w:t>
            </w:r>
            <w:r w:rsidRPr="009205F1">
              <w:t>о</w:t>
            </w:r>
            <w:r w:rsidRPr="009205F1">
              <w:t>ведение трудовых и досуговых м</w:t>
            </w:r>
            <w:r w:rsidRPr="009205F1">
              <w:t>е</w:t>
            </w:r>
            <w:r w:rsidRPr="009205F1">
              <w:t>роприятий в соо</w:t>
            </w:r>
            <w:r w:rsidRPr="009205F1">
              <w:t>т</w:t>
            </w:r>
            <w:r w:rsidRPr="009205F1">
              <w:t>ветствии с пл</w:t>
            </w:r>
            <w:r w:rsidRPr="009205F1">
              <w:t>а</w:t>
            </w:r>
            <w:r w:rsidRPr="009205F1">
              <w:t>ном.  Для работы используется ряд помещений учр</w:t>
            </w:r>
            <w:r w:rsidRPr="009205F1">
              <w:t>е</w:t>
            </w:r>
            <w:r w:rsidRPr="009205F1">
              <w:t>ждения (класс, спортивный зал, музыкальный к</w:t>
            </w:r>
            <w:r w:rsidRPr="009205F1">
              <w:t>а</w:t>
            </w:r>
            <w:r w:rsidRPr="009205F1">
              <w:t>бинет, пищеблок). Медицинская п</w:t>
            </w:r>
            <w:r w:rsidRPr="009205F1">
              <w:t>о</w:t>
            </w:r>
            <w:r w:rsidRPr="009205F1">
              <w:t>мощь осущест</w:t>
            </w:r>
            <w:r w:rsidRPr="009205F1">
              <w:t>в</w:t>
            </w:r>
            <w:r w:rsidRPr="009205F1">
              <w:t>ляется через ФАП д. Выбити. Адрес сайта: school1soltsy.edusite.ru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8A7CEB" w:rsidRDefault="00C745A7" w:rsidP="008A7CEB">
            <w:pPr>
              <w:jc w:val="center"/>
            </w:pPr>
            <w:r>
              <w:rPr>
                <w:lang w:eastAsia="ru-RU"/>
              </w:rPr>
              <w:t>Санитарно - эпид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миологическое 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 xml:space="preserve">ключение </w:t>
            </w:r>
            <w:r w:rsidRPr="008A7CEB">
              <w:rPr>
                <w:lang w:eastAsia="ru-RU"/>
              </w:rPr>
              <w:t>№</w:t>
            </w:r>
            <w:r w:rsidRPr="008A7CEB">
              <w:t>53.19.01.000.М.000028.04.19</w:t>
            </w:r>
          </w:p>
          <w:p w:rsidR="00C745A7" w:rsidRPr="009205F1" w:rsidRDefault="00C745A7" w:rsidP="008A7CEB">
            <w:pPr>
              <w:jc w:val="center"/>
              <w:rPr>
                <w:b/>
                <w:u w:val="single"/>
                <w:lang w:eastAsia="ru-RU"/>
              </w:rPr>
            </w:pPr>
            <w:r w:rsidRPr="008A7CEB">
              <w:t>от 10.04.2019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t>Летний лагерь тр</w:t>
            </w:r>
            <w:r w:rsidRPr="009205F1">
              <w:t>у</w:t>
            </w:r>
            <w:r w:rsidRPr="009205F1">
              <w:lastRenderedPageBreak/>
              <w:t>да и отдыха с дне</w:t>
            </w:r>
            <w:r w:rsidRPr="009205F1">
              <w:t>в</w:t>
            </w:r>
            <w:r w:rsidRPr="009205F1">
              <w:t xml:space="preserve">ным пребыванием </w:t>
            </w:r>
            <w:r w:rsidRPr="009205F1">
              <w:rPr>
                <w:b/>
              </w:rPr>
              <w:t>"Радуга"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lastRenderedPageBreak/>
              <w:t xml:space="preserve">Муниципальное  </w:t>
            </w:r>
            <w:r w:rsidRPr="009205F1">
              <w:lastRenderedPageBreak/>
              <w:t>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"Основная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ная школа имени Смирнова Юрия Михайловича д. Горки"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lastRenderedPageBreak/>
              <w:t>175061 Новг</w:t>
            </w:r>
            <w:r w:rsidRPr="009205F1">
              <w:t>о</w:t>
            </w:r>
            <w:r w:rsidRPr="009205F1">
              <w:lastRenderedPageBreak/>
              <w:t>родская обл, Солецкий ра</w:t>
            </w:r>
            <w:r w:rsidRPr="009205F1">
              <w:t>й</w:t>
            </w:r>
            <w:r w:rsidRPr="009205F1">
              <w:t xml:space="preserve">он д. Горки  ул. Молодежная, д.12  т. 8(81655)24-210 </w:t>
            </w:r>
            <w:hyperlink r:id="rId466" w:history="1">
              <w:r w:rsidRPr="009205F1">
                <w:rPr>
                  <w:rStyle w:val="aa"/>
                  <w:rFonts w:eastAsia="Calibri"/>
                  <w:color w:val="auto"/>
                </w:rPr>
                <w:t>gorki-shcool@rambler.ru</w:t>
              </w:r>
            </w:hyperlink>
          </w:p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t>Михайлова Любовь Вал</w:t>
            </w:r>
            <w:r w:rsidRPr="009205F1">
              <w:t>е</w:t>
            </w:r>
            <w:r w:rsidRPr="009205F1">
              <w:t>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lastRenderedPageBreak/>
              <w:t>Сезонно</w:t>
            </w:r>
          </w:p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lastRenderedPageBreak/>
              <w:t>1 смена.</w:t>
            </w:r>
          </w:p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t>03.06.2019 по 26.06.2019</w:t>
            </w:r>
          </w:p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t>12 мест</w:t>
            </w:r>
          </w:p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t>7 - 17 лет,</w:t>
            </w:r>
          </w:p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t>190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lastRenderedPageBreak/>
              <w:t xml:space="preserve">Работа по плану </w:t>
            </w:r>
            <w:r w:rsidRPr="009205F1">
              <w:lastRenderedPageBreak/>
              <w:t>лагеря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lastRenderedPageBreak/>
              <w:t>Пер</w:t>
            </w:r>
            <w:r w:rsidRPr="009205F1">
              <w:lastRenderedPageBreak/>
              <w:t>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lastRenderedPageBreak/>
              <w:t xml:space="preserve">Лагерь дневного </w:t>
            </w:r>
            <w:r w:rsidRPr="009205F1">
              <w:lastRenderedPageBreak/>
              <w:t>пребывания с двухразовым п</w:t>
            </w:r>
            <w:r w:rsidRPr="009205F1">
              <w:t>и</w:t>
            </w:r>
            <w:r w:rsidRPr="009205F1">
              <w:t>танием. Находи</w:t>
            </w:r>
            <w:r w:rsidRPr="009205F1">
              <w:t>т</w:t>
            </w:r>
            <w:r w:rsidRPr="009205F1">
              <w:t>ся на территории д. Горки.  Расп</w:t>
            </w:r>
            <w:r w:rsidRPr="009205F1">
              <w:t>о</w:t>
            </w:r>
            <w:r w:rsidRPr="009205F1">
              <w:t>лагается на базе образовательного учреждения. Пр</w:t>
            </w:r>
            <w:r w:rsidRPr="009205F1">
              <w:t>о</w:t>
            </w:r>
            <w:r w:rsidRPr="009205F1">
              <w:t>ведение трудовых и досуговых м</w:t>
            </w:r>
            <w:r w:rsidRPr="009205F1">
              <w:t>е</w:t>
            </w:r>
            <w:r w:rsidRPr="009205F1">
              <w:t>роприятий в соо</w:t>
            </w:r>
            <w:r w:rsidRPr="009205F1">
              <w:t>т</w:t>
            </w:r>
            <w:r w:rsidRPr="009205F1">
              <w:t>ветствии с пл</w:t>
            </w:r>
            <w:r w:rsidRPr="009205F1">
              <w:t>а</w:t>
            </w:r>
            <w:r w:rsidRPr="009205F1">
              <w:t>ном.  Для работы используется ряд помещений  учреждения (класс, музыкал</w:t>
            </w:r>
            <w:r w:rsidRPr="009205F1">
              <w:t>ь</w:t>
            </w:r>
            <w:r w:rsidRPr="009205F1">
              <w:t>ный кабинет, п</w:t>
            </w:r>
            <w:r w:rsidRPr="009205F1">
              <w:t>и</w:t>
            </w:r>
            <w:r w:rsidRPr="009205F1">
              <w:t>щеблок). Мед</w:t>
            </w:r>
            <w:r w:rsidRPr="009205F1">
              <w:t>и</w:t>
            </w:r>
            <w:r w:rsidRPr="009205F1">
              <w:t>цинская помощь осуществляется через ФАП д. Горки . Адрес сайта: http://gorki-shcool.edusite.ru/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0656A5" w:rsidRDefault="00C745A7" w:rsidP="000656A5">
            <w:pPr>
              <w:jc w:val="center"/>
            </w:pPr>
            <w:r>
              <w:rPr>
                <w:lang w:eastAsia="ru-RU"/>
              </w:rPr>
              <w:lastRenderedPageBreak/>
              <w:t>Санитарно - эпид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lastRenderedPageBreak/>
              <w:t>миологическое 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 xml:space="preserve">ключение № </w:t>
            </w:r>
            <w:r w:rsidRPr="000656A5">
              <w:t>53.19.01.000.М.000031.04.19</w:t>
            </w:r>
          </w:p>
          <w:p w:rsidR="00C745A7" w:rsidRPr="009205F1" w:rsidRDefault="00C745A7" w:rsidP="000656A5">
            <w:pPr>
              <w:jc w:val="center"/>
              <w:rPr>
                <w:b/>
                <w:u w:val="single"/>
                <w:lang w:eastAsia="ru-RU"/>
              </w:rPr>
            </w:pPr>
            <w:r w:rsidRPr="000656A5">
              <w:t>от 10.04.2019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Хвойнинский муниципальный район</w:t>
            </w:r>
          </w:p>
          <w:p w:rsidR="00C745A7" w:rsidRPr="009205F1" w:rsidRDefault="00C745A7" w:rsidP="00B04086">
            <w:pPr>
              <w:jc w:val="center"/>
              <w:rPr>
                <w:b/>
                <w:u w:val="single"/>
                <w:lang w:eastAsia="ru-RU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542515" w:rsidP="00F21435">
            <w:pPr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>Лагерь труда и о</w:t>
            </w:r>
            <w:r w:rsidRPr="009205F1">
              <w:t>т</w:t>
            </w:r>
            <w:r w:rsidRPr="009205F1">
              <w:t xml:space="preserve">дыха </w:t>
            </w:r>
            <w:r w:rsidRPr="009205F1">
              <w:rPr>
                <w:b/>
              </w:rPr>
              <w:t>"Звезда"</w:t>
            </w:r>
            <w:r w:rsidRPr="009205F1">
              <w:t xml:space="preserve"> на базе  Муниципал</w:t>
            </w:r>
            <w:r w:rsidRPr="009205F1">
              <w:t>ь</w:t>
            </w:r>
            <w:r w:rsidRPr="009205F1">
              <w:t>ного автономного общеобразовател</w:t>
            </w:r>
            <w:r w:rsidRPr="009205F1">
              <w:t>ь</w:t>
            </w:r>
            <w:r w:rsidRPr="009205F1">
              <w:t>ного учреждения «Средняя школа с. Левоча»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 xml:space="preserve">Муниципальная, Администрация Хвойнинского муниципального района </w:t>
            </w:r>
          </w:p>
          <w:p w:rsidR="00C745A7" w:rsidRPr="009205F1" w:rsidRDefault="00C745A7" w:rsidP="005F220E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«Средняя школа с. Левоча»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>174560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 Хво</w:t>
            </w:r>
            <w:r w:rsidRPr="009205F1">
              <w:t>й</w:t>
            </w:r>
            <w:r w:rsidRPr="009205F1">
              <w:t>нинский р-н с. Левоча ул. Н</w:t>
            </w:r>
            <w:r w:rsidRPr="009205F1">
              <w:t>и</w:t>
            </w:r>
            <w:r w:rsidRPr="009205F1">
              <w:t>кольская д. 5 shkola-levocha@yandex.ru</w:t>
            </w:r>
          </w:p>
          <w:p w:rsidR="00C745A7" w:rsidRDefault="00C745A7" w:rsidP="005F220E">
            <w:pPr>
              <w:spacing w:line="280" w:lineRule="atLeast"/>
              <w:jc w:val="center"/>
            </w:pPr>
            <w:r w:rsidRPr="009205F1">
              <w:t>Макарова Е</w:t>
            </w:r>
            <w:r w:rsidR="007D1D5C">
              <w:t>л</w:t>
            </w:r>
            <w:r w:rsidR="007D1D5C">
              <w:t>е</w:t>
            </w:r>
            <w:r w:rsidR="007D1D5C">
              <w:t>на Игоревна</w:t>
            </w:r>
          </w:p>
          <w:p w:rsidR="007D1D5C" w:rsidRPr="009205F1" w:rsidRDefault="007D1D5C" w:rsidP="005F220E">
            <w:pPr>
              <w:spacing w:line="280" w:lineRule="atLeast"/>
              <w:jc w:val="center"/>
            </w:pPr>
            <w:r>
              <w:lastRenderedPageBreak/>
              <w:t>8-921-738-45-39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lastRenderedPageBreak/>
              <w:t xml:space="preserve">1 смена, </w:t>
            </w:r>
          </w:p>
          <w:p w:rsidR="00C745A7" w:rsidRPr="0034764F" w:rsidRDefault="00C745A7" w:rsidP="00D51F00">
            <w:pPr>
              <w:jc w:val="center"/>
            </w:pPr>
            <w:r w:rsidRPr="00B70D7B">
              <w:t>03.06.-02.07.2019</w:t>
            </w:r>
          </w:p>
          <w:p w:rsidR="00C745A7" w:rsidRPr="009205F1" w:rsidRDefault="00C745A7" w:rsidP="005F220E">
            <w:pPr>
              <w:jc w:val="center"/>
            </w:pPr>
            <w:r w:rsidRPr="009205F1">
              <w:t>10 мест,</w:t>
            </w:r>
          </w:p>
          <w:p w:rsidR="00C745A7" w:rsidRPr="009205F1" w:rsidRDefault="00C745A7" w:rsidP="005F220E">
            <w:pPr>
              <w:jc w:val="center"/>
            </w:pPr>
            <w:r w:rsidRPr="009205F1">
              <w:t xml:space="preserve"> 14-18- лет, </w:t>
            </w:r>
          </w:p>
          <w:p w:rsidR="00C745A7" w:rsidRPr="009205F1" w:rsidRDefault="00C745A7" w:rsidP="005F220E">
            <w:pPr>
              <w:jc w:val="center"/>
            </w:pPr>
            <w:r w:rsidRPr="009205F1">
              <w:t>110 руб./день</w:t>
            </w:r>
          </w:p>
          <w:p w:rsidR="00C745A7" w:rsidRPr="009205F1" w:rsidRDefault="00C745A7" w:rsidP="005F220E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>Трех этажное зд</w:t>
            </w:r>
            <w:r w:rsidRPr="009205F1">
              <w:t>а</w:t>
            </w:r>
            <w:r w:rsidRPr="009205F1">
              <w:t>ние, жилых комнат нет,  1 кабинет, физкультурный зал, актовый зал.</w:t>
            </w:r>
          </w:p>
          <w:p w:rsidR="00C745A7" w:rsidRPr="009205F1" w:rsidRDefault="00C745A7" w:rsidP="005F220E">
            <w:pPr>
              <w:spacing w:line="28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spacing w:line="280" w:lineRule="atLeast"/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>находится на те</w:t>
            </w:r>
            <w:r w:rsidRPr="009205F1">
              <w:t>р</w:t>
            </w:r>
            <w:r w:rsidRPr="009205F1">
              <w:t>ритории с. Лев</w:t>
            </w:r>
            <w:r w:rsidRPr="009205F1">
              <w:t>о</w:t>
            </w:r>
            <w:r w:rsidRPr="009205F1">
              <w:t>ча, рядом река, храм Николая Ч</w:t>
            </w:r>
            <w:r w:rsidRPr="009205F1">
              <w:t>у</w:t>
            </w:r>
            <w:r w:rsidRPr="009205F1">
              <w:t>дотворца, клуб, ФАП. Имеется организованное место для куп</w:t>
            </w:r>
            <w:r w:rsidRPr="009205F1">
              <w:t>а</w:t>
            </w:r>
            <w:r w:rsidRPr="009205F1">
              <w:t>ния.  В лагере и</w:t>
            </w:r>
            <w:r w:rsidRPr="009205F1">
              <w:t>с</w:t>
            </w:r>
            <w:r w:rsidRPr="009205F1">
              <w:t>пользуется пр</w:t>
            </w:r>
            <w:r w:rsidRPr="009205F1">
              <w:t>о</w:t>
            </w:r>
            <w:r w:rsidRPr="009205F1">
              <w:t>грамма,  напра</w:t>
            </w:r>
            <w:r w:rsidRPr="009205F1">
              <w:t>в</w:t>
            </w:r>
            <w:r w:rsidRPr="009205F1">
              <w:lastRenderedPageBreak/>
              <w:t>ленная на орган</w:t>
            </w:r>
            <w:r w:rsidRPr="009205F1">
              <w:t>и</w:t>
            </w:r>
            <w:r w:rsidRPr="009205F1">
              <w:t>зацию труда уч</w:t>
            </w:r>
            <w:r w:rsidRPr="009205F1">
              <w:t>а</w:t>
            </w:r>
            <w:r w:rsidRPr="009205F1">
              <w:t>щихся, создание оптимальных условий для укрепления зд</w:t>
            </w:r>
            <w:r w:rsidRPr="009205F1">
              <w:t>о</w:t>
            </w:r>
            <w:r w:rsidRPr="009205F1">
              <w:t>ровья и организ</w:t>
            </w:r>
            <w:r w:rsidRPr="009205F1">
              <w:t>а</w:t>
            </w:r>
            <w:r w:rsidRPr="009205F1">
              <w:t>ция досуга детей во время летних каникул.</w:t>
            </w:r>
          </w:p>
          <w:p w:rsidR="00C745A7" w:rsidRPr="009205F1" w:rsidRDefault="00CC1F9B" w:rsidP="00BD075F">
            <w:pPr>
              <w:jc w:val="center"/>
              <w:rPr>
                <w:lang w:eastAsia="en-US"/>
              </w:rPr>
            </w:pPr>
            <w:hyperlink r:id="rId467" w:history="1">
              <w:r w:rsidR="00C745A7" w:rsidRPr="009205F1">
                <w:rPr>
                  <w:rStyle w:val="aa"/>
                  <w:color w:val="auto"/>
                  <w:lang w:eastAsia="en-US"/>
                </w:rPr>
                <w:t>http://www.5317slev.edusite.ru</w:t>
              </w:r>
            </w:hyperlink>
          </w:p>
          <w:p w:rsidR="00C745A7" w:rsidRPr="009205F1" w:rsidRDefault="00C745A7" w:rsidP="005F220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>
              <w:rPr>
                <w:lang w:eastAsia="ru-RU"/>
              </w:rPr>
              <w:lastRenderedPageBreak/>
              <w:t>Санитарно - эпид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миологическое 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 xml:space="preserve">ключение </w:t>
            </w:r>
            <w:r w:rsidRPr="009D08D7">
              <w:t>№</w:t>
            </w:r>
            <w:r>
              <w:t xml:space="preserve"> </w:t>
            </w:r>
            <w:r w:rsidRPr="00772F7F">
              <w:t>53.0</w:t>
            </w:r>
            <w:r>
              <w:t>2</w:t>
            </w:r>
            <w:r w:rsidRPr="00772F7F">
              <w:t>.0</w:t>
            </w:r>
            <w:r>
              <w:t>1</w:t>
            </w:r>
            <w:r w:rsidRPr="00772F7F">
              <w:t>.000.М.0000</w:t>
            </w:r>
            <w:r>
              <w:t>66</w:t>
            </w:r>
            <w:r w:rsidRPr="00772F7F">
              <w:t>.05.19 от 1</w:t>
            </w:r>
            <w:r>
              <w:t>4</w:t>
            </w:r>
            <w:r w:rsidRPr="00772F7F">
              <w:t>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542515" w:rsidP="00F21435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>Лагерь труда и о</w:t>
            </w:r>
            <w:r w:rsidRPr="009205F1">
              <w:t>т</w:t>
            </w:r>
            <w:r w:rsidRPr="009205F1">
              <w:t xml:space="preserve">дыха </w:t>
            </w:r>
            <w:r w:rsidRPr="009205F1">
              <w:rPr>
                <w:b/>
              </w:rPr>
              <w:t>"УЮТ"</w:t>
            </w:r>
            <w:r w:rsidRPr="009205F1">
              <w:t xml:space="preserve"> на базе  Муниципал</w:t>
            </w:r>
            <w:r w:rsidRPr="009205F1">
              <w:t>ь</w:t>
            </w:r>
            <w:r w:rsidRPr="009205F1">
              <w:t>ного автономного общеобразовател</w:t>
            </w:r>
            <w:r w:rsidRPr="009205F1">
              <w:t>ь</w:t>
            </w:r>
            <w:r w:rsidRPr="009205F1">
              <w:t>ного учреждения «Средняя школа п. Юбилейный»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 xml:space="preserve">Муниципальная, Администрация Хвойнинского муниципального района </w:t>
            </w:r>
          </w:p>
          <w:p w:rsidR="00C745A7" w:rsidRPr="009205F1" w:rsidRDefault="00C745A7" w:rsidP="005F220E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«Средняя школа п. Юбилейный»</w:t>
            </w:r>
          </w:p>
          <w:p w:rsidR="00C745A7" w:rsidRPr="009205F1" w:rsidRDefault="00C745A7" w:rsidP="005F220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>Новгородская область, Хво</w:t>
            </w:r>
            <w:r w:rsidRPr="009205F1">
              <w:t>й</w:t>
            </w:r>
            <w:r w:rsidRPr="009205F1">
              <w:t xml:space="preserve">нинский район, п. Юбилейный, ул. Юности, д.7; 88166754300; e-mail: </w:t>
            </w:r>
            <w:hyperlink r:id="rId468" w:history="1">
              <w:r w:rsidRPr="009205F1">
                <w:rPr>
                  <w:rStyle w:val="aa"/>
                  <w:color w:val="auto"/>
                  <w:lang w:val="en-US"/>
                </w:rPr>
                <w:t>maoushyub</w:t>
              </w:r>
              <w:r w:rsidRPr="007D1D5C">
                <w:rPr>
                  <w:rStyle w:val="aa"/>
                  <w:color w:val="auto"/>
                </w:rPr>
                <w:t>2018</w:t>
              </w:r>
              <w:r w:rsidRPr="009205F1">
                <w:rPr>
                  <w:rStyle w:val="aa"/>
                  <w:color w:val="auto"/>
                </w:rPr>
                <w:t>@</w:t>
              </w:r>
              <w:r w:rsidRPr="009205F1">
                <w:rPr>
                  <w:rStyle w:val="aa"/>
                  <w:color w:val="auto"/>
                  <w:lang w:val="en-US"/>
                </w:rPr>
                <w:t>yandex</w:t>
              </w:r>
              <w:r w:rsidRPr="009205F1">
                <w:rPr>
                  <w:rStyle w:val="aa"/>
                  <w:color w:val="auto"/>
                </w:rPr>
                <w:t>.ru</w:t>
              </w:r>
            </w:hyperlink>
          </w:p>
          <w:p w:rsidR="00C745A7" w:rsidRPr="009205F1" w:rsidRDefault="007D1D5C" w:rsidP="005F220E">
            <w:pPr>
              <w:jc w:val="center"/>
            </w:pPr>
            <w:r>
              <w:t>Иванова Мар</w:t>
            </w:r>
            <w:r>
              <w:t>и</w:t>
            </w:r>
            <w:r>
              <w:t>на Николаевна</w:t>
            </w:r>
          </w:p>
          <w:p w:rsidR="00C745A7" w:rsidRPr="009205F1" w:rsidRDefault="00C745A7" w:rsidP="005F220E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>1 смена,</w:t>
            </w:r>
          </w:p>
          <w:p w:rsidR="00C745A7" w:rsidRDefault="00C745A7" w:rsidP="005F220E">
            <w:pPr>
              <w:jc w:val="center"/>
            </w:pPr>
            <w:r w:rsidRPr="00B70D7B">
              <w:t>03.06.-02.07.2019</w:t>
            </w:r>
          </w:p>
          <w:p w:rsidR="00C745A7" w:rsidRPr="009205F1" w:rsidRDefault="00C745A7" w:rsidP="005F220E">
            <w:pPr>
              <w:jc w:val="center"/>
            </w:pPr>
            <w:r w:rsidRPr="009205F1">
              <w:t xml:space="preserve">10 мест, </w:t>
            </w:r>
          </w:p>
          <w:p w:rsidR="00C745A7" w:rsidRPr="009205F1" w:rsidRDefault="00C745A7" w:rsidP="005F220E">
            <w:pPr>
              <w:jc w:val="center"/>
            </w:pPr>
            <w:r w:rsidRPr="009205F1">
              <w:t xml:space="preserve">14-18- лет, </w:t>
            </w:r>
          </w:p>
          <w:p w:rsidR="00C745A7" w:rsidRPr="009205F1" w:rsidRDefault="00C745A7" w:rsidP="005F220E">
            <w:pPr>
              <w:jc w:val="center"/>
            </w:pPr>
            <w:r w:rsidRPr="009205F1">
              <w:t>110 руб./день</w:t>
            </w:r>
          </w:p>
          <w:p w:rsidR="00C745A7" w:rsidRPr="009205F1" w:rsidRDefault="00C745A7" w:rsidP="005F220E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>жилых комнат нет</w:t>
            </w:r>
          </w:p>
          <w:p w:rsidR="00C745A7" w:rsidRPr="009205F1" w:rsidRDefault="00C745A7" w:rsidP="005F220E">
            <w:pPr>
              <w:spacing w:line="28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spacing w:line="280" w:lineRule="atLeast"/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>Оздоровительный лагерь располаг</w:t>
            </w:r>
            <w:r w:rsidRPr="009205F1">
              <w:t>а</w:t>
            </w:r>
            <w:r w:rsidRPr="009205F1">
              <w:t>ется в населенном пункте п. Юб</w:t>
            </w:r>
            <w:r w:rsidRPr="009205F1">
              <w:t>и</w:t>
            </w:r>
            <w:r w:rsidRPr="009205F1">
              <w:t>лейный, от райо</w:t>
            </w:r>
            <w:r w:rsidRPr="009205F1">
              <w:t>н</w:t>
            </w:r>
            <w:r w:rsidRPr="009205F1">
              <w:t>ного центра уд</w:t>
            </w:r>
            <w:r w:rsidRPr="009205F1">
              <w:t>а</w:t>
            </w:r>
            <w:r w:rsidRPr="009205F1">
              <w:t xml:space="preserve">лен на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9205F1">
                <w:t>50 км</w:t>
              </w:r>
            </w:smartTag>
            <w:r w:rsidRPr="009205F1">
              <w:t xml:space="preserve">. Пляжей нет, в пределах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9205F1">
                <w:t>300 ме</w:t>
              </w:r>
              <w:r w:rsidRPr="009205F1">
                <w:t>т</w:t>
              </w:r>
              <w:r w:rsidRPr="009205F1">
                <w:t>ров</w:t>
              </w:r>
            </w:smartTag>
            <w:r w:rsidRPr="009205F1">
              <w:t xml:space="preserve"> расположена река. В лагере и</w:t>
            </w:r>
            <w:r w:rsidRPr="009205F1">
              <w:t>с</w:t>
            </w:r>
            <w:r w:rsidRPr="009205F1">
              <w:t>пользуется пр</w:t>
            </w:r>
            <w:r w:rsidRPr="009205F1">
              <w:t>о</w:t>
            </w:r>
            <w:r w:rsidRPr="009205F1">
              <w:t>грамма, напра</w:t>
            </w:r>
            <w:r w:rsidRPr="009205F1">
              <w:t>в</w:t>
            </w:r>
            <w:r w:rsidRPr="009205F1">
              <w:t>ленная на здор</w:t>
            </w:r>
            <w:r w:rsidRPr="009205F1">
              <w:t>о</w:t>
            </w:r>
            <w:r w:rsidRPr="009205F1">
              <w:t>вый образ жизни. 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>ществляется по договору с ОАУЗ "Хвойнинская ЦРБ" через ФАП</w:t>
            </w:r>
          </w:p>
          <w:p w:rsidR="00C745A7" w:rsidRPr="009205F1" w:rsidRDefault="00CC1F9B" w:rsidP="00244BBC">
            <w:pPr>
              <w:jc w:val="center"/>
              <w:rPr>
                <w:lang w:eastAsia="en-US"/>
              </w:rPr>
            </w:pPr>
            <w:hyperlink r:id="rId469" w:history="1">
              <w:r w:rsidR="00C745A7" w:rsidRPr="009205F1">
                <w:rPr>
                  <w:rStyle w:val="aa"/>
                  <w:color w:val="auto"/>
                  <w:lang w:eastAsia="en-US"/>
                </w:rPr>
                <w:t>http://yubischool.edusite.ru</w:t>
              </w:r>
            </w:hyperlink>
          </w:p>
          <w:p w:rsidR="00C745A7" w:rsidRPr="009205F1" w:rsidRDefault="00C745A7" w:rsidP="005F220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FB34D1">
            <w:pPr>
              <w:jc w:val="center"/>
            </w:pPr>
            <w:r>
              <w:t xml:space="preserve">Санитарно-эпидемиологическое </w:t>
            </w:r>
            <w:r w:rsidRPr="00F42797">
              <w:t xml:space="preserve">заключение №  </w:t>
            </w:r>
            <w:r>
              <w:t>53.02.01.000.М.000082.05.19</w:t>
            </w:r>
          </w:p>
          <w:p w:rsidR="00C745A7" w:rsidRPr="009205F1" w:rsidRDefault="00C745A7" w:rsidP="00FB34D1">
            <w:pPr>
              <w:jc w:val="center"/>
            </w:pPr>
            <w:r>
              <w:t>от 23.05.2019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542515" w:rsidP="00F21435">
            <w:pPr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>Лагерь труда и о</w:t>
            </w:r>
            <w:r w:rsidRPr="009205F1">
              <w:t>т</w:t>
            </w:r>
            <w:r w:rsidRPr="009205F1">
              <w:lastRenderedPageBreak/>
              <w:t xml:space="preserve">дыха  </w:t>
            </w:r>
            <w:r w:rsidRPr="009205F1">
              <w:rPr>
                <w:b/>
              </w:rPr>
              <w:t>«Мастер»</w:t>
            </w:r>
            <w:r w:rsidRPr="009205F1">
              <w:t xml:space="preserve"> на базе Муниципал</w:t>
            </w:r>
            <w:r w:rsidRPr="009205F1">
              <w:t>ь</w:t>
            </w:r>
            <w:r w:rsidRPr="009205F1">
              <w:t>ного автономного общеобразовател</w:t>
            </w:r>
            <w:r w:rsidRPr="009205F1">
              <w:t>ь</w:t>
            </w:r>
            <w:r w:rsidRPr="009205F1">
              <w:t>ного учреждения «Средняя школа № 2 им. Е.А. Горюн</w:t>
            </w:r>
            <w:r w:rsidRPr="009205F1">
              <w:t>о</w:t>
            </w:r>
            <w:r w:rsidRPr="009205F1">
              <w:t>ва п.Хвойная»</w:t>
            </w:r>
          </w:p>
          <w:p w:rsidR="00C745A7" w:rsidRPr="009205F1" w:rsidRDefault="00C745A7" w:rsidP="005F220E">
            <w:pPr>
              <w:spacing w:line="28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lastRenderedPageBreak/>
              <w:t xml:space="preserve">Муниципальная, </w:t>
            </w:r>
            <w:r w:rsidRPr="009205F1">
              <w:lastRenderedPageBreak/>
              <w:t xml:space="preserve">Администрация Хвойнинского муниципального района </w:t>
            </w:r>
          </w:p>
          <w:p w:rsidR="00C745A7" w:rsidRPr="009205F1" w:rsidRDefault="00C745A7" w:rsidP="005F220E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«Средняя школа № 2 им. Е.А. Г</w:t>
            </w:r>
            <w:r w:rsidRPr="009205F1">
              <w:t>о</w:t>
            </w:r>
            <w:r w:rsidRPr="009205F1">
              <w:t>рюнова  п.Хвойная»</w:t>
            </w:r>
          </w:p>
          <w:p w:rsidR="00C745A7" w:rsidRPr="009205F1" w:rsidRDefault="00C745A7" w:rsidP="005F220E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5C" w:rsidRPr="001D3F8D" w:rsidRDefault="00C745A7" w:rsidP="005F220E">
            <w:pPr>
              <w:jc w:val="center"/>
              <w:rPr>
                <w:lang w:val="en-US"/>
              </w:rPr>
            </w:pPr>
            <w:r w:rsidRPr="009205F1">
              <w:lastRenderedPageBreak/>
              <w:t xml:space="preserve">Новгородская </w:t>
            </w:r>
            <w:r w:rsidRPr="009205F1">
              <w:lastRenderedPageBreak/>
              <w:t>область, Хво</w:t>
            </w:r>
            <w:r w:rsidRPr="009205F1">
              <w:t>й</w:t>
            </w:r>
            <w:r w:rsidRPr="009205F1">
              <w:t>нинский район, р.п. Хвойная, ул. Связи</w:t>
            </w:r>
            <w:r w:rsidRPr="009205F1">
              <w:rPr>
                <w:lang w:val="en-US"/>
              </w:rPr>
              <w:t xml:space="preserve">, 37; 88166751088, </w:t>
            </w:r>
          </w:p>
          <w:p w:rsidR="00C745A7" w:rsidRPr="009205F1" w:rsidRDefault="00C745A7" w:rsidP="005F220E">
            <w:pPr>
              <w:jc w:val="center"/>
              <w:rPr>
                <w:lang w:val="en-US"/>
              </w:rPr>
            </w:pPr>
            <w:r w:rsidRPr="009205F1">
              <w:rPr>
                <w:lang w:val="en-US"/>
              </w:rPr>
              <w:t xml:space="preserve">e-mail: </w:t>
            </w:r>
            <w:hyperlink r:id="rId470" w:history="1">
              <w:r w:rsidRPr="009205F1">
                <w:rPr>
                  <w:rStyle w:val="aa"/>
                  <w:color w:val="auto"/>
                  <w:lang w:val="en-US"/>
                </w:rPr>
                <w:t>maoussh22017@yandex.ru</w:t>
              </w:r>
            </w:hyperlink>
          </w:p>
          <w:p w:rsidR="00C745A7" w:rsidRDefault="007D1D5C" w:rsidP="005F220E">
            <w:pPr>
              <w:spacing w:line="280" w:lineRule="atLeast"/>
              <w:jc w:val="center"/>
            </w:pPr>
            <w:r>
              <w:t>Леонтьева Людмила Дмитриевна</w:t>
            </w:r>
          </w:p>
          <w:p w:rsidR="007D1D5C" w:rsidRPr="009205F1" w:rsidRDefault="007D1D5C" w:rsidP="005F220E">
            <w:pPr>
              <w:spacing w:line="280" w:lineRule="atLeast"/>
              <w:jc w:val="center"/>
            </w:pPr>
            <w:r>
              <w:t>8-999-224-13-61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lastRenderedPageBreak/>
              <w:t xml:space="preserve">сезонный, </w:t>
            </w:r>
          </w:p>
          <w:p w:rsidR="00C745A7" w:rsidRPr="009205F1" w:rsidRDefault="00C745A7" w:rsidP="005F220E">
            <w:pPr>
              <w:jc w:val="center"/>
            </w:pPr>
            <w:r w:rsidRPr="009205F1">
              <w:lastRenderedPageBreak/>
              <w:t xml:space="preserve">1 смена, </w:t>
            </w:r>
          </w:p>
          <w:p w:rsidR="00C745A7" w:rsidRDefault="00C745A7" w:rsidP="005F220E">
            <w:pPr>
              <w:jc w:val="center"/>
            </w:pPr>
            <w:r w:rsidRPr="00B70D7B">
              <w:t>03.06.-02.07.2019</w:t>
            </w:r>
          </w:p>
          <w:p w:rsidR="00C745A7" w:rsidRPr="009205F1" w:rsidRDefault="00C745A7" w:rsidP="005F220E">
            <w:pPr>
              <w:jc w:val="center"/>
            </w:pPr>
            <w:r w:rsidRPr="009205F1">
              <w:t xml:space="preserve"> 15 мест, </w:t>
            </w:r>
          </w:p>
          <w:p w:rsidR="00C745A7" w:rsidRPr="009205F1" w:rsidRDefault="00C745A7" w:rsidP="005F220E">
            <w:pPr>
              <w:jc w:val="center"/>
            </w:pPr>
            <w:r w:rsidRPr="009205F1">
              <w:t xml:space="preserve">14-18 лет, </w:t>
            </w:r>
          </w:p>
          <w:p w:rsidR="00C745A7" w:rsidRPr="009205F1" w:rsidRDefault="00C745A7" w:rsidP="005F220E">
            <w:pPr>
              <w:jc w:val="center"/>
            </w:pPr>
            <w:r w:rsidRPr="009205F1">
              <w:t>110 руб./день</w:t>
            </w:r>
          </w:p>
          <w:p w:rsidR="00C745A7" w:rsidRPr="009205F1" w:rsidRDefault="00C745A7" w:rsidP="005F220E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lastRenderedPageBreak/>
              <w:t>Двухэтажное зд</w:t>
            </w:r>
            <w:r w:rsidRPr="009205F1">
              <w:t>а</w:t>
            </w:r>
            <w:r w:rsidRPr="009205F1">
              <w:lastRenderedPageBreak/>
              <w:t>ние, жилых комнат нет,  1 кабинет</w:t>
            </w:r>
          </w:p>
          <w:p w:rsidR="00C745A7" w:rsidRPr="009205F1" w:rsidRDefault="00C745A7" w:rsidP="005F220E">
            <w:pPr>
              <w:spacing w:line="28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spacing w:line="280" w:lineRule="atLeast"/>
              <w:jc w:val="center"/>
            </w:pPr>
            <w:r w:rsidRPr="009205F1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spacing w:line="280" w:lineRule="atLeast"/>
              <w:jc w:val="center"/>
            </w:pPr>
            <w:r w:rsidRPr="009205F1">
              <w:t xml:space="preserve">Оздоровительный </w:t>
            </w:r>
            <w:r w:rsidRPr="009205F1">
              <w:lastRenderedPageBreak/>
              <w:t>лагерь располаг</w:t>
            </w:r>
            <w:r w:rsidRPr="009205F1">
              <w:t>а</w:t>
            </w:r>
            <w:r w:rsidRPr="009205F1">
              <w:t>ется в районном центре п. Хво</w:t>
            </w:r>
            <w:r w:rsidRPr="009205F1">
              <w:t>й</w:t>
            </w:r>
            <w:r w:rsidRPr="009205F1">
              <w:t>ная. Пляжей нет, в пределах 500 ме</w:t>
            </w:r>
            <w:r w:rsidRPr="009205F1">
              <w:t>т</w:t>
            </w:r>
            <w:r w:rsidRPr="009205F1">
              <w:t>ров расположена река. В лагере и</w:t>
            </w:r>
            <w:r w:rsidRPr="009205F1">
              <w:t>с</w:t>
            </w:r>
            <w:r w:rsidRPr="009205F1">
              <w:t>пользуется пр</w:t>
            </w:r>
            <w:r w:rsidRPr="009205F1">
              <w:t>о</w:t>
            </w:r>
            <w:r w:rsidRPr="009205F1">
              <w:t>грамма, напра</w:t>
            </w:r>
            <w:r w:rsidRPr="009205F1">
              <w:t>в</w:t>
            </w:r>
            <w:r w:rsidRPr="009205F1">
              <w:t>ленная на разв</w:t>
            </w:r>
            <w:r w:rsidRPr="009205F1">
              <w:t>и</w:t>
            </w:r>
            <w:r w:rsidRPr="009205F1">
              <w:t>тие личности р</w:t>
            </w:r>
            <w:r w:rsidRPr="009205F1">
              <w:t>е</w:t>
            </w:r>
            <w:r w:rsidRPr="009205F1">
              <w:t>бенка, укрепление физического, пс</w:t>
            </w:r>
            <w:r w:rsidRPr="009205F1">
              <w:t>и</w:t>
            </w:r>
            <w:r w:rsidRPr="009205F1">
              <w:t>хологического и эмоционального здоровья детей. 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>ществляется по договору с ОАУЗ "Хвойнинская ЦРБ"</w:t>
            </w:r>
          </w:p>
          <w:p w:rsidR="00C745A7" w:rsidRPr="009205F1" w:rsidRDefault="00CC1F9B" w:rsidP="00AA20F9">
            <w:pPr>
              <w:spacing w:line="360" w:lineRule="exact"/>
              <w:ind w:right="23"/>
              <w:jc w:val="both"/>
              <w:rPr>
                <w:rFonts w:eastAsia="Calibri"/>
                <w:spacing w:val="-1"/>
                <w:lang w:eastAsia="ru-RU"/>
              </w:rPr>
            </w:pPr>
            <w:hyperlink r:id="rId471" w:history="1">
              <w:r w:rsidR="00C745A7" w:rsidRPr="009205F1">
                <w:rPr>
                  <w:rStyle w:val="aa"/>
                  <w:rFonts w:eastAsia="Calibri"/>
                  <w:color w:val="auto"/>
                  <w:spacing w:val="-1"/>
                  <w:lang w:eastAsia="ru-RU" w:bidi="hi-IN"/>
                </w:rPr>
                <w:t>http://school2hvoyninskiy.edusite.ru</w:t>
              </w:r>
            </w:hyperlink>
          </w:p>
          <w:p w:rsidR="00C745A7" w:rsidRPr="009205F1" w:rsidRDefault="00C745A7" w:rsidP="005F220E">
            <w:pPr>
              <w:spacing w:line="280" w:lineRule="atLeast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42797" w:rsidRDefault="00C745A7" w:rsidP="00F42797">
            <w:pPr>
              <w:jc w:val="center"/>
            </w:pPr>
            <w:r>
              <w:lastRenderedPageBreak/>
              <w:t>Санитарно-</w:t>
            </w:r>
            <w:r>
              <w:lastRenderedPageBreak/>
              <w:t xml:space="preserve">эпидемиологическое </w:t>
            </w:r>
            <w:r w:rsidRPr="00F42797">
              <w:t>заключение №  53.02.01.000.М.000033.04.19</w:t>
            </w:r>
          </w:p>
          <w:p w:rsidR="00C745A7" w:rsidRPr="009205F1" w:rsidRDefault="00C745A7" w:rsidP="00F42797">
            <w:pPr>
              <w:jc w:val="center"/>
            </w:pPr>
            <w:r w:rsidRPr="00F42797">
              <w:t>от 10.04.2019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542515" w:rsidP="00F21435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>Лагерь труда и о</w:t>
            </w:r>
            <w:r w:rsidRPr="009205F1">
              <w:t>т</w:t>
            </w:r>
            <w:r w:rsidRPr="009205F1">
              <w:t xml:space="preserve">дыха  </w:t>
            </w:r>
            <w:r w:rsidRPr="009205F1">
              <w:rPr>
                <w:b/>
              </w:rPr>
              <w:t>«Радуга»</w:t>
            </w:r>
            <w:r w:rsidRPr="009205F1">
              <w:t xml:space="preserve"> на базе Муниципал</w:t>
            </w:r>
            <w:r w:rsidRPr="009205F1">
              <w:t>ь</w:t>
            </w:r>
            <w:r w:rsidRPr="009205F1">
              <w:t>ного автономного общеобразовател</w:t>
            </w:r>
            <w:r w:rsidRPr="009205F1">
              <w:t>ь</w:t>
            </w:r>
            <w:r w:rsidRPr="009205F1">
              <w:t>ного учреждения средней школы № 1 им. А.М.Денисова р.п.Хвойная</w:t>
            </w:r>
          </w:p>
          <w:p w:rsidR="00C745A7" w:rsidRPr="009205F1" w:rsidRDefault="00C745A7" w:rsidP="005F220E">
            <w:pPr>
              <w:spacing w:line="28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5F220E">
            <w:pPr>
              <w:jc w:val="center"/>
            </w:pPr>
            <w:r w:rsidRPr="009205F1">
              <w:t xml:space="preserve">Администрация Хвойнинского муниципального района </w:t>
            </w:r>
          </w:p>
          <w:p w:rsidR="00C745A7" w:rsidRPr="009205F1" w:rsidRDefault="00C745A7" w:rsidP="00244BBC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 xml:space="preserve">ное учреждение средняя школа №1 им. А.М. Денисова р.п. </w:t>
            </w:r>
            <w:r w:rsidRPr="009205F1">
              <w:lastRenderedPageBreak/>
              <w:t>Хвойная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lastRenderedPageBreak/>
              <w:t>174580, Новг</w:t>
            </w:r>
            <w:r w:rsidRPr="009205F1">
              <w:t>о</w:t>
            </w:r>
            <w:r w:rsidRPr="009205F1">
              <w:t>родская обл., Хвойнинский район, р.п. Хвойная, ул. Ломоносова, 19, 8(81667)50427, e-mail: mdoush1@mail.ru</w:t>
            </w:r>
          </w:p>
          <w:p w:rsidR="00C745A7" w:rsidRDefault="007D1D5C" w:rsidP="005F220E">
            <w:pPr>
              <w:spacing w:line="280" w:lineRule="atLeast"/>
              <w:jc w:val="center"/>
            </w:pPr>
            <w:r>
              <w:t>Степанова М</w:t>
            </w:r>
            <w:r>
              <w:t>а</w:t>
            </w:r>
            <w:r>
              <w:lastRenderedPageBreak/>
              <w:t>рина Алекса</w:t>
            </w:r>
            <w:r>
              <w:t>н</w:t>
            </w:r>
            <w:r>
              <w:t xml:space="preserve">дровна </w:t>
            </w:r>
          </w:p>
          <w:p w:rsidR="007D1D5C" w:rsidRPr="009205F1" w:rsidRDefault="007D1D5C" w:rsidP="005F220E">
            <w:pPr>
              <w:spacing w:line="280" w:lineRule="atLeast"/>
              <w:jc w:val="center"/>
            </w:pPr>
            <w:r>
              <w:t>8-906-202-15-27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5F220E">
            <w:pPr>
              <w:jc w:val="center"/>
            </w:pPr>
            <w:r w:rsidRPr="009205F1">
              <w:lastRenderedPageBreak/>
              <w:t xml:space="preserve">Сезонный, </w:t>
            </w:r>
          </w:p>
          <w:p w:rsidR="00C745A7" w:rsidRDefault="00C745A7" w:rsidP="005F220E">
            <w:pPr>
              <w:jc w:val="center"/>
            </w:pPr>
            <w:r w:rsidRPr="009205F1">
              <w:t>1 смена,</w:t>
            </w:r>
          </w:p>
          <w:p w:rsidR="00C745A7" w:rsidRPr="009205F1" w:rsidRDefault="00C745A7" w:rsidP="00824F78">
            <w:pPr>
              <w:jc w:val="center"/>
            </w:pPr>
            <w:r w:rsidRPr="00B70D7B">
              <w:t>03.06.-02.07.2019</w:t>
            </w:r>
          </w:p>
          <w:p w:rsidR="00C745A7" w:rsidRPr="009205F1" w:rsidRDefault="00C745A7" w:rsidP="005F220E">
            <w:pPr>
              <w:jc w:val="center"/>
            </w:pPr>
            <w:r w:rsidRPr="009205F1">
              <w:t xml:space="preserve">10 мест, </w:t>
            </w:r>
          </w:p>
          <w:p w:rsidR="00C745A7" w:rsidRPr="009205F1" w:rsidRDefault="00C745A7" w:rsidP="005F220E">
            <w:pPr>
              <w:jc w:val="center"/>
            </w:pPr>
            <w:r w:rsidRPr="009205F1">
              <w:t xml:space="preserve">14-18 лет, </w:t>
            </w:r>
          </w:p>
          <w:p w:rsidR="00C745A7" w:rsidRPr="009205F1" w:rsidRDefault="00C745A7" w:rsidP="005F220E">
            <w:pPr>
              <w:jc w:val="center"/>
            </w:pPr>
            <w:r w:rsidRPr="009205F1">
              <w:t>110 руб./день</w:t>
            </w:r>
          </w:p>
          <w:p w:rsidR="00C745A7" w:rsidRPr="009205F1" w:rsidRDefault="00C745A7" w:rsidP="005F220E">
            <w:pPr>
              <w:jc w:val="center"/>
            </w:pPr>
          </w:p>
          <w:p w:rsidR="00C745A7" w:rsidRPr="009205F1" w:rsidRDefault="00C745A7" w:rsidP="005F220E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>трехэтажное зд</w:t>
            </w:r>
            <w:r w:rsidRPr="009205F1">
              <w:t>а</w:t>
            </w:r>
            <w:r w:rsidRPr="009205F1">
              <w:t>ние, жилых комнат нет, актовый и физкультурный зал, кабинет</w:t>
            </w:r>
          </w:p>
          <w:p w:rsidR="00C745A7" w:rsidRPr="009205F1" w:rsidRDefault="00C745A7" w:rsidP="005F220E">
            <w:pPr>
              <w:spacing w:line="28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>1</w:t>
            </w:r>
          </w:p>
          <w:p w:rsidR="00C745A7" w:rsidRPr="009205F1" w:rsidRDefault="00C745A7" w:rsidP="005F220E">
            <w:pPr>
              <w:spacing w:line="280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>Лагерь базируется в здании школы, расположенной на территории п</w:t>
            </w:r>
            <w:r w:rsidRPr="009205F1">
              <w:t>о</w:t>
            </w:r>
            <w:r w:rsidRPr="009205F1">
              <w:t>сёлка Хвойная.</w:t>
            </w:r>
          </w:p>
          <w:p w:rsidR="00C745A7" w:rsidRPr="009205F1" w:rsidRDefault="00C745A7" w:rsidP="005F220E">
            <w:pPr>
              <w:jc w:val="center"/>
            </w:pPr>
            <w:r w:rsidRPr="009205F1">
              <w:t>В лагере испол</w:t>
            </w:r>
            <w:r w:rsidRPr="009205F1">
              <w:t>ь</w:t>
            </w:r>
            <w:r w:rsidRPr="009205F1">
              <w:t>зуется программа направленная на организацию тр</w:t>
            </w:r>
            <w:r w:rsidRPr="009205F1">
              <w:t>у</w:t>
            </w:r>
            <w:r w:rsidRPr="009205F1">
              <w:t>да учащихся.</w:t>
            </w:r>
          </w:p>
          <w:p w:rsidR="00C745A7" w:rsidRPr="009205F1" w:rsidRDefault="00C745A7" w:rsidP="005F220E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lastRenderedPageBreak/>
              <w:t>ществляется по договору с ОАУЗ "Хвойнинская ЦРБ", река нах</w:t>
            </w:r>
            <w:r w:rsidRPr="009205F1">
              <w:t>о</w:t>
            </w:r>
            <w:r w:rsidRPr="009205F1">
              <w:t>дится в 400м., пляжи не обор</w:t>
            </w:r>
            <w:r w:rsidRPr="009205F1">
              <w:t>у</w:t>
            </w:r>
            <w:r w:rsidRPr="009205F1">
              <w:t>дованы,</w:t>
            </w:r>
          </w:p>
          <w:p w:rsidR="00C745A7" w:rsidRPr="009205F1" w:rsidRDefault="00CC1F9B" w:rsidP="00244BBC">
            <w:pPr>
              <w:jc w:val="center"/>
              <w:rPr>
                <w:lang w:eastAsia="en-US"/>
              </w:rPr>
            </w:pPr>
            <w:hyperlink r:id="rId472" w:history="1">
              <w:r w:rsidR="00C745A7" w:rsidRPr="009205F1">
                <w:rPr>
                  <w:rStyle w:val="aa"/>
                  <w:color w:val="auto"/>
                  <w:lang w:eastAsia="en-US"/>
                </w:rPr>
                <w:t>http://www.5317shkid.edusite.ru</w:t>
              </w:r>
            </w:hyperlink>
          </w:p>
          <w:p w:rsidR="00C745A7" w:rsidRPr="009205F1" w:rsidRDefault="00C745A7" w:rsidP="005F220E">
            <w:pPr>
              <w:spacing w:line="280" w:lineRule="atLeast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42797" w:rsidRDefault="00C745A7" w:rsidP="00F42797">
            <w:pPr>
              <w:jc w:val="center"/>
            </w:pPr>
            <w:r>
              <w:lastRenderedPageBreak/>
              <w:t xml:space="preserve">Санитарно-эпидемиологическое </w:t>
            </w:r>
            <w:r w:rsidRPr="00F42797">
              <w:t>заключение №  53.02.01.000.М.000034.04.19</w:t>
            </w:r>
          </w:p>
          <w:p w:rsidR="00C745A7" w:rsidRPr="009205F1" w:rsidRDefault="00C745A7" w:rsidP="00F42797">
            <w:pPr>
              <w:jc w:val="center"/>
            </w:pPr>
            <w:r w:rsidRPr="00F42797">
              <w:t>от 10.04.2019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542515" w:rsidP="00F21435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>Лагерь труда и о</w:t>
            </w:r>
            <w:r w:rsidRPr="009205F1">
              <w:t>т</w:t>
            </w:r>
            <w:r w:rsidRPr="009205F1">
              <w:t xml:space="preserve">дыха </w:t>
            </w:r>
            <w:r w:rsidRPr="009205F1">
              <w:rPr>
                <w:b/>
              </w:rPr>
              <w:t>"Фиксики"</w:t>
            </w:r>
            <w:r w:rsidRPr="009205F1">
              <w:t xml:space="preserve"> на базе </w:t>
            </w:r>
            <w:r w:rsidRPr="00824F78">
              <w:t>Муниц</w:t>
            </w:r>
            <w:r w:rsidRPr="00824F78">
              <w:t>и</w:t>
            </w:r>
            <w:r w:rsidRPr="00824F78">
              <w:t>пального бюдже</w:t>
            </w:r>
            <w:r w:rsidRPr="00824F78">
              <w:t>т</w:t>
            </w:r>
            <w:r w:rsidRPr="00824F78">
              <w:t>ного учреждения дополнительного образования «Де</w:t>
            </w:r>
            <w:r w:rsidRPr="00824F78">
              <w:t>т</w:t>
            </w:r>
            <w:r w:rsidRPr="00824F78">
              <w:t>ская школа иску</w:t>
            </w:r>
            <w:r w:rsidRPr="00824F78">
              <w:t>с</w:t>
            </w:r>
            <w:r w:rsidRPr="00824F78">
              <w:t>ств» п.Хвойная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824F78" w:rsidRDefault="00C745A7" w:rsidP="00824F78">
            <w:pPr>
              <w:spacing w:line="280" w:lineRule="atLeast"/>
              <w:jc w:val="center"/>
            </w:pPr>
            <w:r w:rsidRPr="00824F78">
              <w:t>Муниципальная,</w:t>
            </w:r>
          </w:p>
          <w:p w:rsidR="00C745A7" w:rsidRPr="00824F78" w:rsidRDefault="00C745A7" w:rsidP="00824F78">
            <w:pPr>
              <w:spacing w:line="280" w:lineRule="atLeast"/>
              <w:jc w:val="center"/>
            </w:pPr>
            <w:r w:rsidRPr="00824F78">
              <w:t>Администрация Хвойнинского муниципального района,</w:t>
            </w:r>
          </w:p>
          <w:p w:rsidR="00C745A7" w:rsidRPr="009205F1" w:rsidRDefault="00C745A7" w:rsidP="00824F78">
            <w:pPr>
              <w:jc w:val="center"/>
            </w:pPr>
            <w:r w:rsidRPr="00824F78">
              <w:t>Муниципальное бюджетное учреждение д</w:t>
            </w:r>
            <w:r w:rsidRPr="00824F78">
              <w:t>о</w:t>
            </w:r>
            <w:r w:rsidRPr="00824F78">
              <w:t>полнительного образования «Детская школа искусств» п.Хвойная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>Фактический адрес: 174580 Новгородская область Хво</w:t>
            </w:r>
            <w:r w:rsidRPr="009205F1">
              <w:t>й</w:t>
            </w:r>
            <w:r w:rsidRPr="009205F1">
              <w:t>нинский район, п. Хвойная, ул.Красноармейская, д, 10</w:t>
            </w:r>
          </w:p>
          <w:p w:rsidR="00C745A7" w:rsidRPr="009205F1" w:rsidRDefault="00C745A7" w:rsidP="005F220E">
            <w:pPr>
              <w:jc w:val="center"/>
            </w:pPr>
            <w:r w:rsidRPr="009205F1">
              <w:t>8(81667) 50-450;</w:t>
            </w:r>
          </w:p>
          <w:p w:rsidR="00C745A7" w:rsidRPr="009205F1" w:rsidRDefault="00C745A7" w:rsidP="005F220E">
            <w:pPr>
              <w:jc w:val="center"/>
            </w:pPr>
            <w:r w:rsidRPr="009205F1">
              <w:t>Юридический адрес: 174580, Новгородская область, Хво</w:t>
            </w:r>
            <w:r w:rsidRPr="009205F1">
              <w:t>й</w:t>
            </w:r>
            <w:r w:rsidRPr="009205F1">
              <w:t>нинский район, п. Хвойная, ул. Красных Зорь, д.4</w:t>
            </w:r>
          </w:p>
          <w:p w:rsidR="00C745A7" w:rsidRPr="009205F1" w:rsidRDefault="00C745A7" w:rsidP="005F220E">
            <w:pPr>
              <w:jc w:val="center"/>
            </w:pPr>
            <w:r w:rsidRPr="009205F1">
              <w:t>8(81667) 55 – 065</w:t>
            </w:r>
          </w:p>
          <w:p w:rsidR="00C745A7" w:rsidRPr="009205F1" w:rsidRDefault="00CC1F9B" w:rsidP="005F220E">
            <w:pPr>
              <w:jc w:val="center"/>
            </w:pPr>
            <w:hyperlink r:id="rId473" w:history="1">
              <w:r w:rsidR="00C745A7" w:rsidRPr="009205F1">
                <w:rPr>
                  <w:rStyle w:val="aa"/>
                  <w:color w:val="auto"/>
                  <w:lang w:val="en-US"/>
                </w:rPr>
                <w:t>mudm</w:t>
              </w:r>
              <w:r w:rsidR="00C745A7" w:rsidRPr="009205F1">
                <w:rPr>
                  <w:rStyle w:val="aa"/>
                  <w:color w:val="auto"/>
                </w:rPr>
                <w:t>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mail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Default="007D1D5C" w:rsidP="005F220E">
            <w:pPr>
              <w:spacing w:line="280" w:lineRule="atLeast"/>
              <w:jc w:val="center"/>
            </w:pPr>
            <w:r>
              <w:t>Степанова А</w:t>
            </w:r>
            <w:r>
              <w:t>н</w:t>
            </w:r>
            <w:r>
              <w:t>на Алекса</w:t>
            </w:r>
            <w:r>
              <w:t>н</w:t>
            </w:r>
            <w:r>
              <w:t xml:space="preserve">дровна </w:t>
            </w:r>
          </w:p>
          <w:p w:rsidR="007D1D5C" w:rsidRPr="009205F1" w:rsidRDefault="007D1D5C" w:rsidP="005F220E">
            <w:pPr>
              <w:spacing w:line="280" w:lineRule="atLeast"/>
              <w:jc w:val="center"/>
            </w:pPr>
            <w:r>
              <w:t>8-950-685-00-18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 xml:space="preserve">сезонный, </w:t>
            </w:r>
          </w:p>
          <w:p w:rsidR="00C745A7" w:rsidRPr="009205F1" w:rsidRDefault="00C745A7" w:rsidP="005F220E">
            <w:pPr>
              <w:jc w:val="center"/>
            </w:pPr>
            <w:r w:rsidRPr="009205F1">
              <w:t xml:space="preserve"> 1 смена,</w:t>
            </w:r>
          </w:p>
          <w:p w:rsidR="00C745A7" w:rsidRPr="009205F1" w:rsidRDefault="00C745A7" w:rsidP="005F220E">
            <w:pPr>
              <w:jc w:val="center"/>
            </w:pPr>
            <w:r w:rsidRPr="009205F1">
              <w:t xml:space="preserve"> </w:t>
            </w:r>
            <w:r w:rsidRPr="00B70D7B">
              <w:t>03.06.-02.07.2019</w:t>
            </w:r>
            <w:r w:rsidRPr="0034764F">
              <w:t xml:space="preserve"> </w:t>
            </w:r>
            <w:r w:rsidRPr="009205F1">
              <w:t xml:space="preserve"> </w:t>
            </w:r>
          </w:p>
          <w:p w:rsidR="00C745A7" w:rsidRPr="009205F1" w:rsidRDefault="00C745A7" w:rsidP="005F220E">
            <w:pPr>
              <w:jc w:val="center"/>
            </w:pPr>
            <w:r w:rsidRPr="009205F1">
              <w:t xml:space="preserve">15 мест, </w:t>
            </w:r>
          </w:p>
          <w:p w:rsidR="00C745A7" w:rsidRPr="009205F1" w:rsidRDefault="00C745A7" w:rsidP="005F220E">
            <w:pPr>
              <w:jc w:val="center"/>
            </w:pPr>
            <w:r w:rsidRPr="009205F1">
              <w:t xml:space="preserve">14-18 лет, </w:t>
            </w:r>
          </w:p>
          <w:p w:rsidR="00C745A7" w:rsidRPr="009205F1" w:rsidRDefault="00C745A7" w:rsidP="005F220E">
            <w:pPr>
              <w:jc w:val="center"/>
            </w:pPr>
            <w:r w:rsidRPr="009205F1">
              <w:t>110 руб./день</w:t>
            </w:r>
          </w:p>
          <w:p w:rsidR="00C745A7" w:rsidRPr="009205F1" w:rsidRDefault="00C745A7" w:rsidP="005F220E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>Здание двухэта</w:t>
            </w:r>
            <w:r w:rsidRPr="009205F1">
              <w:t>ж</w:t>
            </w:r>
            <w:r w:rsidRPr="009205F1">
              <w:t>ное,  кабинет пл</w:t>
            </w:r>
            <w:r w:rsidRPr="009205F1">
              <w:t>о</w:t>
            </w:r>
            <w:r w:rsidRPr="009205F1">
              <w:t>щадью 16,8 кв.м., зал площадью 46,2 кв.м., рекреация площадью 15,0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spacing w:line="280" w:lineRule="atLeast"/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>Лагерь в центре поселка,  пляжей нет, в пределах 50 м. расположена река. В районном центре есть дом культуры, муз</w:t>
            </w:r>
            <w:r w:rsidRPr="009205F1">
              <w:t>ы</w:t>
            </w:r>
            <w:r w:rsidRPr="009205F1">
              <w:t>кальная школа, стадион, дом де</w:t>
            </w:r>
            <w:r w:rsidRPr="009205F1">
              <w:t>т</w:t>
            </w:r>
            <w:r w:rsidRPr="009205F1">
              <w:t>ского творчества. В лагере испол</w:t>
            </w:r>
            <w:r w:rsidRPr="009205F1">
              <w:t>ь</w:t>
            </w:r>
            <w:r w:rsidRPr="009205F1">
              <w:t>зуется программа, направленная на организацию тр</w:t>
            </w:r>
            <w:r w:rsidRPr="009205F1">
              <w:t>у</w:t>
            </w:r>
            <w:r w:rsidRPr="009205F1">
              <w:t>да учащихся, ок</w:t>
            </w:r>
            <w:r w:rsidRPr="009205F1">
              <w:t>а</w:t>
            </w:r>
            <w:r w:rsidRPr="009205F1">
              <w:t>зание медици</w:t>
            </w:r>
            <w:r w:rsidRPr="009205F1">
              <w:t>н</w:t>
            </w:r>
            <w:r w:rsidRPr="009205F1">
              <w:t>ской помощи в ОАУЗ "Хвойни</w:t>
            </w:r>
            <w:r w:rsidRPr="009205F1">
              <w:t>н</w:t>
            </w:r>
            <w:r w:rsidRPr="009205F1">
              <w:t>ская ЦРБ".</w:t>
            </w:r>
          </w:p>
          <w:p w:rsidR="00C745A7" w:rsidRPr="009205F1" w:rsidRDefault="00CC1F9B" w:rsidP="00BD075F">
            <w:pPr>
              <w:widowControl w:val="0"/>
              <w:spacing w:line="360" w:lineRule="exact"/>
              <w:ind w:right="23"/>
              <w:jc w:val="both"/>
              <w:rPr>
                <w:spacing w:val="-1"/>
                <w:lang w:eastAsia="ru-RU"/>
              </w:rPr>
            </w:pPr>
            <w:hyperlink r:id="rId474" w:history="1">
              <w:r w:rsidR="00C745A7" w:rsidRPr="009205F1">
                <w:rPr>
                  <w:spacing w:val="-1"/>
                  <w:u w:val="single"/>
                  <w:lang w:eastAsia="ru-RU"/>
                </w:rPr>
                <w:t>https://domikmol53.jimdo.com/лагеря/</w:t>
              </w:r>
            </w:hyperlink>
          </w:p>
          <w:p w:rsidR="00C745A7" w:rsidRPr="009205F1" w:rsidRDefault="00C745A7" w:rsidP="005F220E">
            <w:pPr>
              <w:spacing w:line="280" w:lineRule="atLeast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40" w:rsidRPr="0092424A" w:rsidRDefault="00C93D40" w:rsidP="00C93D40">
            <w:pPr>
              <w:jc w:val="center"/>
            </w:pPr>
            <w:r>
              <w:t xml:space="preserve">Санитарно-эпидемиологическое </w:t>
            </w:r>
            <w:r w:rsidRPr="00F42797">
              <w:t xml:space="preserve">заключение №  </w:t>
            </w:r>
            <w:r w:rsidRPr="0092424A">
              <w:t>53.02.01.000.М.000086.05.19</w:t>
            </w:r>
          </w:p>
          <w:p w:rsidR="00C745A7" w:rsidRPr="009205F1" w:rsidRDefault="00C93D40" w:rsidP="00C93D40">
            <w:pPr>
              <w:jc w:val="center"/>
            </w:pPr>
            <w:r w:rsidRPr="0092424A">
              <w:t>от 28.05.2019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542515" w:rsidP="00F21435">
            <w:pPr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>
              <w:t>Лагерь труда и о</w:t>
            </w:r>
            <w:r>
              <w:t>т</w:t>
            </w:r>
            <w:r>
              <w:t xml:space="preserve">дыха </w:t>
            </w:r>
            <w:r w:rsidRPr="001A3096">
              <w:rPr>
                <w:b/>
              </w:rPr>
              <w:t>«Круто»</w:t>
            </w:r>
            <w:r>
              <w:t xml:space="preserve"> на </w:t>
            </w:r>
            <w:r>
              <w:lastRenderedPageBreak/>
              <w:t>базе Муниципал</w:t>
            </w:r>
            <w:r>
              <w:t>ь</w:t>
            </w:r>
            <w:r>
              <w:t>ного автономного общеобразовател</w:t>
            </w:r>
            <w:r>
              <w:t>ь</w:t>
            </w:r>
            <w:r>
              <w:t>ного учреждения «Средняя школа с. Песь»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A3096">
            <w:pPr>
              <w:jc w:val="center"/>
            </w:pPr>
            <w:r w:rsidRPr="009205F1">
              <w:lastRenderedPageBreak/>
              <w:t>Муниципальная,</w:t>
            </w:r>
          </w:p>
          <w:p w:rsidR="00C745A7" w:rsidRPr="009205F1" w:rsidRDefault="00C745A7" w:rsidP="001A3096">
            <w:pPr>
              <w:jc w:val="center"/>
            </w:pPr>
            <w:r w:rsidRPr="009205F1">
              <w:t xml:space="preserve">Администрация </w:t>
            </w:r>
            <w:r w:rsidRPr="009205F1">
              <w:lastRenderedPageBreak/>
              <w:t xml:space="preserve">Хвойнинского муниципального района </w:t>
            </w:r>
          </w:p>
          <w:p w:rsidR="00C745A7" w:rsidRPr="009205F1" w:rsidRDefault="00C745A7" w:rsidP="001A3096">
            <w:pPr>
              <w:spacing w:line="280" w:lineRule="atLeast"/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</w:t>
            </w:r>
            <w:r>
              <w:t xml:space="preserve"> «Средняя школа с. Песь»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5F220E">
            <w:pPr>
              <w:jc w:val="center"/>
            </w:pPr>
            <w:r w:rsidRPr="009205F1">
              <w:lastRenderedPageBreak/>
              <w:t>Новгородская область, Хво</w:t>
            </w:r>
            <w:r w:rsidRPr="009205F1">
              <w:t>й</w:t>
            </w:r>
            <w:r w:rsidRPr="009205F1">
              <w:lastRenderedPageBreak/>
              <w:t>нинский ра</w:t>
            </w:r>
            <w:r w:rsidRPr="009205F1">
              <w:t>й</w:t>
            </w:r>
            <w:r w:rsidRPr="009205F1">
              <w:t>он,</w:t>
            </w:r>
            <w:r>
              <w:t>с. Песь, пер. Школьный, д. 1а</w:t>
            </w:r>
          </w:p>
          <w:p w:rsidR="00C745A7" w:rsidRDefault="00C745A7" w:rsidP="005F220E">
            <w:pPr>
              <w:jc w:val="center"/>
            </w:pPr>
            <w:r>
              <w:t>Тел. 8(81667) 56-251</w:t>
            </w:r>
          </w:p>
          <w:p w:rsidR="00C745A7" w:rsidRPr="009D43A5" w:rsidRDefault="00C745A7" w:rsidP="005F220E">
            <w:pPr>
              <w:jc w:val="center"/>
            </w:pPr>
            <w:r>
              <w:t>Адрес эле</w:t>
            </w:r>
            <w:r>
              <w:t>к</w:t>
            </w:r>
            <w:r>
              <w:t xml:space="preserve">тронной почты </w:t>
            </w:r>
            <w:hyperlink r:id="rId475" w:history="1">
              <w:r w:rsidRPr="00EE01E0">
                <w:rPr>
                  <w:rStyle w:val="aa"/>
                  <w:lang w:val="en-US"/>
                </w:rPr>
                <w:t>maoyshPes</w:t>
              </w:r>
              <w:r w:rsidRPr="009D43A5">
                <w:rPr>
                  <w:rStyle w:val="aa"/>
                </w:rPr>
                <w:t>2018@</w:t>
              </w:r>
              <w:r w:rsidRPr="00EE01E0">
                <w:rPr>
                  <w:rStyle w:val="aa"/>
                  <w:lang w:val="en-US"/>
                </w:rPr>
                <w:t>yandex</w:t>
              </w:r>
              <w:r w:rsidRPr="009D43A5">
                <w:rPr>
                  <w:rStyle w:val="aa"/>
                </w:rPr>
                <w:t>.</w:t>
              </w:r>
              <w:r w:rsidRPr="00EE01E0">
                <w:rPr>
                  <w:rStyle w:val="aa"/>
                  <w:lang w:val="en-US"/>
                </w:rPr>
                <w:t>ru</w:t>
              </w:r>
            </w:hyperlink>
          </w:p>
          <w:p w:rsidR="00C745A7" w:rsidRDefault="00C745A7" w:rsidP="007D1D5C">
            <w:pPr>
              <w:jc w:val="center"/>
            </w:pPr>
            <w:r>
              <w:t>Тюрина Е</w:t>
            </w:r>
            <w:r w:rsidR="007D1D5C">
              <w:t xml:space="preserve">лена Владимировна </w:t>
            </w:r>
          </w:p>
          <w:p w:rsidR="007D1D5C" w:rsidRPr="009D43A5" w:rsidRDefault="007D1D5C" w:rsidP="007D1D5C">
            <w:pPr>
              <w:jc w:val="center"/>
            </w:pPr>
            <w:r>
              <w:t>8-951-727-62-06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5F220E">
            <w:pPr>
              <w:jc w:val="center"/>
            </w:pPr>
            <w:r>
              <w:lastRenderedPageBreak/>
              <w:t>Сезонный</w:t>
            </w:r>
          </w:p>
          <w:p w:rsidR="00C745A7" w:rsidRDefault="00C745A7" w:rsidP="005F220E">
            <w:pPr>
              <w:jc w:val="center"/>
            </w:pPr>
            <w:r>
              <w:t xml:space="preserve">1 смена </w:t>
            </w:r>
          </w:p>
          <w:p w:rsidR="00C745A7" w:rsidRPr="00824F78" w:rsidRDefault="00C745A7" w:rsidP="00824F78">
            <w:pPr>
              <w:jc w:val="center"/>
            </w:pPr>
            <w:r w:rsidRPr="00824F78">
              <w:lastRenderedPageBreak/>
              <w:t>01.08.-29.08.2019</w:t>
            </w:r>
          </w:p>
          <w:p w:rsidR="00C745A7" w:rsidRDefault="00C745A7" w:rsidP="005F220E">
            <w:pPr>
              <w:jc w:val="center"/>
            </w:pPr>
            <w:r>
              <w:t>7 мест</w:t>
            </w:r>
          </w:p>
          <w:p w:rsidR="00C745A7" w:rsidRDefault="00C745A7" w:rsidP="005F220E">
            <w:pPr>
              <w:jc w:val="center"/>
            </w:pPr>
            <w:r>
              <w:t>14-18 лет</w:t>
            </w:r>
          </w:p>
          <w:p w:rsidR="00C745A7" w:rsidRPr="009205F1" w:rsidRDefault="00C745A7" w:rsidP="005F220E">
            <w:pPr>
              <w:jc w:val="center"/>
            </w:pPr>
            <w:r>
              <w:t>110 руб/день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>
              <w:lastRenderedPageBreak/>
              <w:t>Двухэтажное зд</w:t>
            </w:r>
            <w:r>
              <w:t>а</w:t>
            </w:r>
            <w:r>
              <w:t xml:space="preserve">ние, жилых комнат </w:t>
            </w:r>
            <w:r>
              <w:lastRenderedPageBreak/>
              <w:t>нет, 1 кабинет, 1физкультурный зал, актовый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spacing w:line="280" w:lineRule="atLeast"/>
              <w:jc w:val="center"/>
            </w:pPr>
            <w: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>
              <w:t xml:space="preserve">Лагерь базируется в здании школы, </w:t>
            </w:r>
            <w:r>
              <w:lastRenderedPageBreak/>
              <w:t>расположенной на территории с. Песь, медици</w:t>
            </w:r>
            <w:r>
              <w:t>н</w:t>
            </w:r>
            <w:r>
              <w:t>ское обслужив</w:t>
            </w:r>
            <w:r>
              <w:t>а</w:t>
            </w:r>
            <w:r>
              <w:t>ние осуществл</w:t>
            </w:r>
            <w:r>
              <w:t>я</w:t>
            </w:r>
            <w:r>
              <w:t>ется по договору с ОАУЗ «Хвойни</w:t>
            </w:r>
            <w:r>
              <w:t>н</w:t>
            </w:r>
            <w:r>
              <w:t>ская ЦРБ», река находится в 400 м., пляжи не об</w:t>
            </w:r>
            <w:r>
              <w:t>о</w:t>
            </w:r>
            <w:r>
              <w:t>рудованы. В лаг</w:t>
            </w:r>
            <w:r>
              <w:t>е</w:t>
            </w:r>
            <w:r>
              <w:t>ре используется программа направленная на организацию тр</w:t>
            </w:r>
            <w:r>
              <w:t>у</w:t>
            </w:r>
            <w:r>
              <w:t>да учащихся.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D075F">
            <w:pPr>
              <w:jc w:val="center"/>
            </w:pP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52694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Чудовский муниципальный район</w:t>
            </w:r>
          </w:p>
          <w:p w:rsidR="00C745A7" w:rsidRPr="009205F1" w:rsidRDefault="00C745A7" w:rsidP="00B04086">
            <w:pPr>
              <w:jc w:val="center"/>
              <w:rPr>
                <w:b/>
                <w:u w:val="single"/>
                <w:lang w:eastAsia="ru-RU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542515" w:rsidP="00F21435">
            <w:pPr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52694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Лагерь труда и о</w:t>
            </w:r>
            <w:r w:rsidRPr="009205F1">
              <w:rPr>
                <w:rFonts w:eastAsia="Calibri"/>
                <w:lang w:eastAsia="en-US"/>
              </w:rPr>
              <w:t>т</w:t>
            </w:r>
            <w:r w:rsidRPr="009205F1">
              <w:rPr>
                <w:rFonts w:eastAsia="Calibri"/>
                <w:lang w:eastAsia="en-US"/>
              </w:rPr>
              <w:t>дыха дневного пр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 xml:space="preserve">бывания </w:t>
            </w:r>
          </w:p>
          <w:p w:rsidR="00C745A7" w:rsidRPr="009205F1" w:rsidRDefault="00C745A7" w:rsidP="00152694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lang w:eastAsia="en-US"/>
              </w:rPr>
              <w:t xml:space="preserve">«БлагоСтрой»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52694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Муниципальная. Муниципальное бюджетное учреждение «Молодежный центр «Диалог»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52694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174 210, Но</w:t>
            </w:r>
            <w:r w:rsidRPr="009205F1">
              <w:rPr>
                <w:rFonts w:eastAsia="Calibri"/>
                <w:lang w:eastAsia="en-US"/>
              </w:rPr>
              <w:t>в</w:t>
            </w:r>
            <w:r w:rsidRPr="009205F1">
              <w:rPr>
                <w:rFonts w:eastAsia="Calibri"/>
                <w:lang w:eastAsia="en-US"/>
              </w:rPr>
              <w:t>городская о</w:t>
            </w:r>
            <w:r w:rsidRPr="009205F1">
              <w:rPr>
                <w:rFonts w:eastAsia="Calibri"/>
                <w:lang w:eastAsia="en-US"/>
              </w:rPr>
              <w:t>б</w:t>
            </w:r>
            <w:r w:rsidRPr="009205F1">
              <w:rPr>
                <w:rFonts w:eastAsia="Calibri"/>
                <w:lang w:eastAsia="en-US"/>
              </w:rPr>
              <w:t>ласть, г. Чуд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во, ул. Гр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 xml:space="preserve">чишникова, д. 3, тел. (816 65) 54-525, </w:t>
            </w:r>
          </w:p>
          <w:p w:rsidR="00C745A7" w:rsidRPr="009205F1" w:rsidRDefault="00C745A7" w:rsidP="00152694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и.о. директора Харитонова М.С., dialog.chudovo@mail.ru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52694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Сезонный, </w:t>
            </w:r>
          </w:p>
          <w:p w:rsidR="00C745A7" w:rsidRPr="009205F1" w:rsidRDefault="00C745A7" w:rsidP="00152694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 смена</w:t>
            </w:r>
          </w:p>
          <w:p w:rsidR="00C745A7" w:rsidRPr="009205F1" w:rsidRDefault="00C745A7" w:rsidP="00152694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с 01 по 27 июня 2019,</w:t>
            </w:r>
          </w:p>
          <w:p w:rsidR="00C745A7" w:rsidRPr="009205F1" w:rsidRDefault="00C745A7" w:rsidP="00152694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 30 мест, </w:t>
            </w:r>
          </w:p>
          <w:p w:rsidR="00C745A7" w:rsidRPr="009205F1" w:rsidRDefault="00C745A7" w:rsidP="00152694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 14-17 лет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52694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Игровая комната площадью 74,5 кв.м. Наличие н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>обходимой литер</w:t>
            </w:r>
            <w:r w:rsidRPr="009205F1">
              <w:rPr>
                <w:rFonts w:eastAsia="Calibri"/>
                <w:lang w:eastAsia="en-US"/>
              </w:rPr>
              <w:t>а</w:t>
            </w:r>
            <w:r w:rsidRPr="009205F1">
              <w:rPr>
                <w:rFonts w:eastAsia="Calibri"/>
                <w:lang w:eastAsia="en-US"/>
              </w:rPr>
              <w:t>туры, уборочного инвентаря,  спо</w:t>
            </w:r>
            <w:r w:rsidRPr="009205F1">
              <w:rPr>
                <w:rFonts w:eastAsia="Calibri"/>
                <w:lang w:eastAsia="en-US"/>
              </w:rPr>
              <w:t>р</w:t>
            </w:r>
            <w:r w:rsidRPr="009205F1">
              <w:rPr>
                <w:rFonts w:eastAsia="Calibri"/>
                <w:lang w:eastAsia="en-US"/>
              </w:rPr>
              <w:t>тивного оборуд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вания, спортивная площадка (договор об использовании стадиона с МАОУ «СОШ №»1 им. Н.А.Некрасова»)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52694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52694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Расположение в г. Чудово. Оказание медицинской п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мощи – ЦРБ г. Чудово.  Пр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грамма районного лагеря труда и о</w:t>
            </w:r>
            <w:r w:rsidRPr="009205F1">
              <w:rPr>
                <w:rFonts w:eastAsia="Calibri"/>
                <w:lang w:eastAsia="en-US"/>
              </w:rPr>
              <w:t>т</w:t>
            </w:r>
            <w:r w:rsidRPr="009205F1">
              <w:rPr>
                <w:rFonts w:eastAsia="Calibri"/>
                <w:lang w:eastAsia="en-US"/>
              </w:rPr>
              <w:t>дыха</w:t>
            </w:r>
          </w:p>
          <w:p w:rsidR="00C745A7" w:rsidRPr="009205F1" w:rsidRDefault="00C745A7" w:rsidP="00152694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«Благострой»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52694">
            <w:pPr>
              <w:jc w:val="center"/>
              <w:rPr>
                <w:rFonts w:eastAsia="Calibri"/>
                <w:lang w:eastAsia="en-US"/>
              </w:rPr>
            </w:pPr>
            <w:r w:rsidRPr="00E416B9">
              <w:rPr>
                <w:rFonts w:eastAsia="Calibri"/>
                <w:lang w:eastAsia="en-US"/>
              </w:rPr>
              <w:t>Санитарно-эпидемиологическое заключение №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bCs/>
              </w:rPr>
              <w:t>53.10.01.000.М.000029.05.19 от 15.05</w:t>
            </w:r>
            <w:r w:rsidRPr="00F352FB">
              <w:rPr>
                <w:bCs/>
              </w:rPr>
              <w:t>.2019 г</w:t>
            </w:r>
            <w:r>
              <w:rPr>
                <w:bCs/>
              </w:rPr>
              <w:t>.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745A7" w:rsidRPr="009205F1" w:rsidRDefault="00C745A7" w:rsidP="00F214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05F1">
              <w:rPr>
                <w:b/>
                <w:sz w:val="28"/>
                <w:szCs w:val="28"/>
                <w:lang w:val="en-US"/>
              </w:rPr>
              <w:t xml:space="preserve">I.VI </w:t>
            </w:r>
            <w:r w:rsidRPr="009205F1">
              <w:rPr>
                <w:b/>
                <w:sz w:val="28"/>
                <w:szCs w:val="28"/>
              </w:rPr>
              <w:t>Палаточные лагеря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358B0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Валдайский муниципальный район</w:t>
            </w:r>
          </w:p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center"/>
            </w:pPr>
            <w:r w:rsidRPr="009205F1"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93489">
            <w:pPr>
              <w:spacing w:line="280" w:lineRule="atLeast"/>
              <w:jc w:val="center"/>
              <w:rPr>
                <w:b/>
              </w:rPr>
            </w:pPr>
            <w:r w:rsidRPr="009205F1">
              <w:t>Детский лагерь п</w:t>
            </w:r>
            <w:r w:rsidRPr="009205F1">
              <w:t>а</w:t>
            </w:r>
            <w:r w:rsidRPr="009205F1">
              <w:t xml:space="preserve">латочного типа </w:t>
            </w:r>
            <w:r w:rsidRPr="009205F1">
              <w:rPr>
                <w:b/>
              </w:rPr>
              <w:lastRenderedPageBreak/>
              <w:t>«Валдайская Р</w:t>
            </w:r>
            <w:r w:rsidRPr="009205F1">
              <w:rPr>
                <w:b/>
              </w:rPr>
              <w:t>о</w:t>
            </w:r>
            <w:r w:rsidRPr="009205F1">
              <w:rPr>
                <w:b/>
              </w:rPr>
              <w:t>бинзонада».</w:t>
            </w:r>
          </w:p>
          <w:p w:rsidR="00C745A7" w:rsidRPr="009205F1" w:rsidRDefault="00C745A7" w:rsidP="00093489">
            <w:pPr>
              <w:spacing w:line="280" w:lineRule="atLeast"/>
              <w:jc w:val="center"/>
            </w:pPr>
            <w:r w:rsidRPr="009205F1">
              <w:t>Клуб Путешестве</w:t>
            </w:r>
            <w:r w:rsidRPr="009205F1">
              <w:t>н</w:t>
            </w:r>
            <w:r w:rsidRPr="009205F1">
              <w:t>ников Робинзонада (ООО «ДВК Плюс»)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93489">
            <w:pPr>
              <w:spacing w:line="280" w:lineRule="atLeast"/>
              <w:jc w:val="center"/>
            </w:pPr>
            <w:r w:rsidRPr="009205F1">
              <w:lastRenderedPageBreak/>
              <w:t>Собственник з</w:t>
            </w:r>
            <w:r w:rsidRPr="009205F1">
              <w:t>е</w:t>
            </w:r>
            <w:r w:rsidRPr="009205F1">
              <w:t>мельного учас</w:t>
            </w:r>
            <w:r w:rsidRPr="009205F1">
              <w:t>т</w:t>
            </w:r>
            <w:r w:rsidRPr="009205F1">
              <w:lastRenderedPageBreak/>
              <w:t>ка ООО «Зап</w:t>
            </w:r>
            <w:r w:rsidRPr="009205F1">
              <w:t>о</w:t>
            </w:r>
            <w:r w:rsidRPr="009205F1">
              <w:t>ведный отдых» (восточная часть кадастрового квартала 53:03:0718001)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93489">
            <w:pPr>
              <w:spacing w:line="280" w:lineRule="atLeast"/>
              <w:jc w:val="center"/>
            </w:pPr>
            <w:r w:rsidRPr="009205F1">
              <w:lastRenderedPageBreak/>
              <w:t>ООО «Зап</w:t>
            </w:r>
            <w:r w:rsidRPr="009205F1">
              <w:t>о</w:t>
            </w:r>
            <w:r w:rsidRPr="009205F1">
              <w:t>ведный о</w:t>
            </w:r>
            <w:r w:rsidRPr="009205F1">
              <w:t>т</w:t>
            </w:r>
            <w:r w:rsidRPr="009205F1">
              <w:lastRenderedPageBreak/>
              <w:t>дых», Юр. а</w:t>
            </w:r>
            <w:r w:rsidRPr="009205F1">
              <w:t>д</w:t>
            </w:r>
            <w:r w:rsidRPr="009205F1">
              <w:t>рес: 113093, Москва,</w:t>
            </w:r>
          </w:p>
          <w:p w:rsidR="00C745A7" w:rsidRPr="009205F1" w:rsidRDefault="00C745A7" w:rsidP="00093489">
            <w:pPr>
              <w:spacing w:line="280" w:lineRule="atLeast"/>
              <w:jc w:val="center"/>
            </w:pPr>
            <w:r w:rsidRPr="009205F1">
              <w:t>ул. Люсино</w:t>
            </w:r>
            <w:r w:rsidRPr="009205F1">
              <w:t>в</w:t>
            </w:r>
            <w:r w:rsidRPr="009205F1">
              <w:t>ская, д.48/50, кв.486.</w:t>
            </w:r>
          </w:p>
          <w:p w:rsidR="00C745A7" w:rsidRPr="009205F1" w:rsidRDefault="00C745A7" w:rsidP="00093489">
            <w:pPr>
              <w:spacing w:line="280" w:lineRule="atLeast"/>
              <w:jc w:val="center"/>
            </w:pPr>
            <w:r w:rsidRPr="009205F1">
              <w:t>Факт. адрес – 107031, Москва, Ни</w:t>
            </w:r>
            <w:r w:rsidRPr="009205F1">
              <w:t>ж</w:t>
            </w:r>
            <w:r w:rsidRPr="009205F1">
              <w:t>ний Кисельный пер., д.5/23, стр.1, офис 302. Ген директор: Щербаков А.Л. ООО «ДВК Плюс» Юр. Адрес – 119435, Москва, ул. Большая Пир</w:t>
            </w:r>
            <w:r w:rsidRPr="009205F1">
              <w:t>о</w:t>
            </w:r>
            <w:r w:rsidRPr="009205F1">
              <w:t>говская, д.35а, стр.2, ком. 2Н.</w:t>
            </w:r>
          </w:p>
          <w:p w:rsidR="00C745A7" w:rsidRPr="009205F1" w:rsidRDefault="00C745A7" w:rsidP="00093489">
            <w:pPr>
              <w:spacing w:line="280" w:lineRule="atLeast"/>
              <w:jc w:val="center"/>
            </w:pPr>
            <w:r w:rsidRPr="009205F1">
              <w:t>Факт. адрес- 107031, Москва, Ни</w:t>
            </w:r>
            <w:r w:rsidRPr="009205F1">
              <w:t>ж</w:t>
            </w:r>
            <w:r w:rsidRPr="009205F1">
              <w:t>ний Кисельный пер., д.5/23, стр.1, оф.305 Ген. директор: Куликов Дми</w:t>
            </w:r>
            <w:r w:rsidRPr="009205F1">
              <w:t>т</w:t>
            </w:r>
            <w:r w:rsidRPr="009205F1">
              <w:t>рий Владим</w:t>
            </w:r>
            <w:r w:rsidRPr="009205F1">
              <w:t>и</w:t>
            </w:r>
            <w:r w:rsidRPr="009205F1">
              <w:t xml:space="preserve">рович  8(915)091-1544 - Москва, 8(911)643-1927 - Валдай, </w:t>
            </w:r>
            <w:r w:rsidRPr="009205F1">
              <w:rPr>
                <w:lang w:val="en-US"/>
              </w:rPr>
              <w:t>dvkul</w:t>
            </w:r>
            <w:r w:rsidRPr="009205F1">
              <w:rPr>
                <w:lang w:val="en-US"/>
              </w:rPr>
              <w:t>i</w:t>
            </w:r>
            <w:r w:rsidRPr="009205F1">
              <w:rPr>
                <w:lang w:val="en-US"/>
              </w:rPr>
              <w:t>kov</w:t>
            </w:r>
            <w:r w:rsidRPr="009205F1">
              <w:t>74@</w:t>
            </w:r>
            <w:r w:rsidRPr="009205F1">
              <w:rPr>
                <w:lang w:val="en-US"/>
              </w:rPr>
              <w:t>gmail</w:t>
            </w:r>
            <w:r w:rsidRPr="009205F1">
              <w:t>.</w:t>
            </w:r>
            <w:r w:rsidRPr="009205F1">
              <w:rPr>
                <w:lang w:val="en-US"/>
              </w:rPr>
              <w:t>c</w:t>
            </w:r>
            <w:r w:rsidRPr="009205F1">
              <w:rPr>
                <w:lang w:val="en-US"/>
              </w:rPr>
              <w:lastRenderedPageBreak/>
              <w:t>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93489">
            <w:pPr>
              <w:spacing w:line="280" w:lineRule="atLeast"/>
              <w:jc w:val="center"/>
            </w:pPr>
            <w:r w:rsidRPr="009205F1">
              <w:lastRenderedPageBreak/>
              <w:t xml:space="preserve">Сезонный, </w:t>
            </w:r>
          </w:p>
          <w:p w:rsidR="00C745A7" w:rsidRPr="009205F1" w:rsidRDefault="00C745A7" w:rsidP="00093489">
            <w:pPr>
              <w:spacing w:line="280" w:lineRule="atLeast"/>
              <w:jc w:val="center"/>
              <w:rPr>
                <w:b/>
              </w:rPr>
            </w:pPr>
            <w:r w:rsidRPr="009205F1">
              <w:rPr>
                <w:b/>
              </w:rPr>
              <w:t>6 смен:</w:t>
            </w:r>
          </w:p>
          <w:p w:rsidR="00C745A7" w:rsidRPr="009205F1" w:rsidRDefault="00C745A7" w:rsidP="00093489">
            <w:pPr>
              <w:spacing w:line="280" w:lineRule="atLeast"/>
              <w:jc w:val="center"/>
            </w:pPr>
            <w:r w:rsidRPr="009205F1">
              <w:lastRenderedPageBreak/>
              <w:t>02.06-15.06; 16.06-29.06; 30.06-13.07; 14.07-27.07; 28.07-10.08; 11.08-24.08.</w:t>
            </w:r>
          </w:p>
          <w:p w:rsidR="00C745A7" w:rsidRPr="009205F1" w:rsidRDefault="00C745A7" w:rsidP="00093489">
            <w:pPr>
              <w:spacing w:line="280" w:lineRule="atLeast"/>
              <w:jc w:val="center"/>
            </w:pPr>
            <w:r w:rsidRPr="009205F1">
              <w:t>200 мест в см</w:t>
            </w:r>
            <w:r w:rsidRPr="009205F1">
              <w:t>е</w:t>
            </w:r>
            <w:r w:rsidRPr="009205F1">
              <w:t>ну,</w:t>
            </w:r>
          </w:p>
          <w:p w:rsidR="00C745A7" w:rsidRPr="009205F1" w:rsidRDefault="00C745A7" w:rsidP="00093489">
            <w:pPr>
              <w:spacing w:line="280" w:lineRule="atLeast"/>
              <w:jc w:val="center"/>
            </w:pPr>
            <w:r w:rsidRPr="009205F1">
              <w:t>10 - 17 лет,</w:t>
            </w:r>
          </w:p>
          <w:p w:rsidR="00C745A7" w:rsidRPr="009205F1" w:rsidRDefault="00C745A7" w:rsidP="00093489">
            <w:pPr>
              <w:spacing w:line="280" w:lineRule="atLeast"/>
              <w:jc w:val="center"/>
            </w:pPr>
            <w:r w:rsidRPr="009205F1">
              <w:t>стоимость 1 дня пребыв</w:t>
            </w:r>
            <w:r w:rsidRPr="009205F1">
              <w:t>а</w:t>
            </w:r>
            <w:r w:rsidRPr="009205F1">
              <w:t>ния – 1500 руб., стоимость питания в день – 350 руб., ст</w:t>
            </w:r>
            <w:r w:rsidRPr="009205F1">
              <w:t>о</w:t>
            </w:r>
            <w:r w:rsidRPr="009205F1">
              <w:t>имость путевки от 36000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93489">
            <w:pPr>
              <w:spacing w:line="280" w:lineRule="atLeast"/>
              <w:jc w:val="center"/>
            </w:pPr>
            <w:r w:rsidRPr="009205F1">
              <w:lastRenderedPageBreak/>
              <w:t>3-4-х местное ра</w:t>
            </w:r>
            <w:r w:rsidRPr="009205F1">
              <w:t>з</w:t>
            </w:r>
            <w:r w:rsidRPr="009205F1">
              <w:t>мещение в кемпи</w:t>
            </w:r>
            <w:r w:rsidRPr="009205F1">
              <w:t>н</w:t>
            </w:r>
            <w:r w:rsidRPr="009205F1">
              <w:lastRenderedPageBreak/>
              <w:t>говых палатках, установленных на деревянных наст</w:t>
            </w:r>
            <w:r w:rsidRPr="009205F1">
              <w:t>и</w:t>
            </w:r>
            <w:r w:rsidRPr="009205F1">
              <w:t>лах, 5-ти  разовое питание в стаци</w:t>
            </w:r>
            <w:r w:rsidRPr="009205F1">
              <w:t>о</w:t>
            </w:r>
            <w:r w:rsidRPr="009205F1">
              <w:t>нарной столовой, 12 туалетов в</w:t>
            </w:r>
            <w:r w:rsidRPr="009205F1">
              <w:t>ы</w:t>
            </w:r>
            <w:r w:rsidRPr="009205F1">
              <w:t>гребного типа и 3 блока по 4 душа и 2 туалета (унитазы), 2 бани. Имеются 3 волейбольные площадки, 1 мини – футбольная пл</w:t>
            </w:r>
            <w:r w:rsidRPr="009205F1">
              <w:t>о</w:t>
            </w:r>
            <w:r w:rsidRPr="009205F1">
              <w:t>щадка, 2 баске</w:t>
            </w:r>
            <w:r w:rsidRPr="009205F1">
              <w:t>т</w:t>
            </w:r>
            <w:r w:rsidRPr="009205F1">
              <w:t>больных кольца, 6 теннисных столов, 2 веревочных тр</w:t>
            </w:r>
            <w:r w:rsidRPr="009205F1">
              <w:t>е</w:t>
            </w:r>
            <w:r w:rsidRPr="009205F1">
              <w:t>нинга, скалодром, пляж.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93489">
            <w:pPr>
              <w:jc w:val="center"/>
            </w:pPr>
          </w:p>
          <w:p w:rsidR="00C745A7" w:rsidRPr="009205F1" w:rsidRDefault="00C745A7" w:rsidP="0009348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93489">
            <w:pPr>
              <w:spacing w:line="280" w:lineRule="atLeast"/>
              <w:jc w:val="center"/>
            </w:pPr>
            <w:r w:rsidRPr="009205F1">
              <w:t>Валдайский ра</w:t>
            </w:r>
            <w:r w:rsidRPr="009205F1">
              <w:t>й</w:t>
            </w:r>
            <w:r w:rsidRPr="009205F1">
              <w:t xml:space="preserve">он, Ивантеевское </w:t>
            </w:r>
            <w:r w:rsidRPr="009205F1">
              <w:lastRenderedPageBreak/>
              <w:t>сельское посел</w:t>
            </w:r>
            <w:r w:rsidRPr="009205F1">
              <w:t>е</w:t>
            </w:r>
            <w:r w:rsidRPr="009205F1">
              <w:t>ние, район дер</w:t>
            </w:r>
            <w:r w:rsidRPr="009205F1">
              <w:t>е</w:t>
            </w:r>
            <w:r w:rsidRPr="009205F1">
              <w:t>вень Симаниха (2 км) и Бол. Укле</w:t>
            </w:r>
            <w:r w:rsidRPr="009205F1">
              <w:t>й</w:t>
            </w:r>
            <w:r w:rsidRPr="009205F1">
              <w:t>но (3 км). Сосн</w:t>
            </w:r>
            <w:r w:rsidRPr="009205F1">
              <w:t>о</w:t>
            </w:r>
            <w:r w:rsidRPr="009205F1">
              <w:t>вый бор на берегу озера Б. Уклейно.</w:t>
            </w:r>
          </w:p>
          <w:p w:rsidR="00C745A7" w:rsidRPr="009205F1" w:rsidRDefault="00C745A7" w:rsidP="00093489">
            <w:pPr>
              <w:spacing w:line="280" w:lineRule="atLeast"/>
              <w:jc w:val="center"/>
            </w:pPr>
            <w:r w:rsidRPr="009205F1">
              <w:t>Оборудованный пляж. 1-2х-дневная робинз</w:t>
            </w:r>
            <w:r w:rsidRPr="009205F1">
              <w:t>о</w:t>
            </w:r>
            <w:r w:rsidRPr="009205F1">
              <w:t>нада, 3-4-хдневный поход, ежедневные м</w:t>
            </w:r>
            <w:r w:rsidRPr="009205F1">
              <w:t>а</w:t>
            </w:r>
            <w:r w:rsidRPr="009205F1">
              <w:t>стер классы. Об</w:t>
            </w:r>
            <w:r w:rsidRPr="009205F1">
              <w:t>о</w:t>
            </w:r>
            <w:r w:rsidRPr="009205F1">
              <w:t>рудованный м</w:t>
            </w:r>
            <w:r w:rsidRPr="009205F1">
              <w:t>е</w:t>
            </w:r>
            <w:r w:rsidRPr="009205F1">
              <w:t>дицинский пункт (2 изолятора по 5 мест, изолятор №3 блок-контейнер – 4места, приемная врача, кабинет-склад, туалет).</w:t>
            </w:r>
          </w:p>
          <w:p w:rsidR="00C745A7" w:rsidRPr="009205F1" w:rsidRDefault="00C745A7" w:rsidP="00093489">
            <w:pPr>
              <w:spacing w:line="280" w:lineRule="atLeast"/>
              <w:jc w:val="center"/>
            </w:pPr>
            <w:r w:rsidRPr="009205F1">
              <w:t>Сайт компании:</w:t>
            </w:r>
            <w:r w:rsidRPr="009205F1">
              <w:rPr>
                <w:lang w:val="en-US"/>
              </w:rPr>
              <w:t>www</w:t>
            </w:r>
            <w:r w:rsidRPr="009205F1">
              <w:t>.</w:t>
            </w:r>
            <w:r w:rsidRPr="009205F1">
              <w:rPr>
                <w:lang w:val="en-US"/>
              </w:rPr>
              <w:t>robinzonada</w:t>
            </w:r>
            <w:r w:rsidRPr="009205F1">
              <w:t>.</w:t>
            </w:r>
            <w:r w:rsidRPr="009205F1">
              <w:rPr>
                <w:lang w:val="en-US"/>
              </w:rPr>
              <w:t>ru</w:t>
            </w:r>
          </w:p>
          <w:p w:rsidR="00C745A7" w:rsidRPr="009205F1" w:rsidRDefault="00C745A7" w:rsidP="00093489">
            <w:pPr>
              <w:spacing w:line="280" w:lineRule="atLeast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E416B9" w:rsidRDefault="00C745A7" w:rsidP="002F44BC">
            <w:pPr>
              <w:jc w:val="center"/>
            </w:pPr>
            <w:r w:rsidRPr="00E416B9">
              <w:rPr>
                <w:lang w:eastAsia="en-US"/>
              </w:rPr>
              <w:lastRenderedPageBreak/>
              <w:t xml:space="preserve">Санитарно-эпидемиологическое </w:t>
            </w:r>
            <w:r w:rsidRPr="00E416B9">
              <w:rPr>
                <w:lang w:eastAsia="en-US"/>
              </w:rPr>
              <w:lastRenderedPageBreak/>
              <w:t xml:space="preserve">заключение № </w:t>
            </w:r>
            <w:r w:rsidRPr="00E416B9">
              <w:t>53.05.03.000.М.000011.04.19</w:t>
            </w:r>
          </w:p>
          <w:p w:rsidR="00C745A7" w:rsidRPr="009205F1" w:rsidRDefault="00C745A7" w:rsidP="002F44BC">
            <w:pPr>
              <w:spacing w:line="280" w:lineRule="atLeast"/>
              <w:jc w:val="center"/>
            </w:pPr>
            <w:r w:rsidRPr="00E416B9">
              <w:t>от 10.04.2019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Демянский муниципальный район</w:t>
            </w:r>
          </w:p>
          <w:p w:rsidR="00C745A7" w:rsidRPr="009205F1" w:rsidRDefault="00C745A7" w:rsidP="00F21435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82320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  <w:rPr>
                <w:b/>
              </w:rPr>
            </w:pPr>
            <w:r w:rsidRPr="009205F1">
              <w:t>Детский стациона</w:t>
            </w:r>
            <w:r w:rsidRPr="009205F1">
              <w:t>р</w:t>
            </w:r>
            <w:r w:rsidRPr="009205F1">
              <w:t xml:space="preserve">ный палаточный лагерь </w:t>
            </w:r>
            <w:r w:rsidRPr="009205F1">
              <w:rPr>
                <w:b/>
              </w:rPr>
              <w:t>«Остров Г</w:t>
            </w:r>
            <w:r w:rsidRPr="009205F1">
              <w:rPr>
                <w:b/>
              </w:rPr>
              <w:t>е</w:t>
            </w:r>
            <w:r w:rsidRPr="009205F1">
              <w:rPr>
                <w:b/>
              </w:rPr>
              <w:t>роев»</w:t>
            </w:r>
          </w:p>
          <w:p w:rsidR="00C745A7" w:rsidRPr="009205F1" w:rsidRDefault="00C745A7" w:rsidP="00ED38B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</w:pPr>
            <w:r w:rsidRPr="009205F1">
              <w:t>Общество с ограниченной ответственн</w:t>
            </w:r>
            <w:r w:rsidRPr="009205F1">
              <w:t>о</w:t>
            </w:r>
            <w:r w:rsidRPr="009205F1">
              <w:t>стью  «Остров Героев»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</w:pPr>
            <w:r w:rsidRPr="009205F1">
              <w:t>Фактический адрес: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Демя</w:t>
            </w:r>
            <w:r w:rsidRPr="009205F1">
              <w:t>н</w:t>
            </w:r>
            <w:r w:rsidRPr="009205F1">
              <w:t>ский район, д</w:t>
            </w:r>
            <w:r w:rsidRPr="009205F1">
              <w:t>е</w:t>
            </w:r>
            <w:r w:rsidRPr="009205F1">
              <w:t>ревня Бураково Юридический адрес:           117997,                 г. Москва,                     ул. Профсою</w:t>
            </w:r>
            <w:r w:rsidRPr="009205F1">
              <w:t>з</w:t>
            </w:r>
            <w:r w:rsidRPr="009205F1">
              <w:t>ная, д.93А, офис 206</w:t>
            </w:r>
          </w:p>
          <w:p w:rsidR="00C745A7" w:rsidRPr="009205F1" w:rsidRDefault="00C745A7" w:rsidP="00ED38BE">
            <w:pPr>
              <w:jc w:val="center"/>
            </w:pPr>
            <w:r w:rsidRPr="009205F1">
              <w:t>Тел.,факс.:     8(495) 229-04-25, 8(495) 662-94-85</w:t>
            </w:r>
          </w:p>
          <w:p w:rsidR="00C745A7" w:rsidRPr="009205F1" w:rsidRDefault="00C745A7" w:rsidP="00ED38BE">
            <w:pPr>
              <w:jc w:val="center"/>
            </w:pPr>
            <w:r w:rsidRPr="009205F1">
              <w:t xml:space="preserve">info@ostrovgeroev.ru </w:t>
            </w:r>
            <w:hyperlink r:id="rId476" w:history="1">
              <w:r w:rsidRPr="009205F1">
                <w:rPr>
                  <w:rStyle w:val="aa"/>
                  <w:color w:val="auto"/>
                </w:rPr>
                <w:t>mv@ostrovgeroev.ru</w:t>
              </w:r>
            </w:hyperlink>
          </w:p>
          <w:p w:rsidR="00C745A7" w:rsidRPr="009205F1" w:rsidRDefault="00C745A7" w:rsidP="00ED38BE">
            <w:pPr>
              <w:jc w:val="center"/>
            </w:pPr>
            <w:r w:rsidRPr="009205F1">
              <w:t>Грицун Мар</w:t>
            </w:r>
            <w:r w:rsidRPr="009205F1">
              <w:t>и</w:t>
            </w:r>
            <w:r w:rsidRPr="009205F1">
              <w:t>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</w:pPr>
            <w:r w:rsidRPr="009205F1">
              <w:t>Сезонный</w:t>
            </w:r>
          </w:p>
          <w:p w:rsidR="00C745A7" w:rsidRPr="009205F1" w:rsidRDefault="00C745A7" w:rsidP="00ED38BE">
            <w:pPr>
              <w:jc w:val="center"/>
            </w:pPr>
            <w:r w:rsidRPr="009205F1">
              <w:t>6 смен</w:t>
            </w:r>
          </w:p>
          <w:p w:rsidR="00C745A7" w:rsidRPr="009205F1" w:rsidRDefault="00C745A7" w:rsidP="00ED38BE">
            <w:pPr>
              <w:jc w:val="center"/>
            </w:pPr>
          </w:p>
          <w:p w:rsidR="00EF7C6B" w:rsidRPr="00EF7C6B" w:rsidRDefault="00EF7C6B" w:rsidP="00EF7C6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6B">
              <w:rPr>
                <w:rFonts w:ascii="Times New Roman" w:hAnsi="Times New Roman"/>
                <w:sz w:val="24"/>
                <w:szCs w:val="24"/>
              </w:rPr>
              <w:t>02.06.-15.06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F7C6B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F7C6B" w:rsidRPr="00EF7C6B" w:rsidRDefault="00EF7C6B" w:rsidP="00EF7C6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6B">
              <w:rPr>
                <w:rFonts w:ascii="Times New Roman" w:hAnsi="Times New Roman"/>
                <w:sz w:val="24"/>
                <w:szCs w:val="24"/>
              </w:rPr>
              <w:t>16.06.-29.06.2019</w:t>
            </w:r>
          </w:p>
          <w:p w:rsidR="00EF7C6B" w:rsidRPr="00EF7C6B" w:rsidRDefault="00EF7C6B" w:rsidP="00EF7C6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6B">
              <w:rPr>
                <w:rFonts w:ascii="Times New Roman" w:hAnsi="Times New Roman"/>
                <w:sz w:val="24"/>
                <w:szCs w:val="24"/>
              </w:rPr>
              <w:t>30.06.-13.07.2019</w:t>
            </w:r>
          </w:p>
          <w:p w:rsidR="00EF7C6B" w:rsidRPr="00EF7C6B" w:rsidRDefault="00EF7C6B" w:rsidP="00EF7C6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6B">
              <w:rPr>
                <w:rFonts w:ascii="Times New Roman" w:hAnsi="Times New Roman"/>
                <w:sz w:val="24"/>
                <w:szCs w:val="24"/>
              </w:rPr>
              <w:t>14.07.-27.07.2019</w:t>
            </w:r>
          </w:p>
          <w:p w:rsidR="00EF7C6B" w:rsidRPr="00EF7C6B" w:rsidRDefault="00EF7C6B" w:rsidP="00EF7C6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6B">
              <w:rPr>
                <w:rFonts w:ascii="Times New Roman" w:hAnsi="Times New Roman"/>
                <w:sz w:val="24"/>
                <w:szCs w:val="24"/>
              </w:rPr>
              <w:t>28.07.-10.08.2019</w:t>
            </w:r>
          </w:p>
          <w:p w:rsidR="00EF7C6B" w:rsidRPr="00EF7C6B" w:rsidRDefault="00EF7C6B" w:rsidP="00EF7C6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6B">
              <w:rPr>
                <w:rFonts w:ascii="Times New Roman" w:hAnsi="Times New Roman"/>
                <w:sz w:val="24"/>
                <w:szCs w:val="24"/>
              </w:rPr>
              <w:t>11.08.-24.08.2019</w:t>
            </w:r>
          </w:p>
          <w:p w:rsidR="00C745A7" w:rsidRPr="009205F1" w:rsidRDefault="00C745A7" w:rsidP="00ED38BE">
            <w:pPr>
              <w:jc w:val="center"/>
            </w:pPr>
          </w:p>
          <w:p w:rsidR="00C745A7" w:rsidRPr="009205F1" w:rsidRDefault="00C745A7" w:rsidP="00A412E0">
            <w:pPr>
              <w:jc w:val="center"/>
            </w:pPr>
            <w:r w:rsidRPr="009205F1">
              <w:t xml:space="preserve">до 150 мест </w:t>
            </w:r>
          </w:p>
          <w:p w:rsidR="00C745A7" w:rsidRPr="009205F1" w:rsidRDefault="00C745A7" w:rsidP="00A412E0">
            <w:pPr>
              <w:jc w:val="center"/>
            </w:pPr>
            <w:r w:rsidRPr="009205F1">
              <w:t>8 - 17 лет</w:t>
            </w:r>
          </w:p>
          <w:p w:rsidR="00C745A7" w:rsidRPr="009205F1" w:rsidRDefault="00C745A7" w:rsidP="00ED38BE">
            <w:pPr>
              <w:jc w:val="center"/>
            </w:pPr>
          </w:p>
          <w:p w:rsidR="00C745A7" w:rsidRPr="009205F1" w:rsidRDefault="00C745A7" w:rsidP="00ED38BE">
            <w:pPr>
              <w:jc w:val="center"/>
            </w:pPr>
            <w:r w:rsidRPr="009205F1">
              <w:t>Стоимость             1 дня пребыв</w:t>
            </w:r>
            <w:r w:rsidRPr="009205F1">
              <w:t>а</w:t>
            </w:r>
            <w:r w:rsidRPr="009205F1">
              <w:t>ния  2500 ру</w:t>
            </w:r>
            <w:r w:rsidRPr="009205F1">
              <w:t>б</w:t>
            </w:r>
            <w:r w:rsidRPr="009205F1">
              <w:t>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</w:pPr>
            <w:r w:rsidRPr="009205F1">
              <w:t>Стационарные ка</w:t>
            </w:r>
            <w:r w:rsidRPr="009205F1">
              <w:t>р</w:t>
            </w:r>
            <w:r w:rsidRPr="009205F1">
              <w:t>касные палатки, умывальники под навесами, ногомо</w:t>
            </w:r>
            <w:r w:rsidRPr="009205F1">
              <w:t>й</w:t>
            </w:r>
            <w:r w:rsidRPr="009205F1">
              <w:t>ки, уборные, душ</w:t>
            </w:r>
            <w:r w:rsidRPr="009205F1">
              <w:t>е</w:t>
            </w:r>
            <w:r w:rsidRPr="009205F1">
              <w:t>вые, сушилка. С</w:t>
            </w:r>
            <w:r w:rsidRPr="009205F1">
              <w:t>о</w:t>
            </w:r>
            <w:r w:rsidRPr="009205F1">
              <w:t>оружения и пл</w:t>
            </w:r>
            <w:r w:rsidRPr="009205F1">
              <w:t>о</w:t>
            </w:r>
            <w:r w:rsidRPr="009205F1">
              <w:t>щадки для досуга: волейбол, настол</w:t>
            </w:r>
            <w:r w:rsidRPr="009205F1">
              <w:t>ь</w:t>
            </w:r>
            <w:r w:rsidRPr="009205F1">
              <w:t>ный теннис, фу</w:t>
            </w:r>
            <w:r w:rsidRPr="009205F1">
              <w:t>т</w:t>
            </w:r>
            <w:r w:rsidRPr="009205F1">
              <w:t>больное поле, ск</w:t>
            </w:r>
            <w:r w:rsidRPr="009205F1">
              <w:t>а</w:t>
            </w:r>
            <w:r w:rsidRPr="009205F1">
              <w:t>лодром, комплекс турников, пейнтбольное поле, кинозал, летняя эстрада, инвентарь спортивный и и</w:t>
            </w:r>
            <w:r w:rsidRPr="009205F1">
              <w:t>г</w:t>
            </w:r>
            <w:r w:rsidRPr="009205F1">
              <w:t>ровой, байдарки, оборудование, сн</w:t>
            </w:r>
            <w:r w:rsidRPr="009205F1">
              <w:t>а</w:t>
            </w:r>
            <w:r w:rsidRPr="009205F1">
              <w:t>ряжение для орг</w:t>
            </w:r>
            <w:r w:rsidRPr="009205F1">
              <w:t>а</w:t>
            </w:r>
            <w:r w:rsidRPr="009205F1">
              <w:t>низации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</w:pPr>
            <w:r w:rsidRPr="009205F1">
              <w:t>вт</w:t>
            </w:r>
            <w:r w:rsidRPr="009205F1">
              <w:t>о</w:t>
            </w:r>
            <w:r w:rsidRPr="009205F1">
              <w:t>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</w:pPr>
            <w:r w:rsidRPr="009205F1">
              <w:t>Туристический спортивно-приключенческий лагерь,</w:t>
            </w:r>
          </w:p>
          <w:p w:rsidR="00C745A7" w:rsidRPr="009205F1" w:rsidRDefault="00C745A7" w:rsidP="00ED38BE">
            <w:pPr>
              <w:jc w:val="center"/>
            </w:pPr>
            <w:r w:rsidRPr="009205F1">
              <w:t>1 км от деревни Бураково,</w:t>
            </w:r>
          </w:p>
          <w:p w:rsidR="00C745A7" w:rsidRPr="009205F1" w:rsidRDefault="00C745A7" w:rsidP="005173B4">
            <w:pPr>
              <w:jc w:val="center"/>
            </w:pPr>
            <w:r w:rsidRPr="009205F1">
              <w:t>наличие оборуд</w:t>
            </w:r>
            <w:r w:rsidRPr="009205F1">
              <w:t>о</w:t>
            </w:r>
            <w:r w:rsidRPr="009205F1">
              <w:t>ванного пляжа (ограждение в зоне купания, спасательные средства, спас</w:t>
            </w:r>
            <w:r w:rsidRPr="009205F1">
              <w:t>а</w:t>
            </w:r>
            <w:r w:rsidRPr="009205F1">
              <w:t>тель и инструктор присутствуют при организации к</w:t>
            </w:r>
            <w:r w:rsidRPr="009205F1">
              <w:t>у</w:t>
            </w:r>
            <w:r w:rsidRPr="009205F1">
              <w:t>пания), стаци</w:t>
            </w:r>
            <w:r w:rsidRPr="009205F1">
              <w:t>о</w:t>
            </w:r>
            <w:r w:rsidRPr="009205F1">
              <w:t>нарная и походная программы, ме</w:t>
            </w:r>
            <w:r w:rsidRPr="009205F1">
              <w:t>д</w:t>
            </w:r>
            <w:r w:rsidRPr="009205F1">
              <w:t>пункт, изолятор, медицинская а</w:t>
            </w:r>
            <w:r w:rsidRPr="009205F1">
              <w:t>п</w:t>
            </w:r>
            <w:r w:rsidRPr="009205F1">
              <w:t xml:space="preserve">течка. Сайт: </w:t>
            </w:r>
            <w:hyperlink r:id="rId477" w:history="1">
              <w:r w:rsidRPr="009205F1">
                <w:rPr>
                  <w:rStyle w:val="aa"/>
                  <w:color w:val="auto"/>
                </w:rPr>
                <w:t>http://www.ostrovgeroev.ru/</w:t>
              </w:r>
            </w:hyperlink>
          </w:p>
          <w:p w:rsidR="00C745A7" w:rsidRPr="009205F1" w:rsidRDefault="00C745A7" w:rsidP="005173B4">
            <w:pPr>
              <w:jc w:val="center"/>
            </w:pPr>
          </w:p>
          <w:p w:rsidR="00C745A7" w:rsidRPr="009205F1" w:rsidRDefault="00C745A7" w:rsidP="005173B4">
            <w:pPr>
              <w:jc w:val="center"/>
            </w:pPr>
            <w:r w:rsidRPr="009205F1">
              <w:rPr>
                <w:rFonts w:eastAsia="Calibri"/>
                <w:spacing w:val="-1"/>
              </w:rPr>
              <w:t>http://www.ostrovgeroev.ru/company/doki/</w:t>
            </w:r>
          </w:p>
          <w:p w:rsidR="00C745A7" w:rsidRPr="009205F1" w:rsidRDefault="00C745A7" w:rsidP="00ED38BE">
            <w:pPr>
              <w:jc w:val="center"/>
            </w:pPr>
          </w:p>
          <w:p w:rsidR="00C745A7" w:rsidRPr="009205F1" w:rsidRDefault="00C745A7" w:rsidP="00ED38B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73" w:rsidRPr="0092424A" w:rsidRDefault="00F10073" w:rsidP="00F10073">
            <w:pPr>
              <w:jc w:val="center"/>
            </w:pPr>
            <w:r w:rsidRPr="00E416B9">
              <w:rPr>
                <w:lang w:eastAsia="en-US"/>
              </w:rPr>
              <w:t>Санитарно</w:t>
            </w:r>
            <w:r>
              <w:rPr>
                <w:lang w:eastAsia="en-US"/>
              </w:rPr>
              <w:t xml:space="preserve">-эпидемиологическое заключение </w:t>
            </w:r>
            <w:r w:rsidRPr="0092424A">
              <w:t>№ 53.05.03.000.М.000049.05.19</w:t>
            </w:r>
          </w:p>
          <w:p w:rsidR="00C745A7" w:rsidRPr="009205F1" w:rsidRDefault="00F10073" w:rsidP="00F10073">
            <w:pPr>
              <w:jc w:val="center"/>
            </w:pPr>
            <w:r w:rsidRPr="0092424A">
              <w:t>от 27.05.2019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Окуловский муниципальный район</w:t>
            </w:r>
          </w:p>
          <w:p w:rsidR="00C745A7" w:rsidRPr="009205F1" w:rsidRDefault="00C745A7" w:rsidP="00F21435">
            <w:pPr>
              <w:rPr>
                <w:rFonts w:eastAsia="Calibri"/>
                <w:lang w:eastAsia="en-US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82320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</w:pPr>
            <w:r w:rsidRPr="009205F1">
              <w:t xml:space="preserve">Палаточный лагерь </w:t>
            </w:r>
            <w:r w:rsidRPr="009205F1">
              <w:rPr>
                <w:b/>
              </w:rPr>
              <w:t>"Эко"</w:t>
            </w:r>
            <w:r w:rsidRPr="009205F1">
              <w:t xml:space="preserve"> Госуда</w:t>
            </w:r>
            <w:r w:rsidRPr="009205F1">
              <w:t>р</w:t>
            </w:r>
            <w:r w:rsidRPr="009205F1">
              <w:t>ственного бюдже</w:t>
            </w:r>
            <w:r w:rsidRPr="009205F1">
              <w:t>т</w:t>
            </w:r>
            <w:r w:rsidRPr="009205F1">
              <w:t>ного образовател</w:t>
            </w:r>
            <w:r w:rsidRPr="009205F1">
              <w:t>ь</w:t>
            </w:r>
            <w:r w:rsidRPr="009205F1">
              <w:lastRenderedPageBreak/>
              <w:t>ного учреждения города Москвы «Дворец творчества детей и молодежи «Неоткрытые ос</w:t>
            </w:r>
            <w:r w:rsidRPr="009205F1">
              <w:t>т</w:t>
            </w:r>
            <w:r w:rsidRPr="009205F1">
              <w:t>рова»</w:t>
            </w:r>
          </w:p>
          <w:p w:rsidR="00C745A7" w:rsidRPr="009205F1" w:rsidRDefault="00C745A7" w:rsidP="00205B5A">
            <w:pPr>
              <w:spacing w:line="280" w:lineRule="atLeast"/>
              <w:jc w:val="center"/>
              <w:rPr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</w:pPr>
            <w:r w:rsidRPr="009205F1">
              <w:lastRenderedPageBreak/>
              <w:t>государственная.</w:t>
            </w:r>
          </w:p>
          <w:p w:rsidR="00C745A7" w:rsidRPr="009205F1" w:rsidRDefault="00C745A7" w:rsidP="00205B5A">
            <w:pPr>
              <w:jc w:val="center"/>
            </w:pPr>
            <w:r w:rsidRPr="009205F1">
              <w:t>Государственное бюджетное о</w:t>
            </w:r>
            <w:r w:rsidRPr="009205F1">
              <w:t>б</w:t>
            </w:r>
            <w:r w:rsidRPr="009205F1">
              <w:t xml:space="preserve">разовательное </w:t>
            </w:r>
            <w:r w:rsidRPr="009205F1">
              <w:lastRenderedPageBreak/>
              <w:t>учреждение г</w:t>
            </w:r>
            <w:r w:rsidRPr="009205F1">
              <w:t>о</w:t>
            </w:r>
            <w:r w:rsidRPr="009205F1">
              <w:t>рода Москвы «Дворец творч</w:t>
            </w:r>
            <w:r w:rsidRPr="009205F1">
              <w:t>е</w:t>
            </w:r>
            <w:r w:rsidRPr="009205F1">
              <w:t>ства детей и м</w:t>
            </w:r>
            <w:r w:rsidRPr="009205F1">
              <w:t>о</w:t>
            </w:r>
            <w:r w:rsidRPr="009205F1">
              <w:t>лодежи «Нео</w:t>
            </w:r>
            <w:r w:rsidRPr="009205F1">
              <w:t>т</w:t>
            </w:r>
            <w:r w:rsidRPr="009205F1">
              <w:t>крытые острова»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</w:pPr>
            <w:r w:rsidRPr="009205F1">
              <w:lastRenderedPageBreak/>
              <w:t>фактический: 174355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Окуло</w:t>
            </w:r>
            <w:r w:rsidRPr="009205F1">
              <w:t>в</w:t>
            </w:r>
            <w:r w:rsidRPr="009205F1">
              <w:lastRenderedPageBreak/>
              <w:t>ский район, озеро Розлив, квартал № 54 Боровновского лесничества. Юридический: 125310, г. Москва, Анг</w:t>
            </w:r>
            <w:r w:rsidRPr="009205F1">
              <w:t>е</w:t>
            </w:r>
            <w:r w:rsidRPr="009205F1">
              <w:t>лов переулок, дом 2, корпус 2, тел.: (495) 751-99-94; тел./факс: 753-49-71</w:t>
            </w:r>
          </w:p>
          <w:p w:rsidR="00C745A7" w:rsidRPr="00E74A3B" w:rsidRDefault="00C745A7" w:rsidP="00205B5A">
            <w:pPr>
              <w:spacing w:line="280" w:lineRule="atLeast"/>
              <w:jc w:val="center"/>
            </w:pPr>
            <w:r w:rsidRPr="00E74A3B">
              <w:t>Директор Ч</w:t>
            </w:r>
            <w:r w:rsidRPr="00E74A3B">
              <w:t>и</w:t>
            </w:r>
            <w:r w:rsidRPr="00E74A3B">
              <w:t>стякова Нат</w:t>
            </w:r>
            <w:r w:rsidRPr="00E74A3B">
              <w:t>а</w:t>
            </w:r>
            <w:r w:rsidRPr="00E74A3B">
              <w:t>лья Михайло</w:t>
            </w:r>
            <w:r w:rsidRPr="00E74A3B">
              <w:t>в</w:t>
            </w:r>
            <w:r w:rsidRPr="00E74A3B">
              <w:t>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</w:pPr>
            <w:r w:rsidRPr="009205F1">
              <w:lastRenderedPageBreak/>
              <w:t>Сезонный:</w:t>
            </w:r>
          </w:p>
          <w:p w:rsidR="00C745A7" w:rsidRPr="009205F1" w:rsidRDefault="00C745A7" w:rsidP="00205B5A">
            <w:pPr>
              <w:jc w:val="center"/>
            </w:pPr>
            <w:r w:rsidRPr="009205F1">
              <w:t xml:space="preserve">3 смены, </w:t>
            </w:r>
          </w:p>
          <w:p w:rsidR="00EF7C6B" w:rsidRPr="009205F1" w:rsidRDefault="00EF7C6B" w:rsidP="00EF7C6B">
            <w:pPr>
              <w:jc w:val="center"/>
            </w:pPr>
            <w:r>
              <w:t>04.06.-16.06.2019</w:t>
            </w:r>
          </w:p>
          <w:p w:rsidR="00EF7C6B" w:rsidRPr="009205F1" w:rsidRDefault="00EF7C6B" w:rsidP="00EF7C6B">
            <w:pPr>
              <w:jc w:val="center"/>
            </w:pPr>
            <w:r>
              <w:lastRenderedPageBreak/>
              <w:t>18.06.-30.06.2019</w:t>
            </w:r>
          </w:p>
          <w:p w:rsidR="00EF7C6B" w:rsidRPr="009205F1" w:rsidRDefault="00EF7C6B" w:rsidP="00EF7C6B">
            <w:pPr>
              <w:jc w:val="center"/>
            </w:pPr>
            <w:r>
              <w:t xml:space="preserve"> 01.07.-</w:t>
            </w:r>
            <w:r w:rsidRPr="009205F1">
              <w:t>13.07.</w:t>
            </w:r>
            <w:r>
              <w:t>2019</w:t>
            </w:r>
          </w:p>
          <w:p w:rsidR="00C745A7" w:rsidRPr="009205F1" w:rsidRDefault="00C745A7" w:rsidP="00205B5A">
            <w:pPr>
              <w:jc w:val="center"/>
            </w:pPr>
            <w:r w:rsidRPr="009205F1">
              <w:t>80 мест в 1 смену,              11 - 18 лет</w:t>
            </w:r>
          </w:p>
          <w:p w:rsidR="00C745A7" w:rsidRPr="009205F1" w:rsidRDefault="00C745A7" w:rsidP="00205B5A">
            <w:pPr>
              <w:jc w:val="center"/>
            </w:pPr>
            <w:r w:rsidRPr="009205F1">
              <w:t>1 день – 1150 руб.</w:t>
            </w:r>
          </w:p>
          <w:p w:rsidR="00C745A7" w:rsidRPr="009205F1" w:rsidRDefault="00C745A7" w:rsidP="00205B5A">
            <w:pPr>
              <w:spacing w:line="280" w:lineRule="atLeast"/>
              <w:jc w:val="center"/>
              <w:rPr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</w:pPr>
            <w:r w:rsidRPr="009205F1">
              <w:lastRenderedPageBreak/>
              <w:t xml:space="preserve">Дети размещаются </w:t>
            </w:r>
            <w:r>
              <w:t>в</w:t>
            </w:r>
            <w:r w:rsidRPr="009205F1">
              <w:t xml:space="preserve"> палатках по 3-5 человек, туалеты и умывальники нах</w:t>
            </w:r>
            <w:r w:rsidRPr="009205F1">
              <w:t>о</w:t>
            </w:r>
            <w:r w:rsidRPr="009205F1">
              <w:lastRenderedPageBreak/>
              <w:t>дятся в санитарно-бытовой зоне</w:t>
            </w:r>
          </w:p>
          <w:p w:rsidR="00C745A7" w:rsidRPr="009205F1" w:rsidRDefault="00C745A7" w:rsidP="00205B5A">
            <w:pPr>
              <w:spacing w:line="280" w:lineRule="atLeast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spacing w:line="280" w:lineRule="atLeast"/>
              <w:jc w:val="center"/>
              <w:rPr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7" w:rsidRDefault="00C745A7" w:rsidP="00205B5A">
            <w:pPr>
              <w:jc w:val="center"/>
            </w:pPr>
            <w:r w:rsidRPr="009205F1">
              <w:t>Туристский пал</w:t>
            </w:r>
            <w:r w:rsidRPr="009205F1">
              <w:t>а</w:t>
            </w:r>
            <w:r w:rsidRPr="009205F1">
              <w:t>точный лагерь располагается в лесной зоне, о</w:t>
            </w:r>
            <w:r w:rsidRPr="009205F1">
              <w:t>б</w:t>
            </w:r>
            <w:r w:rsidRPr="009205F1">
              <w:lastRenderedPageBreak/>
              <w:t>щая площадь з</w:t>
            </w:r>
            <w:r w:rsidRPr="009205F1">
              <w:t>е</w:t>
            </w:r>
            <w:r w:rsidRPr="009205F1">
              <w:t>мельного участка и озеленения 4 га, озеро располаг</w:t>
            </w:r>
            <w:r w:rsidRPr="009205F1">
              <w:t>а</w:t>
            </w:r>
            <w:r w:rsidRPr="009205F1">
              <w:t>ется в 25 м. от жилой зоны, им</w:t>
            </w:r>
            <w:r w:rsidRPr="009205F1">
              <w:t>е</w:t>
            </w:r>
            <w:r w:rsidRPr="009205F1">
              <w:t>ется оборудова</w:t>
            </w:r>
            <w:r w:rsidRPr="009205F1">
              <w:t>н</w:t>
            </w:r>
            <w:r w:rsidRPr="009205F1">
              <w:t>ный пляж с ограждением в зоне купания, имеются спас</w:t>
            </w:r>
            <w:r w:rsidRPr="009205F1">
              <w:t>а</w:t>
            </w:r>
            <w:r w:rsidRPr="009205F1">
              <w:t>тельные и мед</w:t>
            </w:r>
            <w:r w:rsidRPr="009205F1">
              <w:t>и</w:t>
            </w:r>
            <w:r w:rsidRPr="009205F1">
              <w:t>цинские посты, душевые, туал</w:t>
            </w:r>
            <w:r w:rsidRPr="009205F1">
              <w:t>е</w:t>
            </w:r>
            <w:r w:rsidRPr="009205F1">
              <w:t>ты, кабины для переодевания, навесы от солнца. Территория имеет ограждение (ма</w:t>
            </w:r>
            <w:r w:rsidRPr="009205F1">
              <w:t>р</w:t>
            </w:r>
            <w:r w:rsidRPr="009205F1">
              <w:t>кировка, шла</w:t>
            </w:r>
            <w:r w:rsidRPr="009205F1">
              <w:t>г</w:t>
            </w:r>
            <w:r w:rsidRPr="009205F1">
              <w:t>баум), имеется система оповещ</w:t>
            </w:r>
            <w:r w:rsidRPr="009205F1">
              <w:t>е</w:t>
            </w:r>
            <w:r w:rsidRPr="009205F1">
              <w:t>ния и управления эвакуацией людей (мегафоны), штатная числе</w:t>
            </w:r>
            <w:r w:rsidRPr="009205F1">
              <w:t>н</w:t>
            </w:r>
            <w:r w:rsidRPr="009205F1">
              <w:t>ность организ</w:t>
            </w:r>
            <w:r w:rsidRPr="009205F1">
              <w:t>а</w:t>
            </w:r>
            <w:r w:rsidRPr="009205F1">
              <w:t>ции 21 человек. Медицинский пункт оборудован в специальных палатках, имею</w:t>
            </w:r>
            <w:r w:rsidRPr="009205F1">
              <w:t>т</w:t>
            </w:r>
            <w:r w:rsidRPr="009205F1">
              <w:t>ся изоляторы (п</w:t>
            </w:r>
            <w:r w:rsidRPr="009205F1">
              <w:t>а</w:t>
            </w:r>
            <w:r w:rsidRPr="009205F1">
              <w:t>лата для капел</w:t>
            </w:r>
            <w:r w:rsidRPr="009205F1">
              <w:t>ь</w:t>
            </w:r>
            <w:r w:rsidRPr="009205F1">
              <w:t>ных инфекций, палата для к</w:t>
            </w:r>
            <w:r w:rsidRPr="009205F1">
              <w:t>и</w:t>
            </w:r>
            <w:r w:rsidRPr="009205F1">
              <w:t>шечных заболев</w:t>
            </w:r>
            <w:r w:rsidRPr="009205F1">
              <w:t>а</w:t>
            </w:r>
            <w:r w:rsidRPr="009205F1">
              <w:t xml:space="preserve">ний.  </w:t>
            </w:r>
            <w:r w:rsidR="008A19B7" w:rsidRPr="009205F1">
              <w:t>Медици</w:t>
            </w:r>
            <w:r w:rsidR="008A19B7" w:rsidRPr="009205F1">
              <w:t>н</w:t>
            </w:r>
            <w:r w:rsidR="008A19B7" w:rsidRPr="009205F1">
              <w:lastRenderedPageBreak/>
              <w:t>ское обслужив</w:t>
            </w:r>
            <w:r w:rsidR="008A19B7" w:rsidRPr="009205F1">
              <w:t>а</w:t>
            </w:r>
            <w:r w:rsidR="008A19B7" w:rsidRPr="009205F1">
              <w:t>ние осуществл</w:t>
            </w:r>
            <w:r w:rsidR="008A19B7" w:rsidRPr="009205F1">
              <w:t>я</w:t>
            </w:r>
            <w:r w:rsidR="008A19B7" w:rsidRPr="009205F1">
              <w:t>ет</w:t>
            </w:r>
            <w:r w:rsidR="008A19B7">
              <w:t xml:space="preserve">ся по договору с ГОБУЗ </w:t>
            </w:r>
            <w:r w:rsidR="008A19B7" w:rsidRPr="009205F1">
              <w:t xml:space="preserve"> </w:t>
            </w:r>
            <w:r w:rsidR="008A19B7">
              <w:t>«</w:t>
            </w:r>
            <w:r w:rsidR="008A19B7" w:rsidRPr="009205F1">
              <w:t>Демя</w:t>
            </w:r>
            <w:r w:rsidR="008A19B7" w:rsidRPr="009205F1">
              <w:t>н</w:t>
            </w:r>
            <w:r w:rsidR="008A19B7" w:rsidRPr="009205F1">
              <w:t>ская ЦРБ</w:t>
            </w:r>
            <w:r w:rsidR="008A19B7">
              <w:t>»</w:t>
            </w:r>
            <w:r w:rsidR="008A19B7" w:rsidRPr="009205F1">
              <w:t xml:space="preserve"> </w:t>
            </w:r>
          </w:p>
          <w:p w:rsidR="00C745A7" w:rsidRPr="009205F1" w:rsidRDefault="00C745A7" w:rsidP="00205B5A">
            <w:pPr>
              <w:jc w:val="center"/>
            </w:pPr>
            <w:r w:rsidRPr="009205F1">
              <w:t>Организация в</w:t>
            </w:r>
            <w:r w:rsidRPr="009205F1">
              <w:t>о</w:t>
            </w:r>
            <w:r w:rsidRPr="009205F1">
              <w:t>доснабжения и питьевого режима в соответствии с действующим з</w:t>
            </w:r>
            <w:r w:rsidRPr="009205F1">
              <w:t>а</w:t>
            </w:r>
            <w:r w:rsidRPr="009205F1">
              <w:t>конодательством.</w:t>
            </w:r>
          </w:p>
          <w:p w:rsidR="00C745A7" w:rsidRPr="009205F1" w:rsidRDefault="00C745A7" w:rsidP="00205B5A">
            <w:pPr>
              <w:jc w:val="center"/>
            </w:pPr>
            <w:r w:rsidRPr="009205F1">
              <w:t>Имеется пост охраны и система видеонаблюдения.</w:t>
            </w:r>
            <w:r w:rsidRPr="009205F1">
              <w:rPr>
                <w:rFonts w:eastAsia="Calibri"/>
                <w:spacing w:val="-1"/>
              </w:rPr>
              <w:t xml:space="preserve"> https://dtdim.mskobr.ru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9F" w:rsidRPr="00944D98" w:rsidRDefault="0023689F" w:rsidP="0023689F">
            <w:pPr>
              <w:jc w:val="center"/>
            </w:pPr>
            <w:r w:rsidRPr="00E416B9">
              <w:rPr>
                <w:lang w:eastAsia="en-US"/>
              </w:rPr>
              <w:lastRenderedPageBreak/>
              <w:t>Санитарно</w:t>
            </w:r>
            <w:r>
              <w:rPr>
                <w:lang w:eastAsia="en-US"/>
              </w:rPr>
              <w:t xml:space="preserve">-эпидемиологическое заключение </w:t>
            </w:r>
            <w:r w:rsidRPr="00944D98">
              <w:t>№ 53.02.01.000.М.0000</w:t>
            </w:r>
            <w:r w:rsidRPr="00944D98">
              <w:lastRenderedPageBreak/>
              <w:t>88.06.19</w:t>
            </w:r>
          </w:p>
          <w:p w:rsidR="0023689F" w:rsidRPr="00944D98" w:rsidRDefault="0023689F" w:rsidP="0023689F">
            <w:pPr>
              <w:jc w:val="center"/>
            </w:pPr>
            <w:r w:rsidRPr="00944D98">
              <w:t>от 04.06.2019</w:t>
            </w:r>
          </w:p>
          <w:p w:rsidR="00C745A7" w:rsidRPr="009205F1" w:rsidRDefault="00C745A7" w:rsidP="0092246E">
            <w:pPr>
              <w:jc w:val="center"/>
              <w:rPr>
                <w:u w:val="single"/>
              </w:rPr>
            </w:pPr>
          </w:p>
        </w:tc>
      </w:tr>
      <w:tr w:rsidR="00C745A7" w:rsidRPr="009205F1" w:rsidTr="00696204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08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Поддорский</w:t>
            </w: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 xml:space="preserve"> муниципальный район</w:t>
            </w:r>
          </w:p>
          <w:p w:rsidR="00C745A7" w:rsidRPr="009205F1" w:rsidRDefault="00C745A7" w:rsidP="0092246E">
            <w:pPr>
              <w:jc w:val="center"/>
              <w:rPr>
                <w:u w:val="single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82320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1D0823" w:rsidRDefault="00C745A7" w:rsidP="001D0823">
            <w:pPr>
              <w:jc w:val="center"/>
              <w:rPr>
                <w:lang w:eastAsia="ru-RU"/>
              </w:rPr>
            </w:pPr>
            <w:r w:rsidRPr="001D0823">
              <w:t>Автономная неко</w:t>
            </w:r>
            <w:r w:rsidRPr="001D0823">
              <w:t>м</w:t>
            </w:r>
            <w:r w:rsidRPr="001D0823">
              <w:t>мерческая орган</w:t>
            </w:r>
            <w:r w:rsidRPr="001D0823">
              <w:t>и</w:t>
            </w:r>
            <w:r w:rsidRPr="001D0823">
              <w:t>зация «Центр вое</w:t>
            </w:r>
            <w:r w:rsidRPr="001D0823">
              <w:t>н</w:t>
            </w:r>
            <w:r w:rsidRPr="001D0823">
              <w:t>но-спортивной по</w:t>
            </w:r>
            <w:r w:rsidRPr="001D0823">
              <w:t>д</w:t>
            </w:r>
            <w:r w:rsidRPr="001D0823">
              <w:t xml:space="preserve">готовки </w:t>
            </w:r>
            <w:r w:rsidRPr="00E76BFA">
              <w:rPr>
                <w:b/>
              </w:rPr>
              <w:t>«Русичи»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1D0823" w:rsidRDefault="00C745A7" w:rsidP="001D082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1D0823">
              <w:rPr>
                <w:rFonts w:eastAsia="Calibri"/>
                <w:lang w:eastAsia="en-US"/>
              </w:rPr>
              <w:t>Учредитель Павлов Андрей Васильевич,</w:t>
            </w:r>
          </w:p>
          <w:p w:rsidR="00C745A7" w:rsidRPr="001D0823" w:rsidRDefault="00C745A7" w:rsidP="001D0823">
            <w:pPr>
              <w:jc w:val="center"/>
              <w:rPr>
                <w:lang w:eastAsia="ru-RU"/>
              </w:rPr>
            </w:pPr>
            <w:r w:rsidRPr="001D0823">
              <w:t>Автономная н</w:t>
            </w:r>
            <w:r w:rsidRPr="001D0823">
              <w:t>е</w:t>
            </w:r>
            <w:r w:rsidRPr="001D0823">
              <w:t>коммерческая организация «Центр военно-спортивной по</w:t>
            </w:r>
            <w:r w:rsidRPr="001D0823">
              <w:t>д</w:t>
            </w:r>
            <w:r w:rsidRPr="001D0823">
              <w:t>готовки «Рус</w:t>
            </w:r>
            <w:r w:rsidRPr="001D0823">
              <w:t>и</w:t>
            </w:r>
            <w:r w:rsidRPr="001D0823">
              <w:t>чи»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1D0823" w:rsidRDefault="00C745A7" w:rsidP="001D082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1D0823">
              <w:rPr>
                <w:rFonts w:eastAsia="Calibri"/>
                <w:lang w:eastAsia="en-US"/>
              </w:rPr>
              <w:t xml:space="preserve">Фактический адрес: </w:t>
            </w:r>
            <w:r w:rsidRPr="001D0823">
              <w:t>Новг</w:t>
            </w:r>
            <w:r w:rsidRPr="001D0823">
              <w:t>о</w:t>
            </w:r>
            <w:r w:rsidRPr="001D0823">
              <w:t>родская о</w:t>
            </w:r>
            <w:r w:rsidRPr="001D0823">
              <w:t>б</w:t>
            </w:r>
            <w:r w:rsidRPr="001D0823">
              <w:t>ласть, Поддо</w:t>
            </w:r>
            <w:r w:rsidRPr="001D0823">
              <w:t>р</w:t>
            </w:r>
            <w:r w:rsidRPr="001D0823">
              <w:t>ский район, д.Перегино, ул.Специалистов 1а.</w:t>
            </w:r>
          </w:p>
          <w:p w:rsidR="00C745A7" w:rsidRPr="001D0823" w:rsidRDefault="00C745A7" w:rsidP="001D082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1D0823">
              <w:rPr>
                <w:rFonts w:eastAsia="Calibri"/>
                <w:lang w:eastAsia="en-US"/>
              </w:rPr>
              <w:t>Юридический адрес: г. Вел</w:t>
            </w:r>
            <w:r w:rsidRPr="001D0823">
              <w:rPr>
                <w:rFonts w:eastAsia="Calibri"/>
                <w:lang w:eastAsia="en-US"/>
              </w:rPr>
              <w:t>и</w:t>
            </w:r>
            <w:r w:rsidRPr="001D0823">
              <w:rPr>
                <w:rFonts w:eastAsia="Calibri"/>
                <w:lang w:eastAsia="en-US"/>
              </w:rPr>
              <w:t>кий Новгород, ул. Никол</w:t>
            </w:r>
            <w:r w:rsidRPr="001D0823">
              <w:rPr>
                <w:rFonts w:eastAsia="Calibri"/>
                <w:lang w:eastAsia="en-US"/>
              </w:rPr>
              <w:t>ь</w:t>
            </w:r>
            <w:r w:rsidRPr="001D0823">
              <w:rPr>
                <w:rFonts w:eastAsia="Calibri"/>
                <w:lang w:eastAsia="en-US"/>
              </w:rPr>
              <w:t>ская, д 16/5.</w:t>
            </w:r>
          </w:p>
          <w:p w:rsidR="00C745A7" w:rsidRPr="001D0823" w:rsidRDefault="00C745A7" w:rsidP="001D082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1D0823">
              <w:rPr>
                <w:rFonts w:eastAsia="Calibri"/>
                <w:lang w:eastAsia="en-US"/>
              </w:rPr>
              <w:t>Контактные телефоны:</w:t>
            </w:r>
          </w:p>
          <w:p w:rsidR="00C745A7" w:rsidRPr="001D0823" w:rsidRDefault="00C745A7" w:rsidP="001D082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1D0823">
              <w:rPr>
                <w:rFonts w:eastAsia="Calibri"/>
                <w:lang w:eastAsia="en-US"/>
              </w:rPr>
              <w:t>+7(921)730-08-09.</w:t>
            </w:r>
          </w:p>
          <w:p w:rsidR="00C745A7" w:rsidRPr="001D0823" w:rsidRDefault="00C745A7" w:rsidP="001D082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1D0823">
              <w:rPr>
                <w:rFonts w:eastAsia="Calibri"/>
                <w:lang w:eastAsia="en-US"/>
              </w:rPr>
              <w:t>Адрес эле</w:t>
            </w:r>
            <w:r w:rsidRPr="001D0823">
              <w:rPr>
                <w:rFonts w:eastAsia="Calibri"/>
                <w:lang w:eastAsia="en-US"/>
              </w:rPr>
              <w:t>к</w:t>
            </w:r>
            <w:r w:rsidRPr="001D0823">
              <w:rPr>
                <w:rFonts w:eastAsia="Calibri"/>
                <w:lang w:eastAsia="en-US"/>
              </w:rPr>
              <w:t>тронной</w:t>
            </w:r>
          </w:p>
          <w:p w:rsidR="00C745A7" w:rsidRPr="001D0823" w:rsidRDefault="00C745A7" w:rsidP="001D082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1D0823">
              <w:rPr>
                <w:rFonts w:eastAsia="Calibri"/>
                <w:lang w:eastAsia="en-US"/>
              </w:rPr>
              <w:t xml:space="preserve">Почты: </w:t>
            </w:r>
            <w:hyperlink r:id="rId478" w:history="1">
              <w:r w:rsidRPr="001D0823">
                <w:rPr>
                  <w:rStyle w:val="aa"/>
                  <w:rFonts w:eastAsia="Calibri"/>
                  <w:shd w:val="clear" w:color="auto" w:fill="FFFFFF"/>
                </w:rPr>
                <w:t>vscnovgorod@gmail.com</w:t>
              </w:r>
            </w:hyperlink>
          </w:p>
          <w:p w:rsidR="00C745A7" w:rsidRPr="001D0823" w:rsidRDefault="00C745A7" w:rsidP="001D082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1D0823">
              <w:rPr>
                <w:rFonts w:eastAsia="Calibri"/>
                <w:lang w:eastAsia="en-US"/>
              </w:rPr>
              <w:t>Директор М</w:t>
            </w:r>
            <w:r w:rsidRPr="001D0823">
              <w:rPr>
                <w:rFonts w:eastAsia="Calibri"/>
                <w:lang w:eastAsia="en-US"/>
              </w:rPr>
              <w:t>и</w:t>
            </w:r>
            <w:r w:rsidRPr="001D0823">
              <w:rPr>
                <w:rFonts w:eastAsia="Calibri"/>
                <w:lang w:eastAsia="en-US"/>
              </w:rPr>
              <w:lastRenderedPageBreak/>
              <w:t>ронов Денис Константин</w:t>
            </w:r>
            <w:r w:rsidRPr="001D0823">
              <w:rPr>
                <w:rFonts w:eastAsia="Calibri"/>
                <w:lang w:eastAsia="en-US"/>
              </w:rPr>
              <w:t>о</w:t>
            </w:r>
            <w:r w:rsidRPr="001D0823">
              <w:rPr>
                <w:rFonts w:eastAsia="Calibri"/>
                <w:lang w:eastAsia="en-US"/>
              </w:rPr>
              <w:t>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1A3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</w:t>
            </w:r>
            <w:r w:rsidRPr="001D0823"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зонный</w:t>
            </w:r>
            <w:r w:rsidRPr="001D0823">
              <w:rPr>
                <w:rFonts w:eastAsia="Calibri"/>
                <w:lang w:eastAsia="en-US"/>
              </w:rPr>
              <w:t>,</w:t>
            </w:r>
          </w:p>
          <w:p w:rsidR="00C745A7" w:rsidRDefault="00C745A7" w:rsidP="001A3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смены</w:t>
            </w:r>
            <w:r w:rsidR="009E33FD">
              <w:rPr>
                <w:rFonts w:eastAsia="Calibri"/>
                <w:lang w:eastAsia="en-US"/>
              </w:rPr>
              <w:t>:</w:t>
            </w:r>
          </w:p>
          <w:p w:rsidR="009E33FD" w:rsidRDefault="009E33FD" w:rsidP="001A3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06.07.-17.07. 2019</w:t>
            </w:r>
          </w:p>
          <w:p w:rsidR="009E33FD" w:rsidRDefault="009E33FD" w:rsidP="001A3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19.07.-30.07. 2019</w:t>
            </w:r>
          </w:p>
          <w:p w:rsidR="009E33FD" w:rsidRDefault="009E33FD" w:rsidP="001A3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05.08.-16.08. 2019</w:t>
            </w:r>
          </w:p>
          <w:p w:rsidR="009E33FD" w:rsidRDefault="009E33FD" w:rsidP="001A3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18.08. 29.08. 2019</w:t>
            </w:r>
          </w:p>
          <w:p w:rsidR="00C745A7" w:rsidRDefault="00C745A7" w:rsidP="001A3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1D0823">
              <w:rPr>
                <w:rFonts w:eastAsia="Calibri"/>
                <w:lang w:eastAsia="en-US"/>
              </w:rPr>
              <w:t>90</w:t>
            </w:r>
            <w:r>
              <w:rPr>
                <w:rFonts w:eastAsia="Calibri"/>
                <w:lang w:eastAsia="en-US"/>
              </w:rPr>
              <w:t xml:space="preserve"> мест в смену</w:t>
            </w:r>
          </w:p>
          <w:p w:rsidR="00C745A7" w:rsidRPr="001D0823" w:rsidRDefault="00C745A7" w:rsidP="001A3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1D0823">
              <w:rPr>
                <w:rFonts w:eastAsia="Calibri"/>
                <w:lang w:eastAsia="en-US"/>
              </w:rPr>
              <w:t>10-17 лет,</w:t>
            </w:r>
          </w:p>
          <w:p w:rsidR="00C745A7" w:rsidRPr="001D0823" w:rsidRDefault="00C745A7" w:rsidP="001A3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1D0823">
              <w:rPr>
                <w:rFonts w:eastAsia="Calibri"/>
                <w:lang w:eastAsia="en-US"/>
              </w:rPr>
              <w:t>стоимость</w:t>
            </w:r>
          </w:p>
          <w:p w:rsidR="00C745A7" w:rsidRPr="001D0823" w:rsidRDefault="00C745A7" w:rsidP="001A3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1D0823">
              <w:rPr>
                <w:rFonts w:eastAsia="Calibri"/>
                <w:lang w:eastAsia="en-US"/>
              </w:rPr>
              <w:t>1 дня</w:t>
            </w:r>
          </w:p>
          <w:p w:rsidR="00C745A7" w:rsidRPr="001D0823" w:rsidRDefault="00C745A7" w:rsidP="001A3096">
            <w:pPr>
              <w:jc w:val="center"/>
              <w:rPr>
                <w:lang w:eastAsia="ru-RU"/>
              </w:rPr>
            </w:pPr>
            <w:r w:rsidRPr="001D0823">
              <w:rPr>
                <w:rFonts w:eastAsia="Calibri"/>
                <w:lang w:eastAsia="en-US"/>
              </w:rPr>
              <w:t>пребывания в рублях 2 233,3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1D0823" w:rsidRDefault="00C745A7" w:rsidP="001D0823">
            <w:pPr>
              <w:shd w:val="clear" w:color="auto" w:fill="FFFFFF"/>
              <w:jc w:val="center"/>
            </w:pPr>
            <w:r w:rsidRPr="001D0823">
              <w:t>Дети проживают в</w:t>
            </w:r>
          </w:p>
          <w:p w:rsidR="00C745A7" w:rsidRPr="001D0823" w:rsidRDefault="00C745A7" w:rsidP="001D0823">
            <w:pPr>
              <w:shd w:val="clear" w:color="auto" w:fill="FFFFFF"/>
              <w:jc w:val="center"/>
            </w:pPr>
            <w:r w:rsidRPr="001D0823">
              <w:t>палатках,</w:t>
            </w:r>
          </w:p>
          <w:p w:rsidR="00C745A7" w:rsidRPr="001D0823" w:rsidRDefault="00C745A7" w:rsidP="001D0823">
            <w:pPr>
              <w:shd w:val="clear" w:color="auto" w:fill="FFFFFF"/>
              <w:jc w:val="center"/>
            </w:pPr>
            <w:r w:rsidRPr="001D0823">
              <w:t>находясь под</w:t>
            </w:r>
          </w:p>
          <w:p w:rsidR="00C745A7" w:rsidRPr="001D0823" w:rsidRDefault="00C745A7" w:rsidP="001D0823">
            <w:pPr>
              <w:shd w:val="clear" w:color="auto" w:fill="FFFFFF"/>
              <w:jc w:val="center"/>
            </w:pPr>
            <w:r w:rsidRPr="001D0823">
              <w:t>присмотром</w:t>
            </w:r>
          </w:p>
          <w:p w:rsidR="00C745A7" w:rsidRPr="001D0823" w:rsidRDefault="00C745A7" w:rsidP="001D0823">
            <w:pPr>
              <w:shd w:val="clear" w:color="auto" w:fill="FFFFFF"/>
              <w:jc w:val="center"/>
            </w:pPr>
            <w:r w:rsidRPr="001D0823">
              <w:t>опытных педагогов</w:t>
            </w:r>
          </w:p>
          <w:p w:rsidR="00C745A7" w:rsidRPr="001D0823" w:rsidRDefault="00C745A7" w:rsidP="001D0823">
            <w:pPr>
              <w:jc w:val="center"/>
              <w:rPr>
                <w:lang w:eastAsia="ru-RU"/>
              </w:rPr>
            </w:pPr>
            <w:r w:rsidRPr="001D0823">
              <w:t>и наставников. В программе реал</w:t>
            </w:r>
            <w:r w:rsidRPr="001D0823">
              <w:t>и</w:t>
            </w:r>
            <w:r w:rsidRPr="001D0823">
              <w:t>зованы углубле</w:t>
            </w:r>
            <w:r w:rsidRPr="001D0823">
              <w:t>н</w:t>
            </w:r>
            <w:r w:rsidRPr="001D0823">
              <w:t>ные занятия по ориентированию и туристической по</w:t>
            </w:r>
            <w:r w:rsidRPr="001D0823">
              <w:t>д</w:t>
            </w:r>
            <w:r w:rsidRPr="001D0823">
              <w:t>готовке (водному туризму).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1D0823" w:rsidRDefault="00C745A7" w:rsidP="001D0823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1D0823" w:rsidRDefault="00C745A7" w:rsidP="001D0823">
            <w:pPr>
              <w:jc w:val="center"/>
              <w:rPr>
                <w:u w:val="single"/>
                <w:lang w:eastAsia="ru-RU"/>
              </w:rPr>
            </w:pPr>
            <w:r w:rsidRPr="001D0823">
              <w:rPr>
                <w:rFonts w:eastAsia="Calibri"/>
                <w:lang w:eastAsia="en-US"/>
              </w:rPr>
              <w:t>Лагерь распол</w:t>
            </w:r>
            <w:r w:rsidRPr="001D0823">
              <w:rPr>
                <w:rFonts w:eastAsia="Calibri"/>
                <w:lang w:eastAsia="en-US"/>
              </w:rPr>
              <w:t>о</w:t>
            </w:r>
            <w:r w:rsidRPr="001D0823">
              <w:rPr>
                <w:rFonts w:eastAsia="Calibri"/>
                <w:lang w:eastAsia="en-US"/>
              </w:rPr>
              <w:t>жен в д. Перег</w:t>
            </w:r>
            <w:r w:rsidRPr="001D0823">
              <w:rPr>
                <w:rFonts w:eastAsia="Calibri"/>
                <w:lang w:eastAsia="en-US"/>
              </w:rPr>
              <w:t>и</w:t>
            </w:r>
            <w:r w:rsidRPr="001D0823">
              <w:rPr>
                <w:rFonts w:eastAsia="Calibri"/>
                <w:lang w:eastAsia="en-US"/>
              </w:rPr>
              <w:t>но. В штате лаг</w:t>
            </w:r>
            <w:r w:rsidRPr="001D0823">
              <w:rPr>
                <w:rFonts w:eastAsia="Calibri"/>
                <w:lang w:eastAsia="en-US"/>
              </w:rPr>
              <w:t>е</w:t>
            </w:r>
            <w:r w:rsidRPr="001D0823">
              <w:rPr>
                <w:rFonts w:eastAsia="Calibri"/>
                <w:lang w:eastAsia="en-US"/>
              </w:rPr>
              <w:t>ря имеется мед</w:t>
            </w:r>
            <w:r w:rsidRPr="001D0823">
              <w:rPr>
                <w:rFonts w:eastAsia="Calibri"/>
                <w:lang w:eastAsia="en-US"/>
              </w:rPr>
              <w:t>и</w:t>
            </w:r>
            <w:r w:rsidRPr="001D0823">
              <w:rPr>
                <w:rFonts w:eastAsia="Calibri"/>
                <w:lang w:eastAsia="en-US"/>
              </w:rPr>
              <w:t>цинский рабо</w:t>
            </w:r>
            <w:r w:rsidRPr="001D0823">
              <w:rPr>
                <w:rFonts w:eastAsia="Calibri"/>
                <w:lang w:eastAsia="en-US"/>
              </w:rPr>
              <w:t>т</w:t>
            </w:r>
            <w:r w:rsidRPr="001D0823">
              <w:rPr>
                <w:rFonts w:eastAsia="Calibri"/>
                <w:lang w:eastAsia="en-US"/>
              </w:rPr>
              <w:t>ник. Более п</w:t>
            </w:r>
            <w:r w:rsidRPr="001D0823">
              <w:rPr>
                <w:rFonts w:eastAsia="Calibri"/>
                <w:lang w:eastAsia="en-US"/>
              </w:rPr>
              <w:t>о</w:t>
            </w:r>
            <w:r w:rsidRPr="001D0823">
              <w:rPr>
                <w:rFonts w:eastAsia="Calibri"/>
                <w:lang w:eastAsia="en-US"/>
              </w:rPr>
              <w:t>дробную инфо</w:t>
            </w:r>
            <w:r w:rsidRPr="001D0823">
              <w:rPr>
                <w:rFonts w:eastAsia="Calibri"/>
                <w:lang w:eastAsia="en-US"/>
              </w:rPr>
              <w:t>р</w:t>
            </w:r>
            <w:r w:rsidRPr="001D0823">
              <w:rPr>
                <w:rFonts w:eastAsia="Calibri"/>
                <w:lang w:eastAsia="en-US"/>
              </w:rPr>
              <w:t xml:space="preserve">мацию о лагере можно получить в группе ВК: </w:t>
            </w:r>
            <w:hyperlink r:id="rId479" w:history="1">
              <w:r w:rsidRPr="001D0823">
                <w:rPr>
                  <w:rStyle w:val="aa"/>
                  <w:rFonts w:eastAsia="Calibri"/>
                  <w:lang w:eastAsia="en-US"/>
                </w:rPr>
                <w:t>https://vk.com/cvsprus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2246E">
            <w:pPr>
              <w:jc w:val="center"/>
              <w:rPr>
                <w:u w:val="single"/>
              </w:rPr>
            </w:pP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Раздел </w:t>
            </w:r>
            <w:r w:rsidRPr="009205F1">
              <w:rPr>
                <w:rFonts w:eastAsia="Calibri"/>
                <w:b/>
                <w:sz w:val="28"/>
                <w:szCs w:val="28"/>
                <w:lang w:val="en-US" w:eastAsia="en-US"/>
              </w:rPr>
              <w:t>II</w:t>
            </w: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>. Информация о действующих оздоровительных организациях, расположенных на территории иных субъектов Ро</w:t>
            </w: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>сийской Федерации или за пределами территории Российской Федерации, находящихся в государственной (федеральной или собственности Новгородской области), в собственности муниципальных образований, входящих в состав Новгородской области, или на содержании балансодержателей, имеющих регистрацию юридического лица на территории Новгородской области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C745A7" w:rsidRPr="009205F1" w:rsidTr="00596646">
        <w:trPr>
          <w:cantSplit/>
          <w:trHeight w:val="1134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Полное наименование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оздоровительной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организации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в соответствии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с уставом или полож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Форма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собственности,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учредитель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(полное наименов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ние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учреждения, на базе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которого создан лагерь)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Адрес: фактич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ский,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юридический;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контактные тел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фоны,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адрес электронной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почты,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ФИО руководит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ля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организации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Режим работы (круглогодичный или сезонный), количество мест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в смену, колич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ство смен,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возрастная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категория детей,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стоимость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1 дня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пребывания в ру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лях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Условия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проживания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детей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проведения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45A7" w:rsidRPr="009205F1" w:rsidRDefault="00C745A7" w:rsidP="00F21435">
            <w:pPr>
              <w:spacing w:line="160" w:lineRule="exact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Группа санитарно- эпидемиологического бл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гополучия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Краткая информация об организации отд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ы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 xml:space="preserve">ха и оздоровления 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(характеристика местности, маршрут следов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ния,расстояние до ближайшего населе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ного пункта, наличие пляжей и мест масс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вого купания, реал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зуемые программы, условия оказания м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дицинской помощи детям, адрес сайта, на котором размещен паспорт организации)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pacing w:val="-8"/>
                <w:sz w:val="20"/>
                <w:szCs w:val="20"/>
                <w:lang w:eastAsia="en-US"/>
              </w:rPr>
              <w:t>Информация о проведении государственного контроля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pacing w:val="-8"/>
                <w:sz w:val="20"/>
                <w:szCs w:val="20"/>
                <w:lang w:eastAsia="en-US"/>
              </w:rPr>
              <w:t>(дата проведения,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pacing w:val="-8"/>
                <w:sz w:val="20"/>
                <w:szCs w:val="20"/>
                <w:lang w:eastAsia="en-US"/>
              </w:rPr>
              <w:t>предписания,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pacing w:val="-8"/>
                <w:sz w:val="20"/>
                <w:szCs w:val="20"/>
                <w:lang w:eastAsia="en-US"/>
              </w:rPr>
              <w:t>статьи КоАП РФ)</w:t>
            </w:r>
          </w:p>
        </w:tc>
      </w:tr>
      <w:tr w:rsidR="00C745A7" w:rsidRPr="009205F1" w:rsidTr="00596646">
        <w:tc>
          <w:tcPr>
            <w:tcW w:w="13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05F1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05F1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 xml:space="preserve">  Загородные оздоровительные лагеря (в т.ч. ДОЦ)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C745A7" w:rsidRPr="009205F1" w:rsidTr="00596646">
        <w:tc>
          <w:tcPr>
            <w:tcW w:w="13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05F1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05F1">
              <w:rPr>
                <w:rFonts w:eastAsia="Calibri"/>
                <w:b/>
                <w:sz w:val="28"/>
                <w:szCs w:val="28"/>
                <w:lang w:val="en-US" w:eastAsia="en-US"/>
              </w:rPr>
              <w:t>II</w:t>
            </w: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Санаторно-оздоровительные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C745A7" w:rsidRPr="009205F1" w:rsidTr="00596646">
        <w:tc>
          <w:tcPr>
            <w:tcW w:w="13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9205F1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05F1">
              <w:rPr>
                <w:rFonts w:eastAsia="Calibri"/>
                <w:b/>
                <w:sz w:val="28"/>
                <w:szCs w:val="28"/>
                <w:lang w:val="en-US" w:eastAsia="en-US"/>
              </w:rPr>
              <w:t>III</w:t>
            </w: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 xml:space="preserve"> Лагеря дневного пребывания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</w:tr>
      <w:tr w:rsidR="00C745A7" w:rsidRPr="009205F1" w:rsidTr="00596646">
        <w:tc>
          <w:tcPr>
            <w:tcW w:w="13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05F1">
              <w:rPr>
                <w:rFonts w:eastAsia="Calibri"/>
                <w:b/>
                <w:sz w:val="28"/>
                <w:szCs w:val="28"/>
                <w:lang w:val="en-US" w:eastAsia="en-US"/>
              </w:rPr>
              <w:t>I.IV</w:t>
            </w: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Профильные лагеря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</w:tr>
      <w:tr w:rsidR="00C745A7" w:rsidRPr="009205F1" w:rsidTr="00596646">
        <w:tc>
          <w:tcPr>
            <w:tcW w:w="13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05F1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05F1">
              <w:rPr>
                <w:rFonts w:eastAsia="Calibri"/>
                <w:b/>
                <w:sz w:val="28"/>
                <w:szCs w:val="28"/>
                <w:lang w:val="en-US" w:eastAsia="en-US"/>
              </w:rPr>
              <w:t>V</w:t>
            </w: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 xml:space="preserve"> Лагеря труда и отдыха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</w:tr>
      <w:tr w:rsidR="00C745A7" w:rsidRPr="009205F1" w:rsidTr="00596646">
        <w:tc>
          <w:tcPr>
            <w:tcW w:w="13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05F1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I.VI </w:t>
            </w: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>Палаточные лагеря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Раздел </w:t>
            </w:r>
            <w:r w:rsidRPr="009205F1">
              <w:rPr>
                <w:rFonts w:eastAsia="Calibri"/>
                <w:b/>
                <w:sz w:val="28"/>
                <w:szCs w:val="28"/>
                <w:lang w:val="en-US" w:eastAsia="en-US"/>
              </w:rPr>
              <w:t>III</w:t>
            </w: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>. Информация о недействующих оздоровительных организациях, расположенных на территории Новгородской области, находящихся в государственной собственности, собственности муниципальных образований, входящих в состав Новгородской области, или на содержании балансодержателей, имеющих регистрацию юридического лица на территории Новгородской области</w:t>
            </w:r>
          </w:p>
        </w:tc>
      </w:tr>
      <w:tr w:rsidR="00C745A7" w:rsidRPr="009205F1" w:rsidTr="00596646">
        <w:trPr>
          <w:cantSplit/>
          <w:trHeight w:val="1134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Полное наименование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оздоровительной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организации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в соответствии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с уставом или полож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Форма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собственности,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учредитель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(полное наименов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ние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учреждения, на базе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которого создан лагерь)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Адрес: фактич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ский,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юридический;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контактные тел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фоны,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адрес электронной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почты,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ФИО руководит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ля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организации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Режим работы (круглогодичный или сезонный), количество мест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в смену, колич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ство смен,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возрастная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категория детей,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стоимость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1 дня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пребывания в ру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лях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Условия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проживания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детей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проведения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45A7" w:rsidRPr="009205F1" w:rsidRDefault="00C745A7" w:rsidP="00F21435">
            <w:pPr>
              <w:spacing w:line="160" w:lineRule="exact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Группа санитарно- эпидемиологического бл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гополучия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Краткая информация об организации отд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ы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 xml:space="preserve">ха и оздоровления 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(характеристика местности, маршрут следов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ния,расстояние до ближайшего населе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ного пункта, наличие пляжей и мест масс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вого купания, реал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зуемые программы, условия оказания м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дицинской помощи детям, адрес сайта, на котором размещен паспорт организации)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pacing w:val="-8"/>
                <w:sz w:val="20"/>
                <w:szCs w:val="20"/>
                <w:lang w:eastAsia="en-US"/>
              </w:rPr>
              <w:t>Информация о проведении государственного контроля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pacing w:val="-8"/>
                <w:sz w:val="20"/>
                <w:szCs w:val="20"/>
                <w:lang w:eastAsia="en-US"/>
              </w:rPr>
              <w:t>(дата проведения,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pacing w:val="-8"/>
                <w:sz w:val="20"/>
                <w:szCs w:val="20"/>
                <w:lang w:eastAsia="en-US"/>
              </w:rPr>
              <w:t>предписания,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pacing w:val="-8"/>
                <w:sz w:val="20"/>
                <w:szCs w:val="20"/>
                <w:lang w:eastAsia="en-US"/>
              </w:rPr>
              <w:t>статьи КоАП РФ)</w:t>
            </w:r>
          </w:p>
        </w:tc>
      </w:tr>
      <w:tr w:rsidR="00C745A7" w:rsidRPr="009205F1" w:rsidTr="00596646">
        <w:tc>
          <w:tcPr>
            <w:tcW w:w="13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05F1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05F1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 xml:space="preserve">  Загородные оздоровительные лагеря (в т.ч. ДОЦ)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14F0E">
            <w:pPr>
              <w:spacing w:line="280" w:lineRule="atLeast"/>
              <w:jc w:val="both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14F0E">
            <w:pPr>
              <w:jc w:val="center"/>
              <w:rPr>
                <w:lang w:eastAsia="en-US"/>
              </w:rPr>
            </w:pPr>
            <w:r w:rsidRPr="009205F1">
              <w:t>Муниципальное бюджетное учр</w:t>
            </w:r>
            <w:r w:rsidRPr="009205F1">
              <w:t>е</w:t>
            </w:r>
            <w:r w:rsidRPr="009205F1">
              <w:t xml:space="preserve">ждение «Детский оздоровительный лагерь «Столбово» </w:t>
            </w:r>
            <w:r w:rsidRPr="009205F1">
              <w:br/>
              <w:t>(МБУ «ДОЛ «Сто</w:t>
            </w:r>
            <w:r w:rsidRPr="009205F1">
              <w:t>л</w:t>
            </w:r>
            <w:r w:rsidRPr="009205F1">
              <w:t>бово»)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14F0E">
            <w:pPr>
              <w:jc w:val="center"/>
              <w:rPr>
                <w:lang w:eastAsia="en-US"/>
              </w:rPr>
            </w:pPr>
            <w:r w:rsidRPr="009205F1">
              <w:t>муниципальная,  Администрация Мошенского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14F0E">
            <w:pPr>
              <w:jc w:val="center"/>
              <w:rPr>
                <w:lang w:eastAsia="en-US"/>
              </w:rPr>
            </w:pPr>
            <w:r w:rsidRPr="009205F1">
              <w:t>174454,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Моше</w:t>
            </w:r>
            <w:r w:rsidRPr="009205F1">
              <w:t>н</w:t>
            </w:r>
            <w:r w:rsidRPr="009205F1">
              <w:t>ской р-н, д.Столбово, д.5</w:t>
            </w:r>
          </w:p>
          <w:p w:rsidR="00C745A7" w:rsidRPr="009205F1" w:rsidRDefault="00C745A7" w:rsidP="00D14F0E">
            <w:pPr>
              <w:jc w:val="center"/>
              <w:rPr>
                <w:lang w:eastAsia="en-US"/>
              </w:rPr>
            </w:pPr>
            <w:r w:rsidRPr="009205F1">
              <w:t xml:space="preserve">тел/факс 8(81653)61-526,              </w:t>
            </w:r>
            <w:r w:rsidRPr="009205F1">
              <w:lastRenderedPageBreak/>
              <w:t>8(81653)67-123 (база)                    8(81653)61-580 (комитет   о</w:t>
            </w:r>
            <w:r w:rsidRPr="009205F1">
              <w:t>б</w:t>
            </w:r>
            <w:r w:rsidRPr="009205F1">
              <w:t>разования)                             Директор -  Емельянова Елена Васил</w:t>
            </w:r>
            <w:r w:rsidRPr="009205F1">
              <w:t>ь</w:t>
            </w:r>
            <w:r w:rsidRPr="009205F1">
              <w:t xml:space="preserve">евна                     </w:t>
            </w:r>
            <w:hyperlink r:id="rId480" w:history="1">
              <w:r w:rsidRPr="009205F1">
                <w:rPr>
                  <w:rStyle w:val="aa"/>
                  <w:color w:val="auto"/>
                  <w:shd w:val="clear" w:color="auto" w:fill="F2F2F2"/>
                </w:rPr>
                <w:t>stolbovo.dol@yandex.ru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14F0E">
            <w:pPr>
              <w:jc w:val="center"/>
              <w:rPr>
                <w:lang w:eastAsia="en-US"/>
              </w:rPr>
            </w:pPr>
            <w:r w:rsidRPr="009205F1">
              <w:lastRenderedPageBreak/>
              <w:t>Сезонный (л</w:t>
            </w:r>
            <w:r w:rsidRPr="009205F1">
              <w:t>е</w:t>
            </w:r>
            <w:r w:rsidRPr="009205F1">
              <w:t>то):</w:t>
            </w:r>
          </w:p>
          <w:p w:rsidR="00C745A7" w:rsidRPr="009205F1" w:rsidRDefault="00C745A7" w:rsidP="00D14F0E">
            <w:pPr>
              <w:jc w:val="center"/>
            </w:pPr>
            <w:r w:rsidRPr="009205F1">
              <w:t>смена - 100 ч</w:t>
            </w:r>
            <w:r w:rsidRPr="009205F1">
              <w:t>е</w:t>
            </w:r>
            <w:r w:rsidRPr="009205F1">
              <w:t>ловек,</w:t>
            </w:r>
          </w:p>
          <w:p w:rsidR="00C745A7" w:rsidRPr="009205F1" w:rsidRDefault="00C745A7" w:rsidP="00D14F0E">
            <w:pPr>
              <w:jc w:val="center"/>
            </w:pPr>
            <w:r w:rsidRPr="009205F1">
              <w:t>дети 7-18 лет.</w:t>
            </w:r>
          </w:p>
          <w:p w:rsidR="00C745A7" w:rsidRPr="009205F1" w:rsidRDefault="00C745A7" w:rsidP="00D14F0E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14F0E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A7" w:rsidRPr="009205F1" w:rsidRDefault="00C745A7" w:rsidP="00D14F0E">
            <w:pPr>
              <w:jc w:val="center"/>
              <w:rPr>
                <w:lang w:eastAsia="en-US"/>
              </w:rPr>
            </w:pPr>
            <w:r w:rsidRPr="009205F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14F0E">
            <w:pPr>
              <w:jc w:val="center"/>
              <w:rPr>
                <w:lang w:eastAsia="en-US"/>
              </w:rPr>
            </w:pPr>
            <w:r w:rsidRPr="009205F1">
              <w:t>МБУ ДОЛ "Сто</w:t>
            </w:r>
            <w:r w:rsidRPr="009205F1">
              <w:t>л</w:t>
            </w:r>
            <w:r w:rsidRPr="009205F1">
              <w:t>бово" расположен на берегу озера Карабожа, в со</w:t>
            </w:r>
            <w:r w:rsidRPr="009205F1">
              <w:t>с</w:t>
            </w:r>
            <w:r w:rsidRPr="009205F1">
              <w:t>ново-еловом бору. Маршрут след</w:t>
            </w:r>
            <w:r w:rsidRPr="009205F1">
              <w:t>о</w:t>
            </w:r>
            <w:r w:rsidRPr="009205F1">
              <w:t xml:space="preserve">вания от </w:t>
            </w:r>
            <w:r w:rsidRPr="009205F1">
              <w:lastRenderedPageBreak/>
              <w:t>г.В.Новгород по трассе Санкт-Петербург-Москва до п.Крестцы, далее по маршруту Окуловка-Боровичи-Мошенское-Устрека-Столбово;</w:t>
            </w:r>
          </w:p>
          <w:p w:rsidR="00C745A7" w:rsidRPr="009205F1" w:rsidRDefault="00C745A7" w:rsidP="00D14F0E">
            <w:pPr>
              <w:jc w:val="center"/>
            </w:pPr>
            <w:r w:rsidRPr="009205F1">
              <w:t xml:space="preserve">ДОЛ расположен на расстоянии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9205F1">
                <w:t>8 км</w:t>
              </w:r>
            </w:smartTag>
            <w:r w:rsidRPr="009205F1">
              <w:t xml:space="preserve"> до д.Устрека и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9205F1">
                <w:t>23 км</w:t>
              </w:r>
            </w:smartTag>
            <w:r w:rsidRPr="009205F1">
              <w:t xml:space="preserve"> до с.Мошенское. Подвоз детей б</w:t>
            </w:r>
            <w:r w:rsidRPr="009205F1">
              <w:t>у</w:t>
            </w:r>
            <w:r w:rsidRPr="009205F1">
              <w:t>дет организован предприятиями ООО «Междуг</w:t>
            </w:r>
            <w:r w:rsidRPr="009205F1">
              <w:t>о</w:t>
            </w:r>
            <w:r w:rsidRPr="009205F1">
              <w:t>родник» г. Бор</w:t>
            </w:r>
            <w:r w:rsidRPr="009205F1">
              <w:t>о</w:t>
            </w:r>
            <w:r w:rsidRPr="009205F1">
              <w:t>вичи и МБУ «А</w:t>
            </w:r>
            <w:r w:rsidRPr="009205F1">
              <w:t>в</w:t>
            </w:r>
            <w:r w:rsidRPr="009205F1">
              <w:t>тобаза». Места для купания нах</w:t>
            </w:r>
            <w:r w:rsidRPr="009205F1">
              <w:t>о</w:t>
            </w:r>
            <w:r w:rsidRPr="009205F1">
              <w:t>дятся на террит</w:t>
            </w:r>
            <w:r w:rsidRPr="009205F1">
              <w:t>о</w:t>
            </w:r>
            <w:r w:rsidRPr="009205F1">
              <w:t>рии лагеря.</w:t>
            </w:r>
          </w:p>
          <w:p w:rsidR="00C745A7" w:rsidRPr="009205F1" w:rsidRDefault="00C745A7" w:rsidP="00D14F0E">
            <w:pPr>
              <w:jc w:val="center"/>
            </w:pPr>
            <w:r w:rsidRPr="009205F1">
              <w:t>Программные направления: творческо-художественное, физкультурно-оздоровительное, спортивно-туристическое.</w:t>
            </w:r>
          </w:p>
          <w:p w:rsidR="00C745A7" w:rsidRPr="009205F1" w:rsidRDefault="00C745A7" w:rsidP="00D14F0E">
            <w:pPr>
              <w:jc w:val="center"/>
              <w:rPr>
                <w:lang w:eastAsia="en-US"/>
              </w:rPr>
            </w:pPr>
            <w:r w:rsidRPr="009205F1">
              <w:t>На территории лагеря находится медпункт с кв</w:t>
            </w:r>
            <w:r w:rsidRPr="009205F1">
              <w:t>а</w:t>
            </w:r>
            <w:r w:rsidRPr="009205F1">
              <w:t xml:space="preserve">лифицированным </w:t>
            </w:r>
            <w:r w:rsidRPr="009205F1">
              <w:lastRenderedPageBreak/>
              <w:t>медперсоналом, с необходимыми медикаментами и предметами пе</w:t>
            </w:r>
            <w:r w:rsidRPr="009205F1">
              <w:t>р</w:t>
            </w:r>
            <w:r w:rsidRPr="009205F1">
              <w:t xml:space="preserve">вой медицинской помощи.                </w:t>
            </w:r>
            <w:hyperlink r:id="rId481" w:history="1">
              <w:r w:rsidRPr="009205F1">
                <w:rPr>
                  <w:rStyle w:val="aa"/>
                  <w:color w:val="auto"/>
                </w:rPr>
                <w:t>http://www.5310skom.edusite.ru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14F0E">
            <w:pPr>
              <w:jc w:val="center"/>
              <w:rPr>
                <w:lang w:eastAsia="en-US"/>
              </w:rPr>
            </w:pPr>
            <w:r w:rsidRPr="009205F1">
              <w:lastRenderedPageBreak/>
              <w:t>Требуется капитал</w:t>
            </w:r>
            <w:r w:rsidRPr="009205F1">
              <w:t>ь</w:t>
            </w:r>
            <w:r w:rsidRPr="009205F1">
              <w:t>ный ремонт</w:t>
            </w:r>
          </w:p>
        </w:tc>
      </w:tr>
      <w:tr w:rsidR="00C745A7" w:rsidRPr="009205F1" w:rsidTr="00596646">
        <w:tc>
          <w:tcPr>
            <w:tcW w:w="13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05F1">
              <w:rPr>
                <w:rFonts w:eastAsia="Calibri"/>
                <w:b/>
                <w:sz w:val="28"/>
                <w:szCs w:val="28"/>
                <w:lang w:val="en-US" w:eastAsia="en-US"/>
              </w:rPr>
              <w:lastRenderedPageBreak/>
              <w:t>I</w:t>
            </w: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05F1">
              <w:rPr>
                <w:rFonts w:eastAsia="Calibri"/>
                <w:b/>
                <w:sz w:val="28"/>
                <w:szCs w:val="28"/>
                <w:lang w:val="en-US" w:eastAsia="en-US"/>
              </w:rPr>
              <w:t>II</w:t>
            </w: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Санаторно-оздоровительные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C745A7" w:rsidRPr="009205F1" w:rsidTr="00596646">
        <w:tc>
          <w:tcPr>
            <w:tcW w:w="13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9205F1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05F1">
              <w:rPr>
                <w:rFonts w:eastAsia="Calibri"/>
                <w:b/>
                <w:sz w:val="28"/>
                <w:szCs w:val="28"/>
                <w:lang w:val="en-US" w:eastAsia="en-US"/>
              </w:rPr>
              <w:t>III</w:t>
            </w: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 xml:space="preserve"> Лагеря дневного пребывания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</w:tr>
      <w:tr w:rsidR="00C745A7" w:rsidRPr="009205F1" w:rsidTr="00596646">
        <w:tc>
          <w:tcPr>
            <w:tcW w:w="13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05F1">
              <w:rPr>
                <w:rFonts w:eastAsia="Calibri"/>
                <w:b/>
                <w:sz w:val="28"/>
                <w:szCs w:val="28"/>
                <w:lang w:val="en-US" w:eastAsia="en-US"/>
              </w:rPr>
              <w:t>I.IV</w:t>
            </w: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Профильные лагеря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</w:tr>
      <w:tr w:rsidR="00C745A7" w:rsidRPr="009205F1" w:rsidTr="00596646">
        <w:tc>
          <w:tcPr>
            <w:tcW w:w="13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05F1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05F1">
              <w:rPr>
                <w:rFonts w:eastAsia="Calibri"/>
                <w:b/>
                <w:sz w:val="28"/>
                <w:szCs w:val="28"/>
                <w:lang w:val="en-US" w:eastAsia="en-US"/>
              </w:rPr>
              <w:t>V</w:t>
            </w: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 xml:space="preserve"> Лагеря труда и отдыха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</w:tr>
      <w:tr w:rsidR="00C745A7" w:rsidRPr="009205F1" w:rsidTr="00596646">
        <w:tc>
          <w:tcPr>
            <w:tcW w:w="13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05F1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I.VI </w:t>
            </w: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>Палаточные лагеря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</w:tr>
    </w:tbl>
    <w:p w:rsidR="00417E5F" w:rsidRPr="009205F1" w:rsidRDefault="00417E5F" w:rsidP="00BC1AC3">
      <w:pPr>
        <w:spacing w:line="280" w:lineRule="atLeast"/>
        <w:jc w:val="both"/>
        <w:rPr>
          <w:szCs w:val="28"/>
          <w:lang w:eastAsia="ru-RU"/>
        </w:rPr>
      </w:pPr>
    </w:p>
    <w:p w:rsidR="00DE0EEF" w:rsidRPr="009205F1" w:rsidRDefault="00DE0EEF" w:rsidP="00DE0EEF">
      <w:pPr>
        <w:spacing w:line="280" w:lineRule="atLeast"/>
        <w:jc w:val="both"/>
        <w:rPr>
          <w:sz w:val="20"/>
          <w:szCs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7"/>
        <w:gridCol w:w="2410"/>
        <w:gridCol w:w="2232"/>
      </w:tblGrid>
      <w:tr w:rsidR="00DE0EEF" w:rsidRPr="009205F1" w:rsidTr="00D14F0E">
        <w:tc>
          <w:tcPr>
            <w:tcW w:w="6487" w:type="dxa"/>
            <w:shd w:val="clear" w:color="auto" w:fill="auto"/>
          </w:tcPr>
          <w:p w:rsidR="00DE0EEF" w:rsidRPr="009205F1" w:rsidRDefault="00DE0EEF" w:rsidP="00D14F0E">
            <w:pPr>
              <w:spacing w:line="240" w:lineRule="exact"/>
              <w:rPr>
                <w:b/>
                <w:bCs/>
                <w:sz w:val="28"/>
              </w:rPr>
            </w:pPr>
          </w:p>
          <w:p w:rsidR="00DE0EEF" w:rsidRPr="009205F1" w:rsidRDefault="00DE0EEF" w:rsidP="00D14F0E">
            <w:pPr>
              <w:spacing w:line="240" w:lineRule="exact"/>
              <w:rPr>
                <w:b/>
                <w:bCs/>
                <w:sz w:val="28"/>
              </w:rPr>
            </w:pPr>
            <w:r w:rsidRPr="009205F1">
              <w:rPr>
                <w:b/>
                <w:bCs/>
                <w:sz w:val="28"/>
              </w:rPr>
              <w:t>Первый заместитель</w:t>
            </w:r>
          </w:p>
          <w:p w:rsidR="00DE0EEF" w:rsidRPr="009205F1" w:rsidRDefault="00DE0EEF" w:rsidP="00D14F0E">
            <w:pPr>
              <w:spacing w:line="240" w:lineRule="exact"/>
              <w:rPr>
                <w:b/>
                <w:bCs/>
                <w:sz w:val="28"/>
              </w:rPr>
            </w:pPr>
            <w:r w:rsidRPr="009205F1">
              <w:rPr>
                <w:b/>
                <w:bCs/>
                <w:sz w:val="28"/>
              </w:rPr>
              <w:t xml:space="preserve">Министра образования  Новгородской области </w:t>
            </w:r>
          </w:p>
        </w:tc>
        <w:tc>
          <w:tcPr>
            <w:tcW w:w="2410" w:type="dxa"/>
            <w:shd w:val="clear" w:color="auto" w:fill="auto"/>
          </w:tcPr>
          <w:p w:rsidR="00DE0EEF" w:rsidRPr="009205F1" w:rsidRDefault="00DE0EEF" w:rsidP="00D14F0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DE0EEF" w:rsidRPr="009205F1" w:rsidRDefault="00DE0EEF" w:rsidP="00D14F0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DE0EEF" w:rsidRPr="009205F1" w:rsidRDefault="00DE0EEF" w:rsidP="00D14F0E">
            <w:pPr>
              <w:jc w:val="center"/>
            </w:pPr>
            <w:r w:rsidRPr="009205F1">
              <w:rPr>
                <w:noProof/>
                <w:lang w:eastAsia="ru-RU"/>
              </w:rPr>
              <w:drawing>
                <wp:inline distT="0" distB="0" distL="0" distR="0">
                  <wp:extent cx="1266825" cy="228600"/>
                  <wp:effectExtent l="0" t="0" r="9525" b="0"/>
                  <wp:docPr id="7" name="Рисунок 7" descr="Описание: Подпись Середю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одпись Середю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auto"/>
          </w:tcPr>
          <w:p w:rsidR="00DE0EEF" w:rsidRPr="009205F1" w:rsidRDefault="00DE0EEF" w:rsidP="00D14F0E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  <w:p w:rsidR="00DE0EEF" w:rsidRPr="009205F1" w:rsidRDefault="00DE0EEF" w:rsidP="00D14F0E">
            <w:pPr>
              <w:spacing w:line="240" w:lineRule="exact"/>
              <w:jc w:val="right"/>
              <w:rPr>
                <w:b/>
                <w:bCs/>
                <w:sz w:val="28"/>
              </w:rPr>
            </w:pPr>
          </w:p>
          <w:p w:rsidR="00DE0EEF" w:rsidRPr="009205F1" w:rsidRDefault="00DE0EEF" w:rsidP="00D14F0E">
            <w:pPr>
              <w:spacing w:line="240" w:lineRule="exact"/>
              <w:jc w:val="right"/>
              <w:rPr>
                <w:b/>
                <w:bCs/>
                <w:sz w:val="28"/>
              </w:rPr>
            </w:pPr>
            <w:r w:rsidRPr="009205F1">
              <w:rPr>
                <w:b/>
                <w:bCs/>
                <w:sz w:val="28"/>
              </w:rPr>
              <w:t>И.Л. Середюк</w:t>
            </w:r>
          </w:p>
        </w:tc>
      </w:tr>
    </w:tbl>
    <w:p w:rsidR="00DE0EEF" w:rsidRPr="009205F1" w:rsidRDefault="00DE0EEF" w:rsidP="00DE0EEF">
      <w:pPr>
        <w:rPr>
          <w:sz w:val="20"/>
          <w:szCs w:val="20"/>
        </w:rPr>
      </w:pPr>
    </w:p>
    <w:p w:rsidR="00BC1AC3" w:rsidRPr="009205F1" w:rsidRDefault="00BC1AC3" w:rsidP="00BC1AC3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A343CE" w:rsidRPr="009205F1" w:rsidRDefault="00A343CE" w:rsidP="00BC1AC3"/>
    <w:sectPr w:rsidR="00A343CE" w:rsidRPr="009205F1" w:rsidSect="003B1715">
      <w:pgSz w:w="16838" w:h="11906" w:orient="landscape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F9B" w:rsidRDefault="00CC1F9B" w:rsidP="00212791">
      <w:r>
        <w:separator/>
      </w:r>
    </w:p>
  </w:endnote>
  <w:endnote w:type="continuationSeparator" w:id="0">
    <w:p w:rsidR="00CC1F9B" w:rsidRDefault="00CC1F9B" w:rsidP="0021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Condensed-Regular">
    <w:altName w:val="Arial"/>
    <w:charset w:val="CC"/>
    <w:family w:val="auto"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F9B" w:rsidRDefault="00CC1F9B" w:rsidP="00212791">
      <w:r>
        <w:separator/>
      </w:r>
    </w:p>
  </w:footnote>
  <w:footnote w:type="continuationSeparator" w:id="0">
    <w:p w:rsidR="00CC1F9B" w:rsidRDefault="00CC1F9B" w:rsidP="00212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CE185C"/>
    <w:multiLevelType w:val="hybridMultilevel"/>
    <w:tmpl w:val="B09AB8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9190A"/>
    <w:multiLevelType w:val="hybridMultilevel"/>
    <w:tmpl w:val="A0B25B40"/>
    <w:lvl w:ilvl="0" w:tplc="203029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3E"/>
    <w:rsid w:val="0000024F"/>
    <w:rsid w:val="00003C13"/>
    <w:rsid w:val="000128E9"/>
    <w:rsid w:val="00014D20"/>
    <w:rsid w:val="000237DB"/>
    <w:rsid w:val="000249E8"/>
    <w:rsid w:val="00026C7C"/>
    <w:rsid w:val="00031332"/>
    <w:rsid w:val="00037AB6"/>
    <w:rsid w:val="00053539"/>
    <w:rsid w:val="00055F58"/>
    <w:rsid w:val="000570DD"/>
    <w:rsid w:val="00060352"/>
    <w:rsid w:val="000656A5"/>
    <w:rsid w:val="0007140F"/>
    <w:rsid w:val="0007235E"/>
    <w:rsid w:val="0007291A"/>
    <w:rsid w:val="00074A32"/>
    <w:rsid w:val="00080D6A"/>
    <w:rsid w:val="00082D83"/>
    <w:rsid w:val="00087A72"/>
    <w:rsid w:val="00091FD9"/>
    <w:rsid w:val="00093489"/>
    <w:rsid w:val="0009400A"/>
    <w:rsid w:val="000A0DA4"/>
    <w:rsid w:val="000A0F09"/>
    <w:rsid w:val="000B61A0"/>
    <w:rsid w:val="000B641A"/>
    <w:rsid w:val="000C076A"/>
    <w:rsid w:val="000C3556"/>
    <w:rsid w:val="000C4BDA"/>
    <w:rsid w:val="000E65DE"/>
    <w:rsid w:val="000F21EC"/>
    <w:rsid w:val="000F239A"/>
    <w:rsid w:val="000F5661"/>
    <w:rsid w:val="0010368C"/>
    <w:rsid w:val="00103D2B"/>
    <w:rsid w:val="00111C57"/>
    <w:rsid w:val="0011455D"/>
    <w:rsid w:val="0011537F"/>
    <w:rsid w:val="00117565"/>
    <w:rsid w:val="00122052"/>
    <w:rsid w:val="001226BB"/>
    <w:rsid w:val="00122A3D"/>
    <w:rsid w:val="00124999"/>
    <w:rsid w:val="00126B48"/>
    <w:rsid w:val="00127F7D"/>
    <w:rsid w:val="00130DE2"/>
    <w:rsid w:val="00131FAB"/>
    <w:rsid w:val="0013256B"/>
    <w:rsid w:val="0013672B"/>
    <w:rsid w:val="00137D6D"/>
    <w:rsid w:val="0014151B"/>
    <w:rsid w:val="0014401A"/>
    <w:rsid w:val="0015164A"/>
    <w:rsid w:val="00152694"/>
    <w:rsid w:val="00156E36"/>
    <w:rsid w:val="00161E15"/>
    <w:rsid w:val="00163353"/>
    <w:rsid w:val="00170984"/>
    <w:rsid w:val="00174B21"/>
    <w:rsid w:val="001759EC"/>
    <w:rsid w:val="00180A50"/>
    <w:rsid w:val="00182F8A"/>
    <w:rsid w:val="00187F75"/>
    <w:rsid w:val="001A3096"/>
    <w:rsid w:val="001A5635"/>
    <w:rsid w:val="001A5A9D"/>
    <w:rsid w:val="001A6309"/>
    <w:rsid w:val="001B4199"/>
    <w:rsid w:val="001B5335"/>
    <w:rsid w:val="001C0DF8"/>
    <w:rsid w:val="001C4FD8"/>
    <w:rsid w:val="001C5825"/>
    <w:rsid w:val="001D0823"/>
    <w:rsid w:val="001D3F8D"/>
    <w:rsid w:val="001D4F0E"/>
    <w:rsid w:val="001D6185"/>
    <w:rsid w:val="001D6657"/>
    <w:rsid w:val="001D704B"/>
    <w:rsid w:val="001E3572"/>
    <w:rsid w:val="001F0114"/>
    <w:rsid w:val="001F108D"/>
    <w:rsid w:val="001F30DA"/>
    <w:rsid w:val="001F5496"/>
    <w:rsid w:val="0020008B"/>
    <w:rsid w:val="00205B5A"/>
    <w:rsid w:val="00211CDF"/>
    <w:rsid w:val="00212791"/>
    <w:rsid w:val="002159CC"/>
    <w:rsid w:val="002164A6"/>
    <w:rsid w:val="00217199"/>
    <w:rsid w:val="00221131"/>
    <w:rsid w:val="00221A74"/>
    <w:rsid w:val="00221BF7"/>
    <w:rsid w:val="00223C69"/>
    <w:rsid w:val="002322F5"/>
    <w:rsid w:val="0023689F"/>
    <w:rsid w:val="002447A8"/>
    <w:rsid w:val="00244BBC"/>
    <w:rsid w:val="002538EA"/>
    <w:rsid w:val="00262339"/>
    <w:rsid w:val="00263E50"/>
    <w:rsid w:val="0027066A"/>
    <w:rsid w:val="002744C1"/>
    <w:rsid w:val="002807F3"/>
    <w:rsid w:val="002861B1"/>
    <w:rsid w:val="00290A5D"/>
    <w:rsid w:val="002A19B5"/>
    <w:rsid w:val="002A4BD8"/>
    <w:rsid w:val="002A586C"/>
    <w:rsid w:val="002B30A9"/>
    <w:rsid w:val="002C1DD0"/>
    <w:rsid w:val="002D10CA"/>
    <w:rsid w:val="002D1459"/>
    <w:rsid w:val="002D1F02"/>
    <w:rsid w:val="002D28C8"/>
    <w:rsid w:val="002D46B2"/>
    <w:rsid w:val="002D4C28"/>
    <w:rsid w:val="002E158E"/>
    <w:rsid w:val="002F44BC"/>
    <w:rsid w:val="002F5D7C"/>
    <w:rsid w:val="00301AD8"/>
    <w:rsid w:val="00303759"/>
    <w:rsid w:val="00303D0E"/>
    <w:rsid w:val="0030764B"/>
    <w:rsid w:val="00311676"/>
    <w:rsid w:val="0031781C"/>
    <w:rsid w:val="003248F4"/>
    <w:rsid w:val="00326B15"/>
    <w:rsid w:val="00333969"/>
    <w:rsid w:val="00340594"/>
    <w:rsid w:val="00343915"/>
    <w:rsid w:val="00343B34"/>
    <w:rsid w:val="00345C4E"/>
    <w:rsid w:val="003502FC"/>
    <w:rsid w:val="00353834"/>
    <w:rsid w:val="00365DF7"/>
    <w:rsid w:val="00375C15"/>
    <w:rsid w:val="003760B5"/>
    <w:rsid w:val="003867F7"/>
    <w:rsid w:val="003953FE"/>
    <w:rsid w:val="00395E49"/>
    <w:rsid w:val="00396C04"/>
    <w:rsid w:val="003A5E6A"/>
    <w:rsid w:val="003A748D"/>
    <w:rsid w:val="003B1715"/>
    <w:rsid w:val="003B3EC7"/>
    <w:rsid w:val="003B7E1D"/>
    <w:rsid w:val="003C4272"/>
    <w:rsid w:val="003D1D39"/>
    <w:rsid w:val="003D2786"/>
    <w:rsid w:val="003D49DE"/>
    <w:rsid w:val="003E3F98"/>
    <w:rsid w:val="003F63AB"/>
    <w:rsid w:val="00403977"/>
    <w:rsid w:val="00403FAE"/>
    <w:rsid w:val="00404270"/>
    <w:rsid w:val="00406923"/>
    <w:rsid w:val="00406F5F"/>
    <w:rsid w:val="004119F6"/>
    <w:rsid w:val="004131A4"/>
    <w:rsid w:val="0041775C"/>
    <w:rsid w:val="00417E5F"/>
    <w:rsid w:val="00422D23"/>
    <w:rsid w:val="004233F8"/>
    <w:rsid w:val="00424F0C"/>
    <w:rsid w:val="00425DE3"/>
    <w:rsid w:val="00426256"/>
    <w:rsid w:val="00437592"/>
    <w:rsid w:val="00440E36"/>
    <w:rsid w:val="0044407B"/>
    <w:rsid w:val="004510DB"/>
    <w:rsid w:val="00453344"/>
    <w:rsid w:val="00453E9C"/>
    <w:rsid w:val="00464525"/>
    <w:rsid w:val="0047077D"/>
    <w:rsid w:val="00477F08"/>
    <w:rsid w:val="00480181"/>
    <w:rsid w:val="00482320"/>
    <w:rsid w:val="00483EFF"/>
    <w:rsid w:val="004864CC"/>
    <w:rsid w:val="004901A4"/>
    <w:rsid w:val="0049599B"/>
    <w:rsid w:val="00496E1E"/>
    <w:rsid w:val="00497085"/>
    <w:rsid w:val="004A34FD"/>
    <w:rsid w:val="004A5F5E"/>
    <w:rsid w:val="004A76C5"/>
    <w:rsid w:val="004B0682"/>
    <w:rsid w:val="004B22EF"/>
    <w:rsid w:val="004B6C07"/>
    <w:rsid w:val="004B6FF0"/>
    <w:rsid w:val="004C047B"/>
    <w:rsid w:val="004C3632"/>
    <w:rsid w:val="004C5139"/>
    <w:rsid w:val="004C60AE"/>
    <w:rsid w:val="004C6C03"/>
    <w:rsid w:val="004D7926"/>
    <w:rsid w:val="004E21DD"/>
    <w:rsid w:val="004E74F1"/>
    <w:rsid w:val="00501BCB"/>
    <w:rsid w:val="00502DE5"/>
    <w:rsid w:val="00505FBC"/>
    <w:rsid w:val="00510534"/>
    <w:rsid w:val="00514C59"/>
    <w:rsid w:val="005173B4"/>
    <w:rsid w:val="00521BC2"/>
    <w:rsid w:val="00522090"/>
    <w:rsid w:val="005229F3"/>
    <w:rsid w:val="00522F21"/>
    <w:rsid w:val="00523C5E"/>
    <w:rsid w:val="005274CD"/>
    <w:rsid w:val="005310F2"/>
    <w:rsid w:val="0053355F"/>
    <w:rsid w:val="005358B0"/>
    <w:rsid w:val="00535D0D"/>
    <w:rsid w:val="005370B5"/>
    <w:rsid w:val="005410A3"/>
    <w:rsid w:val="00542515"/>
    <w:rsid w:val="00542C7F"/>
    <w:rsid w:val="00552E70"/>
    <w:rsid w:val="00555774"/>
    <w:rsid w:val="00556B79"/>
    <w:rsid w:val="00563453"/>
    <w:rsid w:val="005670D9"/>
    <w:rsid w:val="0057687A"/>
    <w:rsid w:val="0058185E"/>
    <w:rsid w:val="00582F91"/>
    <w:rsid w:val="00596646"/>
    <w:rsid w:val="00597084"/>
    <w:rsid w:val="005A22CF"/>
    <w:rsid w:val="005A2632"/>
    <w:rsid w:val="005A5A7F"/>
    <w:rsid w:val="005B220A"/>
    <w:rsid w:val="005B398F"/>
    <w:rsid w:val="005C1D12"/>
    <w:rsid w:val="005C72AA"/>
    <w:rsid w:val="005C73F9"/>
    <w:rsid w:val="005D0586"/>
    <w:rsid w:val="005D33DA"/>
    <w:rsid w:val="005D772B"/>
    <w:rsid w:val="005D7ED1"/>
    <w:rsid w:val="005E311E"/>
    <w:rsid w:val="005E4191"/>
    <w:rsid w:val="005E42E3"/>
    <w:rsid w:val="005E5728"/>
    <w:rsid w:val="005F1DB7"/>
    <w:rsid w:val="005F220E"/>
    <w:rsid w:val="00603776"/>
    <w:rsid w:val="00604B56"/>
    <w:rsid w:val="006209E8"/>
    <w:rsid w:val="00623D66"/>
    <w:rsid w:val="0062796E"/>
    <w:rsid w:val="00631650"/>
    <w:rsid w:val="00634F71"/>
    <w:rsid w:val="00635C86"/>
    <w:rsid w:val="00636846"/>
    <w:rsid w:val="0063727B"/>
    <w:rsid w:val="00640EA8"/>
    <w:rsid w:val="006518B3"/>
    <w:rsid w:val="006526EB"/>
    <w:rsid w:val="00661ECF"/>
    <w:rsid w:val="00662251"/>
    <w:rsid w:val="00665FF1"/>
    <w:rsid w:val="00666C73"/>
    <w:rsid w:val="006701D3"/>
    <w:rsid w:val="006713BD"/>
    <w:rsid w:val="006733BB"/>
    <w:rsid w:val="00682FED"/>
    <w:rsid w:val="00683DDE"/>
    <w:rsid w:val="006848D3"/>
    <w:rsid w:val="006910B3"/>
    <w:rsid w:val="00691835"/>
    <w:rsid w:val="00696204"/>
    <w:rsid w:val="006A0E68"/>
    <w:rsid w:val="006B0DCF"/>
    <w:rsid w:val="006B5DFD"/>
    <w:rsid w:val="006B79A5"/>
    <w:rsid w:val="006C3FF6"/>
    <w:rsid w:val="006C4EB8"/>
    <w:rsid w:val="006C6AC5"/>
    <w:rsid w:val="006C6EDD"/>
    <w:rsid w:val="006D2ACD"/>
    <w:rsid w:val="006D5897"/>
    <w:rsid w:val="006E19E9"/>
    <w:rsid w:val="006F087E"/>
    <w:rsid w:val="006F30EE"/>
    <w:rsid w:val="006F3FC8"/>
    <w:rsid w:val="006F41A7"/>
    <w:rsid w:val="006F6093"/>
    <w:rsid w:val="006F7821"/>
    <w:rsid w:val="0070061B"/>
    <w:rsid w:val="0070794E"/>
    <w:rsid w:val="00710BBA"/>
    <w:rsid w:val="00711A4C"/>
    <w:rsid w:val="007153B4"/>
    <w:rsid w:val="0072125A"/>
    <w:rsid w:val="00723BDD"/>
    <w:rsid w:val="00726987"/>
    <w:rsid w:val="0073528B"/>
    <w:rsid w:val="00736F58"/>
    <w:rsid w:val="007438DC"/>
    <w:rsid w:val="00751605"/>
    <w:rsid w:val="007619E6"/>
    <w:rsid w:val="00764221"/>
    <w:rsid w:val="00771EB3"/>
    <w:rsid w:val="00782634"/>
    <w:rsid w:val="00783A97"/>
    <w:rsid w:val="00785C66"/>
    <w:rsid w:val="00786875"/>
    <w:rsid w:val="00791058"/>
    <w:rsid w:val="00791425"/>
    <w:rsid w:val="0079211F"/>
    <w:rsid w:val="00793859"/>
    <w:rsid w:val="007A097D"/>
    <w:rsid w:val="007A2784"/>
    <w:rsid w:val="007B111C"/>
    <w:rsid w:val="007B3653"/>
    <w:rsid w:val="007B523C"/>
    <w:rsid w:val="007B79BA"/>
    <w:rsid w:val="007C0869"/>
    <w:rsid w:val="007C16CC"/>
    <w:rsid w:val="007C26D0"/>
    <w:rsid w:val="007D1D5C"/>
    <w:rsid w:val="007D4B17"/>
    <w:rsid w:val="007D6BFC"/>
    <w:rsid w:val="007E3F35"/>
    <w:rsid w:val="007F30CD"/>
    <w:rsid w:val="007F475A"/>
    <w:rsid w:val="007F563C"/>
    <w:rsid w:val="007F7EC1"/>
    <w:rsid w:val="008027F7"/>
    <w:rsid w:val="00803BAC"/>
    <w:rsid w:val="00804D95"/>
    <w:rsid w:val="0081090B"/>
    <w:rsid w:val="008111EB"/>
    <w:rsid w:val="00811BC3"/>
    <w:rsid w:val="00817179"/>
    <w:rsid w:val="00823D50"/>
    <w:rsid w:val="00824F78"/>
    <w:rsid w:val="00825C25"/>
    <w:rsid w:val="00826D15"/>
    <w:rsid w:val="00833A6E"/>
    <w:rsid w:val="008427A1"/>
    <w:rsid w:val="00843113"/>
    <w:rsid w:val="0084547A"/>
    <w:rsid w:val="0084547D"/>
    <w:rsid w:val="00861DBD"/>
    <w:rsid w:val="0086487A"/>
    <w:rsid w:val="0086590D"/>
    <w:rsid w:val="008662E8"/>
    <w:rsid w:val="00867111"/>
    <w:rsid w:val="00867993"/>
    <w:rsid w:val="008719CC"/>
    <w:rsid w:val="00873BCB"/>
    <w:rsid w:val="008753A2"/>
    <w:rsid w:val="00877D85"/>
    <w:rsid w:val="00883A8E"/>
    <w:rsid w:val="00884125"/>
    <w:rsid w:val="00890955"/>
    <w:rsid w:val="00890A5D"/>
    <w:rsid w:val="0089298F"/>
    <w:rsid w:val="00896D83"/>
    <w:rsid w:val="00897174"/>
    <w:rsid w:val="008A19B7"/>
    <w:rsid w:val="008A3A86"/>
    <w:rsid w:val="008A4F4D"/>
    <w:rsid w:val="008A543F"/>
    <w:rsid w:val="008A7CEB"/>
    <w:rsid w:val="008B0BB3"/>
    <w:rsid w:val="008B20E0"/>
    <w:rsid w:val="008B272C"/>
    <w:rsid w:val="008B5910"/>
    <w:rsid w:val="008C13A5"/>
    <w:rsid w:val="008C2600"/>
    <w:rsid w:val="008C2937"/>
    <w:rsid w:val="008C5281"/>
    <w:rsid w:val="008D01B9"/>
    <w:rsid w:val="008D19D1"/>
    <w:rsid w:val="008D46C5"/>
    <w:rsid w:val="008D6DD6"/>
    <w:rsid w:val="008D70EC"/>
    <w:rsid w:val="008D75D5"/>
    <w:rsid w:val="008E10E3"/>
    <w:rsid w:val="008E1C55"/>
    <w:rsid w:val="008E42D6"/>
    <w:rsid w:val="008E5087"/>
    <w:rsid w:val="008E50AD"/>
    <w:rsid w:val="008F2D44"/>
    <w:rsid w:val="009015A0"/>
    <w:rsid w:val="00905A1F"/>
    <w:rsid w:val="0091094C"/>
    <w:rsid w:val="00914851"/>
    <w:rsid w:val="00914C3B"/>
    <w:rsid w:val="009201B6"/>
    <w:rsid w:val="009205F1"/>
    <w:rsid w:val="0092246E"/>
    <w:rsid w:val="00922962"/>
    <w:rsid w:val="00923271"/>
    <w:rsid w:val="00925F98"/>
    <w:rsid w:val="0093040F"/>
    <w:rsid w:val="00931C2C"/>
    <w:rsid w:val="00933728"/>
    <w:rsid w:val="009375F2"/>
    <w:rsid w:val="00957C4D"/>
    <w:rsid w:val="00965A15"/>
    <w:rsid w:val="009674C2"/>
    <w:rsid w:val="00970032"/>
    <w:rsid w:val="00972402"/>
    <w:rsid w:val="009745D5"/>
    <w:rsid w:val="009775DC"/>
    <w:rsid w:val="0098096E"/>
    <w:rsid w:val="00981841"/>
    <w:rsid w:val="00983471"/>
    <w:rsid w:val="0098658A"/>
    <w:rsid w:val="009936F8"/>
    <w:rsid w:val="00996445"/>
    <w:rsid w:val="009A17CF"/>
    <w:rsid w:val="009A3A8E"/>
    <w:rsid w:val="009B1466"/>
    <w:rsid w:val="009B459A"/>
    <w:rsid w:val="009B630D"/>
    <w:rsid w:val="009C7969"/>
    <w:rsid w:val="009D3908"/>
    <w:rsid w:val="009D43A5"/>
    <w:rsid w:val="009D70CE"/>
    <w:rsid w:val="009E1277"/>
    <w:rsid w:val="009E1DC6"/>
    <w:rsid w:val="009E33FD"/>
    <w:rsid w:val="009F1A81"/>
    <w:rsid w:val="009F1B90"/>
    <w:rsid w:val="009F6E3C"/>
    <w:rsid w:val="00A01912"/>
    <w:rsid w:val="00A02062"/>
    <w:rsid w:val="00A03B8B"/>
    <w:rsid w:val="00A0685F"/>
    <w:rsid w:val="00A0757E"/>
    <w:rsid w:val="00A07E3B"/>
    <w:rsid w:val="00A10841"/>
    <w:rsid w:val="00A16529"/>
    <w:rsid w:val="00A17AC7"/>
    <w:rsid w:val="00A322D1"/>
    <w:rsid w:val="00A343CE"/>
    <w:rsid w:val="00A34B93"/>
    <w:rsid w:val="00A37035"/>
    <w:rsid w:val="00A372C5"/>
    <w:rsid w:val="00A412E0"/>
    <w:rsid w:val="00A42C20"/>
    <w:rsid w:val="00A43ABC"/>
    <w:rsid w:val="00A47A69"/>
    <w:rsid w:val="00A50EC8"/>
    <w:rsid w:val="00A51A62"/>
    <w:rsid w:val="00A5589C"/>
    <w:rsid w:val="00A56BC3"/>
    <w:rsid w:val="00A57706"/>
    <w:rsid w:val="00A677E4"/>
    <w:rsid w:val="00A67E9E"/>
    <w:rsid w:val="00A7157F"/>
    <w:rsid w:val="00A71FF3"/>
    <w:rsid w:val="00A72184"/>
    <w:rsid w:val="00A84B19"/>
    <w:rsid w:val="00A84FDB"/>
    <w:rsid w:val="00A95883"/>
    <w:rsid w:val="00A96BA3"/>
    <w:rsid w:val="00A97083"/>
    <w:rsid w:val="00AA1148"/>
    <w:rsid w:val="00AA20F9"/>
    <w:rsid w:val="00AA27C6"/>
    <w:rsid w:val="00AA289B"/>
    <w:rsid w:val="00AA3FF4"/>
    <w:rsid w:val="00AA4810"/>
    <w:rsid w:val="00AA60AE"/>
    <w:rsid w:val="00AA649E"/>
    <w:rsid w:val="00AB01FA"/>
    <w:rsid w:val="00AB1BAD"/>
    <w:rsid w:val="00AC45BC"/>
    <w:rsid w:val="00AD2B79"/>
    <w:rsid w:val="00AD477E"/>
    <w:rsid w:val="00AE09CD"/>
    <w:rsid w:val="00AE09E6"/>
    <w:rsid w:val="00AE4D44"/>
    <w:rsid w:val="00AF0215"/>
    <w:rsid w:val="00B001A9"/>
    <w:rsid w:val="00B00782"/>
    <w:rsid w:val="00B02230"/>
    <w:rsid w:val="00B04086"/>
    <w:rsid w:val="00B14346"/>
    <w:rsid w:val="00B15BFD"/>
    <w:rsid w:val="00B1637C"/>
    <w:rsid w:val="00B23B10"/>
    <w:rsid w:val="00B30E75"/>
    <w:rsid w:val="00B34681"/>
    <w:rsid w:val="00B34C3C"/>
    <w:rsid w:val="00B35889"/>
    <w:rsid w:val="00B3666F"/>
    <w:rsid w:val="00B36717"/>
    <w:rsid w:val="00B378D7"/>
    <w:rsid w:val="00B4080C"/>
    <w:rsid w:val="00B43BA1"/>
    <w:rsid w:val="00B4525C"/>
    <w:rsid w:val="00B50877"/>
    <w:rsid w:val="00B5313C"/>
    <w:rsid w:val="00B5405A"/>
    <w:rsid w:val="00B56CDC"/>
    <w:rsid w:val="00B63EBD"/>
    <w:rsid w:val="00B67128"/>
    <w:rsid w:val="00B71F1F"/>
    <w:rsid w:val="00B77575"/>
    <w:rsid w:val="00B777F1"/>
    <w:rsid w:val="00B80703"/>
    <w:rsid w:val="00B831CA"/>
    <w:rsid w:val="00B83AA2"/>
    <w:rsid w:val="00B938DE"/>
    <w:rsid w:val="00B94E3B"/>
    <w:rsid w:val="00B97212"/>
    <w:rsid w:val="00BA180C"/>
    <w:rsid w:val="00BA7398"/>
    <w:rsid w:val="00BB0BF9"/>
    <w:rsid w:val="00BB31E9"/>
    <w:rsid w:val="00BB3B57"/>
    <w:rsid w:val="00BB5695"/>
    <w:rsid w:val="00BB7966"/>
    <w:rsid w:val="00BC1AC3"/>
    <w:rsid w:val="00BC3E8B"/>
    <w:rsid w:val="00BC5740"/>
    <w:rsid w:val="00BD0170"/>
    <w:rsid w:val="00BD0536"/>
    <w:rsid w:val="00BD075F"/>
    <w:rsid w:val="00BD1E81"/>
    <w:rsid w:val="00BD4241"/>
    <w:rsid w:val="00BD4D3E"/>
    <w:rsid w:val="00BD5FF9"/>
    <w:rsid w:val="00BD6B4B"/>
    <w:rsid w:val="00BE01EB"/>
    <w:rsid w:val="00BE0ABA"/>
    <w:rsid w:val="00BE1D80"/>
    <w:rsid w:val="00BE4EBF"/>
    <w:rsid w:val="00BE5E2E"/>
    <w:rsid w:val="00BF088D"/>
    <w:rsid w:val="00BF100B"/>
    <w:rsid w:val="00BF1ECD"/>
    <w:rsid w:val="00BF3339"/>
    <w:rsid w:val="00BF3E6B"/>
    <w:rsid w:val="00BF44B3"/>
    <w:rsid w:val="00BF6DF2"/>
    <w:rsid w:val="00C00282"/>
    <w:rsid w:val="00C06E40"/>
    <w:rsid w:val="00C256D0"/>
    <w:rsid w:val="00C269F4"/>
    <w:rsid w:val="00C33229"/>
    <w:rsid w:val="00C34F82"/>
    <w:rsid w:val="00C354C9"/>
    <w:rsid w:val="00C439DB"/>
    <w:rsid w:val="00C46F4C"/>
    <w:rsid w:val="00C52EB5"/>
    <w:rsid w:val="00C53075"/>
    <w:rsid w:val="00C57379"/>
    <w:rsid w:val="00C61864"/>
    <w:rsid w:val="00C63C99"/>
    <w:rsid w:val="00C745A7"/>
    <w:rsid w:val="00C86E8E"/>
    <w:rsid w:val="00C900DF"/>
    <w:rsid w:val="00C90FB7"/>
    <w:rsid w:val="00C93D40"/>
    <w:rsid w:val="00C9547E"/>
    <w:rsid w:val="00CA1223"/>
    <w:rsid w:val="00CA5695"/>
    <w:rsid w:val="00CB55C9"/>
    <w:rsid w:val="00CC0314"/>
    <w:rsid w:val="00CC1F9B"/>
    <w:rsid w:val="00CD703C"/>
    <w:rsid w:val="00CE0C2A"/>
    <w:rsid w:val="00CE189E"/>
    <w:rsid w:val="00CF2E05"/>
    <w:rsid w:val="00CF3997"/>
    <w:rsid w:val="00CF3BF5"/>
    <w:rsid w:val="00D0076E"/>
    <w:rsid w:val="00D02BA3"/>
    <w:rsid w:val="00D041A0"/>
    <w:rsid w:val="00D10169"/>
    <w:rsid w:val="00D10457"/>
    <w:rsid w:val="00D14633"/>
    <w:rsid w:val="00D14F0E"/>
    <w:rsid w:val="00D2131D"/>
    <w:rsid w:val="00D22384"/>
    <w:rsid w:val="00D230F5"/>
    <w:rsid w:val="00D27767"/>
    <w:rsid w:val="00D277F6"/>
    <w:rsid w:val="00D32876"/>
    <w:rsid w:val="00D333D9"/>
    <w:rsid w:val="00D34436"/>
    <w:rsid w:val="00D51F00"/>
    <w:rsid w:val="00D552CA"/>
    <w:rsid w:val="00D63F21"/>
    <w:rsid w:val="00D65149"/>
    <w:rsid w:val="00D70327"/>
    <w:rsid w:val="00D7190B"/>
    <w:rsid w:val="00D748EA"/>
    <w:rsid w:val="00D7747D"/>
    <w:rsid w:val="00D8386E"/>
    <w:rsid w:val="00D83A96"/>
    <w:rsid w:val="00D85522"/>
    <w:rsid w:val="00D90A01"/>
    <w:rsid w:val="00D979AB"/>
    <w:rsid w:val="00DC16A6"/>
    <w:rsid w:val="00DD3F89"/>
    <w:rsid w:val="00DD6A32"/>
    <w:rsid w:val="00DD6CC4"/>
    <w:rsid w:val="00DE0EEF"/>
    <w:rsid w:val="00DE40C7"/>
    <w:rsid w:val="00DE6037"/>
    <w:rsid w:val="00DF5BEB"/>
    <w:rsid w:val="00DF73A7"/>
    <w:rsid w:val="00E164EE"/>
    <w:rsid w:val="00E21AB3"/>
    <w:rsid w:val="00E250E7"/>
    <w:rsid w:val="00E26118"/>
    <w:rsid w:val="00E26F2C"/>
    <w:rsid w:val="00E275B5"/>
    <w:rsid w:val="00E305BF"/>
    <w:rsid w:val="00E30EE1"/>
    <w:rsid w:val="00E3285E"/>
    <w:rsid w:val="00E416B9"/>
    <w:rsid w:val="00E41BCF"/>
    <w:rsid w:val="00E42167"/>
    <w:rsid w:val="00E42D94"/>
    <w:rsid w:val="00E443C1"/>
    <w:rsid w:val="00E46204"/>
    <w:rsid w:val="00E46DEE"/>
    <w:rsid w:val="00E54F01"/>
    <w:rsid w:val="00E55C77"/>
    <w:rsid w:val="00E60ECB"/>
    <w:rsid w:val="00E64AC8"/>
    <w:rsid w:val="00E72838"/>
    <w:rsid w:val="00E7293A"/>
    <w:rsid w:val="00E72ACF"/>
    <w:rsid w:val="00E74A3B"/>
    <w:rsid w:val="00E74D2C"/>
    <w:rsid w:val="00E76BFA"/>
    <w:rsid w:val="00E77BC8"/>
    <w:rsid w:val="00E83856"/>
    <w:rsid w:val="00E95710"/>
    <w:rsid w:val="00E971F0"/>
    <w:rsid w:val="00EA5B66"/>
    <w:rsid w:val="00EC0923"/>
    <w:rsid w:val="00EC32C3"/>
    <w:rsid w:val="00EC37C5"/>
    <w:rsid w:val="00EC3E47"/>
    <w:rsid w:val="00ED38BE"/>
    <w:rsid w:val="00ED5E17"/>
    <w:rsid w:val="00EE1381"/>
    <w:rsid w:val="00EE14C1"/>
    <w:rsid w:val="00EE1C8F"/>
    <w:rsid w:val="00EE251D"/>
    <w:rsid w:val="00EE4BD3"/>
    <w:rsid w:val="00EE6F68"/>
    <w:rsid w:val="00EF4357"/>
    <w:rsid w:val="00EF6C29"/>
    <w:rsid w:val="00EF733C"/>
    <w:rsid w:val="00EF7C6B"/>
    <w:rsid w:val="00F05416"/>
    <w:rsid w:val="00F10073"/>
    <w:rsid w:val="00F1023E"/>
    <w:rsid w:val="00F107AF"/>
    <w:rsid w:val="00F10D82"/>
    <w:rsid w:val="00F12522"/>
    <w:rsid w:val="00F13EA1"/>
    <w:rsid w:val="00F14D51"/>
    <w:rsid w:val="00F1745A"/>
    <w:rsid w:val="00F20A3E"/>
    <w:rsid w:val="00F20B93"/>
    <w:rsid w:val="00F21435"/>
    <w:rsid w:val="00F23367"/>
    <w:rsid w:val="00F245C5"/>
    <w:rsid w:val="00F26389"/>
    <w:rsid w:val="00F27266"/>
    <w:rsid w:val="00F31115"/>
    <w:rsid w:val="00F32958"/>
    <w:rsid w:val="00F329DF"/>
    <w:rsid w:val="00F33A42"/>
    <w:rsid w:val="00F33A51"/>
    <w:rsid w:val="00F4175B"/>
    <w:rsid w:val="00F4215C"/>
    <w:rsid w:val="00F42496"/>
    <w:rsid w:val="00F4257A"/>
    <w:rsid w:val="00F42797"/>
    <w:rsid w:val="00F44C0F"/>
    <w:rsid w:val="00F47C51"/>
    <w:rsid w:val="00F50221"/>
    <w:rsid w:val="00F507B0"/>
    <w:rsid w:val="00F53E4E"/>
    <w:rsid w:val="00F54FC8"/>
    <w:rsid w:val="00F579E3"/>
    <w:rsid w:val="00F6344A"/>
    <w:rsid w:val="00F725A9"/>
    <w:rsid w:val="00F75AE6"/>
    <w:rsid w:val="00F83098"/>
    <w:rsid w:val="00F869CE"/>
    <w:rsid w:val="00F93991"/>
    <w:rsid w:val="00F942FF"/>
    <w:rsid w:val="00F9467E"/>
    <w:rsid w:val="00F95D79"/>
    <w:rsid w:val="00F96AF5"/>
    <w:rsid w:val="00FA3241"/>
    <w:rsid w:val="00FA3517"/>
    <w:rsid w:val="00FA68F1"/>
    <w:rsid w:val="00FA721E"/>
    <w:rsid w:val="00FA7DD6"/>
    <w:rsid w:val="00FB19DF"/>
    <w:rsid w:val="00FB34D1"/>
    <w:rsid w:val="00FC2D3C"/>
    <w:rsid w:val="00FC69FA"/>
    <w:rsid w:val="00FE186C"/>
    <w:rsid w:val="00FE1A55"/>
    <w:rsid w:val="00FE5587"/>
    <w:rsid w:val="00FE5726"/>
    <w:rsid w:val="00FF1DB9"/>
    <w:rsid w:val="00FF67E9"/>
    <w:rsid w:val="00FF6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F08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F1B90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27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7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1279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12791"/>
  </w:style>
  <w:style w:type="paragraph" w:styleId="a8">
    <w:name w:val="footer"/>
    <w:basedOn w:val="a"/>
    <w:link w:val="a9"/>
    <w:uiPriority w:val="99"/>
    <w:unhideWhenUsed/>
    <w:rsid w:val="002127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791"/>
  </w:style>
  <w:style w:type="character" w:styleId="aa">
    <w:name w:val="Hyperlink"/>
    <w:basedOn w:val="a0"/>
    <w:unhideWhenUsed/>
    <w:rsid w:val="00122052"/>
    <w:rPr>
      <w:color w:val="0000FF" w:themeColor="hyperlink"/>
      <w:u w:val="single"/>
    </w:rPr>
  </w:style>
  <w:style w:type="character" w:customStyle="1" w:styleId="b-message-heademail">
    <w:name w:val="b-message-head__email"/>
    <w:rsid w:val="00FA7DD6"/>
  </w:style>
  <w:style w:type="character" w:customStyle="1" w:styleId="b-mail-personname">
    <w:name w:val="b-mail-person__name"/>
    <w:rsid w:val="00FA7DD6"/>
  </w:style>
  <w:style w:type="paragraph" w:styleId="ab">
    <w:name w:val="List Paragraph"/>
    <w:basedOn w:val="a"/>
    <w:uiPriority w:val="99"/>
    <w:qFormat/>
    <w:rsid w:val="00FA7DD6"/>
    <w:pPr>
      <w:ind w:left="720"/>
      <w:contextualSpacing/>
    </w:pPr>
  </w:style>
  <w:style w:type="paragraph" w:styleId="ac">
    <w:name w:val="No Spacing"/>
    <w:uiPriority w:val="1"/>
    <w:qFormat/>
    <w:rsid w:val="00F725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ropdown-user-namefirst-letter">
    <w:name w:val="dropdown-user-name__first-letter"/>
    <w:rsid w:val="00F725A9"/>
  </w:style>
  <w:style w:type="character" w:customStyle="1" w:styleId="20">
    <w:name w:val="Заголовок 2 Знак"/>
    <w:basedOn w:val="a0"/>
    <w:link w:val="2"/>
    <w:uiPriority w:val="9"/>
    <w:rsid w:val="009F1B90"/>
    <w:rPr>
      <w:rFonts w:ascii="Cambria" w:eastAsia="Calibri" w:hAnsi="Cambria" w:cs="Times New Roman"/>
      <w:smallCaps/>
      <w:sz w:val="28"/>
      <w:szCs w:val="28"/>
      <w:lang w:val="en-US" w:bidi="en-US"/>
    </w:rPr>
  </w:style>
  <w:style w:type="character" w:customStyle="1" w:styleId="295pt">
    <w:name w:val="Основной текст (2) + 9;5 pt;Полужирный"/>
    <w:rsid w:val="009F1B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d">
    <w:name w:val="Body Text"/>
    <w:basedOn w:val="a"/>
    <w:link w:val="ae"/>
    <w:rsid w:val="00501BCB"/>
    <w:pPr>
      <w:autoSpaceDE w:val="0"/>
      <w:autoSpaceDN w:val="0"/>
      <w:spacing w:after="120"/>
    </w:pPr>
    <w:rPr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01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CD703C"/>
    <w:pPr>
      <w:widowControl w:val="0"/>
      <w:tabs>
        <w:tab w:val="left" w:pos="5580"/>
        <w:tab w:val="left" w:pos="9072"/>
      </w:tabs>
      <w:overflowPunct w:val="0"/>
      <w:autoSpaceDE w:val="0"/>
      <w:autoSpaceDN w:val="0"/>
      <w:adjustRightInd w:val="0"/>
      <w:spacing w:before="120" w:line="240" w:lineRule="exact"/>
      <w:jc w:val="center"/>
    </w:pPr>
    <w:rPr>
      <w:szCs w:val="20"/>
      <w:lang w:eastAsia="ru-RU"/>
    </w:rPr>
  </w:style>
  <w:style w:type="character" w:styleId="af">
    <w:name w:val="Strong"/>
    <w:uiPriority w:val="99"/>
    <w:qFormat/>
    <w:rsid w:val="00AA3FF4"/>
    <w:rPr>
      <w:b/>
      <w:bCs/>
    </w:rPr>
  </w:style>
  <w:style w:type="paragraph" w:styleId="af0">
    <w:name w:val="Normal (Web)"/>
    <w:basedOn w:val="a"/>
    <w:uiPriority w:val="99"/>
    <w:unhideWhenUsed/>
    <w:rsid w:val="008D19D1"/>
    <w:pPr>
      <w:spacing w:before="100" w:beforeAutospacing="1" w:after="100" w:afterAutospacing="1"/>
    </w:pPr>
    <w:rPr>
      <w:lang w:eastAsia="ru-RU"/>
    </w:rPr>
  </w:style>
  <w:style w:type="character" w:customStyle="1" w:styleId="textcopy1">
    <w:name w:val="textcopy1"/>
    <w:basedOn w:val="a0"/>
    <w:uiPriority w:val="99"/>
    <w:rsid w:val="002538EA"/>
    <w:rPr>
      <w:rFonts w:ascii="Verdana" w:hAnsi="Verdana" w:cs="Verdana"/>
      <w:color w:val="000000"/>
      <w:sz w:val="18"/>
      <w:szCs w:val="18"/>
    </w:rPr>
  </w:style>
  <w:style w:type="paragraph" w:customStyle="1" w:styleId="Default">
    <w:name w:val="Default"/>
    <w:rsid w:val="00700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Заголовок 7 Знак"/>
    <w:rsid w:val="008E10E3"/>
    <w:rPr>
      <w:sz w:val="24"/>
      <w:lang w:val="ru-RU" w:eastAsia="ar-SA" w:bidi="ar-SA"/>
    </w:rPr>
  </w:style>
  <w:style w:type="character" w:customStyle="1" w:styleId="WW--">
    <w:name w:val="WW-Интернет-ссылка"/>
    <w:rsid w:val="00D63F21"/>
    <w:rPr>
      <w:color w:val="000080"/>
      <w:u w:val="single"/>
    </w:rPr>
  </w:style>
  <w:style w:type="character" w:customStyle="1" w:styleId="serp-urlitem">
    <w:name w:val="serp-url__item"/>
    <w:basedOn w:val="a0"/>
    <w:rsid w:val="00D63F21"/>
  </w:style>
  <w:style w:type="paragraph" w:customStyle="1" w:styleId="TableParagraph">
    <w:name w:val="Table Paragraph"/>
    <w:basedOn w:val="a"/>
    <w:uiPriority w:val="99"/>
    <w:qFormat/>
    <w:rsid w:val="00D63F21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normaltextrun">
    <w:name w:val="normaltextrun"/>
    <w:basedOn w:val="a0"/>
    <w:rsid w:val="00683DDE"/>
  </w:style>
  <w:style w:type="character" w:styleId="af1">
    <w:name w:val="FollowedHyperlink"/>
    <w:basedOn w:val="a0"/>
    <w:uiPriority w:val="99"/>
    <w:semiHidden/>
    <w:unhideWhenUsed/>
    <w:rsid w:val="006F087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0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HTML">
    <w:name w:val="HTML Cite"/>
    <w:basedOn w:val="a0"/>
    <w:uiPriority w:val="99"/>
    <w:semiHidden/>
    <w:unhideWhenUsed/>
    <w:rsid w:val="00174B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F08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F1B90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27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7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1279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12791"/>
  </w:style>
  <w:style w:type="paragraph" w:styleId="a8">
    <w:name w:val="footer"/>
    <w:basedOn w:val="a"/>
    <w:link w:val="a9"/>
    <w:uiPriority w:val="99"/>
    <w:unhideWhenUsed/>
    <w:rsid w:val="002127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791"/>
  </w:style>
  <w:style w:type="character" w:styleId="aa">
    <w:name w:val="Hyperlink"/>
    <w:basedOn w:val="a0"/>
    <w:unhideWhenUsed/>
    <w:rsid w:val="00122052"/>
    <w:rPr>
      <w:color w:val="0000FF" w:themeColor="hyperlink"/>
      <w:u w:val="single"/>
    </w:rPr>
  </w:style>
  <w:style w:type="character" w:customStyle="1" w:styleId="b-message-heademail">
    <w:name w:val="b-message-head__email"/>
    <w:rsid w:val="00FA7DD6"/>
  </w:style>
  <w:style w:type="character" w:customStyle="1" w:styleId="b-mail-personname">
    <w:name w:val="b-mail-person__name"/>
    <w:rsid w:val="00FA7DD6"/>
  </w:style>
  <w:style w:type="paragraph" w:styleId="ab">
    <w:name w:val="List Paragraph"/>
    <w:basedOn w:val="a"/>
    <w:uiPriority w:val="99"/>
    <w:qFormat/>
    <w:rsid w:val="00FA7DD6"/>
    <w:pPr>
      <w:ind w:left="720"/>
      <w:contextualSpacing/>
    </w:pPr>
  </w:style>
  <w:style w:type="paragraph" w:styleId="ac">
    <w:name w:val="No Spacing"/>
    <w:uiPriority w:val="1"/>
    <w:qFormat/>
    <w:rsid w:val="00F725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ropdown-user-namefirst-letter">
    <w:name w:val="dropdown-user-name__first-letter"/>
    <w:rsid w:val="00F725A9"/>
  </w:style>
  <w:style w:type="character" w:customStyle="1" w:styleId="20">
    <w:name w:val="Заголовок 2 Знак"/>
    <w:basedOn w:val="a0"/>
    <w:link w:val="2"/>
    <w:uiPriority w:val="9"/>
    <w:rsid w:val="009F1B90"/>
    <w:rPr>
      <w:rFonts w:ascii="Cambria" w:eastAsia="Calibri" w:hAnsi="Cambria" w:cs="Times New Roman"/>
      <w:smallCaps/>
      <w:sz w:val="28"/>
      <w:szCs w:val="28"/>
      <w:lang w:val="en-US" w:bidi="en-US"/>
    </w:rPr>
  </w:style>
  <w:style w:type="character" w:customStyle="1" w:styleId="295pt">
    <w:name w:val="Основной текст (2) + 9;5 pt;Полужирный"/>
    <w:rsid w:val="009F1B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d">
    <w:name w:val="Body Text"/>
    <w:basedOn w:val="a"/>
    <w:link w:val="ae"/>
    <w:rsid w:val="00501BCB"/>
    <w:pPr>
      <w:autoSpaceDE w:val="0"/>
      <w:autoSpaceDN w:val="0"/>
      <w:spacing w:after="120"/>
    </w:pPr>
    <w:rPr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01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CD703C"/>
    <w:pPr>
      <w:widowControl w:val="0"/>
      <w:tabs>
        <w:tab w:val="left" w:pos="5580"/>
        <w:tab w:val="left" w:pos="9072"/>
      </w:tabs>
      <w:overflowPunct w:val="0"/>
      <w:autoSpaceDE w:val="0"/>
      <w:autoSpaceDN w:val="0"/>
      <w:adjustRightInd w:val="0"/>
      <w:spacing w:before="120" w:line="240" w:lineRule="exact"/>
      <w:jc w:val="center"/>
    </w:pPr>
    <w:rPr>
      <w:szCs w:val="20"/>
      <w:lang w:eastAsia="ru-RU"/>
    </w:rPr>
  </w:style>
  <w:style w:type="character" w:styleId="af">
    <w:name w:val="Strong"/>
    <w:uiPriority w:val="99"/>
    <w:qFormat/>
    <w:rsid w:val="00AA3FF4"/>
    <w:rPr>
      <w:b/>
      <w:bCs/>
    </w:rPr>
  </w:style>
  <w:style w:type="paragraph" w:styleId="af0">
    <w:name w:val="Normal (Web)"/>
    <w:basedOn w:val="a"/>
    <w:uiPriority w:val="99"/>
    <w:unhideWhenUsed/>
    <w:rsid w:val="008D19D1"/>
    <w:pPr>
      <w:spacing w:before="100" w:beforeAutospacing="1" w:after="100" w:afterAutospacing="1"/>
    </w:pPr>
    <w:rPr>
      <w:lang w:eastAsia="ru-RU"/>
    </w:rPr>
  </w:style>
  <w:style w:type="character" w:customStyle="1" w:styleId="textcopy1">
    <w:name w:val="textcopy1"/>
    <w:basedOn w:val="a0"/>
    <w:uiPriority w:val="99"/>
    <w:rsid w:val="002538EA"/>
    <w:rPr>
      <w:rFonts w:ascii="Verdana" w:hAnsi="Verdana" w:cs="Verdana"/>
      <w:color w:val="000000"/>
      <w:sz w:val="18"/>
      <w:szCs w:val="18"/>
    </w:rPr>
  </w:style>
  <w:style w:type="paragraph" w:customStyle="1" w:styleId="Default">
    <w:name w:val="Default"/>
    <w:rsid w:val="00700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Заголовок 7 Знак"/>
    <w:rsid w:val="008E10E3"/>
    <w:rPr>
      <w:sz w:val="24"/>
      <w:lang w:val="ru-RU" w:eastAsia="ar-SA" w:bidi="ar-SA"/>
    </w:rPr>
  </w:style>
  <w:style w:type="character" w:customStyle="1" w:styleId="WW--">
    <w:name w:val="WW-Интернет-ссылка"/>
    <w:rsid w:val="00D63F21"/>
    <w:rPr>
      <w:color w:val="000080"/>
      <w:u w:val="single"/>
    </w:rPr>
  </w:style>
  <w:style w:type="character" w:customStyle="1" w:styleId="serp-urlitem">
    <w:name w:val="serp-url__item"/>
    <w:basedOn w:val="a0"/>
    <w:rsid w:val="00D63F21"/>
  </w:style>
  <w:style w:type="paragraph" w:customStyle="1" w:styleId="TableParagraph">
    <w:name w:val="Table Paragraph"/>
    <w:basedOn w:val="a"/>
    <w:uiPriority w:val="99"/>
    <w:qFormat/>
    <w:rsid w:val="00D63F21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normaltextrun">
    <w:name w:val="normaltextrun"/>
    <w:basedOn w:val="a0"/>
    <w:rsid w:val="00683DDE"/>
  </w:style>
  <w:style w:type="character" w:styleId="af1">
    <w:name w:val="FollowedHyperlink"/>
    <w:basedOn w:val="a0"/>
    <w:uiPriority w:val="99"/>
    <w:semiHidden/>
    <w:unhideWhenUsed/>
    <w:rsid w:val="006F087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0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HTML">
    <w:name w:val="HTML Cite"/>
    <w:basedOn w:val="a0"/>
    <w:uiPriority w:val="99"/>
    <w:semiHidden/>
    <w:unhideWhenUsed/>
    <w:rsid w:val="00174B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dtdu.00@mail.ru" TargetMode="External"/><Relationship Id="rId299" Type="http://schemas.openxmlformats.org/officeDocument/2006/relationships/hyperlink" Target="mailto:leonila.kozlova@mail.ru" TargetMode="External"/><Relationship Id="rId21" Type="http://schemas.openxmlformats.org/officeDocument/2006/relationships/hyperlink" Target="http://dfparus.ru/" TargetMode="External"/><Relationship Id="rId63" Type="http://schemas.openxmlformats.org/officeDocument/2006/relationships/hyperlink" Target="mailto:gymn1_vnovgorod@mail.ru" TargetMode="External"/><Relationship Id="rId159" Type="http://schemas.openxmlformats.org/officeDocument/2006/relationships/hyperlink" Target="http://cdolub.edusite.ru" TargetMode="External"/><Relationship Id="rId324" Type="http://schemas.openxmlformats.org/officeDocument/2006/relationships/hyperlink" Target="http://vk.com/rusichicamp" TargetMode="External"/><Relationship Id="rId366" Type="http://schemas.openxmlformats.org/officeDocument/2006/relationships/hyperlink" Target="mailto:Sport-center-marevo@yandex.ru" TargetMode="External"/><Relationship Id="rId170" Type="http://schemas.openxmlformats.org/officeDocument/2006/relationships/hyperlink" Target="mailto:psoh110@yandex.ru" TargetMode="External"/><Relationship Id="rId226" Type="http://schemas.openxmlformats.org/officeDocument/2006/relationships/hyperlink" Target="https://sites.google.com/site/amousospparfin" TargetMode="External"/><Relationship Id="rId433" Type="http://schemas.openxmlformats.org/officeDocument/2006/relationships/hyperlink" Target="http://www.school15--2007.narod.ru" TargetMode="External"/><Relationship Id="rId268" Type="http://schemas.openxmlformats.org/officeDocument/2006/relationships/hyperlink" Target="http://&#1075;&#1080;&#1084;&#1085;&#1072;&#1079;&#1080;&#1103;&#1089;&#1088;.&#1088;&#1092;" TargetMode="External"/><Relationship Id="rId475" Type="http://schemas.openxmlformats.org/officeDocument/2006/relationships/hyperlink" Target="mailto:maoyshPes2018@yandex.ru" TargetMode="External"/><Relationship Id="rId32" Type="http://schemas.openxmlformats.org/officeDocument/2006/relationships/hyperlink" Target="http://www/batetskiy.edusite.ru/" TargetMode="External"/><Relationship Id="rId74" Type="http://schemas.openxmlformats.org/officeDocument/2006/relationships/hyperlink" Target="mailto:temp3@yandex.ru" TargetMode="External"/><Relationship Id="rId128" Type="http://schemas.openxmlformats.org/officeDocument/2006/relationships/hyperlink" Target="mailto:demyansk_sec_sch@mail.ru" TargetMode="External"/><Relationship Id="rId335" Type="http://schemas.openxmlformats.org/officeDocument/2006/relationships/hyperlink" Target="http://anhram.ru" TargetMode="External"/><Relationship Id="rId377" Type="http://schemas.openxmlformats.org/officeDocument/2006/relationships/hyperlink" Target="mailto:shcola3_okulovka@mail.ru" TargetMode="External"/><Relationship Id="rId5" Type="http://schemas.openxmlformats.org/officeDocument/2006/relationships/settings" Target="settings.xml"/><Relationship Id="rId181" Type="http://schemas.openxmlformats.org/officeDocument/2006/relationships/hyperlink" Target="mailto:ermolsc@yandex.ru" TargetMode="External"/><Relationship Id="rId237" Type="http://schemas.openxmlformats.org/officeDocument/2006/relationships/hyperlink" Target="mailto:egorova70@yandex.ru" TargetMode="External"/><Relationship Id="rId402" Type="http://schemas.openxmlformats.org/officeDocument/2006/relationships/hyperlink" Target="mailto:kfp2005@mail.ru" TargetMode="External"/><Relationship Id="rId279" Type="http://schemas.openxmlformats.org/officeDocument/2006/relationships/hyperlink" Target="mailto:susolovo1@yandex.ru" TargetMode="External"/><Relationship Id="rId444" Type="http://schemas.openxmlformats.org/officeDocument/2006/relationships/hyperlink" Target="http://school-22.edusite.ru" TargetMode="External"/><Relationship Id="rId43" Type="http://schemas.openxmlformats.org/officeDocument/2006/relationships/hyperlink" Target="mailto:borschool4@yandex.ru" TargetMode="External"/><Relationship Id="rId139" Type="http://schemas.openxmlformats.org/officeDocument/2006/relationships/hyperlink" Target="http://lavrovo.edusite.ru" TargetMode="External"/><Relationship Id="rId290" Type="http://schemas.openxmlformats.org/officeDocument/2006/relationships/hyperlink" Target="http://5317ansif.edusite.ru" TargetMode="External"/><Relationship Id="rId304" Type="http://schemas.openxmlformats.org/officeDocument/2006/relationships/hyperlink" Target="http://syabrenitskayaschool.edusite.ru/" TargetMode="External"/><Relationship Id="rId346" Type="http://schemas.openxmlformats.org/officeDocument/2006/relationships/hyperlink" Target="http://demcdt.ucoz.ru/index/letnij_lager/0-11" TargetMode="External"/><Relationship Id="rId388" Type="http://schemas.openxmlformats.org/officeDocument/2006/relationships/hyperlink" Target="mailto:pestovo6@list.ru" TargetMode="External"/><Relationship Id="rId85" Type="http://schemas.openxmlformats.org/officeDocument/2006/relationships/hyperlink" Target="mailto:shk-10@yandex.ru" TargetMode="External"/><Relationship Id="rId150" Type="http://schemas.openxmlformats.org/officeDocument/2006/relationships/hyperlink" Target="http://school1krestcy.edusite.ru" TargetMode="External"/><Relationship Id="rId192" Type="http://schemas.openxmlformats.org/officeDocument/2006/relationships/hyperlink" Target="mailto:grigorovo73@mail.ru" TargetMode="External"/><Relationship Id="rId206" Type="http://schemas.openxmlformats.org/officeDocument/2006/relationships/hyperlink" Target="mailto:borki1@yandex.ru" TargetMode="External"/><Relationship Id="rId413" Type="http://schemas.openxmlformats.org/officeDocument/2006/relationships/hyperlink" Target="http://gim-istok.ru" TargetMode="External"/><Relationship Id="rId248" Type="http://schemas.openxmlformats.org/officeDocument/2006/relationships/hyperlink" Target="http://komitet-poddorskiy.edusite.ru/" TargetMode="External"/><Relationship Id="rId455" Type="http://schemas.openxmlformats.org/officeDocument/2006/relationships/hyperlink" Target="mailto:vnschool37@mail.ru" TargetMode="External"/><Relationship Id="rId12" Type="http://schemas.openxmlformats.org/officeDocument/2006/relationships/hyperlink" Target="https://vk.com/raduga_valday" TargetMode="External"/><Relationship Id="rId108" Type="http://schemas.openxmlformats.org/officeDocument/2006/relationships/hyperlink" Target="mailto:school_31@list.ru" TargetMode="External"/><Relationship Id="rId315" Type="http://schemas.openxmlformats.org/officeDocument/2006/relationships/hyperlink" Target="http://utorgosh-shimskiy-novgorodskoy.edusite.ru/" TargetMode="External"/><Relationship Id="rId357" Type="http://schemas.openxmlformats.org/officeDocument/2006/relationships/hyperlink" Target="http://www.cdoddkrr.edusite.ru" TargetMode="External"/><Relationship Id="rId54" Type="http://schemas.openxmlformats.org/officeDocument/2006/relationships/hyperlink" Target="http://borgimn.ru/" TargetMode="External"/><Relationship Id="rId96" Type="http://schemas.openxmlformats.org/officeDocument/2006/relationships/hyperlink" Target="mailto:school_18vn@bk.ru" TargetMode="External"/><Relationship Id="rId161" Type="http://schemas.openxmlformats.org/officeDocument/2006/relationships/hyperlink" Target="http://mv-school2.edusite.ru/cs_document.html" TargetMode="External"/><Relationship Id="rId217" Type="http://schemas.openxmlformats.org/officeDocument/2006/relationships/hyperlink" Target="http://tesnet.edusite.ru" TargetMode="External"/><Relationship Id="rId399" Type="http://schemas.openxmlformats.org/officeDocument/2006/relationships/hyperlink" Target="http://www.&#1075;&#1080;&#1084;&#1085;&#1072;&#1079;&#1080;&#1103;" TargetMode="External"/><Relationship Id="rId259" Type="http://schemas.openxmlformats.org/officeDocument/2006/relationships/hyperlink" Target="http://www.5319sshkid.edusite.ru/" TargetMode="External"/><Relationship Id="rId424" Type="http://schemas.openxmlformats.org/officeDocument/2006/relationships/hyperlink" Target="http://www/5322s8.edusite.ru" TargetMode="External"/><Relationship Id="rId466" Type="http://schemas.openxmlformats.org/officeDocument/2006/relationships/hyperlink" Target="mailto:gorki-shcool@rambler.ru" TargetMode="External"/><Relationship Id="rId23" Type="http://schemas.openxmlformats.org/officeDocument/2006/relationships/hyperlink" Target="https://vk.com/club3554237" TargetMode="External"/><Relationship Id="rId119" Type="http://schemas.openxmlformats.org/officeDocument/2006/relationships/hyperlink" Target="mailto:shkola-cvetik@mail.ru" TargetMode="External"/><Relationship Id="rId270" Type="http://schemas.openxmlformats.org/officeDocument/2006/relationships/hyperlink" Target="http://&#1075;&#1080;&#1084;&#1085;&#1072;&#1079;&#1080;&#1103;&#1089;&#1088;.&#1088;&#1092;" TargetMode="External"/><Relationship Id="rId326" Type="http://schemas.openxmlformats.org/officeDocument/2006/relationships/hyperlink" Target="mailto:valdaiiunost@yandex.ru" TargetMode="External"/><Relationship Id="rId65" Type="http://schemas.openxmlformats.org/officeDocument/2006/relationships/hyperlink" Target="mailto:gymn2@bk.ru" TargetMode="External"/><Relationship Id="rId130" Type="http://schemas.openxmlformats.org/officeDocument/2006/relationships/hyperlink" Target="mailto:demyansk_sec_sch@mail.ru" TargetMode="External"/><Relationship Id="rId368" Type="http://schemas.openxmlformats.org/officeDocument/2006/relationships/hyperlink" Target="file:///C:\Users\esil_103\AppData\Local\Microsoft\Windows\Temporary%20Internet%20Files\Content.Outlook\2018\maousosh.moshenskoe@mail.ru" TargetMode="External"/><Relationship Id="rId172" Type="http://schemas.openxmlformats.org/officeDocument/2006/relationships/hyperlink" Target="mailto:fizralitra@yandex.ru" TargetMode="External"/><Relationship Id="rId228" Type="http://schemas.openxmlformats.org/officeDocument/2006/relationships/hyperlink" Target="http://www.polasov33.ucoz.com" TargetMode="External"/><Relationship Id="rId435" Type="http://schemas.openxmlformats.org/officeDocument/2006/relationships/hyperlink" Target="http://www.5322516.edusite.ru" TargetMode="External"/><Relationship Id="rId477" Type="http://schemas.openxmlformats.org/officeDocument/2006/relationships/hyperlink" Target="http://www.ostrovgeroev.ru/" TargetMode="External"/><Relationship Id="rId281" Type="http://schemas.openxmlformats.org/officeDocument/2006/relationships/hyperlink" Target="mailto:cdt-str2012@yandex.ru" TargetMode="External"/><Relationship Id="rId337" Type="http://schemas.openxmlformats.org/officeDocument/2006/relationships/hyperlink" Target="http://cfr53.ru" TargetMode="External"/><Relationship Id="rId34" Type="http://schemas.openxmlformats.org/officeDocument/2006/relationships/hyperlink" Target="http://mouka-schkola101.edusite.ru/" TargetMode="External"/><Relationship Id="rId55" Type="http://schemas.openxmlformats.org/officeDocument/2006/relationships/hyperlink" Target="mailto:pereluchi2013@mail.ru" TargetMode="External"/><Relationship Id="rId76" Type="http://schemas.openxmlformats.org/officeDocument/2006/relationships/hyperlink" Target="mailto:shkn2@yandex.ru" TargetMode="External"/><Relationship Id="rId97" Type="http://schemas.openxmlformats.org/officeDocument/2006/relationships/hyperlink" Target="http://school18novgor.ucoz.ru" TargetMode="External"/><Relationship Id="rId120" Type="http://schemas.openxmlformats.org/officeDocument/2006/relationships/hyperlink" Target="http://cvetik.edusite.ru/" TargetMode="External"/><Relationship Id="rId141" Type="http://schemas.openxmlformats.org/officeDocument/2006/relationships/hyperlink" Target="mailto:lavrovo_2005@mail.ru" TargetMode="External"/><Relationship Id="rId358" Type="http://schemas.openxmlformats.org/officeDocument/2006/relationships/hyperlink" Target="mailto:dyussh.lyubitino@yandex.ru" TargetMode="External"/><Relationship Id="rId379" Type="http://schemas.openxmlformats.org/officeDocument/2006/relationships/hyperlink" Target="mailto:parfcentr@rambler.ru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://www.mvschool4.narod.ru/index.htm" TargetMode="External"/><Relationship Id="rId183" Type="http://schemas.openxmlformats.org/officeDocument/2006/relationships/hyperlink" Target="mailto:ermolsc@yandex.ru" TargetMode="External"/><Relationship Id="rId218" Type="http://schemas.openxmlformats.org/officeDocument/2006/relationships/hyperlink" Target="mailto:174335%20&#1053;&#1086;&#1074;&#1075;&#1086;&#1088;&#1086;&#1076;&#1089;&#1082;&#1072;&#1103;%20&#1086;&#1073;&#1083;&#1072;&#1089;&#1090;&#1100;,%20&#1054;&#1082;&#1091;&#1083;&#1086;&#1074;&#1089;&#1082;&#1080;&#1081;%20&#1088;&#1072;&#1081;&#1086;&#1085;,%20%20%20%20%20%20%20%20%20%20%20%20%20%20%20%20%20%20%20%20%20%20%20%20%20%20%20%20&#1087;.%20&#1050;&#1091;&#1083;&#1086;&#1090;&#1080;&#1085;&#1086;,%20%20%20%20%20%20%20%20%20%20%20%20%20%20%20&#1091;&#1083;.%20&#1055;&#1080;&#1086;&#1085;&#1077;&#1088;&#1089;&#1082;&#1072;&#1103;,%20&#1076;.2%20&#1090;&#1077;&#1083;.%20(81657)25189%20%20%20%20%20%20%20%20%20%20%20%20%20%20e-mail:%20olgadirektor@mail.ru" TargetMode="External"/><Relationship Id="rId239" Type="http://schemas.openxmlformats.org/officeDocument/2006/relationships/hyperlink" Target="mailto:pestovo6@list.ru" TargetMode="External"/><Relationship Id="rId390" Type="http://schemas.openxmlformats.org/officeDocument/2006/relationships/hyperlink" Target="mailto:dommol107@mail.ru" TargetMode="External"/><Relationship Id="rId404" Type="http://schemas.openxmlformats.org/officeDocument/2006/relationships/hyperlink" Target="http://www.gymn1-vnovgorod.ru" TargetMode="External"/><Relationship Id="rId425" Type="http://schemas.openxmlformats.org/officeDocument/2006/relationships/hyperlink" Target="mailto:vnschool9@mail.ru" TargetMode="External"/><Relationship Id="rId446" Type="http://schemas.openxmlformats.org/officeDocument/2006/relationships/hyperlink" Target="http://23.schoolsite.ru" TargetMode="External"/><Relationship Id="rId467" Type="http://schemas.openxmlformats.org/officeDocument/2006/relationships/hyperlink" Target="http://www.5317slev.edusite.ru" TargetMode="External"/><Relationship Id="rId250" Type="http://schemas.openxmlformats.org/officeDocument/2006/relationships/hyperlink" Target="mailto:raisa_molotkova@mail.ru" TargetMode="External"/><Relationship Id="rId271" Type="http://schemas.openxmlformats.org/officeDocument/2006/relationships/hyperlink" Target="mailto:Programma-29@yandex.ru" TargetMode="External"/><Relationship Id="rId292" Type="http://schemas.openxmlformats.org/officeDocument/2006/relationships/hyperlink" Target="http://www.shkola-pes.ru" TargetMode="External"/><Relationship Id="rId306" Type="http://schemas.openxmlformats.org/officeDocument/2006/relationships/hyperlink" Target="http://xn----7sbkqfhhvchs0b7c.xn--p1ai/" TargetMode="External"/><Relationship Id="rId24" Type="http://schemas.openxmlformats.org/officeDocument/2006/relationships/hyperlink" Target="mailto:Les-skazka81@yandex.ru" TargetMode="External"/><Relationship Id="rId45" Type="http://schemas.openxmlformats.org/officeDocument/2006/relationships/hyperlink" Target="mailto:savludvlad@yandex.ru" TargetMode="External"/><Relationship Id="rId66" Type="http://schemas.openxmlformats.org/officeDocument/2006/relationships/hyperlink" Target="http://gymn2-nv.edusite.ru" TargetMode="External"/><Relationship Id="rId87" Type="http://schemas.openxmlformats.org/officeDocument/2006/relationships/hyperlink" Target="mailto:sch13_vn@mail.ru" TargetMode="External"/><Relationship Id="rId110" Type="http://schemas.openxmlformats.org/officeDocument/2006/relationships/hyperlink" Target="mailto:33@mail.ru" TargetMode="External"/><Relationship Id="rId131" Type="http://schemas.openxmlformats.org/officeDocument/2006/relationships/hyperlink" Target="http://www.5305stho.edusite.ru" TargetMode="External"/><Relationship Id="rId327" Type="http://schemas.openxmlformats.org/officeDocument/2006/relationships/hyperlink" Target="http://valdayunost.ru/otdyh-i-ozdorovlenie-detey-i-podrostkov" TargetMode="External"/><Relationship Id="rId348" Type="http://schemas.openxmlformats.org/officeDocument/2006/relationships/hyperlink" Target="https://demyan.nov.muzkult.ru" TargetMode="External"/><Relationship Id="rId369" Type="http://schemas.openxmlformats.org/officeDocument/2006/relationships/hyperlink" Target="http://www.1872school.edusite.ru" TargetMode="External"/><Relationship Id="rId152" Type="http://schemas.openxmlformats.org/officeDocument/2006/relationships/hyperlink" Target="http://krestcy-shool2.edusite.ru" TargetMode="External"/><Relationship Id="rId173" Type="http://schemas.openxmlformats.org/officeDocument/2006/relationships/hyperlink" Target="http://chechulino.novgorodskiy.okpmo.ru/" TargetMode="External"/><Relationship Id="rId194" Type="http://schemas.openxmlformats.org/officeDocument/2006/relationships/hyperlink" Target="mailto:novosels@yandex.ru" TargetMode="External"/><Relationship Id="rId208" Type="http://schemas.openxmlformats.org/officeDocument/2006/relationships/hyperlink" Target="mailto:borki1@yandex.ru" TargetMode="External"/><Relationship Id="rId229" Type="http://schemas.openxmlformats.org/officeDocument/2006/relationships/hyperlink" Target="http://www.polasov33.ucoz.com" TargetMode="External"/><Relationship Id="rId380" Type="http://schemas.openxmlformats.org/officeDocument/2006/relationships/hyperlink" Target="mailto:egorova70@yandex.ru" TargetMode="External"/><Relationship Id="rId415" Type="http://schemas.openxmlformats.org/officeDocument/2006/relationships/hyperlink" Target="mailto:gimn_novo@mail.ru" TargetMode="External"/><Relationship Id="rId436" Type="http://schemas.openxmlformats.org/officeDocument/2006/relationships/hyperlink" Target="mailto:vnschool17@yandex.ru" TargetMode="External"/><Relationship Id="rId457" Type="http://schemas.openxmlformats.org/officeDocument/2006/relationships/hyperlink" Target="mailto:psoh110@yandex.ru" TargetMode="External"/><Relationship Id="rId240" Type="http://schemas.openxmlformats.org/officeDocument/2006/relationships/hyperlink" Target="http://www.school6.edusite.ru/" TargetMode="External"/><Relationship Id="rId261" Type="http://schemas.openxmlformats.org/officeDocument/2006/relationships/hyperlink" Target="http://www.5319sshkid.edusite.ru/" TargetMode="External"/><Relationship Id="rId478" Type="http://schemas.openxmlformats.org/officeDocument/2006/relationships/hyperlink" Target="mailto:vscnovgorod@gmail.com" TargetMode="External"/><Relationship Id="rId14" Type="http://schemas.openxmlformats.org/officeDocument/2006/relationships/hyperlink" Target="http://www.gverst.ru" TargetMode="External"/><Relationship Id="rId35" Type="http://schemas.openxmlformats.org/officeDocument/2006/relationships/hyperlink" Target="http://mouka-schkola101.edusite.ru" TargetMode="External"/><Relationship Id="rId56" Type="http://schemas.openxmlformats.org/officeDocument/2006/relationships/hyperlink" Target="http://pereluchi.edusite.ru" TargetMode="External"/><Relationship Id="rId77" Type="http://schemas.openxmlformats.org/officeDocument/2006/relationships/hyperlink" Target="http://shkn2.ru/" TargetMode="External"/><Relationship Id="rId100" Type="http://schemas.openxmlformats.org/officeDocument/2006/relationships/hyperlink" Target="mailto:schkola212006@mail.ru" TargetMode="External"/><Relationship Id="rId282" Type="http://schemas.openxmlformats.org/officeDocument/2006/relationships/hyperlink" Target="http://zdtstr.edusite.ru/" TargetMode="External"/><Relationship Id="rId317" Type="http://schemas.openxmlformats.org/officeDocument/2006/relationships/hyperlink" Target="mailto:als2010@list.ru" TargetMode="External"/><Relationship Id="rId338" Type="http://schemas.openxmlformats.org/officeDocument/2006/relationships/hyperlink" Target="mailto:klub_um@mail.ru" TargetMode="External"/><Relationship Id="rId359" Type="http://schemas.openxmlformats.org/officeDocument/2006/relationships/hyperlink" Target="http://dyusshlubitino.edusite.ru/cs_common.html" TargetMode="External"/><Relationship Id="rId8" Type="http://schemas.openxmlformats.org/officeDocument/2006/relationships/endnotes" Target="endnotes.xml"/><Relationship Id="rId98" Type="http://schemas.openxmlformats.org/officeDocument/2006/relationships/hyperlink" Target="mailto:school20km@mail.ru" TargetMode="External"/><Relationship Id="rId121" Type="http://schemas.openxmlformats.org/officeDocument/2006/relationships/hyperlink" Target="mailto:korschool7@yandex.ru" TargetMode="External"/><Relationship Id="rId142" Type="http://schemas.openxmlformats.org/officeDocument/2006/relationships/hyperlink" Target="http://votolino.edusite.ru" TargetMode="External"/><Relationship Id="rId163" Type="http://schemas.openxmlformats.org/officeDocument/2006/relationships/hyperlink" Target="http://bvshkola.edusite.p11aa1.html" TargetMode="External"/><Relationship Id="rId184" Type="http://schemas.openxmlformats.org/officeDocument/2006/relationships/hyperlink" Target="http://5311serm.edusite.ru" TargetMode="External"/><Relationship Id="rId219" Type="http://schemas.openxmlformats.org/officeDocument/2006/relationships/hyperlink" Target="http://kulotino-shkola.edusite.ru/" TargetMode="External"/><Relationship Id="rId370" Type="http://schemas.openxmlformats.org/officeDocument/2006/relationships/hyperlink" Target="file:///C:\Users\esil_103\AppData\Local\Microsoft\Windows\Temporary%20Internet%20Files\Content.Outlook\2018\mcspsd@yandex.ru" TargetMode="External"/><Relationship Id="rId391" Type="http://schemas.openxmlformats.org/officeDocument/2006/relationships/hyperlink" Target="mailto:dommol107@mail.ru" TargetMode="External"/><Relationship Id="rId405" Type="http://schemas.openxmlformats.org/officeDocument/2006/relationships/hyperlink" Target="mailto:gymn2@bk.ru" TargetMode="External"/><Relationship Id="rId426" Type="http://schemas.openxmlformats.org/officeDocument/2006/relationships/hyperlink" Target="mailto:shk-10@yandex.ru" TargetMode="External"/><Relationship Id="rId447" Type="http://schemas.openxmlformats.org/officeDocument/2006/relationships/hyperlink" Target="mailto:school25-olimp@yandex.ru" TargetMode="External"/><Relationship Id="rId230" Type="http://schemas.openxmlformats.org/officeDocument/2006/relationships/hyperlink" Target="mailto:sportshkola.parfino@yandex.ru" TargetMode="External"/><Relationship Id="rId251" Type="http://schemas.openxmlformats.org/officeDocument/2006/relationships/hyperlink" Target="http://komitet-poddorskiy.edusite.ru/" TargetMode="External"/><Relationship Id="rId468" Type="http://schemas.openxmlformats.org/officeDocument/2006/relationships/hyperlink" Target="mailto:maoushyub2018@yandex.ru" TargetMode="External"/><Relationship Id="rId25" Type="http://schemas.openxmlformats.org/officeDocument/2006/relationships/hyperlink" Target="http://www.holmadmin.net" TargetMode="External"/><Relationship Id="rId46" Type="http://schemas.openxmlformats.org/officeDocument/2006/relationships/hyperlink" Target="http://53f07.edusite.ru/p84aa1.html" TargetMode="External"/><Relationship Id="rId67" Type="http://schemas.openxmlformats.org/officeDocument/2006/relationships/hyperlink" Target="mailto:mail.gimn3@gmail.com" TargetMode="External"/><Relationship Id="rId272" Type="http://schemas.openxmlformats.org/officeDocument/2006/relationships/hyperlink" Target="http://school-zaluche.ru" TargetMode="External"/><Relationship Id="rId293" Type="http://schemas.openxmlformats.org/officeDocument/2006/relationships/hyperlink" Target="http://www.shkola-pes.ru" TargetMode="External"/><Relationship Id="rId307" Type="http://schemas.openxmlformats.org/officeDocument/2006/relationships/hyperlink" Target="http://school1-chudovo.edusite.ru/p180aa1.html" TargetMode="External"/><Relationship Id="rId328" Type="http://schemas.openxmlformats.org/officeDocument/2006/relationships/hyperlink" Target="mailto:valdai_school1@inbox.ru" TargetMode="External"/><Relationship Id="rId349" Type="http://schemas.openxmlformats.org/officeDocument/2006/relationships/hyperlink" Target="mailto:cen-d@yandex.ru" TargetMode="External"/><Relationship Id="rId88" Type="http://schemas.openxmlformats.org/officeDocument/2006/relationships/hyperlink" Target="http://www.sch13-vn.edusite.ru" TargetMode="External"/><Relationship Id="rId111" Type="http://schemas.openxmlformats.org/officeDocument/2006/relationships/hyperlink" Target="http://sch33-vn.ru" TargetMode="External"/><Relationship Id="rId132" Type="http://schemas.openxmlformats.org/officeDocument/2006/relationships/hyperlink" Target="mailto:vzahod@yandex.ru" TargetMode="External"/><Relationship Id="rId153" Type="http://schemas.openxmlformats.org/officeDocument/2006/relationships/hyperlink" Target="mailto:zarubi@mail.ru" TargetMode="External"/><Relationship Id="rId174" Type="http://schemas.openxmlformats.org/officeDocument/2006/relationships/hyperlink" Target="mailto:tbudigina@yandex.ru" TargetMode="External"/><Relationship Id="rId195" Type="http://schemas.openxmlformats.org/officeDocument/2006/relationships/hyperlink" Target="http://www.novosels.edusite.ru" TargetMode="External"/><Relationship Id="rId209" Type="http://schemas.openxmlformats.org/officeDocument/2006/relationships/hyperlink" Target="http://borki.edusite.ru" TargetMode="External"/><Relationship Id="rId360" Type="http://schemas.openxmlformats.org/officeDocument/2006/relationships/hyperlink" Target="mailto:lubitino_semya@mail.ru" TargetMode="External"/><Relationship Id="rId381" Type="http://schemas.openxmlformats.org/officeDocument/2006/relationships/hyperlink" Target="http://pestovo-scho" TargetMode="External"/><Relationship Id="rId416" Type="http://schemas.openxmlformats.org/officeDocument/2006/relationships/hyperlink" Target="http://gimn-novo.edusite.ru/p16aa1.html" TargetMode="External"/><Relationship Id="rId220" Type="http://schemas.openxmlformats.org/officeDocument/2006/relationships/hyperlink" Target="http://uglovka.okulovskiy.okpmo.nov.ru/" TargetMode="External"/><Relationship Id="rId241" Type="http://schemas.openxmlformats.org/officeDocument/2006/relationships/hyperlink" Target="mailto:plp1212@yandex.ru" TargetMode="External"/><Relationship Id="rId437" Type="http://schemas.openxmlformats.org/officeDocument/2006/relationships/hyperlink" Target="mailto:school_18vn@bk.ru" TargetMode="External"/><Relationship Id="rId458" Type="http://schemas.openxmlformats.org/officeDocument/2006/relationships/hyperlink" Target="http://5311pro2.edusite.ru" TargetMode="External"/><Relationship Id="rId479" Type="http://schemas.openxmlformats.org/officeDocument/2006/relationships/hyperlink" Target="https://vk.com/cvsprus" TargetMode="External"/><Relationship Id="rId15" Type="http://schemas.openxmlformats.org/officeDocument/2006/relationships/hyperlink" Target="mailto:gverstyanez@mail.ru" TargetMode="External"/><Relationship Id="rId36" Type="http://schemas.openxmlformats.org/officeDocument/2006/relationships/hyperlink" Target="http://mouka-schkola101.edusite.ru" TargetMode="External"/><Relationship Id="rId57" Type="http://schemas.openxmlformats.org/officeDocument/2006/relationships/hyperlink" Target="mailto:borschool12@yandex.ru" TargetMode="External"/><Relationship Id="rId262" Type="http://schemas.openxmlformats.org/officeDocument/2006/relationships/hyperlink" Target="mailto:sc5str@mail.ru" TargetMode="External"/><Relationship Id="rId283" Type="http://schemas.openxmlformats.org/officeDocument/2006/relationships/hyperlink" Target="mailto:b135f@yandex.ru" TargetMode="External"/><Relationship Id="rId318" Type="http://schemas.openxmlformats.org/officeDocument/2006/relationships/hyperlink" Target="http://bcvr.edusite.ru/p36aa1.html" TargetMode="External"/><Relationship Id="rId339" Type="http://schemas.openxmlformats.org/officeDocument/2006/relationships/hyperlink" Target="http://www.nkum.ru/UserFiles/Praktika/Pasport%20lageria%2018.pdf" TargetMode="External"/><Relationship Id="rId78" Type="http://schemas.openxmlformats.org/officeDocument/2006/relationships/hyperlink" Target="mailto:shkn2@yandex.ru" TargetMode="External"/><Relationship Id="rId99" Type="http://schemas.openxmlformats.org/officeDocument/2006/relationships/hyperlink" Target="http://kirillimefodiy.pravorg.ru/letnij-otdyx" TargetMode="External"/><Relationship Id="rId101" Type="http://schemas.openxmlformats.org/officeDocument/2006/relationships/hyperlink" Target="http://school21nov.edusite.ru" TargetMode="External"/><Relationship Id="rId122" Type="http://schemas.openxmlformats.org/officeDocument/2006/relationships/hyperlink" Target="http://school7.nov.eduru.ru/schedule" TargetMode="External"/><Relationship Id="rId143" Type="http://schemas.openxmlformats.org/officeDocument/2006/relationships/hyperlink" Target="mailto:lychkovoschool2016@yandex.ru" TargetMode="External"/><Relationship Id="rId164" Type="http://schemas.openxmlformats.org/officeDocument/2006/relationships/hyperlink" Target="http://burga.vishera.net/" TargetMode="External"/><Relationship Id="rId185" Type="http://schemas.openxmlformats.org/officeDocument/2006/relationships/hyperlink" Target="mailto:bronnr@yandex.ru" TargetMode="External"/><Relationship Id="rId350" Type="http://schemas.openxmlformats.org/officeDocument/2006/relationships/hyperlink" Target="mailto:cen-d@yandex.ru" TargetMode="External"/><Relationship Id="rId371" Type="http://schemas.openxmlformats.org/officeDocument/2006/relationships/hyperlink" Target="file:///C:\Users\esil_103\AppData\Local\Microsoft\Windows\Temporary%20Internet%20Files\Content.Outlook\2018\mshpriyt@yandex.ru" TargetMode="External"/><Relationship Id="rId406" Type="http://schemas.openxmlformats.org/officeDocument/2006/relationships/hyperlink" Target="http://gymn2-nv.edusite.ru" TargetMode="External"/><Relationship Id="rId9" Type="http://schemas.openxmlformats.org/officeDocument/2006/relationships/hyperlink" Target="mailto:dudenevo123@yandex.ru" TargetMode="External"/><Relationship Id="rId210" Type="http://schemas.openxmlformats.org/officeDocument/2006/relationships/hyperlink" Target="mailto:slesnovskaya@yandex.ru" TargetMode="External"/><Relationship Id="rId392" Type="http://schemas.openxmlformats.org/officeDocument/2006/relationships/hyperlink" Target="mailto:dush.eas.sol@yandex.ru" TargetMode="External"/><Relationship Id="rId427" Type="http://schemas.openxmlformats.org/officeDocument/2006/relationships/hyperlink" Target="http://school-10.ucoz.net" TargetMode="External"/><Relationship Id="rId448" Type="http://schemas.openxmlformats.org/officeDocument/2006/relationships/hyperlink" Target="mailto:vnschool26@yandex.ru" TargetMode="External"/><Relationship Id="rId469" Type="http://schemas.openxmlformats.org/officeDocument/2006/relationships/hyperlink" Target="http://yubischool.edusite.ru" TargetMode="External"/><Relationship Id="rId26" Type="http://schemas.openxmlformats.org/officeDocument/2006/relationships/hyperlink" Target="mailto:vitasromashka@mail.ru" TargetMode="External"/><Relationship Id="rId231" Type="http://schemas.openxmlformats.org/officeDocument/2006/relationships/hyperlink" Target="https://sportshkolaparfino.jimdo.com/" TargetMode="External"/><Relationship Id="rId252" Type="http://schemas.openxmlformats.org/officeDocument/2006/relationships/hyperlink" Target="mailto:lider.sport2012@yandex.ru" TargetMode="External"/><Relationship Id="rId273" Type="http://schemas.openxmlformats.org/officeDocument/2006/relationships/hyperlink" Target="mailto:nagovo@yandex.ru" TargetMode="External"/><Relationship Id="rId294" Type="http://schemas.openxmlformats.org/officeDocument/2006/relationships/hyperlink" Target="mailto:leonila.kozlova@mail.ru" TargetMode="External"/><Relationship Id="rId308" Type="http://schemas.openxmlformats.org/officeDocument/2006/relationships/hyperlink" Target="http://krasnofarforniy.edusite.ru/p56aa1.html" TargetMode="External"/><Relationship Id="rId329" Type="http://schemas.openxmlformats.org/officeDocument/2006/relationships/hyperlink" Target="http://school1valdayskiy.edusite.ru/p141aa1.html" TargetMode="External"/><Relationship Id="rId480" Type="http://schemas.openxmlformats.org/officeDocument/2006/relationships/hyperlink" Target="file:///\\192.168.7.8\Users\&#1051;&#1045;&#1058;&#1054;\&#1051;&#1077;&#1090;&#1086;%202017\&#1056;&#1077;&#1077;&#1089;&#1090;&#1088;%20&#1086;&#1088;&#1075;&#1072;&#1085;&#1080;&#1079;&#1072;&#1094;&#1080;&#1081;%20&#1086;&#1090;&#1076;&#1099;&#1093;&#1072;%20&#1080;%20&#1086;&#1079;&#1076;&#1086;&#1088;&#1086;&#1074;&#1083;&#1077;&#1085;&#1080;&#1103;\stolbovo.dol@yandex.ru" TargetMode="External"/><Relationship Id="rId47" Type="http://schemas.openxmlformats.org/officeDocument/2006/relationships/hyperlink" Target="mailto:borschool8@yandex.ru" TargetMode="External"/><Relationship Id="rId68" Type="http://schemas.openxmlformats.org/officeDocument/2006/relationships/hyperlink" Target="http://gimnazium.ru" TargetMode="External"/><Relationship Id="rId89" Type="http://schemas.openxmlformats.org/officeDocument/2006/relationships/hyperlink" Target="mailto:vhsch14@yandex.ru" TargetMode="External"/><Relationship Id="rId112" Type="http://schemas.openxmlformats.org/officeDocument/2006/relationships/hyperlink" Target="mailto:vnschool34@yandex.ru" TargetMode="External"/><Relationship Id="rId133" Type="http://schemas.openxmlformats.org/officeDocument/2006/relationships/hyperlink" Target="mailto:demyansk_sec_sch@mail.ru" TargetMode="External"/><Relationship Id="rId154" Type="http://schemas.openxmlformats.org/officeDocument/2006/relationships/hyperlink" Target="mailto:nebolchi_school@mail.ru" TargetMode="External"/><Relationship Id="rId175" Type="http://schemas.openxmlformats.org/officeDocument/2006/relationships/hyperlink" Target="http://www.5311sps.edusite.ru" TargetMode="External"/><Relationship Id="rId340" Type="http://schemas.openxmlformats.org/officeDocument/2006/relationships/hyperlink" Target="https://rc.nov.socinfo.ru" TargetMode="External"/><Relationship Id="rId361" Type="http://schemas.openxmlformats.org/officeDocument/2006/relationships/hyperlink" Target="http://cso-lubytino.ru/" TargetMode="External"/><Relationship Id="rId196" Type="http://schemas.openxmlformats.org/officeDocument/2006/relationships/hyperlink" Target="http://novosels.edusite.ru/p273aa1.html" TargetMode="External"/><Relationship Id="rId200" Type="http://schemas.openxmlformats.org/officeDocument/2006/relationships/hyperlink" Target="mailto:zah.dr@yandex.ru" TargetMode="External"/><Relationship Id="rId382" Type="http://schemas.openxmlformats.org/officeDocument/2006/relationships/hyperlink" Target="mailto:egorova70@yandex.ru" TargetMode="External"/><Relationship Id="rId417" Type="http://schemas.openxmlformats.org/officeDocument/2006/relationships/hyperlink" Target="mailto:temp3@yandex.ru" TargetMode="External"/><Relationship Id="rId438" Type="http://schemas.openxmlformats.org/officeDocument/2006/relationships/hyperlink" Target="http://school18novgor.ucoz.ru" TargetMode="External"/><Relationship Id="rId459" Type="http://schemas.openxmlformats.org/officeDocument/2006/relationships/hyperlink" Target="mailto:fizralitra@yandex.ru" TargetMode="External"/><Relationship Id="rId16" Type="http://schemas.openxmlformats.org/officeDocument/2006/relationships/hyperlink" Target="http://www.gverst.ru" TargetMode="External"/><Relationship Id="rId221" Type="http://schemas.openxmlformats.org/officeDocument/2006/relationships/hyperlink" Target="mailto:kotovo-shcoll-2012@yandex.ru" TargetMode="External"/><Relationship Id="rId242" Type="http://schemas.openxmlformats.org/officeDocument/2006/relationships/hyperlink" Target="http://bogoslovo.tdusite.ru" TargetMode="External"/><Relationship Id="rId263" Type="http://schemas.openxmlformats.org/officeDocument/2006/relationships/hyperlink" Target="http://www.school5russa.narod.ru" TargetMode="External"/><Relationship Id="rId284" Type="http://schemas.openxmlformats.org/officeDocument/2006/relationships/hyperlink" Target="http://www.5317shkid.edusite.ru" TargetMode="External"/><Relationship Id="rId319" Type="http://schemas.openxmlformats.org/officeDocument/2006/relationships/hyperlink" Target="mailto:DUSBOR@yandex.ru" TargetMode="External"/><Relationship Id="rId470" Type="http://schemas.openxmlformats.org/officeDocument/2006/relationships/hyperlink" Target="mailto:maoussh22017@yandex.ru" TargetMode="External"/><Relationship Id="rId37" Type="http://schemas.openxmlformats.org/officeDocument/2006/relationships/hyperlink" Target="http://395zcs.edusite.ru/" TargetMode="External"/><Relationship Id="rId58" Type="http://schemas.openxmlformats.org/officeDocument/2006/relationships/hyperlink" Target="http://borskou1" TargetMode="External"/><Relationship Id="rId79" Type="http://schemas.openxmlformats.org/officeDocument/2006/relationships/hyperlink" Target="http://shkn2.ru/" TargetMode="External"/><Relationship Id="rId102" Type="http://schemas.openxmlformats.org/officeDocument/2006/relationships/hyperlink" Target="mailto:sch-22@yandex.ru" TargetMode="External"/><Relationship Id="rId123" Type="http://schemas.openxmlformats.org/officeDocument/2006/relationships/hyperlink" Target="http://zpprk12.ucoz.ru/index/quot_mechta_quot/0-84" TargetMode="External"/><Relationship Id="rId144" Type="http://schemas.openxmlformats.org/officeDocument/2006/relationships/hyperlink" Target="http://lychkovoschool.edusite.ru/p112aa1.html" TargetMode="External"/><Relationship Id="rId330" Type="http://schemas.openxmlformats.org/officeDocument/2006/relationships/hyperlink" Target="http://gimnaziya-valday.edusite.ru/p106aa1.html" TargetMode="External"/><Relationship Id="rId90" Type="http://schemas.openxmlformats.org/officeDocument/2006/relationships/hyperlink" Target="http://5322s14.edusite.ru/p86aa1.html" TargetMode="External"/><Relationship Id="rId165" Type="http://schemas.openxmlformats.org/officeDocument/2006/relationships/hyperlink" Target="http://podgornoe.edusite.ru/" TargetMode="External"/><Relationship Id="rId186" Type="http://schemas.openxmlformats.org/officeDocument/2006/relationships/hyperlink" Target="http://bronnr.moy.su" TargetMode="External"/><Relationship Id="rId351" Type="http://schemas.openxmlformats.org/officeDocument/2006/relationships/hyperlink" Target="http://krestcy-shool2.edusite.ru" TargetMode="External"/><Relationship Id="rId372" Type="http://schemas.openxmlformats.org/officeDocument/2006/relationships/hyperlink" Target="mailto:raduga-nov@mail.ru" TargetMode="External"/><Relationship Id="rId393" Type="http://schemas.openxmlformats.org/officeDocument/2006/relationships/hyperlink" Target="mailto:dush.eas.sol@yandex.ru" TargetMode="External"/><Relationship Id="rId407" Type="http://schemas.openxmlformats.org/officeDocument/2006/relationships/hyperlink" Target="mailto:mail.gimn3@gmail.com" TargetMode="External"/><Relationship Id="rId428" Type="http://schemas.openxmlformats.org/officeDocument/2006/relationships/hyperlink" Target="mailto:sch13_vn@mail.ru" TargetMode="External"/><Relationship Id="rId449" Type="http://schemas.openxmlformats.org/officeDocument/2006/relationships/hyperlink" Target="mailto:school_31@list.ru" TargetMode="External"/><Relationship Id="rId211" Type="http://schemas.openxmlformats.org/officeDocument/2006/relationships/hyperlink" Target="http://www.lesnovo.edusite.ru" TargetMode="External"/><Relationship Id="rId232" Type="http://schemas.openxmlformats.org/officeDocument/2006/relationships/hyperlink" Target="http://amoysergeevo.ucoz.com/index/dlja_roditelej/0-12" TargetMode="External"/><Relationship Id="rId253" Type="http://schemas.openxmlformats.org/officeDocument/2006/relationships/hyperlink" Target="http://komitet-poddorskiy.edusite.ru/" TargetMode="External"/><Relationship Id="rId274" Type="http://schemas.openxmlformats.org/officeDocument/2006/relationships/hyperlink" Target="http://nagovo.edusite.ru/" TargetMode="External"/><Relationship Id="rId295" Type="http://schemas.openxmlformats.org/officeDocument/2006/relationships/hyperlink" Target="http://yubischool.edusite.ru" TargetMode="External"/><Relationship Id="rId309" Type="http://schemas.openxmlformats.org/officeDocument/2006/relationships/hyperlink" Target="http://5320s-logos.edusite.ru/p65aa1.html" TargetMode="External"/><Relationship Id="rId460" Type="http://schemas.openxmlformats.org/officeDocument/2006/relationships/hyperlink" Target="http://chechulino.novgorodskiy.okpmo.ru/" TargetMode="External"/><Relationship Id="rId481" Type="http://schemas.openxmlformats.org/officeDocument/2006/relationships/hyperlink" Target="http://www.5310skom.edusite.ru/" TargetMode="External"/><Relationship Id="rId27" Type="http://schemas.openxmlformats.org/officeDocument/2006/relationships/hyperlink" Target="http://www.zdrav-novgorod.ru/" TargetMode="External"/><Relationship Id="rId48" Type="http://schemas.openxmlformats.org/officeDocument/2006/relationships/hyperlink" Target="http://borschool8.ru/index.php/ru/" TargetMode="External"/><Relationship Id="rId69" Type="http://schemas.openxmlformats.org/officeDocument/2006/relationships/hyperlink" Target="mailto:adm@gimn4vn.ru" TargetMode="External"/><Relationship Id="rId113" Type="http://schemas.openxmlformats.org/officeDocument/2006/relationships/hyperlink" Target="http://vnschool-34.ru/p51aa1.html" TargetMode="External"/><Relationship Id="rId134" Type="http://schemas.openxmlformats.org/officeDocument/2006/relationships/hyperlink" Target="http://www.5305stho.edusite.ru" TargetMode="External"/><Relationship Id="rId320" Type="http://schemas.openxmlformats.org/officeDocument/2006/relationships/hyperlink" Target="http://dyuschool-borovichskiy.edusite.ru/" TargetMode="External"/><Relationship Id="rId80" Type="http://schemas.openxmlformats.org/officeDocument/2006/relationships/hyperlink" Target="mailto:sch_4@mail.ru" TargetMode="External"/><Relationship Id="rId155" Type="http://schemas.openxmlformats.org/officeDocument/2006/relationships/hyperlink" Target="http://novgorod.rusbport.ru/comp/ooo-ors-dregelskogo-klph--3252445" TargetMode="External"/><Relationship Id="rId176" Type="http://schemas.openxmlformats.org/officeDocument/2006/relationships/hyperlink" Target="mailto:tbudigina@yandex.ru" TargetMode="External"/><Relationship Id="rId197" Type="http://schemas.openxmlformats.org/officeDocument/2006/relationships/hyperlink" Target="mailto:novosels@yandex.ru" TargetMode="External"/><Relationship Id="rId341" Type="http://schemas.openxmlformats.org/officeDocument/2006/relationships/hyperlink" Target="mailto:demyansk_sec_sch@mail.ru" TargetMode="External"/><Relationship Id="rId362" Type="http://schemas.openxmlformats.org/officeDocument/2006/relationships/hyperlink" Target="http://www.&#1084;&#1072;&#1083;&#1086;&#1074;&#1080;&#1096;&#1077;&#1088;&#1089;&#1082;&#1080;&#1081;-&#1082;&#1094;&#1089;&#1086;.&#1088;&#1092;" TargetMode="External"/><Relationship Id="rId383" Type="http://schemas.openxmlformats.org/officeDocument/2006/relationships/hyperlink" Target="http://pestovo-scho" TargetMode="External"/><Relationship Id="rId418" Type="http://schemas.openxmlformats.org/officeDocument/2006/relationships/hyperlink" Target="http://www.gimnasiya-evrika.ru/" TargetMode="External"/><Relationship Id="rId439" Type="http://schemas.openxmlformats.org/officeDocument/2006/relationships/hyperlink" Target="mailto:school20km@mail.ru" TargetMode="External"/><Relationship Id="rId201" Type="http://schemas.openxmlformats.org/officeDocument/2006/relationships/hyperlink" Target="http://zaharyino.edusite.ru/p13aa1.html" TargetMode="External"/><Relationship Id="rId222" Type="http://schemas.openxmlformats.org/officeDocument/2006/relationships/hyperlink" Target="http://kotovo.okulovskiy.okpmo.nov.ru/" TargetMode="External"/><Relationship Id="rId243" Type="http://schemas.openxmlformats.org/officeDocument/2006/relationships/hyperlink" Target="mailto:bikovo59@yandex.ru" TargetMode="External"/><Relationship Id="rId264" Type="http://schemas.openxmlformats.org/officeDocument/2006/relationships/hyperlink" Target="mailto:sc5str@mail.ru" TargetMode="External"/><Relationship Id="rId285" Type="http://schemas.openxmlformats.org/officeDocument/2006/relationships/hyperlink" Target="mailto:maoussh22017@yandex.ru" TargetMode="External"/><Relationship Id="rId450" Type="http://schemas.openxmlformats.org/officeDocument/2006/relationships/hyperlink" Target="http://www.novschool31.narod.ru" TargetMode="External"/><Relationship Id="rId471" Type="http://schemas.openxmlformats.org/officeDocument/2006/relationships/hyperlink" Target="http://school2hvoyninskiy.edusite.ru" TargetMode="External"/><Relationship Id="rId17" Type="http://schemas.openxmlformats.org/officeDocument/2006/relationships/hyperlink" Target="mailto:bylina-ks@mail.ru" TargetMode="External"/><Relationship Id="rId38" Type="http://schemas.openxmlformats.org/officeDocument/2006/relationships/hyperlink" Target="http://shkolaovsino.edusite.ru/" TargetMode="External"/><Relationship Id="rId59" Type="http://schemas.openxmlformats.org/officeDocument/2006/relationships/hyperlink" Target="http://cent-do-valdayskiy.edusite.ru/" TargetMode="External"/><Relationship Id="rId103" Type="http://schemas.openxmlformats.org/officeDocument/2006/relationships/hyperlink" Target="http://school-22.edusite.ru" TargetMode="External"/><Relationship Id="rId124" Type="http://schemas.openxmlformats.org/officeDocument/2006/relationships/hyperlink" Target="http://cfr53.ru" TargetMode="External"/><Relationship Id="rId310" Type="http://schemas.openxmlformats.org/officeDocument/2006/relationships/hyperlink" Target="mailto:shssc@yandex.ru" TargetMode="External"/><Relationship Id="rId70" Type="http://schemas.openxmlformats.org/officeDocument/2006/relationships/hyperlink" Target="http://gimn4vn.narod.ru" TargetMode="External"/><Relationship Id="rId91" Type="http://schemas.openxmlformats.org/officeDocument/2006/relationships/hyperlink" Target="mailto:sch151515@mai.ru" TargetMode="External"/><Relationship Id="rId145" Type="http://schemas.openxmlformats.org/officeDocument/2006/relationships/hyperlink" Target="mailto:knevschool@mail.ru" TargetMode="External"/><Relationship Id="rId166" Type="http://schemas.openxmlformats.org/officeDocument/2006/relationships/hyperlink" Target="mailto:marevo_shcool@mail.ru" TargetMode="External"/><Relationship Id="rId187" Type="http://schemas.openxmlformats.org/officeDocument/2006/relationships/hyperlink" Target="mailto:bronnr@yandex.ru" TargetMode="External"/><Relationship Id="rId331" Type="http://schemas.openxmlformats.org/officeDocument/2006/relationships/hyperlink" Target="http://valday-4.edusite.ru" TargetMode="External"/><Relationship Id="rId352" Type="http://schemas.openxmlformats.org/officeDocument/2006/relationships/hyperlink" Target="http://krestcy-shool2.edusite.ru" TargetMode="External"/><Relationship Id="rId373" Type="http://schemas.openxmlformats.org/officeDocument/2006/relationships/hyperlink" Target="mailto:school-1-okulovka@yandex.ru" TargetMode="External"/><Relationship Id="rId394" Type="http://schemas.openxmlformats.org/officeDocument/2006/relationships/hyperlink" Target="mailto:sportstrussa@yandex.ru" TargetMode="External"/><Relationship Id="rId408" Type="http://schemas.openxmlformats.org/officeDocument/2006/relationships/hyperlink" Target="http://gimnazium.ru" TargetMode="External"/><Relationship Id="rId429" Type="http://schemas.openxmlformats.org/officeDocument/2006/relationships/hyperlink" Target="http://www.sch13-vn.edusite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slesnovskaya@yandex.ru" TargetMode="External"/><Relationship Id="rId233" Type="http://schemas.openxmlformats.org/officeDocument/2006/relationships/hyperlink" Target="http://fedorkovo.ucoz.ru/index/materialno_tekhnicheskoe_obespechenie_i_osnashhjonnost_obrazovatelnogo_processa/0-74" TargetMode="External"/><Relationship Id="rId254" Type="http://schemas.openxmlformats.org/officeDocument/2006/relationships/hyperlink" Target="mailto:solcischool1@mail.ru" TargetMode="External"/><Relationship Id="rId440" Type="http://schemas.openxmlformats.org/officeDocument/2006/relationships/hyperlink" Target="http://kirillimefodiy.pravorg.ru/letnij-otdyx/" TargetMode="External"/><Relationship Id="rId28" Type="http://schemas.openxmlformats.org/officeDocument/2006/relationships/hyperlink" Target="mailto:sanatory@gmail.com" TargetMode="External"/><Relationship Id="rId49" Type="http://schemas.openxmlformats.org/officeDocument/2006/relationships/hyperlink" Target="mailto:school9bor@yandex.ru" TargetMode="External"/><Relationship Id="rId114" Type="http://schemas.openxmlformats.org/officeDocument/2006/relationships/hyperlink" Target="mailto:school36vnov@mail.ru" TargetMode="External"/><Relationship Id="rId275" Type="http://schemas.openxmlformats.org/officeDocument/2006/relationships/hyperlink" Target="mailto:nagovo@yandex.ru" TargetMode="External"/><Relationship Id="rId296" Type="http://schemas.openxmlformats.org/officeDocument/2006/relationships/hyperlink" Target="mailto:dmsh09@mail.ru" TargetMode="External"/><Relationship Id="rId300" Type="http://schemas.openxmlformats.org/officeDocument/2006/relationships/hyperlink" Target="http://yubischool.edusite.ru" TargetMode="External"/><Relationship Id="rId461" Type="http://schemas.openxmlformats.org/officeDocument/2006/relationships/hyperlink" Target="mailto:school_tesnet@mail.ru" TargetMode="External"/><Relationship Id="rId482" Type="http://schemas.openxmlformats.org/officeDocument/2006/relationships/image" Target="media/image1.png"/><Relationship Id="rId60" Type="http://schemas.openxmlformats.org/officeDocument/2006/relationships/hyperlink" Target="mailto:valdai51@yandex.ru" TargetMode="External"/><Relationship Id="rId81" Type="http://schemas.openxmlformats.org/officeDocument/2006/relationships/hyperlink" Target="http://www.novsch4.ru" TargetMode="External"/><Relationship Id="rId135" Type="http://schemas.openxmlformats.org/officeDocument/2006/relationships/hyperlink" Target="http://vz.5305stho.edusite.ru/p27aa1.html" TargetMode="External"/><Relationship Id="rId156" Type="http://schemas.openxmlformats.org/officeDocument/2006/relationships/hyperlink" Target="http://www.5307nebol.edusite.ru/" TargetMode="External"/><Relationship Id="rId177" Type="http://schemas.openxmlformats.org/officeDocument/2006/relationships/hyperlink" Target="http://www.5311sps.edusite.ru" TargetMode="External"/><Relationship Id="rId198" Type="http://schemas.openxmlformats.org/officeDocument/2006/relationships/hyperlink" Target="http://www.novosels.edusite.ru" TargetMode="External"/><Relationship Id="rId321" Type="http://schemas.openxmlformats.org/officeDocument/2006/relationships/hyperlink" Target="http://dyuschool-borovichskiy.edusite.ru/p8aa1.html" TargetMode="External"/><Relationship Id="rId342" Type="http://schemas.openxmlformats.org/officeDocument/2006/relationships/hyperlink" Target="http://www.5305stho.edusite.ru" TargetMode="External"/><Relationship Id="rId363" Type="http://schemas.openxmlformats.org/officeDocument/2006/relationships/hyperlink" Target="mailto:marevo_shcool@mail.ru" TargetMode="External"/><Relationship Id="rId384" Type="http://schemas.openxmlformats.org/officeDocument/2006/relationships/hyperlink" Target="mailto:egorova70@yandex.ru" TargetMode="External"/><Relationship Id="rId419" Type="http://schemas.openxmlformats.org/officeDocument/2006/relationships/hyperlink" Target="mailto:shkn2@yandex.ru" TargetMode="External"/><Relationship Id="rId202" Type="http://schemas.openxmlformats.org/officeDocument/2006/relationships/hyperlink" Target="mailto:novosels@yandex.ru" TargetMode="External"/><Relationship Id="rId223" Type="http://schemas.openxmlformats.org/officeDocument/2006/relationships/hyperlink" Target="mailto:moutoporok@rambler.ru" TargetMode="External"/><Relationship Id="rId244" Type="http://schemas.openxmlformats.org/officeDocument/2006/relationships/hyperlink" Target="http://bikovo.edusite.ru" TargetMode="External"/><Relationship Id="rId430" Type="http://schemas.openxmlformats.org/officeDocument/2006/relationships/hyperlink" Target="mailto:vhsch14@yandex.ru" TargetMode="External"/><Relationship Id="rId18" Type="http://schemas.openxmlformats.org/officeDocument/2006/relationships/hyperlink" Target="http://www.bylina-deti.u" TargetMode="External"/><Relationship Id="rId39" Type="http://schemas.openxmlformats.org/officeDocument/2006/relationships/hyperlink" Target="mailto:maoysoh1@yandex.ru" TargetMode="External"/><Relationship Id="rId265" Type="http://schemas.openxmlformats.org/officeDocument/2006/relationships/hyperlink" Target="http://www.school5russa.narod.ru" TargetMode="External"/><Relationship Id="rId286" Type="http://schemas.openxmlformats.org/officeDocument/2006/relationships/hyperlink" Target="http://school2hvoyninskiy.edusite.ru" TargetMode="External"/><Relationship Id="rId451" Type="http://schemas.openxmlformats.org/officeDocument/2006/relationships/hyperlink" Target="mailto:33@mail.ru" TargetMode="External"/><Relationship Id="rId472" Type="http://schemas.openxmlformats.org/officeDocument/2006/relationships/hyperlink" Target="http://www.5317shkid.edusite.ru" TargetMode="External"/><Relationship Id="rId50" Type="http://schemas.openxmlformats.org/officeDocument/2006/relationships/hyperlink" Target="http://borschool9.ru" TargetMode="External"/><Relationship Id="rId104" Type="http://schemas.openxmlformats.org/officeDocument/2006/relationships/hyperlink" Target="mailto:vn23s@yandex.ru" TargetMode="External"/><Relationship Id="rId125" Type="http://schemas.openxmlformats.org/officeDocument/2006/relationships/hyperlink" Target="mailto:tamara.tvorogova@yandex.ru" TargetMode="External"/><Relationship Id="rId146" Type="http://schemas.openxmlformats.org/officeDocument/2006/relationships/hyperlink" Target="http://5305sknev.edusite.ru" TargetMode="External"/><Relationship Id="rId167" Type="http://schemas.openxmlformats.org/officeDocument/2006/relationships/hyperlink" Target="http://marschool.ru/" TargetMode="External"/><Relationship Id="rId188" Type="http://schemas.openxmlformats.org/officeDocument/2006/relationships/hyperlink" Target="http://bronnr.moy.su" TargetMode="External"/><Relationship Id="rId311" Type="http://schemas.openxmlformats.org/officeDocument/2006/relationships/hyperlink" Target="http://school-shimsk.edusite.ru/" TargetMode="External"/><Relationship Id="rId332" Type="http://schemas.openxmlformats.org/officeDocument/2006/relationships/hyperlink" Target="http://kcsov.ru/about_ozrest" TargetMode="External"/><Relationship Id="rId353" Type="http://schemas.openxmlformats.org/officeDocument/2006/relationships/hyperlink" Target="http://school1krestcy.edusite.ru" TargetMode="External"/><Relationship Id="rId374" Type="http://schemas.openxmlformats.org/officeDocument/2006/relationships/hyperlink" Target="http://school1okulovka.ucoz.ru/" TargetMode="External"/><Relationship Id="rId395" Type="http://schemas.openxmlformats.org/officeDocument/2006/relationships/hyperlink" Target="http://sportstrussa.edusite.ru./" TargetMode="External"/><Relationship Id="rId409" Type="http://schemas.openxmlformats.org/officeDocument/2006/relationships/hyperlink" Target="mailto:adm@gimn4vn.ru" TargetMode="External"/><Relationship Id="rId71" Type="http://schemas.openxmlformats.org/officeDocument/2006/relationships/hyperlink" Target="mailto:garm.gimn@mail.ru" TargetMode="External"/><Relationship Id="rId92" Type="http://schemas.openxmlformats.org/officeDocument/2006/relationships/hyperlink" Target="http://www.school15--2007.narod.ruu" TargetMode="External"/><Relationship Id="rId213" Type="http://schemas.openxmlformats.org/officeDocument/2006/relationships/hyperlink" Target="http://www.lesnovo.edusite.ru" TargetMode="External"/><Relationship Id="rId234" Type="http://schemas.openxmlformats.org/officeDocument/2006/relationships/hyperlink" Target="mailto:ISKUSSTVO70@yandex.ru" TargetMode="External"/><Relationship Id="rId420" Type="http://schemas.openxmlformats.org/officeDocument/2006/relationships/hyperlink" Target="http://shkn2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zdrav-novgorod.ru/" TargetMode="External"/><Relationship Id="rId255" Type="http://schemas.openxmlformats.org/officeDocument/2006/relationships/hyperlink" Target="mailto:edusite5316s2@mail.ru" TargetMode="External"/><Relationship Id="rId276" Type="http://schemas.openxmlformats.org/officeDocument/2006/relationships/hyperlink" Target="http://nagovo.edusite.ru/" TargetMode="External"/><Relationship Id="rId297" Type="http://schemas.openxmlformats.org/officeDocument/2006/relationships/hyperlink" Target="http://&#1076;&#1096;&#1080;&#1093;&#1074;&#1086;&#1081;&#1085;&#1072;&#1103;.&#1088;&#1092;/" TargetMode="External"/><Relationship Id="rId441" Type="http://schemas.openxmlformats.org/officeDocument/2006/relationships/hyperlink" Target="mailto:schkola212006@mail.ru" TargetMode="External"/><Relationship Id="rId462" Type="http://schemas.openxmlformats.org/officeDocument/2006/relationships/hyperlink" Target="http://tesnet.edusite.ru" TargetMode="External"/><Relationship Id="rId483" Type="http://schemas.openxmlformats.org/officeDocument/2006/relationships/fontTable" Target="fontTable.xml"/><Relationship Id="rId40" Type="http://schemas.openxmlformats.org/officeDocument/2006/relationships/hyperlink" Target="http://borschool1.umi.ru/" TargetMode="External"/><Relationship Id="rId115" Type="http://schemas.openxmlformats.org/officeDocument/2006/relationships/hyperlink" Target="http://www.3653.ru/" TargetMode="External"/><Relationship Id="rId136" Type="http://schemas.openxmlformats.org/officeDocument/2006/relationships/hyperlink" Target="mailto:yamnik@yandex.ru" TargetMode="External"/><Relationship Id="rId157" Type="http://schemas.openxmlformats.org/officeDocument/2006/relationships/hyperlink" Target="file://C:\Users\&#1050;&#1072;&#1083;&#1080;&#1085;&#1080;&#1085;&#1072;\AppData\Local\Microsoft\Windows\Temporary%20Internet%20Files\Content.Outlook\0NMEIFAK\&#1051;&#1072;&#1075;&#1077;&#1088;&#1100;%20&#1085;&#1072;&#1093;&#1086;&#1076;&#1080;&#1090;&#1089;&#1103;%20&#1074;%20&#1087;.&#1051;&#1102;&#1073;&#1099;&#1090;&#1080;&#1085;&#1086;%20&#1085;&#1072;%20&#1073;&#1077;&#1088;&#1077;&#1075;&#1091;%20&#1088;.%20&#1052;&#1089;&#1090;&#1072;.&#1056;&#1103;&#1076;&#1086;&#1084;%20&#1074;&#1086;&#1079;&#1074;&#1099;&#1096;&#1072;&#1102;&#1090;&#1089;&#1103;%20&#1075;&#1088;&#1072;&#1085;&#1076;&#1080;&#1086;&#1079;&#1085;&#1099;&#1077;%20&#1089;&#1086;&#1087;&#1082;&#1080;%20&#8211;%20%20&#1089;&#1086;&#1086;&#1088;&#1091;&#1078;&#1077;&#1085;&#1080;&#1103;%20&#1076;&#1088;&#1077;&#1074;&#1085;&#1080;&#1093;%20&#1089;&#1083;&#1072;&#1074;&#1103;&#1085;.%20&#1042;%2050%20&#1084;.%20%20&#1085;&#1072;&#1093;&#1086;&#1076;&#1080;&#1090;&#1089;&#1103;%20&#1089;&#1090;&#1072;&#1076;&#1080;&#1086;&#1085;.%20(&#1060;&#1091;&#1090;&#1073;&#1086;&#1083;&#1100;&#1085;&#1086;&#1077;%20&#1087;&#1086;&#1083;&#1077;,%20&#1074;&#1086;&#1083;&#1077;&#1081;&#1073;&#1086;&#1083;&#1100;&#1085;&#1072;&#1103;%20&#1080;%20&#1073;&#1072;&#1089;&#1082;&#1077;&#1090;&#1073;&#1086;&#1083;&#1100;&#1085;&#1099;&#1077;%20&#1087;&#1083;&#1086;&#1097;&#1072;&#1076;&#1082;&#1080;,&#1089;&#1087;&#1086;&#1088;&#1090;&#1080;&#1074;&#1085;&#1086;&#1077;%20&#1086;&#1073;&#1086;&#1088;&#1091;&#1076;&#1086;&#1074;&#1072;&#1085;&#1080;&#1077;%20&#1076;&#1083;&#1103;%20&#1079;&#1072;&#1085;&#1103;&#1090;&#1080;&#1103;%20&#1075;&#1080;&#1084;&#1085;&#1072;&#1089;&#1090;&#1080;&#1082;&#1086;&#1081;,&#1089;&#1077;&#1082;&#1090;&#1086;&#1088;%20&#1076;&#1083;&#1103;%20&#1087;&#1088;&#1099;&#1078;&#1082;&#1086;&#1074;%20&#1074;%20&#1076;&#1083;&#1080;&#1085;&#1091;%20&#1080;%20&#1074;&#1099;&#1089;&#1086;&#1090;&#1091;),%20&#1089;&#1087;&#1086;&#1088;&#1090;&#1080;&#1074;&#1085;&#1099;&#1081;%20&#1079;&#1072;&#1083;,%20&#1076;&#1077;&#1090;&#1089;&#1082;&#1072;&#1103;%20&#1087;&#1083;&#1086;&#1097;&#1072;&#1076;&#1082;&#1072;,%20&#1088;&#1072;&#1081;&#1086;&#1085;&#1085;&#1072;&#1103;%20&#1073;&#1080;&#1073;&#1083;&#1080;&#1086;&#1090;&#1077;&#1082;&#1072;,%20&#1044;&#1086;&#1084;%20&#1082;&#1091;&#1083;&#1100;&#1090;&#1091;&#1088;&#1099;.&#1051;&#1072;&#1075;&#1077;&#1088;&#1100;%20&#1085;&#1072;&#1093;&#1086;&#1076;&#1080;&#1090;&#1089;&#1103;%20&#1085;&#1072;%20&#1090;&#1088;&#1072;&#1089;&#1089;&#1077;%20&#1075;.%20&#1041;&#1086;&#1088;&#1086;&#1074;&#1080;&#1095;&#1080;-%20&#1075;.%20&#1042;.%20&#1053;&#1086;&#1074;&#1075;&#1086;&#1088;&#1086;&#1076;%20&#1048;&#1084;&#1077;&#1077;&#1090;&#1089;&#1103;%20&#1086;&#1073;&#1086;&#1088;&#1091;&#1076;&#1086;&#1074;&#1072;&#1085;&#1085;&#1099;&#1081;%20&#1084;&#1077;&#1076;&#1080;&#1094;&#1080;&#1085;&#1089;&#1082;&#1080;&#1081;%20&#1087;&#1091;&#1085;&#1082;&#1090;.%20&#1052;&#1077;&#1076;&#1080;&#1094;&#1080;&#1085;&#1089;&#1082;&#1086;&#1077;%20&#1086;&#1073;&#1089;&#1083;&#1091;&#1078;&#1080;&#1074;&#1072;&#1085;&#1080;&#1077;%20&#1086;&#1089;&#1091;&#1097;&#1077;&#1089;&#1090;&#1074;&#1083;&#1103;&#1077;&#1090;%20&#1092;&#1077;&#1083;&#1100;&#1076;&#1096;&#1077;&#1088;%20&#1043;&#1054;&#1041;&#1059;&#1047;" TargetMode="External"/><Relationship Id="rId178" Type="http://schemas.openxmlformats.org/officeDocument/2006/relationships/hyperlink" Target="mailto:school_tesnet@mail.ru" TargetMode="External"/><Relationship Id="rId301" Type="http://schemas.openxmlformats.org/officeDocument/2006/relationships/hyperlink" Target="http://www.xcsh.edusite.ru" TargetMode="External"/><Relationship Id="rId322" Type="http://schemas.openxmlformats.org/officeDocument/2006/relationships/hyperlink" Target="mailto:pereluchi2013@mail.ru" TargetMode="External"/><Relationship Id="rId343" Type="http://schemas.openxmlformats.org/officeDocument/2006/relationships/hyperlink" Target="http://demsport.ucoz.ru/index/letnij_lager/0-6" TargetMode="External"/><Relationship Id="rId364" Type="http://schemas.openxmlformats.org/officeDocument/2006/relationships/hyperlink" Target="http://marschool.ru/" TargetMode="External"/><Relationship Id="rId61" Type="http://schemas.openxmlformats.org/officeDocument/2006/relationships/hyperlink" Target="http://school7-valdayskiy-okpmo-nov.edusite.ru" TargetMode="External"/><Relationship Id="rId82" Type="http://schemas.openxmlformats.org/officeDocument/2006/relationships/hyperlink" Target="mailto:schn8@mail.ru" TargetMode="External"/><Relationship Id="rId199" Type="http://schemas.openxmlformats.org/officeDocument/2006/relationships/hyperlink" Target="http://novosels.edusite.ru/p273aa1.html" TargetMode="External"/><Relationship Id="rId203" Type="http://schemas.openxmlformats.org/officeDocument/2006/relationships/hyperlink" Target="http://bozhonka.edusite.ru" TargetMode="External"/><Relationship Id="rId385" Type="http://schemas.openxmlformats.org/officeDocument/2006/relationships/hyperlink" Target="http://pestovo-scho" TargetMode="External"/><Relationship Id="rId19" Type="http://schemas.openxmlformats.org/officeDocument/2006/relationships/hyperlink" Target="mailto:dzerginec@inbox.ru" TargetMode="External"/><Relationship Id="rId224" Type="http://schemas.openxmlformats.org/officeDocument/2006/relationships/hyperlink" Target="http://kotovoschkola.edusite.ru" TargetMode="External"/><Relationship Id="rId245" Type="http://schemas.openxmlformats.org/officeDocument/2006/relationships/hyperlink" Target="mailto:bikovo59@yandex.ru" TargetMode="External"/><Relationship Id="rId266" Type="http://schemas.openxmlformats.org/officeDocument/2006/relationships/hyperlink" Target="http://school8str.moy.su/" TargetMode="External"/><Relationship Id="rId287" Type="http://schemas.openxmlformats.org/officeDocument/2006/relationships/hyperlink" Target="http://5316ddt.edusite.ru" TargetMode="External"/><Relationship Id="rId410" Type="http://schemas.openxmlformats.org/officeDocument/2006/relationships/hyperlink" Target="http://gimn4vn.narod.ru" TargetMode="External"/><Relationship Id="rId431" Type="http://schemas.openxmlformats.org/officeDocument/2006/relationships/hyperlink" Target="http://5322s14.edusite.ru/p86aa1.html" TargetMode="External"/><Relationship Id="rId452" Type="http://schemas.openxmlformats.org/officeDocument/2006/relationships/hyperlink" Target="http://sch33-vn.ru" TargetMode="External"/><Relationship Id="rId473" Type="http://schemas.openxmlformats.org/officeDocument/2006/relationships/hyperlink" Target="mailto:mudm@mail.ru" TargetMode="External"/><Relationship Id="rId30" Type="http://schemas.openxmlformats.org/officeDocument/2006/relationships/hyperlink" Target="mailto:tesovo2@yandex.ru" TargetMode="External"/><Relationship Id="rId105" Type="http://schemas.openxmlformats.org/officeDocument/2006/relationships/hyperlink" Target="http://23.schoolsite.ru" TargetMode="External"/><Relationship Id="rId126" Type="http://schemas.openxmlformats.org/officeDocument/2006/relationships/hyperlink" Target="http://shoolvolot.edusite.ru/" TargetMode="External"/><Relationship Id="rId147" Type="http://schemas.openxmlformats.org/officeDocument/2006/relationships/hyperlink" Target="http://5305sknev.edusite.ru/p23aa1.html" TargetMode="External"/><Relationship Id="rId168" Type="http://schemas.openxmlformats.org/officeDocument/2006/relationships/hyperlink" Target="file:///C:\Users\esil_103\AppData\Local\Microsoft\Windows\Temporary%20Internet%20Files\Content.Outlook\2018\maousosh.moshenskoe@mail.ru" TargetMode="External"/><Relationship Id="rId312" Type="http://schemas.openxmlformats.org/officeDocument/2006/relationships/hyperlink" Target="mailto:medved0761@mail.ru" TargetMode="External"/><Relationship Id="rId333" Type="http://schemas.openxmlformats.org/officeDocument/2006/relationships/hyperlink" Target="mailto:hram-an@mail.ru" TargetMode="External"/><Relationship Id="rId354" Type="http://schemas.openxmlformats.org/officeDocument/2006/relationships/hyperlink" Target="mailto:scoollkrestcy8480@yandex.ru" TargetMode="External"/><Relationship Id="rId51" Type="http://schemas.openxmlformats.org/officeDocument/2006/relationships/hyperlink" Target="mailto:school11bor@yandex.ru" TargetMode="External"/><Relationship Id="rId72" Type="http://schemas.openxmlformats.org/officeDocument/2006/relationships/hyperlink" Target="mailto:gimn_novo@mail.ru" TargetMode="External"/><Relationship Id="rId93" Type="http://schemas.openxmlformats.org/officeDocument/2006/relationships/hyperlink" Target="mailto:vnschool16@yandex.ru" TargetMode="External"/><Relationship Id="rId189" Type="http://schemas.openxmlformats.org/officeDocument/2006/relationships/hyperlink" Target="mailto:sirkovoshc@yandex.ru" TargetMode="External"/><Relationship Id="rId375" Type="http://schemas.openxmlformats.org/officeDocument/2006/relationships/hyperlink" Target="mailto:parfenov2@mail.ru" TargetMode="External"/><Relationship Id="rId396" Type="http://schemas.openxmlformats.org/officeDocument/2006/relationships/hyperlink" Target="mailto:enms@yandex.ru" TargetMode="External"/><Relationship Id="rId3" Type="http://schemas.openxmlformats.org/officeDocument/2006/relationships/styles" Target="styles.xml"/><Relationship Id="rId214" Type="http://schemas.openxmlformats.org/officeDocument/2006/relationships/hyperlink" Target="mailto:trusch52@mail.ru" TargetMode="External"/><Relationship Id="rId235" Type="http://schemas.openxmlformats.org/officeDocument/2006/relationships/hyperlink" Target="http://parf.nov.muzkult.ru" TargetMode="External"/><Relationship Id="rId256" Type="http://schemas.openxmlformats.org/officeDocument/2006/relationships/hyperlink" Target="mailto:soltsi.galaktika@yandex.ru" TargetMode="External"/><Relationship Id="rId277" Type="http://schemas.openxmlformats.org/officeDocument/2006/relationships/hyperlink" Target="mailto:susolovo1@yandex.ru" TargetMode="External"/><Relationship Id="rId298" Type="http://schemas.openxmlformats.org/officeDocument/2006/relationships/hyperlink" Target="http://www.5317slev.edusite.ru" TargetMode="External"/><Relationship Id="rId400" Type="http://schemas.openxmlformats.org/officeDocument/2006/relationships/hyperlink" Target="mailto:mudm@mail.ru" TargetMode="External"/><Relationship Id="rId421" Type="http://schemas.openxmlformats.org/officeDocument/2006/relationships/hyperlink" Target="mailto:sch_4@mail.ru" TargetMode="External"/><Relationship Id="rId442" Type="http://schemas.openxmlformats.org/officeDocument/2006/relationships/hyperlink" Target="http://school21nov.edusite.ru/" TargetMode="External"/><Relationship Id="rId463" Type="http://schemas.openxmlformats.org/officeDocument/2006/relationships/hyperlink" Target="mailto:dus270478@mail.ru" TargetMode="External"/><Relationship Id="rId484" Type="http://schemas.openxmlformats.org/officeDocument/2006/relationships/theme" Target="theme/theme1.xml"/><Relationship Id="rId116" Type="http://schemas.openxmlformats.org/officeDocument/2006/relationships/hyperlink" Target="mailto:vnschool37@mail.ru" TargetMode="External"/><Relationship Id="rId137" Type="http://schemas.openxmlformats.org/officeDocument/2006/relationships/hyperlink" Target="http://chruchey.yamnik.edusite.ru/p22aa1.html" TargetMode="External"/><Relationship Id="rId158" Type="http://schemas.openxmlformats.org/officeDocument/2006/relationships/hyperlink" Target="mailto:cdo2017.lub@yandex.ru" TargetMode="External"/><Relationship Id="rId302" Type="http://schemas.openxmlformats.org/officeDocument/2006/relationships/hyperlink" Target="http://www.xcsh.edusite.ru" TargetMode="External"/><Relationship Id="rId323" Type="http://schemas.openxmlformats.org/officeDocument/2006/relationships/hyperlink" Target="http://pereluchi.edusite.ru" TargetMode="External"/><Relationship Id="rId344" Type="http://schemas.openxmlformats.org/officeDocument/2006/relationships/hyperlink" Target="mailto:cdt6@yandex.ru" TargetMode="External"/><Relationship Id="rId20" Type="http://schemas.openxmlformats.org/officeDocument/2006/relationships/hyperlink" Target="http://www.zarnica.edusite.ru" TargetMode="External"/><Relationship Id="rId41" Type="http://schemas.openxmlformats.org/officeDocument/2006/relationships/hyperlink" Target="mailto:borschool2@yandex.ru" TargetMode="External"/><Relationship Id="rId62" Type="http://schemas.openxmlformats.org/officeDocument/2006/relationships/hyperlink" Target="http://school7-valdayskiy-okpmo-nov.edusite.ru/DswMedia/pasportlageryasirius2018-2019uchgod.pdf" TargetMode="External"/><Relationship Id="rId83" Type="http://schemas.openxmlformats.org/officeDocument/2006/relationships/hyperlink" Target="http://www/5322s8.edusite.ru" TargetMode="External"/><Relationship Id="rId179" Type="http://schemas.openxmlformats.org/officeDocument/2006/relationships/hyperlink" Target="mailto:savinskayasosh@yandex.ru" TargetMode="External"/><Relationship Id="rId365" Type="http://schemas.openxmlformats.org/officeDocument/2006/relationships/hyperlink" Target="mailto:Sport-center-marevo@yandex.ru" TargetMode="External"/><Relationship Id="rId386" Type="http://schemas.openxmlformats.org/officeDocument/2006/relationships/hyperlink" Target="mailto:egorova70@yandex.ru" TargetMode="External"/><Relationship Id="rId190" Type="http://schemas.openxmlformats.org/officeDocument/2006/relationships/hyperlink" Target="mailto:sirkovoshc@yandex.ru" TargetMode="External"/><Relationship Id="rId204" Type="http://schemas.openxmlformats.org/officeDocument/2006/relationships/hyperlink" Target="mailto:novosels@yandex.ru" TargetMode="External"/><Relationship Id="rId225" Type="http://schemas.openxmlformats.org/officeDocument/2006/relationships/hyperlink" Target="mailto:school-parf@yandex.ru" TargetMode="External"/><Relationship Id="rId246" Type="http://schemas.openxmlformats.org/officeDocument/2006/relationships/hyperlink" Target="http://bikovo.edusite.ru" TargetMode="External"/><Relationship Id="rId267" Type="http://schemas.openxmlformats.org/officeDocument/2006/relationships/hyperlink" Target="mailto:mtv68@list.ru" TargetMode="External"/><Relationship Id="rId288" Type="http://schemas.openxmlformats.org/officeDocument/2006/relationships/hyperlink" Target="http://&#1076;&#1102;&#1089;&#1096;&#1093;&#1074;&#1086;&#1081;&#1085;&#1072;&#1103;.&#1088;&#1092;/sample-page/&#1076;&#1086;&#1082;&#1091;&#1084;&#1077;&#1085;&#1090;&#1099;" TargetMode="External"/><Relationship Id="rId411" Type="http://schemas.openxmlformats.org/officeDocument/2006/relationships/hyperlink" Target="mailto:garm.gimn@mail.ru" TargetMode="External"/><Relationship Id="rId432" Type="http://schemas.openxmlformats.org/officeDocument/2006/relationships/hyperlink" Target="mailto:sch151515@mai.ru" TargetMode="External"/><Relationship Id="rId453" Type="http://schemas.openxmlformats.org/officeDocument/2006/relationships/hyperlink" Target="mailto:Vnschool34@yandex.ru" TargetMode="External"/><Relationship Id="rId474" Type="http://schemas.openxmlformats.org/officeDocument/2006/relationships/hyperlink" Target="https://domikmol53.jimdo.com/&#1083;&#1072;&#1075;&#1077;&#1088;&#1103;/" TargetMode="External"/><Relationship Id="rId106" Type="http://schemas.openxmlformats.org/officeDocument/2006/relationships/hyperlink" Target="mailto:school25-olimp@yandex.ru" TargetMode="External"/><Relationship Id="rId127" Type="http://schemas.openxmlformats.org/officeDocument/2006/relationships/hyperlink" Target="http://shoolvolot.edusite.ru/" TargetMode="External"/><Relationship Id="rId313" Type="http://schemas.openxmlformats.org/officeDocument/2006/relationships/hyperlink" Target="http://medvedshimskiy.edusite.ru/" TargetMode="External"/><Relationship Id="rId10" Type="http://schemas.openxmlformats.org/officeDocument/2006/relationships/hyperlink" Target="http://www.&#1083;&#1072;&#1075;&#1077;&#1088;&#1100;-&#1076;&#1091;&#1076;&#1077;&#1085;&#1077;&#1074;&#1086;.&#1088;&#1092;" TargetMode="External"/><Relationship Id="rId31" Type="http://schemas.openxmlformats.org/officeDocument/2006/relationships/hyperlink" Target="http://www.zdrav-novgorod.ru/" TargetMode="External"/><Relationship Id="rId52" Type="http://schemas.openxmlformats.org/officeDocument/2006/relationships/hyperlink" Target="http://11bor.novschool.ru/" TargetMode="External"/><Relationship Id="rId73" Type="http://schemas.openxmlformats.org/officeDocument/2006/relationships/hyperlink" Target="http://gimn-novo.edusite.ru/p16aa1.html" TargetMode="External"/><Relationship Id="rId94" Type="http://schemas.openxmlformats.org/officeDocument/2006/relationships/hyperlink" Target="http://www.5322516.edusite.ru" TargetMode="External"/><Relationship Id="rId148" Type="http://schemas.openxmlformats.org/officeDocument/2006/relationships/hyperlink" Target="http://school1krestcy.edusite.ru" TargetMode="External"/><Relationship Id="rId169" Type="http://schemas.openxmlformats.org/officeDocument/2006/relationships/hyperlink" Target="http://www.1872school.edusite.ru" TargetMode="External"/><Relationship Id="rId334" Type="http://schemas.openxmlformats.org/officeDocument/2006/relationships/hyperlink" Target="mailto:hram-an@mail.ru" TargetMode="External"/><Relationship Id="rId355" Type="http://schemas.openxmlformats.org/officeDocument/2006/relationships/hyperlink" Target="http://school1krestcy.edusite.ru" TargetMode="External"/><Relationship Id="rId376" Type="http://schemas.openxmlformats.org/officeDocument/2006/relationships/hyperlink" Target="http://schooll2.edusite.ru/" TargetMode="External"/><Relationship Id="rId397" Type="http://schemas.openxmlformats.org/officeDocument/2006/relationships/hyperlink" Target="http://www.5319sshkid.edusite.ru/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mailto:savinskayasosh@yandex.ru" TargetMode="External"/><Relationship Id="rId215" Type="http://schemas.openxmlformats.org/officeDocument/2006/relationships/hyperlink" Target="http://5311strs.edusite.ru/" TargetMode="External"/><Relationship Id="rId236" Type="http://schemas.openxmlformats.org/officeDocument/2006/relationships/hyperlink" Target="http://www.school6.edusite.ru/" TargetMode="External"/><Relationship Id="rId257" Type="http://schemas.openxmlformats.org/officeDocument/2006/relationships/hyperlink" Target="mailto:dommol107@mail.ru" TargetMode="External"/><Relationship Id="rId278" Type="http://schemas.openxmlformats.org/officeDocument/2006/relationships/hyperlink" Target="http://www.1.5319ssusl.edusite.ru/" TargetMode="External"/><Relationship Id="rId401" Type="http://schemas.openxmlformats.org/officeDocument/2006/relationships/hyperlink" Target="https://domikmol53.jimdo.com/&#1083;&#1072;&#1075;&#1077;&#1088;&#1103;/" TargetMode="External"/><Relationship Id="rId422" Type="http://schemas.openxmlformats.org/officeDocument/2006/relationships/hyperlink" Target="http://www.novsch4.ru" TargetMode="External"/><Relationship Id="rId443" Type="http://schemas.openxmlformats.org/officeDocument/2006/relationships/hyperlink" Target="mailto:sch-22@yandex.ru" TargetMode="External"/><Relationship Id="rId464" Type="http://schemas.openxmlformats.org/officeDocument/2006/relationships/hyperlink" Target="http://komitet-poddorskiy.edusite.ru/" TargetMode="External"/><Relationship Id="rId303" Type="http://schemas.openxmlformats.org/officeDocument/2006/relationships/hyperlink" Target="http://www.tregubovo.edusite.ru" TargetMode="External"/><Relationship Id="rId42" Type="http://schemas.openxmlformats.org/officeDocument/2006/relationships/hyperlink" Target="http://borschool2.edusite.ru/index.html" TargetMode="External"/><Relationship Id="rId84" Type="http://schemas.openxmlformats.org/officeDocument/2006/relationships/hyperlink" Target="mailto:vnschool9@mail.ru" TargetMode="External"/><Relationship Id="rId138" Type="http://schemas.openxmlformats.org/officeDocument/2006/relationships/hyperlink" Target="mailto:lavrovo_2005@mail.ru" TargetMode="External"/><Relationship Id="rId345" Type="http://schemas.openxmlformats.org/officeDocument/2006/relationships/hyperlink" Target="http://demcdt.ucoz.ru" TargetMode="External"/><Relationship Id="rId387" Type="http://schemas.openxmlformats.org/officeDocument/2006/relationships/hyperlink" Target="http://pestovo-scho" TargetMode="External"/><Relationship Id="rId191" Type="http://schemas.openxmlformats.org/officeDocument/2006/relationships/hyperlink" Target="mailto:podberesyescul@yandex.ru" TargetMode="External"/><Relationship Id="rId205" Type="http://schemas.openxmlformats.org/officeDocument/2006/relationships/hyperlink" Target="http://bozhonka.edusite.ru" TargetMode="External"/><Relationship Id="rId247" Type="http://schemas.openxmlformats.org/officeDocument/2006/relationships/hyperlink" Target="mailto:dus270478@mail.ru" TargetMode="External"/><Relationship Id="rId412" Type="http://schemas.openxmlformats.org/officeDocument/2006/relationships/hyperlink" Target="mailto:gim-istok@yandex.ru" TargetMode="External"/><Relationship Id="rId107" Type="http://schemas.openxmlformats.org/officeDocument/2006/relationships/hyperlink" Target="mailto:vnschool26@yandex.ru" TargetMode="External"/><Relationship Id="rId289" Type="http://schemas.openxmlformats.org/officeDocument/2006/relationships/hyperlink" Target="http://madoy3.caduk.ru/" TargetMode="External"/><Relationship Id="rId454" Type="http://schemas.openxmlformats.org/officeDocument/2006/relationships/hyperlink" Target="http://vnschool-34.ru/p51aa1.html" TargetMode="External"/><Relationship Id="rId11" Type="http://schemas.openxmlformats.org/officeDocument/2006/relationships/hyperlink" Target="mailto:psn53@yandex.ru" TargetMode="External"/><Relationship Id="rId53" Type="http://schemas.openxmlformats.org/officeDocument/2006/relationships/hyperlink" Target="mailto:gimnborovichi@mail.ru" TargetMode="External"/><Relationship Id="rId149" Type="http://schemas.openxmlformats.org/officeDocument/2006/relationships/hyperlink" Target="http://school1krestcy.edusite.ru" TargetMode="External"/><Relationship Id="rId314" Type="http://schemas.openxmlformats.org/officeDocument/2006/relationships/hyperlink" Target="mailto:utorgosh53@mail.ru" TargetMode="External"/><Relationship Id="rId356" Type="http://schemas.openxmlformats.org/officeDocument/2006/relationships/hyperlink" Target="http://fok-krestcy.edusite.ru/p40aa1.html" TargetMode="External"/><Relationship Id="rId398" Type="http://schemas.openxmlformats.org/officeDocument/2006/relationships/hyperlink" Target="mailto:mtv68@list.ru" TargetMode="External"/><Relationship Id="rId95" Type="http://schemas.openxmlformats.org/officeDocument/2006/relationships/hyperlink" Target="mailto:vnschool17@yandex.ru" TargetMode="External"/><Relationship Id="rId160" Type="http://schemas.openxmlformats.org/officeDocument/2006/relationships/hyperlink" Target="http://sh1.vishera.net/letnij-otdyx" TargetMode="External"/><Relationship Id="rId216" Type="http://schemas.openxmlformats.org/officeDocument/2006/relationships/hyperlink" Target="mailto:school_tesnet@mail.ru" TargetMode="External"/><Relationship Id="rId423" Type="http://schemas.openxmlformats.org/officeDocument/2006/relationships/hyperlink" Target="mailto:schn8@mail.ru" TargetMode="External"/><Relationship Id="rId258" Type="http://schemas.openxmlformats.org/officeDocument/2006/relationships/hyperlink" Target="mailto:enms@yandex.ru" TargetMode="External"/><Relationship Id="rId465" Type="http://schemas.openxmlformats.org/officeDocument/2006/relationships/hyperlink" Target="mailto:solcischool1@mail.ru" TargetMode="External"/><Relationship Id="rId22" Type="http://schemas.openxmlformats.org/officeDocument/2006/relationships/hyperlink" Target="mailto:nadia.konstantinova2012@yandex.ru" TargetMode="External"/><Relationship Id="rId64" Type="http://schemas.openxmlformats.org/officeDocument/2006/relationships/hyperlink" Target="http://www.gymn1-vnovgorod.ru" TargetMode="External"/><Relationship Id="rId118" Type="http://schemas.openxmlformats.org/officeDocument/2006/relationships/hyperlink" Target="http://ddutnov.ru" TargetMode="External"/><Relationship Id="rId325" Type="http://schemas.openxmlformats.org/officeDocument/2006/relationships/hyperlink" Target="http://rusichicenter.ru" TargetMode="External"/><Relationship Id="rId367" Type="http://schemas.openxmlformats.org/officeDocument/2006/relationships/hyperlink" Target="http://fvjejjvjkdjnbws.edusite.ru/" TargetMode="External"/><Relationship Id="rId171" Type="http://schemas.openxmlformats.org/officeDocument/2006/relationships/hyperlink" Target="http://5311pro2.edusite.ru" TargetMode="External"/><Relationship Id="rId227" Type="http://schemas.openxmlformats.org/officeDocument/2006/relationships/hyperlink" Target="http://www.polasov33.ucoz.com" TargetMode="External"/><Relationship Id="rId269" Type="http://schemas.openxmlformats.org/officeDocument/2006/relationships/hyperlink" Target="mailto:mtv68@list.ru" TargetMode="External"/><Relationship Id="rId434" Type="http://schemas.openxmlformats.org/officeDocument/2006/relationships/hyperlink" Target="mailto:vnschool16@yandex.ru" TargetMode="External"/><Relationship Id="rId476" Type="http://schemas.openxmlformats.org/officeDocument/2006/relationships/hyperlink" Target="mailto:mv@ostrovgeroev.ru" TargetMode="External"/><Relationship Id="rId33" Type="http://schemas.openxmlformats.org/officeDocument/2006/relationships/hyperlink" Target="http://www/batetskiy.edusite.ru/" TargetMode="External"/><Relationship Id="rId129" Type="http://schemas.openxmlformats.org/officeDocument/2006/relationships/hyperlink" Target="http://www.5305stho.edusite.ru" TargetMode="External"/><Relationship Id="rId280" Type="http://schemas.openxmlformats.org/officeDocument/2006/relationships/hyperlink" Target="http://www.1.5319ssusl.edusite.ru/" TargetMode="External"/><Relationship Id="rId336" Type="http://schemas.openxmlformats.org/officeDocument/2006/relationships/hyperlink" Target="mailto:&#1089;fr634770@yandex.ru" TargetMode="External"/><Relationship Id="rId75" Type="http://schemas.openxmlformats.org/officeDocument/2006/relationships/hyperlink" Target="http://www.gimnasiya-evrika.ru/" TargetMode="External"/><Relationship Id="rId140" Type="http://schemas.openxmlformats.org/officeDocument/2006/relationships/hyperlink" Target="mailto:votolino2007@yandex.ru" TargetMode="External"/><Relationship Id="rId182" Type="http://schemas.openxmlformats.org/officeDocument/2006/relationships/hyperlink" Target="http://5311serm.edusite.ru" TargetMode="External"/><Relationship Id="rId378" Type="http://schemas.openxmlformats.org/officeDocument/2006/relationships/hyperlink" Target="http://school3okulovka.ucoz.ru/" TargetMode="External"/><Relationship Id="rId403" Type="http://schemas.openxmlformats.org/officeDocument/2006/relationships/hyperlink" Target="mailto:gymn1_vnovgorod@mail.ru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pestovo-scho" TargetMode="External"/><Relationship Id="rId445" Type="http://schemas.openxmlformats.org/officeDocument/2006/relationships/hyperlink" Target="mailto:vn23s@yandex.ru" TargetMode="External"/><Relationship Id="rId291" Type="http://schemas.openxmlformats.org/officeDocument/2006/relationships/hyperlink" Target="mailto:shkola-pes@yandex.ru" TargetMode="External"/><Relationship Id="rId305" Type="http://schemas.openxmlformats.org/officeDocument/2006/relationships/hyperlink" Target="http://maouschool4chud53.edusite.ru/p199aa1.html" TargetMode="External"/><Relationship Id="rId347" Type="http://schemas.openxmlformats.org/officeDocument/2006/relationships/hyperlink" Target="http://yamnik.edusite.ru" TargetMode="External"/><Relationship Id="rId44" Type="http://schemas.openxmlformats.org/officeDocument/2006/relationships/hyperlink" Target="http://borshcool4.edusite.ru/index.html" TargetMode="External"/><Relationship Id="rId86" Type="http://schemas.openxmlformats.org/officeDocument/2006/relationships/hyperlink" Target="http://school-10.ucoz.net" TargetMode="External"/><Relationship Id="rId151" Type="http://schemas.openxmlformats.org/officeDocument/2006/relationships/hyperlink" Target="http://school1krestcy.edusite.ru" TargetMode="External"/><Relationship Id="rId389" Type="http://schemas.openxmlformats.org/officeDocument/2006/relationships/hyperlink" Target="mailto:pestmol@mail.ru" TargetMode="External"/><Relationship Id="rId193" Type="http://schemas.openxmlformats.org/officeDocument/2006/relationships/hyperlink" Target="http://www.grigorovo.edusite/ru" TargetMode="External"/><Relationship Id="rId207" Type="http://schemas.openxmlformats.org/officeDocument/2006/relationships/hyperlink" Target="http://borki.edusite.ru" TargetMode="External"/><Relationship Id="rId249" Type="http://schemas.openxmlformats.org/officeDocument/2006/relationships/hyperlink" Target="mailto:dus270478@mail.ru" TargetMode="External"/><Relationship Id="rId414" Type="http://schemas.openxmlformats.org/officeDocument/2006/relationships/hyperlink" Target="http://kvant.edusite.ru" TargetMode="External"/><Relationship Id="rId456" Type="http://schemas.openxmlformats.org/officeDocument/2006/relationships/hyperlink" Target="file://C:\Users\esil_103\AppData\Roaming\Microsoft\Word\&#1051;&#1072;&#1075;&#1077;&#1088;&#1100;%20&#1085;&#1072;&#1093;&#1086;&#1076;&#1080;&#1090;&#1089;&#1103;%20&#1074;%20&#1087;.&#1051;&#1102;&#1073;&#1099;&#1090;&#1080;&#1085;&#1086;%20&#1085;&#1072;%20&#1073;&#1077;&#1088;&#1077;&#1075;&#1091;%20&#1088;.%20&#1052;&#1089;&#1090;&#1072;.%20&#1056;&#1103;&#1076;&#1086;&#1084;%20&#1074;&#1086;&#1079;&#1074;&#1099;&#1096;&#1072;&#1102;&#1090;&#1089;&#1103;%20&#1075;&#1088;&#1072;&#1085;&#1076;&#1080;&#1086;&#1079;&#1085;&#1099;&#1077;%20&#1089;&#1086;&#1087;&#1082;&#1080;%20&#8211;%20%20&#1089;&#1086;&#1086;&#1088;&#1091;&#1078;&#1077;&#1085;&#1080;&#1103;%20&#1076;&#1088;&#1077;&#1074;&#1085;&#1080;&#1093;%20&#1089;&#1083;&#1072;&#1074;&#1103;&#1085;.%20&#1042;%2050%20&#1084;.%20%20&#1085;&#1072;&#1093;&#1086;&#1076;&#1080;&#1090;&#1089;&#1103;%20&#1089;&#1090;&#1072;&#1076;&#1080;&#1086;&#1085;.%20(&#1060;&#1091;&#1090;&#1073;&#1086;&#1083;&#1100;&#1085;&#1086;&#1077;%20&#1087;&#1086;&#1083;&#1077;,%20&#1074;&#1086;&#1083;&#1077;&#1081;&#1073;&#1086;&#1083;&#1100;&#1085;&#1072;&#1103;%20&#1080;%20&#1073;&#1072;&#1089;&#1082;&#1077;&#1090;&#1073;&#1086;&#1083;&#1100;&#1085;&#1099;&#1077;%20&#1087;&#1083;&#1086;&#1097;&#1072;&#1076;&#1082;&#1080;,&#1089;&#1087;&#1086;&#1088;&#1090;&#1080;&#1074;&#1085;&#1086;&#1077;%20&#1086;&#1073;&#1086;&#1088;&#1091;&#1076;&#1086;&#1074;&#1072;&#1085;&#1080;&#1077;%20&#1076;&#1083;&#1103;%20&#1079;&#1072;&#1085;&#1103;&#1090;&#1080;&#1103;%20&#1075;&#1080;&#1084;&#1085;&#1072;&#1089;&#1090;&#1080;&#1082;&#1086;&#1081;,&#1089;&#1077;&#1082;&#1090;&#1086;&#1088;%20&#1076;&#1083;&#1103;%20&#1087;&#1088;&#1099;&#1078;&#1082;&#1086;&#1074;%20&#1074;%20&#1076;&#1083;&#1080;&#1085;&#1091;%20&#1080;%20&#1074;&#1099;&#1089;&#1086;&#1090;&#1091;),%20&#1089;&#1087;&#1086;&#1088;&#1090;&#1080;&#1074;&#1085;&#1099;&#1081;%20&#1079;&#1072;&#1083;,%20&#1088;&#1072;&#1081;&#1086;&#1085;&#1085;&#1072;&#1103;%20&#1073;&#1080;&#1073;&#1083;&#1080;&#1086;&#1090;&#1077;&#1082;&#1072;,%20&#1076;&#1086;&#1084;%20&#1082;&#1091;&#1083;&#1100;&#1090;&#1091;&#1088;&#1099;.&#1051;&#1072;&#1075;&#1077;&#1088;&#1100;%20&#1085;&#1072;&#1093;&#1086;&#1076;&#1080;&#1090;&#1089;&#1103;%20&#1085;&#1072;%20&#1090;&#1088;&#1072;&#1089;&#1089;&#1077;%20&#1075;.%20&#1041;&#1086;&#1088;&#1086;&#1074;&#1080;&#1095;&#1080;-%20&#1075;.%20&#1042;.%20&#1053;&#1086;&#1074;&#1075;&#1086;&#1088;&#1086;&#1076;.%20&#1048;&#1084;&#1077;&#1077;&#1090;&#1089;&#1103;%20&#1086;&#1073;&#1086;&#1088;&#1091;&#1076;&#1086;&#1074;&#1072;&#1085;&#1085;&#1099;&#1081;%20&#1084;&#1077;&#1076;&#1080;&#1094;&#1080;&#1085;&#1089;&#1082;&#1080;&#1081;%20&#1087;&#1091;&#1085;&#1082;&#1090;.%20&#1052;&#1077;&#1076;&#1080;&#1094;&#1080;&#1085;&#1089;&#1082;&#1086;&#1077;%20&#1086;&#1073;&#1089;&#1083;&#1091;&#1078;&#1080;&#1074;&#1072;&#1085;&#1080;&#1077;%20&#1086;&#1089;&#1091;&#1097;&#1077;&#1089;&#1090;&#1074;&#1083;&#1103;&#1077;&#1090;%20&#1084;&#1077;&#1076;&#1080;&#1094;&#1080;&#1085;&#1089;&#1082;&#1072;&#1103;%20&#1089;&#1077;&#1089;&#1090;&#1088;&#1072;%20&#1043;&#1054;&#1041;&#1059;&#1047;" TargetMode="External"/><Relationship Id="rId13" Type="http://schemas.openxmlformats.org/officeDocument/2006/relationships/hyperlink" Target="mailto:gverstyanez@mail.ru" TargetMode="External"/><Relationship Id="rId109" Type="http://schemas.openxmlformats.org/officeDocument/2006/relationships/hyperlink" Target="http://www.novschool31.narod.ru" TargetMode="External"/><Relationship Id="rId260" Type="http://schemas.openxmlformats.org/officeDocument/2006/relationships/hyperlink" Target="mailto:enms@yandex.ru" TargetMode="External"/><Relationship Id="rId316" Type="http://schemas.openxmlformats.org/officeDocument/2006/relationships/hyperlink" Target="mailto:shimskdo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F1228-6054-4A28-A404-098C28E0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56981</Words>
  <Characters>324792</Characters>
  <Application>Microsoft Office Word</Application>
  <DocSecurity>0</DocSecurity>
  <Lines>2706</Lines>
  <Paragraphs>762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kszno</Company>
  <LinksUpToDate>false</LinksUpToDate>
  <CharactersWithSpaces>381011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Черенкова Н.В.</dc:creator>
  <cp:lastModifiedBy>Ильина Екатерина Сергеевна</cp:lastModifiedBy>
  <cp:revision>40</cp:revision>
  <cp:lastPrinted>2016-05-12T09:37:00Z</cp:lastPrinted>
  <dcterms:created xsi:type="dcterms:W3CDTF">2019-05-24T15:22:00Z</dcterms:created>
  <dcterms:modified xsi:type="dcterms:W3CDTF">2019-06-26T07:29:00Z</dcterms:modified>
</cp:coreProperties>
</file>